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C934CB" w:rsidRPr="00C934CB" w:rsidRDefault="00C934CB" w:rsidP="00C934CB">
      <w:pPr>
        <w:spacing w:after="0" w:line="240" w:lineRule="auto"/>
        <w:jc w:val="center"/>
        <w:rPr>
          <w:rFonts w:ascii="Times New Roman" w:hAnsi="Times New Roman" w:cs="Times New Roman"/>
          <w:b/>
          <w:sz w:val="24"/>
          <w:szCs w:val="24"/>
        </w:rPr>
      </w:pPr>
      <w:r w:rsidRPr="00C934CB">
        <w:rPr>
          <w:rFonts w:ascii="Times New Roman" w:hAnsi="Times New Roman" w:cs="Times New Roman"/>
          <w:b/>
          <w:sz w:val="24"/>
          <w:szCs w:val="24"/>
        </w:rPr>
        <w:t>МУНИЦИПАЛЬНОЕ БЮДЖЕТНОЕ  ОБЩЕОБРАЗОВАТЕЛЬНОЕ УЧРЕЖДЕНИЕ</w:t>
      </w:r>
    </w:p>
    <w:p w:rsidR="00C934CB" w:rsidRDefault="00C934CB" w:rsidP="00C934CB">
      <w:pPr>
        <w:spacing w:after="0" w:line="240" w:lineRule="auto"/>
        <w:jc w:val="center"/>
        <w:rPr>
          <w:rFonts w:ascii="Times New Roman" w:hAnsi="Times New Roman" w:cs="Times New Roman"/>
          <w:b/>
          <w:sz w:val="24"/>
          <w:szCs w:val="24"/>
        </w:rPr>
      </w:pPr>
      <w:r w:rsidRPr="00C934CB">
        <w:rPr>
          <w:rFonts w:ascii="Times New Roman" w:hAnsi="Times New Roman" w:cs="Times New Roman"/>
          <w:b/>
          <w:sz w:val="24"/>
          <w:szCs w:val="24"/>
        </w:rPr>
        <w:t>НОВОРОПСКАЯ  СРЕДНЯЯ ОБЩЕОБРАЗОВАТЕЛЬНАЯ ШКОЛА</w:t>
      </w:r>
    </w:p>
    <w:p w:rsidR="00C934CB" w:rsidRDefault="00C934CB" w:rsidP="00C934CB">
      <w:pPr>
        <w:spacing w:after="0" w:line="240" w:lineRule="auto"/>
        <w:jc w:val="center"/>
        <w:rPr>
          <w:rFonts w:ascii="Times New Roman" w:hAnsi="Times New Roman" w:cs="Times New Roman"/>
          <w:b/>
          <w:sz w:val="24"/>
          <w:szCs w:val="24"/>
        </w:rPr>
      </w:pPr>
    </w:p>
    <w:tbl>
      <w:tblPr>
        <w:tblW w:w="9638" w:type="dxa"/>
        <w:tblInd w:w="108" w:type="dxa"/>
        <w:tblLook w:val="04A0"/>
      </w:tblPr>
      <w:tblGrid>
        <w:gridCol w:w="5245"/>
        <w:gridCol w:w="4393"/>
      </w:tblGrid>
      <w:tr w:rsidR="00C934CB" w:rsidRPr="00F47CFB" w:rsidTr="00C934CB">
        <w:tc>
          <w:tcPr>
            <w:tcW w:w="5245" w:type="dxa"/>
          </w:tcPr>
          <w:p w:rsidR="00C934CB" w:rsidRPr="00D47BE6" w:rsidRDefault="00C934CB" w:rsidP="00CE46CD">
            <w:pPr>
              <w:shd w:val="clear" w:color="auto" w:fill="FFFFFF"/>
              <w:spacing w:after="0" w:line="240" w:lineRule="auto"/>
              <w:ind w:left="-1"/>
              <w:rPr>
                <w:rFonts w:ascii="Times New Roman" w:hAnsi="Times New Roman"/>
                <w:bCs/>
                <w:sz w:val="24"/>
                <w:szCs w:val="24"/>
              </w:rPr>
            </w:pPr>
            <w:r w:rsidRPr="00D47BE6">
              <w:rPr>
                <w:rFonts w:ascii="Times New Roman" w:hAnsi="Times New Roman"/>
                <w:bCs/>
                <w:sz w:val="24"/>
                <w:szCs w:val="24"/>
              </w:rPr>
              <w:t xml:space="preserve">Принято решением педагогического совета  </w:t>
            </w:r>
            <w:r w:rsidR="00B72926">
              <w:rPr>
                <w:rFonts w:ascii="Times New Roman" w:hAnsi="Times New Roman"/>
                <w:bCs/>
                <w:sz w:val="24"/>
                <w:szCs w:val="24"/>
              </w:rPr>
              <w:t>21</w:t>
            </w:r>
            <w:r w:rsidRPr="00D47BE6">
              <w:rPr>
                <w:rFonts w:ascii="Times New Roman" w:hAnsi="Times New Roman"/>
                <w:bCs/>
                <w:sz w:val="24"/>
                <w:szCs w:val="24"/>
              </w:rPr>
              <w:t>.0</w:t>
            </w:r>
            <w:r>
              <w:rPr>
                <w:rFonts w:ascii="Times New Roman" w:hAnsi="Times New Roman"/>
                <w:bCs/>
                <w:sz w:val="24"/>
                <w:szCs w:val="24"/>
              </w:rPr>
              <w:t>8</w:t>
            </w:r>
            <w:r w:rsidRPr="00D47BE6">
              <w:rPr>
                <w:rFonts w:ascii="Times New Roman" w:hAnsi="Times New Roman"/>
                <w:bCs/>
                <w:sz w:val="24"/>
                <w:szCs w:val="24"/>
              </w:rPr>
              <w:t>.201</w:t>
            </w:r>
            <w:r w:rsidR="00B72926">
              <w:rPr>
                <w:rFonts w:ascii="Times New Roman" w:hAnsi="Times New Roman"/>
                <w:bCs/>
                <w:sz w:val="24"/>
                <w:szCs w:val="24"/>
              </w:rPr>
              <w:t>5</w:t>
            </w:r>
            <w:r w:rsidRPr="00D47BE6">
              <w:rPr>
                <w:rFonts w:ascii="Times New Roman" w:hAnsi="Times New Roman"/>
                <w:bCs/>
                <w:sz w:val="24"/>
                <w:szCs w:val="24"/>
              </w:rPr>
              <w:t xml:space="preserve"> г., протокол №</w:t>
            </w:r>
            <w:r w:rsidR="00B72926">
              <w:rPr>
                <w:rFonts w:ascii="Times New Roman" w:hAnsi="Times New Roman"/>
                <w:bCs/>
                <w:sz w:val="24"/>
                <w:szCs w:val="24"/>
              </w:rPr>
              <w:t>8</w:t>
            </w:r>
          </w:p>
          <w:p w:rsidR="00C934CB" w:rsidRPr="00D47BE6" w:rsidRDefault="00C934CB" w:rsidP="00CE46CD">
            <w:pPr>
              <w:shd w:val="clear" w:color="auto" w:fill="FFFFFF"/>
              <w:spacing w:after="0" w:line="240" w:lineRule="auto"/>
              <w:ind w:left="-1"/>
              <w:rPr>
                <w:rFonts w:ascii="Times New Roman" w:hAnsi="Times New Roman"/>
                <w:bCs/>
                <w:sz w:val="24"/>
                <w:szCs w:val="24"/>
              </w:rPr>
            </w:pPr>
          </w:p>
          <w:p w:rsidR="00C934CB" w:rsidRPr="00D47BE6" w:rsidRDefault="00C934CB" w:rsidP="00CE46CD">
            <w:pPr>
              <w:shd w:val="clear" w:color="auto" w:fill="FFFFFF"/>
              <w:spacing w:after="0" w:line="240" w:lineRule="auto"/>
              <w:ind w:left="-1"/>
              <w:rPr>
                <w:rFonts w:ascii="Times New Roman" w:hAnsi="Times New Roman"/>
                <w:bCs/>
                <w:sz w:val="24"/>
                <w:szCs w:val="24"/>
              </w:rPr>
            </w:pPr>
          </w:p>
        </w:tc>
        <w:tc>
          <w:tcPr>
            <w:tcW w:w="4393" w:type="dxa"/>
          </w:tcPr>
          <w:p w:rsidR="00C934CB" w:rsidRDefault="00C934CB" w:rsidP="00B72926">
            <w:pPr>
              <w:pStyle w:val="aa"/>
              <w:spacing w:before="0" w:after="0"/>
              <w:rPr>
                <w:bCs/>
                <w:sz w:val="22"/>
                <w:szCs w:val="22"/>
              </w:rPr>
            </w:pPr>
            <w:r w:rsidRPr="00E41817">
              <w:rPr>
                <w:bCs/>
              </w:rPr>
              <w:t xml:space="preserve">Утверждено приказом </w:t>
            </w:r>
            <w:r>
              <w:rPr>
                <w:bCs/>
              </w:rPr>
              <w:t xml:space="preserve"> </w:t>
            </w:r>
            <w:r w:rsidRPr="00E41817">
              <w:rPr>
                <w:bCs/>
              </w:rPr>
              <w:t xml:space="preserve">по МБОУ Новоропской СОШ  </w:t>
            </w:r>
            <w:r>
              <w:rPr>
                <w:bCs/>
              </w:rPr>
              <w:t xml:space="preserve"> </w:t>
            </w:r>
            <w:r w:rsidRPr="005B2AAD">
              <w:rPr>
                <w:bCs/>
                <w:sz w:val="22"/>
                <w:szCs w:val="22"/>
              </w:rPr>
              <w:t xml:space="preserve">от </w:t>
            </w:r>
            <w:r>
              <w:rPr>
                <w:bCs/>
                <w:sz w:val="22"/>
                <w:szCs w:val="22"/>
              </w:rPr>
              <w:t>31</w:t>
            </w:r>
            <w:r w:rsidRPr="005B2AAD">
              <w:rPr>
                <w:bCs/>
                <w:sz w:val="22"/>
                <w:szCs w:val="22"/>
              </w:rPr>
              <w:t>.0</w:t>
            </w:r>
            <w:r>
              <w:rPr>
                <w:bCs/>
                <w:sz w:val="22"/>
                <w:szCs w:val="22"/>
              </w:rPr>
              <w:t>8.201</w:t>
            </w:r>
            <w:r w:rsidR="00B72926">
              <w:rPr>
                <w:bCs/>
                <w:sz w:val="22"/>
                <w:szCs w:val="22"/>
              </w:rPr>
              <w:t>5 г. №75</w:t>
            </w:r>
          </w:p>
          <w:p w:rsidR="00B72926" w:rsidRPr="00F47CFB" w:rsidRDefault="00B72926" w:rsidP="00B72926">
            <w:pPr>
              <w:pStyle w:val="aa"/>
              <w:spacing w:before="0" w:after="0"/>
              <w:rPr>
                <w:bCs/>
              </w:rPr>
            </w:pPr>
            <w:r>
              <w:rPr>
                <w:bCs/>
                <w:sz w:val="22"/>
                <w:szCs w:val="22"/>
              </w:rPr>
              <w:t>Внесены изменения приказом от 31.08.2016г. №84</w:t>
            </w:r>
          </w:p>
        </w:tc>
      </w:tr>
    </w:tbl>
    <w:p w:rsidR="00C934CB" w:rsidRDefault="00C934CB" w:rsidP="00C934CB">
      <w:pPr>
        <w:spacing w:after="0" w:line="240" w:lineRule="auto"/>
        <w:jc w:val="center"/>
        <w:rPr>
          <w:rFonts w:ascii="Times New Roman" w:hAnsi="Times New Roman" w:cs="Times New Roman"/>
          <w:b/>
          <w:sz w:val="24"/>
          <w:szCs w:val="24"/>
        </w:rPr>
      </w:pPr>
    </w:p>
    <w:p w:rsidR="00C934CB" w:rsidRDefault="00C934CB" w:rsidP="00C934CB">
      <w:pPr>
        <w:spacing w:after="0" w:line="240" w:lineRule="auto"/>
        <w:jc w:val="center"/>
        <w:rPr>
          <w:rFonts w:ascii="Times New Roman" w:hAnsi="Times New Roman" w:cs="Times New Roman"/>
          <w:b/>
          <w:sz w:val="24"/>
          <w:szCs w:val="24"/>
        </w:rPr>
      </w:pPr>
    </w:p>
    <w:p w:rsidR="00C934CB" w:rsidRPr="00C934CB" w:rsidRDefault="00C934CB" w:rsidP="00C934CB">
      <w:pPr>
        <w:spacing w:after="0" w:line="240" w:lineRule="auto"/>
        <w:jc w:val="center"/>
        <w:rPr>
          <w:rFonts w:ascii="Times New Roman" w:hAnsi="Times New Roman" w:cs="Times New Roman"/>
          <w:b/>
          <w:sz w:val="24"/>
          <w:szCs w:val="24"/>
        </w:rPr>
      </w:pPr>
    </w:p>
    <w:p w:rsidR="00C934CB" w:rsidRDefault="00C934CB" w:rsidP="00C934CB">
      <w:pPr>
        <w:ind w:left="-180"/>
        <w:jc w:val="center"/>
        <w:rPr>
          <w:rFonts w:ascii="Monotype Corsiva" w:hAnsi="Monotype Corsiva"/>
          <w:b/>
          <w:sz w:val="72"/>
          <w:szCs w:val="72"/>
        </w:rPr>
      </w:pPr>
    </w:p>
    <w:p w:rsidR="00C934CB" w:rsidRDefault="001A76F0" w:rsidP="00C934CB">
      <w:pPr>
        <w:ind w:left="-180"/>
        <w:jc w:val="center"/>
        <w:rPr>
          <w:rFonts w:ascii="Monotype Corsiva" w:hAnsi="Monotype Corsiva"/>
          <w:b/>
          <w:sz w:val="72"/>
          <w:szCs w:val="72"/>
        </w:rPr>
      </w:pPr>
      <w:r>
        <w:rPr>
          <w:rFonts w:ascii="Monotype Corsiva" w:hAnsi="Monotype Corsiva"/>
          <w:b/>
          <w:sz w:val="72"/>
          <w:szCs w:val="72"/>
        </w:rPr>
        <w:t>Основная о</w:t>
      </w:r>
      <w:r w:rsidR="00C934CB">
        <w:rPr>
          <w:rFonts w:ascii="Monotype Corsiva" w:hAnsi="Monotype Corsiva"/>
          <w:b/>
          <w:sz w:val="72"/>
          <w:szCs w:val="72"/>
        </w:rPr>
        <w:t xml:space="preserve">бразовательная   программа  </w:t>
      </w:r>
    </w:p>
    <w:p w:rsidR="00B72926" w:rsidRDefault="00B72926" w:rsidP="00C934CB">
      <w:pPr>
        <w:ind w:left="-180"/>
        <w:jc w:val="center"/>
        <w:rPr>
          <w:rFonts w:ascii="Monotype Corsiva" w:hAnsi="Monotype Corsiva"/>
          <w:b/>
          <w:sz w:val="72"/>
          <w:szCs w:val="72"/>
        </w:rPr>
      </w:pPr>
      <w:r>
        <w:rPr>
          <w:rFonts w:ascii="Monotype Corsiva" w:hAnsi="Monotype Corsiva"/>
          <w:b/>
          <w:sz w:val="72"/>
          <w:szCs w:val="72"/>
        </w:rPr>
        <w:t>начального общего образования</w:t>
      </w:r>
    </w:p>
    <w:p w:rsidR="00CF1285" w:rsidRDefault="00CF1285" w:rsidP="00C934CB">
      <w:pPr>
        <w:ind w:left="-180"/>
        <w:jc w:val="center"/>
        <w:rPr>
          <w:rFonts w:ascii="Monotype Corsiva" w:hAnsi="Monotype Corsiva"/>
          <w:b/>
          <w:sz w:val="72"/>
          <w:szCs w:val="72"/>
        </w:rPr>
      </w:pPr>
      <w:r>
        <w:rPr>
          <w:rFonts w:ascii="Monotype Corsiva" w:hAnsi="Monotype Corsiva"/>
          <w:b/>
          <w:sz w:val="72"/>
          <w:szCs w:val="72"/>
        </w:rPr>
        <w:t xml:space="preserve">МБОУ Новоропской СОШ </w:t>
      </w:r>
    </w:p>
    <w:p w:rsidR="00C934CB" w:rsidRDefault="00C934CB" w:rsidP="00C934CB">
      <w:pPr>
        <w:ind w:left="-180"/>
        <w:jc w:val="center"/>
        <w:rPr>
          <w:rFonts w:ascii="Monotype Corsiva" w:hAnsi="Monotype Corsiva"/>
          <w:b/>
          <w:sz w:val="72"/>
          <w:szCs w:val="72"/>
        </w:rPr>
      </w:pPr>
      <w:r>
        <w:rPr>
          <w:rFonts w:ascii="Monotype Corsiva" w:hAnsi="Monotype Corsiva"/>
          <w:b/>
          <w:sz w:val="72"/>
          <w:szCs w:val="72"/>
        </w:rPr>
        <w:t>на 201</w:t>
      </w:r>
      <w:r w:rsidR="00B72926">
        <w:rPr>
          <w:rFonts w:ascii="Monotype Corsiva" w:hAnsi="Monotype Corsiva"/>
          <w:b/>
          <w:sz w:val="72"/>
          <w:szCs w:val="72"/>
        </w:rPr>
        <w:t>5</w:t>
      </w:r>
      <w:r>
        <w:rPr>
          <w:rFonts w:ascii="Monotype Corsiva" w:hAnsi="Monotype Corsiva"/>
          <w:b/>
          <w:sz w:val="72"/>
          <w:szCs w:val="72"/>
        </w:rPr>
        <w:t>-201</w:t>
      </w:r>
      <w:r w:rsidR="00B72926">
        <w:rPr>
          <w:rFonts w:ascii="Monotype Corsiva" w:hAnsi="Monotype Corsiva"/>
          <w:b/>
          <w:sz w:val="72"/>
          <w:szCs w:val="72"/>
        </w:rPr>
        <w:t>9</w:t>
      </w:r>
      <w:r>
        <w:rPr>
          <w:rFonts w:ascii="Monotype Corsiva" w:hAnsi="Monotype Corsiva"/>
          <w:b/>
          <w:sz w:val="72"/>
          <w:szCs w:val="72"/>
        </w:rPr>
        <w:t xml:space="preserve"> </w:t>
      </w:r>
      <w:r w:rsidR="00B72926">
        <w:rPr>
          <w:rFonts w:ascii="Monotype Corsiva" w:hAnsi="Monotype Corsiva"/>
          <w:b/>
          <w:sz w:val="72"/>
          <w:szCs w:val="72"/>
        </w:rPr>
        <w:t>год</w:t>
      </w: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firstLine="720"/>
        <w:rPr>
          <w:rFonts w:ascii="Times New Roman" w:hAnsi="Times New Roman"/>
          <w:b/>
          <w:sz w:val="24"/>
          <w:szCs w:val="24"/>
        </w:rPr>
      </w:pPr>
    </w:p>
    <w:p w:rsidR="001A76F0" w:rsidRDefault="001A76F0" w:rsidP="00C934CB">
      <w:pPr>
        <w:ind w:firstLine="720"/>
        <w:rPr>
          <w:rFonts w:ascii="Times New Roman" w:hAnsi="Times New Roman"/>
          <w:b/>
          <w:sz w:val="24"/>
          <w:szCs w:val="24"/>
        </w:rPr>
      </w:pPr>
    </w:p>
    <w:sdt>
      <w:sdtPr>
        <w:rPr>
          <w:rFonts w:ascii="Times New Roman" w:eastAsiaTheme="minorEastAsia" w:hAnsi="Times New Roman" w:cs="Times New Roman"/>
          <w:b w:val="0"/>
          <w:bCs w:val="0"/>
          <w:color w:val="auto"/>
          <w:sz w:val="24"/>
          <w:szCs w:val="24"/>
          <w:lang w:eastAsia="ru-RU"/>
        </w:rPr>
        <w:id w:val="17718859"/>
        <w:docPartObj>
          <w:docPartGallery w:val="Table of Contents"/>
          <w:docPartUnique/>
        </w:docPartObj>
      </w:sdtPr>
      <w:sdtContent>
        <w:p w:rsidR="00FD652A" w:rsidRPr="00EE333B" w:rsidRDefault="00FD652A" w:rsidP="00970D0E">
          <w:pPr>
            <w:pStyle w:val="af5"/>
            <w:spacing w:before="0" w:line="240" w:lineRule="auto"/>
            <w:ind w:left="850" w:right="140"/>
            <w:rPr>
              <w:rFonts w:ascii="Times New Roman" w:hAnsi="Times New Roman" w:cs="Times New Roman"/>
              <w:color w:val="auto"/>
              <w:sz w:val="24"/>
              <w:szCs w:val="24"/>
            </w:rPr>
          </w:pPr>
          <w:r w:rsidRPr="00EE333B">
            <w:rPr>
              <w:rFonts w:ascii="Times New Roman" w:hAnsi="Times New Roman" w:cs="Times New Roman"/>
              <w:b w:val="0"/>
              <w:color w:val="auto"/>
              <w:sz w:val="24"/>
              <w:szCs w:val="24"/>
            </w:rPr>
            <w:t xml:space="preserve">                                                    </w:t>
          </w:r>
          <w:r w:rsidRPr="00EE333B">
            <w:rPr>
              <w:rFonts w:ascii="Times New Roman" w:hAnsi="Times New Roman" w:cs="Times New Roman"/>
              <w:color w:val="auto"/>
              <w:sz w:val="24"/>
              <w:szCs w:val="24"/>
            </w:rPr>
            <w:t>Содержание</w:t>
          </w:r>
        </w:p>
        <w:p w:rsidR="00FD652A" w:rsidRPr="00EE333B" w:rsidRDefault="00FD652A" w:rsidP="00970D0E">
          <w:pPr>
            <w:pStyle w:val="1"/>
            <w:spacing w:after="0" w:line="240" w:lineRule="auto"/>
            <w:ind w:left="0" w:right="140" w:firstLine="426"/>
            <w:rPr>
              <w:sz w:val="24"/>
              <w:szCs w:val="24"/>
            </w:rPr>
          </w:pPr>
          <w:r w:rsidRPr="00EE333B">
            <w:rPr>
              <w:sz w:val="24"/>
              <w:szCs w:val="24"/>
            </w:rPr>
            <w:t>Целевой раздел</w:t>
          </w:r>
        </w:p>
        <w:p w:rsidR="00FD652A" w:rsidRPr="00EE333B" w:rsidRDefault="00FD652A" w:rsidP="00970D0E">
          <w:pPr>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1.1 Пояснительная записка</w:t>
          </w:r>
          <w:r w:rsidRPr="00EE333B">
            <w:rPr>
              <w:rFonts w:ascii="Times New Roman" w:hAnsi="Times New Roman" w:cs="Times New Roman"/>
              <w:sz w:val="24"/>
              <w:szCs w:val="24"/>
            </w:rPr>
            <w:ptab w:relativeTo="margin" w:alignment="right" w:leader="dot"/>
          </w:r>
          <w:r w:rsidR="00F92580">
            <w:rPr>
              <w:rFonts w:ascii="Times New Roman" w:hAnsi="Times New Roman" w:cs="Times New Roman"/>
              <w:sz w:val="24"/>
              <w:szCs w:val="24"/>
            </w:rPr>
            <w:t>2</w:t>
          </w:r>
        </w:p>
        <w:p w:rsidR="00FD652A" w:rsidRPr="00EE333B" w:rsidRDefault="00FD652A"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1.2 Планируемые результаты</w:t>
          </w:r>
          <w:r w:rsidR="00E7158F">
            <w:rPr>
              <w:rFonts w:ascii="Times New Roman" w:hAnsi="Times New Roman" w:cs="Times New Roman"/>
              <w:sz w:val="24"/>
              <w:szCs w:val="24"/>
            </w:rPr>
            <w:t xml:space="preserve"> освоения обучающимися </w:t>
          </w:r>
          <w:r w:rsidR="001A76F0">
            <w:rPr>
              <w:rFonts w:ascii="Times New Roman" w:hAnsi="Times New Roman" w:cs="Times New Roman"/>
              <w:sz w:val="24"/>
              <w:szCs w:val="24"/>
            </w:rPr>
            <w:t>основной</w:t>
          </w:r>
          <w:r w:rsidR="00E7158F">
            <w:rPr>
              <w:rFonts w:ascii="Times New Roman" w:hAnsi="Times New Roman" w:cs="Times New Roman"/>
              <w:sz w:val="24"/>
              <w:szCs w:val="24"/>
            </w:rPr>
            <w:t xml:space="preserve"> </w:t>
          </w:r>
          <w:r w:rsidRPr="00EE333B">
            <w:rPr>
              <w:rFonts w:ascii="Times New Roman" w:hAnsi="Times New Roman" w:cs="Times New Roman"/>
              <w:sz w:val="24"/>
              <w:szCs w:val="24"/>
            </w:rPr>
            <w:t>образовательной программы начального общего образования</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4</w:t>
          </w:r>
        </w:p>
        <w:p w:rsidR="00587076" w:rsidRPr="00EE333B"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1.2.1</w:t>
          </w:r>
          <w:r w:rsidRPr="00EE333B">
            <w:rPr>
              <w:rFonts w:ascii="Times New Roman" w:hAnsi="Times New Roman" w:cs="Times New Roman"/>
              <w:noProof/>
              <w:sz w:val="24"/>
              <w:szCs w:val="24"/>
            </w:rPr>
            <w:t xml:space="preserve"> Формирование универсальных учебных действий</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4</w:t>
          </w:r>
        </w:p>
        <w:p w:rsidR="00587076" w:rsidRPr="00EE333B"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sidR="00EE333B">
            <w:rPr>
              <w:rFonts w:ascii="Times New Roman" w:hAnsi="Times New Roman" w:cs="Times New Roman"/>
              <w:sz w:val="24"/>
              <w:szCs w:val="24"/>
            </w:rPr>
            <w:t xml:space="preserve">         </w:t>
          </w:r>
          <w:r w:rsidRPr="00EE333B">
            <w:rPr>
              <w:rFonts w:ascii="Times New Roman" w:hAnsi="Times New Roman" w:cs="Times New Roman"/>
              <w:sz w:val="24"/>
              <w:szCs w:val="24"/>
            </w:rPr>
            <w:t xml:space="preserve">  1.2.1.1 </w:t>
          </w:r>
          <w:r w:rsidRPr="00EE333B">
            <w:rPr>
              <w:rFonts w:ascii="Times New Roman" w:hAnsi="Times New Roman" w:cs="Times New Roman"/>
              <w:noProof/>
              <w:sz w:val="24"/>
              <w:szCs w:val="24"/>
            </w:rPr>
            <w:t>Чтение. Работа с текстом</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8</w:t>
          </w:r>
        </w:p>
        <w:p w:rsidR="00587076" w:rsidRPr="00EE333B"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sidR="00EE333B">
            <w:rPr>
              <w:rFonts w:ascii="Times New Roman" w:hAnsi="Times New Roman" w:cs="Times New Roman"/>
              <w:sz w:val="24"/>
              <w:szCs w:val="24"/>
            </w:rPr>
            <w:t xml:space="preserve">           </w:t>
          </w:r>
          <w:r w:rsidRPr="00EE333B">
            <w:rPr>
              <w:rFonts w:ascii="Times New Roman" w:hAnsi="Times New Roman" w:cs="Times New Roman"/>
              <w:sz w:val="24"/>
              <w:szCs w:val="24"/>
            </w:rPr>
            <w:t>1.2.1.2</w:t>
          </w:r>
          <w:r w:rsidRPr="00EE333B">
            <w:rPr>
              <w:rFonts w:ascii="Times New Roman" w:hAnsi="Times New Roman" w:cs="Times New Roman"/>
              <w:noProof/>
              <w:sz w:val="24"/>
              <w:szCs w:val="24"/>
            </w:rPr>
            <w:t xml:space="preserve"> Формирование ИКТ­компетентности обучающихся</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8</w:t>
          </w:r>
        </w:p>
        <w:p w:rsidR="00587076"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1.2.2</w:t>
          </w:r>
          <w:r w:rsidRPr="00EE333B">
            <w:rPr>
              <w:rFonts w:ascii="Times New Roman" w:hAnsi="Times New Roman" w:cs="Times New Roman"/>
              <w:noProof/>
              <w:sz w:val="24"/>
              <w:szCs w:val="24"/>
            </w:rPr>
            <w:t xml:space="preserve"> Планируемые  предметные результаты</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9</w:t>
          </w:r>
        </w:p>
        <w:p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1</w:t>
          </w:r>
          <w:r>
            <w:rPr>
              <w:rFonts w:ascii="Times New Roman" w:hAnsi="Times New Roman" w:cs="Times New Roman"/>
              <w:sz w:val="24"/>
              <w:szCs w:val="24"/>
            </w:rPr>
            <w:t>.3</w:t>
          </w:r>
          <w:r w:rsidRPr="00EE333B">
            <w:rPr>
              <w:rFonts w:ascii="Times New Roman" w:hAnsi="Times New Roman" w:cs="Times New Roman"/>
              <w:noProof/>
              <w:sz w:val="24"/>
              <w:szCs w:val="24"/>
            </w:rPr>
            <w:t xml:space="preserve"> </w:t>
          </w:r>
          <w:r w:rsidRPr="00970D0E">
            <w:rPr>
              <w:rFonts w:ascii="Times New Roman" w:hAnsi="Times New Roman" w:cs="Times New Roman"/>
              <w:sz w:val="24"/>
              <w:szCs w:val="24"/>
            </w:rPr>
            <w:t xml:space="preserve">Система оценки достижения планируемых результатов освоения  </w:t>
          </w:r>
          <w:r w:rsidR="001A76F0">
            <w:rPr>
              <w:rFonts w:ascii="Times New Roman" w:hAnsi="Times New Roman" w:cs="Times New Roman"/>
              <w:sz w:val="24"/>
              <w:szCs w:val="24"/>
            </w:rPr>
            <w:t xml:space="preserve">основной </w:t>
          </w:r>
          <w:r w:rsidRPr="00970D0E">
            <w:rPr>
              <w:rFonts w:ascii="Times New Roman" w:hAnsi="Times New Roman" w:cs="Times New Roman"/>
              <w:sz w:val="24"/>
              <w:szCs w:val="24"/>
            </w:rPr>
            <w:t>образовательной программы</w:t>
          </w:r>
          <w:r w:rsidRPr="00EE333B">
            <w:rPr>
              <w:rFonts w:ascii="Times New Roman" w:hAnsi="Times New Roman" w:cs="Times New Roman"/>
              <w:noProof/>
              <w:sz w:val="24"/>
              <w:szCs w:val="24"/>
            </w:rPr>
            <w:t xml:space="preserve"> </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25</w:t>
          </w:r>
        </w:p>
        <w:p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EE333B">
            <w:rPr>
              <w:rFonts w:ascii="Times New Roman" w:hAnsi="Times New Roman" w:cs="Times New Roman"/>
              <w:sz w:val="24"/>
              <w:szCs w:val="24"/>
            </w:rPr>
            <w:t>.1</w:t>
          </w:r>
          <w:r w:rsidR="005A28F7">
            <w:rPr>
              <w:rFonts w:ascii="Times New Roman" w:hAnsi="Times New Roman" w:cs="Times New Roman"/>
              <w:sz w:val="24"/>
              <w:szCs w:val="24"/>
            </w:rPr>
            <w:t xml:space="preserve"> </w:t>
          </w:r>
          <w:r>
            <w:rPr>
              <w:rFonts w:ascii="Times New Roman" w:hAnsi="Times New Roman" w:cs="Times New Roman"/>
              <w:sz w:val="24"/>
              <w:szCs w:val="24"/>
            </w:rPr>
            <w:t>Общие положения</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25</w:t>
          </w:r>
        </w:p>
        <w:p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333B">
            <w:rPr>
              <w:rFonts w:ascii="Times New Roman" w:hAnsi="Times New Roman" w:cs="Times New Roman"/>
              <w:sz w:val="24"/>
              <w:szCs w:val="24"/>
            </w:rPr>
            <w:t>1.</w:t>
          </w:r>
          <w:r w:rsidR="005A28F7">
            <w:rPr>
              <w:rFonts w:ascii="Times New Roman" w:hAnsi="Times New Roman" w:cs="Times New Roman"/>
              <w:sz w:val="24"/>
              <w:szCs w:val="24"/>
            </w:rPr>
            <w:t>3</w:t>
          </w:r>
          <w:r w:rsidRPr="00EE333B">
            <w:rPr>
              <w:rFonts w:ascii="Times New Roman" w:hAnsi="Times New Roman" w:cs="Times New Roman"/>
              <w:sz w:val="24"/>
              <w:szCs w:val="24"/>
            </w:rPr>
            <w:t>.2</w:t>
          </w:r>
          <w:r w:rsidRPr="00EE333B">
            <w:rPr>
              <w:rFonts w:ascii="Times New Roman" w:hAnsi="Times New Roman" w:cs="Times New Roman"/>
              <w:noProof/>
              <w:sz w:val="24"/>
              <w:szCs w:val="24"/>
            </w:rPr>
            <w:t xml:space="preserve"> </w:t>
          </w:r>
          <w:r w:rsidR="005A28F7" w:rsidRPr="005A28F7">
            <w:rPr>
              <w:rFonts w:ascii="Times New Roman" w:hAnsi="Times New Roman" w:cs="Times New Roman"/>
              <w:sz w:val="24"/>
              <w:szCs w:val="24"/>
            </w:rPr>
            <w:t>Оценка личностных, метапредметных и предметных результатов</w:t>
          </w:r>
          <w:r w:rsidR="005A28F7" w:rsidRPr="00EE333B">
            <w:rPr>
              <w:rFonts w:ascii="Times New Roman" w:hAnsi="Times New Roman" w:cs="Times New Roman"/>
              <w:noProof/>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26</w:t>
          </w:r>
        </w:p>
        <w:p w:rsidR="00970D0E" w:rsidRPr="00970D0E" w:rsidRDefault="00970D0E" w:rsidP="005A28F7">
          <w:pPr>
            <w:spacing w:after="0" w:line="240" w:lineRule="auto"/>
            <w:ind w:right="140"/>
            <w:rPr>
              <w:lang w:eastAsia="en-US"/>
            </w:rPr>
          </w:pPr>
          <w:r w:rsidRPr="00EE333B">
            <w:rPr>
              <w:rFonts w:ascii="Times New Roman" w:hAnsi="Times New Roman" w:cs="Times New Roman"/>
              <w:sz w:val="24"/>
              <w:szCs w:val="24"/>
            </w:rPr>
            <w:t xml:space="preserve">     </w:t>
          </w:r>
          <w:r w:rsidR="005A28F7">
            <w:rPr>
              <w:rFonts w:ascii="Times New Roman" w:hAnsi="Times New Roman" w:cs="Times New Roman"/>
              <w:sz w:val="24"/>
              <w:szCs w:val="24"/>
            </w:rPr>
            <w:t xml:space="preserve">        </w:t>
          </w:r>
          <w:r w:rsidRPr="00EE333B">
            <w:rPr>
              <w:rFonts w:ascii="Times New Roman" w:hAnsi="Times New Roman" w:cs="Times New Roman"/>
              <w:sz w:val="24"/>
              <w:szCs w:val="24"/>
            </w:rPr>
            <w:t xml:space="preserve">  1.</w:t>
          </w:r>
          <w:r w:rsidR="005A28F7">
            <w:rPr>
              <w:rFonts w:ascii="Times New Roman" w:hAnsi="Times New Roman" w:cs="Times New Roman"/>
              <w:sz w:val="24"/>
              <w:szCs w:val="24"/>
            </w:rPr>
            <w:t>3</w:t>
          </w:r>
          <w:r w:rsidRPr="00EE333B">
            <w:rPr>
              <w:rFonts w:ascii="Times New Roman" w:hAnsi="Times New Roman" w:cs="Times New Roman"/>
              <w:sz w:val="24"/>
              <w:szCs w:val="24"/>
            </w:rPr>
            <w:t>.</w:t>
          </w:r>
          <w:r w:rsidR="005A28F7">
            <w:rPr>
              <w:rFonts w:ascii="Times New Roman" w:hAnsi="Times New Roman" w:cs="Times New Roman"/>
              <w:sz w:val="24"/>
              <w:szCs w:val="24"/>
            </w:rPr>
            <w:t>3</w:t>
          </w:r>
          <w:r w:rsidRPr="00EE333B">
            <w:rPr>
              <w:rFonts w:ascii="Times New Roman" w:hAnsi="Times New Roman" w:cs="Times New Roman"/>
              <w:noProof/>
              <w:sz w:val="24"/>
              <w:szCs w:val="24"/>
            </w:rPr>
            <w:t xml:space="preserve"> </w:t>
          </w:r>
          <w:r w:rsidR="005A28F7" w:rsidRPr="005A28F7">
            <w:rPr>
              <w:rFonts w:ascii="Times New Roman" w:hAnsi="Times New Roman" w:cs="Times New Roman"/>
              <w:sz w:val="24"/>
              <w:szCs w:val="24"/>
            </w:rPr>
            <w:t>Портфолио обучающегося</w:t>
          </w:r>
          <w:r w:rsidR="005A28F7">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29</w:t>
          </w:r>
        </w:p>
        <w:p w:rsidR="00587076" w:rsidRPr="00EE333B" w:rsidRDefault="005A28F7" w:rsidP="005A28F7">
          <w:pPr>
            <w:pStyle w:val="31"/>
            <w:spacing w:after="0" w:line="240" w:lineRule="auto"/>
            <w:ind w:left="850" w:right="140" w:hanging="424"/>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1.</w:t>
          </w:r>
          <w:r>
            <w:rPr>
              <w:rFonts w:ascii="Times New Roman" w:hAnsi="Times New Roman" w:cs="Times New Roman"/>
              <w:sz w:val="24"/>
              <w:szCs w:val="24"/>
            </w:rPr>
            <w:t>3</w:t>
          </w:r>
          <w:r w:rsidRPr="00EE333B">
            <w:rPr>
              <w:rFonts w:ascii="Times New Roman" w:hAnsi="Times New Roman" w:cs="Times New Roman"/>
              <w:sz w:val="24"/>
              <w:szCs w:val="24"/>
            </w:rPr>
            <w:t>.</w:t>
          </w:r>
          <w:r>
            <w:rPr>
              <w:rFonts w:ascii="Times New Roman" w:hAnsi="Times New Roman" w:cs="Times New Roman"/>
              <w:sz w:val="24"/>
              <w:szCs w:val="24"/>
            </w:rPr>
            <w:t>4</w:t>
          </w:r>
          <w:r w:rsidRPr="00EE333B">
            <w:rPr>
              <w:rFonts w:ascii="Times New Roman" w:hAnsi="Times New Roman" w:cs="Times New Roman"/>
              <w:noProof/>
              <w:sz w:val="24"/>
              <w:szCs w:val="24"/>
            </w:rPr>
            <w:t xml:space="preserve"> Итоговая оценка выпускника</w:t>
          </w:r>
          <w:r>
            <w:rPr>
              <w:rFonts w:ascii="Times New Roman" w:hAnsi="Times New Roman" w:cs="Times New Roman"/>
              <w:noProof/>
              <w:sz w:val="24"/>
              <w:szCs w:val="24"/>
            </w:rPr>
            <w:t xml:space="preserve"> начальной школы</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30</w:t>
          </w:r>
        </w:p>
        <w:p w:rsidR="00FD652A" w:rsidRPr="00EE333B" w:rsidRDefault="00FD652A" w:rsidP="00970D0E">
          <w:pPr>
            <w:pStyle w:val="a8"/>
            <w:ind w:left="0" w:right="140" w:firstLine="426"/>
          </w:pPr>
          <w:r w:rsidRPr="00EE333B">
            <w:rPr>
              <w:b/>
            </w:rPr>
            <w:t>2.</w:t>
          </w:r>
          <w:r w:rsidR="001B67EB" w:rsidRPr="00EE333B">
            <w:rPr>
              <w:b/>
            </w:rPr>
            <w:t xml:space="preserve"> </w:t>
          </w:r>
          <w:r w:rsidRPr="00EE333B">
            <w:rPr>
              <w:b/>
            </w:rPr>
            <w:t>Содержательный раздел</w:t>
          </w:r>
          <w:r w:rsidRPr="00EE333B">
            <w:t xml:space="preserve"> </w:t>
          </w:r>
        </w:p>
        <w:p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2.1 </w:t>
          </w:r>
          <w:r w:rsidR="001B67EB" w:rsidRPr="005A28F7">
            <w:rPr>
              <w:rFonts w:ascii="Times New Roman" w:hAnsi="Times New Roman" w:cs="Times New Roman"/>
              <w:noProof/>
              <w:sz w:val="24"/>
              <w:szCs w:val="24"/>
            </w:rPr>
            <w:t>Программа формирования у обучающихся универсальных учебных действий</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3</w:t>
          </w:r>
          <w:r w:rsidR="00A83EBD">
            <w:rPr>
              <w:rFonts w:ascii="Times New Roman" w:hAnsi="Times New Roman" w:cs="Times New Roman"/>
              <w:sz w:val="24"/>
              <w:szCs w:val="24"/>
            </w:rPr>
            <w:t>3</w:t>
          </w:r>
        </w:p>
        <w:p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2.2 </w:t>
          </w:r>
          <w:r w:rsidR="002E17D2">
            <w:rPr>
              <w:rFonts w:ascii="Times New Roman" w:hAnsi="Times New Roman" w:cs="Times New Roman"/>
              <w:sz w:val="24"/>
              <w:szCs w:val="24"/>
            </w:rPr>
            <w:t>Рабочие п</w:t>
          </w:r>
          <w:r w:rsidR="001B67EB" w:rsidRPr="005A28F7">
            <w:rPr>
              <w:rFonts w:ascii="Times New Roman" w:hAnsi="Times New Roman" w:cs="Times New Roman"/>
              <w:noProof/>
              <w:sz w:val="24"/>
              <w:szCs w:val="24"/>
            </w:rPr>
            <w:t>рограммы отдельных учебных предметов, курсов</w:t>
          </w:r>
          <w:r w:rsidR="001B67EB" w:rsidRPr="005A28F7">
            <w:rPr>
              <w:rFonts w:ascii="Times New Roman" w:hAnsi="Times New Roman" w:cs="Times New Roman"/>
              <w:sz w:val="24"/>
              <w:szCs w:val="24"/>
            </w:rPr>
            <w:t xml:space="preserve"> </w:t>
          </w:r>
          <w:r w:rsidRPr="005A28F7">
            <w:rPr>
              <w:rFonts w:ascii="Times New Roman" w:hAnsi="Times New Roman" w:cs="Times New Roman"/>
              <w:sz w:val="24"/>
              <w:szCs w:val="24"/>
            </w:rPr>
            <w:ptab w:relativeTo="margin" w:alignment="right" w:leader="dot"/>
          </w:r>
          <w:r w:rsidR="00A83EBD">
            <w:rPr>
              <w:rFonts w:ascii="Times New Roman" w:hAnsi="Times New Roman" w:cs="Times New Roman"/>
              <w:sz w:val="24"/>
              <w:szCs w:val="24"/>
            </w:rPr>
            <w:t>39</w:t>
          </w:r>
        </w:p>
        <w:p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2.3 Программа духовно-нравственного воспитания, развития обучающихся </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5</w:t>
          </w:r>
          <w:r w:rsidR="00A83EBD">
            <w:rPr>
              <w:rFonts w:ascii="Times New Roman" w:hAnsi="Times New Roman" w:cs="Times New Roman"/>
              <w:sz w:val="24"/>
              <w:szCs w:val="24"/>
            </w:rPr>
            <w:t>5</w:t>
          </w:r>
        </w:p>
        <w:p w:rsidR="005A28F7" w:rsidRPr="005A28F7" w:rsidRDefault="005A28F7" w:rsidP="005A28F7">
          <w:pPr>
            <w:pStyle w:val="22"/>
            <w:ind w:left="0" w:right="140"/>
          </w:pPr>
          <w:r>
            <w:t xml:space="preserve">       </w:t>
          </w:r>
          <w:r w:rsidRPr="005A28F7">
            <w:t>2.4 Программа формирования экологической культуры, здорового и</w:t>
          </w:r>
        </w:p>
        <w:p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            безопасного образа жизни </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6</w:t>
          </w:r>
          <w:r w:rsidR="00A83EBD">
            <w:rPr>
              <w:rFonts w:ascii="Times New Roman" w:hAnsi="Times New Roman" w:cs="Times New Roman"/>
              <w:sz w:val="24"/>
              <w:szCs w:val="24"/>
            </w:rPr>
            <w:t>7</w:t>
          </w:r>
        </w:p>
        <w:p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2.5 Общие требования к программе коррекционной работы </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7</w:t>
          </w:r>
          <w:r w:rsidR="00A83EBD">
            <w:rPr>
              <w:rFonts w:ascii="Times New Roman" w:hAnsi="Times New Roman" w:cs="Times New Roman"/>
              <w:sz w:val="24"/>
              <w:szCs w:val="24"/>
            </w:rPr>
            <w:t>3</w:t>
          </w:r>
          <w:r w:rsidRPr="00EE333B">
            <w:rPr>
              <w:rFonts w:ascii="Times New Roman" w:hAnsi="Times New Roman" w:cs="Times New Roman"/>
              <w:sz w:val="24"/>
              <w:szCs w:val="24"/>
            </w:rPr>
            <w:t xml:space="preserve"> </w:t>
          </w:r>
        </w:p>
        <w:p w:rsidR="00FD652A" w:rsidRPr="00EE333B" w:rsidRDefault="00FD652A" w:rsidP="00970D0E">
          <w:pPr>
            <w:tabs>
              <w:tab w:val="left" w:pos="426"/>
            </w:tabs>
            <w:spacing w:after="0" w:line="240" w:lineRule="auto"/>
            <w:ind w:left="405" w:right="140" w:firstLine="21"/>
            <w:rPr>
              <w:rFonts w:ascii="Times New Roman" w:hAnsi="Times New Roman" w:cs="Times New Roman"/>
              <w:b/>
              <w:sz w:val="24"/>
              <w:szCs w:val="24"/>
            </w:rPr>
          </w:pPr>
          <w:r w:rsidRPr="00EE333B">
            <w:rPr>
              <w:rFonts w:ascii="Times New Roman" w:hAnsi="Times New Roman" w:cs="Times New Roman"/>
              <w:b/>
              <w:sz w:val="24"/>
              <w:szCs w:val="24"/>
            </w:rPr>
            <w:t>3</w:t>
          </w:r>
          <w:r w:rsidR="00EE333B" w:rsidRPr="00EE333B">
            <w:rPr>
              <w:rFonts w:ascii="Times New Roman" w:hAnsi="Times New Roman" w:cs="Times New Roman"/>
              <w:b/>
              <w:sz w:val="24"/>
              <w:szCs w:val="24"/>
            </w:rPr>
            <w:t>.</w:t>
          </w:r>
          <w:r w:rsidRPr="00EE333B">
            <w:rPr>
              <w:rFonts w:ascii="Times New Roman" w:hAnsi="Times New Roman" w:cs="Times New Roman"/>
              <w:b/>
              <w:sz w:val="24"/>
              <w:szCs w:val="24"/>
            </w:rPr>
            <w:t xml:space="preserve">   </w:t>
          </w:r>
          <w:r w:rsidR="00EE333B" w:rsidRPr="00EE333B">
            <w:rPr>
              <w:rFonts w:ascii="Times New Roman" w:hAnsi="Times New Roman" w:cs="Times New Roman"/>
              <w:b/>
              <w:sz w:val="24"/>
              <w:szCs w:val="24"/>
            </w:rPr>
            <w:t>Организационный  раздел</w:t>
          </w:r>
        </w:p>
        <w:p w:rsidR="00FD652A" w:rsidRPr="00EE333B"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3.1 </w:t>
          </w:r>
          <w:r w:rsidR="00EE333B">
            <w:rPr>
              <w:rFonts w:ascii="Times New Roman" w:hAnsi="Times New Roman" w:cs="Times New Roman"/>
              <w:noProof/>
              <w:sz w:val="24"/>
              <w:szCs w:val="24"/>
            </w:rPr>
            <w:t>У</w:t>
          </w:r>
          <w:r w:rsidR="00EE333B" w:rsidRPr="00EE333B">
            <w:rPr>
              <w:rFonts w:ascii="Times New Roman" w:hAnsi="Times New Roman" w:cs="Times New Roman"/>
              <w:noProof/>
              <w:sz w:val="24"/>
              <w:szCs w:val="24"/>
            </w:rPr>
            <w:t>чебный план начального общего образования</w:t>
          </w:r>
          <w:r w:rsidR="00EE333B" w:rsidRPr="00EE333B">
            <w:rPr>
              <w:rFonts w:ascii="Times New Roman" w:hAnsi="Times New Roman" w:cs="Times New Roman"/>
              <w:sz w:val="24"/>
              <w:szCs w:val="24"/>
            </w:rPr>
            <w:t xml:space="preserve"> </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7</w:t>
          </w:r>
          <w:r w:rsidR="00A83EBD">
            <w:rPr>
              <w:rFonts w:ascii="Times New Roman" w:hAnsi="Times New Roman" w:cs="Times New Roman"/>
              <w:sz w:val="24"/>
              <w:szCs w:val="24"/>
            </w:rPr>
            <w:t>4</w:t>
          </w:r>
        </w:p>
        <w:p w:rsidR="00FD652A" w:rsidRPr="00EE333B" w:rsidRDefault="00FD652A" w:rsidP="00970D0E">
          <w:pPr>
            <w:tabs>
              <w:tab w:val="left" w:pos="426"/>
            </w:tabs>
            <w:spacing w:after="0" w:line="240" w:lineRule="auto"/>
            <w:ind w:right="140" w:firstLine="426"/>
            <w:rPr>
              <w:rFonts w:ascii="Times New Roman" w:hAnsi="Times New Roman" w:cs="Times New Roman"/>
              <w:sz w:val="24"/>
              <w:szCs w:val="24"/>
            </w:rPr>
          </w:pPr>
          <w:r w:rsidRPr="00EE333B">
            <w:rPr>
              <w:rFonts w:ascii="Times New Roman" w:hAnsi="Times New Roman" w:cs="Times New Roman"/>
              <w:sz w:val="24"/>
              <w:szCs w:val="24"/>
            </w:rPr>
            <w:t xml:space="preserve">3.2 </w:t>
          </w:r>
          <w:r w:rsidR="00EE333B" w:rsidRPr="00EE333B">
            <w:rPr>
              <w:rFonts w:ascii="Times New Roman" w:hAnsi="Times New Roman" w:cs="Times New Roman"/>
              <w:sz w:val="24"/>
              <w:szCs w:val="24"/>
            </w:rPr>
            <w:t>План внеурочной деятельности</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Pr="00EE333B">
            <w:rPr>
              <w:rFonts w:ascii="Times New Roman" w:hAnsi="Times New Roman" w:cs="Times New Roman"/>
              <w:sz w:val="24"/>
              <w:szCs w:val="24"/>
            </w:rPr>
            <w:t>7</w:t>
          </w:r>
          <w:r w:rsidR="00A83EBD">
            <w:rPr>
              <w:rFonts w:ascii="Times New Roman" w:hAnsi="Times New Roman" w:cs="Times New Roman"/>
              <w:sz w:val="24"/>
              <w:szCs w:val="24"/>
            </w:rPr>
            <w:t>6</w:t>
          </w:r>
        </w:p>
        <w:p w:rsidR="00FD652A"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3.3 </w:t>
          </w:r>
          <w:r w:rsidR="00EE333B" w:rsidRPr="00EE333B">
            <w:rPr>
              <w:rFonts w:ascii="Times New Roman" w:hAnsi="Times New Roman" w:cs="Times New Roman"/>
              <w:sz w:val="24"/>
              <w:szCs w:val="24"/>
            </w:rPr>
            <w:t>Календарный учебный график</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7</w:t>
          </w:r>
          <w:r w:rsidR="00A83EBD">
            <w:rPr>
              <w:rFonts w:ascii="Times New Roman" w:hAnsi="Times New Roman" w:cs="Times New Roman"/>
              <w:sz w:val="24"/>
              <w:szCs w:val="24"/>
            </w:rPr>
            <w:t>9</w:t>
          </w:r>
        </w:p>
        <w:p w:rsidR="005A28F7" w:rsidRDefault="005A28F7" w:rsidP="005A28F7">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3.</w:t>
          </w:r>
          <w:r>
            <w:rPr>
              <w:rFonts w:ascii="Times New Roman" w:hAnsi="Times New Roman" w:cs="Times New Roman"/>
              <w:sz w:val="24"/>
              <w:szCs w:val="24"/>
            </w:rPr>
            <w:t>4</w:t>
          </w:r>
          <w:r w:rsidRPr="00EE333B">
            <w:rPr>
              <w:rFonts w:ascii="Times New Roman" w:hAnsi="Times New Roman" w:cs="Times New Roman"/>
              <w:sz w:val="24"/>
              <w:szCs w:val="24"/>
            </w:rPr>
            <w:t xml:space="preserve"> </w:t>
          </w:r>
          <w:r w:rsidRPr="005A28F7">
            <w:rPr>
              <w:rFonts w:ascii="Times New Roman" w:hAnsi="Times New Roman" w:cs="Times New Roman"/>
              <w:sz w:val="24"/>
              <w:szCs w:val="24"/>
            </w:rPr>
            <w:t>Система условий реализации  программы</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8</w:t>
          </w:r>
          <w:r w:rsidR="00A83EBD">
            <w:rPr>
              <w:rFonts w:ascii="Times New Roman" w:hAnsi="Times New Roman" w:cs="Times New Roman"/>
              <w:sz w:val="24"/>
              <w:szCs w:val="24"/>
            </w:rPr>
            <w:t>1</w:t>
          </w:r>
        </w:p>
        <w:p w:rsidR="005A28F7" w:rsidRPr="00A104F8" w:rsidRDefault="005A28F7" w:rsidP="005A28F7">
          <w:pPr>
            <w:spacing w:after="0" w:line="240" w:lineRule="auto"/>
            <w:ind w:left="284" w:right="140" w:firstLine="142"/>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3</w:t>
          </w:r>
          <w:r w:rsidRPr="00A104F8">
            <w:rPr>
              <w:rFonts w:ascii="Times New Roman" w:hAnsi="Times New Roman" w:cs="Times New Roman"/>
              <w:sz w:val="24"/>
              <w:szCs w:val="24"/>
            </w:rPr>
            <w:t>.</w:t>
          </w:r>
          <w:r w:rsidR="00A104F8" w:rsidRPr="00A104F8">
            <w:rPr>
              <w:rFonts w:ascii="Times New Roman" w:hAnsi="Times New Roman" w:cs="Times New Roman"/>
              <w:sz w:val="24"/>
              <w:szCs w:val="24"/>
            </w:rPr>
            <w:t>4.1</w:t>
          </w: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Кадровые условия </w:t>
          </w:r>
          <w:r w:rsidRPr="00A104F8">
            <w:rPr>
              <w:rFonts w:ascii="Times New Roman" w:hAnsi="Times New Roman" w:cs="Times New Roman"/>
              <w:sz w:val="24"/>
              <w:szCs w:val="24"/>
            </w:rPr>
            <w:ptab w:relativeTo="margin" w:alignment="right" w:leader="dot"/>
          </w:r>
          <w:r w:rsidR="00A83EBD">
            <w:rPr>
              <w:rFonts w:ascii="Times New Roman" w:hAnsi="Times New Roman" w:cs="Times New Roman"/>
              <w:sz w:val="24"/>
              <w:szCs w:val="24"/>
            </w:rPr>
            <w:t>81</w:t>
          </w:r>
        </w:p>
        <w:p w:rsidR="005A28F7" w:rsidRPr="00A104F8" w:rsidRDefault="005A28F7" w:rsidP="005A28F7">
          <w:pPr>
            <w:tabs>
              <w:tab w:val="left" w:pos="426"/>
            </w:tabs>
            <w:spacing w:after="0" w:line="240" w:lineRule="auto"/>
            <w:ind w:right="140" w:firstLine="426"/>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 xml:space="preserve"> 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2.</w:t>
          </w:r>
          <w:r w:rsidR="00263337">
            <w:rPr>
              <w:rFonts w:ascii="Times New Roman" w:hAnsi="Times New Roman" w:cs="Times New Roman"/>
              <w:sz w:val="24"/>
              <w:szCs w:val="24"/>
            </w:rPr>
            <w:t>Социально</w:t>
          </w:r>
          <w:r w:rsidR="00A104F8" w:rsidRPr="00A104F8">
            <w:rPr>
              <w:rFonts w:ascii="Times New Roman" w:hAnsi="Times New Roman" w:cs="Times New Roman"/>
              <w:sz w:val="24"/>
              <w:szCs w:val="24"/>
            </w:rPr>
            <w:t>­п</w:t>
          </w:r>
          <w:r w:rsidR="00F10690">
            <w:rPr>
              <w:rFonts w:ascii="Times New Roman" w:hAnsi="Times New Roman" w:cs="Times New Roman"/>
              <w:sz w:val="24"/>
              <w:szCs w:val="24"/>
            </w:rPr>
            <w:t xml:space="preserve">сихологические </w:t>
          </w:r>
          <w:r w:rsidR="00A104F8" w:rsidRPr="00A104F8">
            <w:rPr>
              <w:rFonts w:ascii="Times New Roman" w:hAnsi="Times New Roman" w:cs="Times New Roman"/>
              <w:sz w:val="24"/>
              <w:szCs w:val="24"/>
            </w:rPr>
            <w:t xml:space="preserve"> условия </w:t>
          </w:r>
          <w:r w:rsidRPr="00A104F8">
            <w:rPr>
              <w:rFonts w:ascii="Times New Roman" w:hAnsi="Times New Roman" w:cs="Times New Roman"/>
              <w:sz w:val="24"/>
              <w:szCs w:val="24"/>
            </w:rPr>
            <w:ptab w:relativeTo="margin" w:alignment="right" w:leader="dot"/>
          </w:r>
          <w:r w:rsidR="00A83EBD">
            <w:rPr>
              <w:rFonts w:ascii="Times New Roman" w:hAnsi="Times New Roman" w:cs="Times New Roman"/>
              <w:sz w:val="24"/>
              <w:szCs w:val="24"/>
            </w:rPr>
            <w:t>83</w:t>
          </w:r>
        </w:p>
        <w:p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 xml:space="preserve">3 </w:t>
          </w:r>
          <w:r w:rsidR="00A104F8" w:rsidRPr="00A104F8">
            <w:rPr>
              <w:rFonts w:ascii="Times New Roman" w:hAnsi="Times New Roman" w:cs="Times New Roman"/>
              <w:sz w:val="24"/>
              <w:szCs w:val="24"/>
            </w:rPr>
            <w:t xml:space="preserve">Финансовое обеспечение </w:t>
          </w:r>
          <w:r w:rsidRPr="00A104F8">
            <w:rPr>
              <w:rFonts w:ascii="Times New Roman" w:hAnsi="Times New Roman" w:cs="Times New Roman"/>
              <w:sz w:val="24"/>
              <w:szCs w:val="24"/>
            </w:rPr>
            <w:ptab w:relativeTo="margin" w:alignment="right" w:leader="dot"/>
          </w:r>
          <w:r w:rsidRPr="00A104F8">
            <w:rPr>
              <w:rFonts w:ascii="Times New Roman" w:hAnsi="Times New Roman" w:cs="Times New Roman"/>
              <w:sz w:val="24"/>
              <w:szCs w:val="24"/>
            </w:rPr>
            <w:t>8</w:t>
          </w:r>
          <w:r w:rsidR="00A83EBD">
            <w:rPr>
              <w:rFonts w:ascii="Times New Roman" w:hAnsi="Times New Roman" w:cs="Times New Roman"/>
              <w:sz w:val="24"/>
              <w:szCs w:val="24"/>
            </w:rPr>
            <w:t>4</w:t>
          </w:r>
        </w:p>
        <w:p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3.4</w:t>
          </w:r>
          <w:r w:rsidR="00A104F8" w:rsidRPr="00A104F8">
            <w:rPr>
              <w:rFonts w:ascii="Times New Roman" w:hAnsi="Times New Roman" w:cs="Times New Roman"/>
              <w:sz w:val="24"/>
              <w:szCs w:val="24"/>
            </w:rPr>
            <w:t xml:space="preserve">.4 Материально-технические условия </w:t>
          </w:r>
          <w:r w:rsidRPr="00A104F8">
            <w:rPr>
              <w:rFonts w:ascii="Times New Roman" w:hAnsi="Times New Roman" w:cs="Times New Roman"/>
              <w:sz w:val="24"/>
              <w:szCs w:val="24"/>
            </w:rPr>
            <w:ptab w:relativeTo="margin" w:alignment="right" w:leader="dot"/>
          </w:r>
          <w:r w:rsidR="00A83EBD">
            <w:rPr>
              <w:rFonts w:ascii="Times New Roman" w:hAnsi="Times New Roman" w:cs="Times New Roman"/>
              <w:sz w:val="24"/>
              <w:szCs w:val="24"/>
            </w:rPr>
            <w:t>86</w:t>
          </w:r>
        </w:p>
        <w:p w:rsidR="00A104F8" w:rsidRPr="00A104F8" w:rsidRDefault="00A104F8" w:rsidP="00A104F8">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3.4.5 Информационно­методические условия </w:t>
          </w:r>
          <w:r w:rsidRPr="00A104F8">
            <w:rPr>
              <w:rFonts w:ascii="Times New Roman" w:hAnsi="Times New Roman" w:cs="Times New Roman"/>
              <w:sz w:val="24"/>
              <w:szCs w:val="24"/>
            </w:rPr>
            <w:ptab w:relativeTo="margin" w:alignment="right" w:leader="dot"/>
          </w:r>
          <w:r w:rsidRPr="00A104F8">
            <w:rPr>
              <w:rFonts w:ascii="Times New Roman" w:hAnsi="Times New Roman" w:cs="Times New Roman"/>
              <w:sz w:val="24"/>
              <w:szCs w:val="24"/>
            </w:rPr>
            <w:t>8</w:t>
          </w:r>
          <w:r w:rsidR="00A83EBD">
            <w:rPr>
              <w:rFonts w:ascii="Times New Roman" w:hAnsi="Times New Roman" w:cs="Times New Roman"/>
              <w:sz w:val="24"/>
              <w:szCs w:val="24"/>
            </w:rPr>
            <w:t>8</w:t>
          </w:r>
        </w:p>
        <w:p w:rsidR="00A104F8" w:rsidRPr="00A104F8" w:rsidRDefault="00A104F8" w:rsidP="00A104F8">
          <w:pPr>
            <w:pStyle w:val="22"/>
            <w:ind w:right="140"/>
          </w:pPr>
          <w:r w:rsidRPr="00A104F8">
            <w:t xml:space="preserve">       3.4.6 Механизмы достижения целевых ориентиров в системе условий</w:t>
          </w:r>
        </w:p>
        <w:p w:rsidR="00A104F8" w:rsidRDefault="00A104F8" w:rsidP="00A104F8">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(дорожная карта)</w:t>
          </w:r>
          <w:r w:rsidRPr="00D277A6">
            <w:t xml:space="preserve"> </w:t>
          </w:r>
          <w:r w:rsidRPr="00EE333B">
            <w:t xml:space="preserve"> </w:t>
          </w:r>
          <w:r w:rsidRPr="00EE333B">
            <w:rPr>
              <w:rFonts w:ascii="Times New Roman" w:hAnsi="Times New Roman" w:cs="Times New Roman"/>
              <w:sz w:val="24"/>
              <w:szCs w:val="24"/>
            </w:rPr>
            <w:ptab w:relativeTo="margin" w:alignment="right" w:leader="dot"/>
          </w:r>
          <w:r w:rsidR="00290019">
            <w:rPr>
              <w:rFonts w:ascii="Times New Roman" w:hAnsi="Times New Roman" w:cs="Times New Roman"/>
              <w:sz w:val="24"/>
              <w:szCs w:val="24"/>
            </w:rPr>
            <w:t>9</w:t>
          </w:r>
          <w:r w:rsidR="00A83EBD">
            <w:rPr>
              <w:rFonts w:ascii="Times New Roman" w:hAnsi="Times New Roman" w:cs="Times New Roman"/>
              <w:sz w:val="24"/>
              <w:szCs w:val="24"/>
            </w:rPr>
            <w:t>4</w:t>
          </w:r>
        </w:p>
        <w:p w:rsidR="005A28F7" w:rsidRPr="00EE333B" w:rsidRDefault="005A28F7" w:rsidP="005A28F7">
          <w:pPr>
            <w:spacing w:after="0" w:line="240" w:lineRule="auto"/>
            <w:ind w:left="284" w:right="140" w:firstLine="142"/>
            <w:rPr>
              <w:rFonts w:ascii="Times New Roman" w:hAnsi="Times New Roman" w:cs="Times New Roman"/>
              <w:sz w:val="24"/>
              <w:szCs w:val="24"/>
            </w:rPr>
          </w:pPr>
        </w:p>
        <w:p w:rsidR="00FD652A" w:rsidRPr="00EE333B" w:rsidRDefault="00622AAF" w:rsidP="00EE333B">
          <w:pPr>
            <w:spacing w:after="0" w:line="240" w:lineRule="auto"/>
            <w:ind w:left="567"/>
            <w:rPr>
              <w:rFonts w:ascii="Times New Roman" w:hAnsi="Times New Roman" w:cs="Times New Roman"/>
              <w:sz w:val="24"/>
              <w:szCs w:val="24"/>
            </w:rPr>
          </w:pPr>
        </w:p>
      </w:sdtContent>
    </w:sdt>
    <w:p w:rsidR="00FD652A" w:rsidRDefault="00FD652A" w:rsidP="00FD652A">
      <w:pPr>
        <w:spacing w:after="0" w:line="360" w:lineRule="auto"/>
        <w:ind w:firstLine="709"/>
        <w:jc w:val="both"/>
      </w:pPr>
    </w:p>
    <w:p w:rsidR="00AD07FE" w:rsidRDefault="00C934CB" w:rsidP="00EE333B">
      <w:pPr>
        <w:ind w:firstLine="720"/>
        <w:rPr>
          <w:rFonts w:ascii="Times New Roman" w:hAnsi="Times New Roman"/>
          <w:b/>
          <w:sz w:val="24"/>
          <w:szCs w:val="24"/>
        </w:rPr>
      </w:pPr>
      <w:r w:rsidRPr="00523A4C">
        <w:rPr>
          <w:rFonts w:ascii="Times New Roman" w:hAnsi="Times New Roman"/>
          <w:b/>
          <w:sz w:val="24"/>
          <w:szCs w:val="24"/>
        </w:rPr>
        <w:t xml:space="preserve">                              </w:t>
      </w:r>
    </w:p>
    <w:p w:rsidR="00AD07FE" w:rsidRDefault="00AD07FE" w:rsidP="00C934CB">
      <w:pPr>
        <w:ind w:firstLine="720"/>
        <w:rPr>
          <w:rFonts w:ascii="Times New Roman" w:hAnsi="Times New Roman"/>
          <w:b/>
          <w:sz w:val="24"/>
          <w:szCs w:val="24"/>
        </w:rPr>
      </w:pPr>
    </w:p>
    <w:p w:rsidR="0037209C" w:rsidRDefault="00C934CB" w:rsidP="00C934CB">
      <w:pPr>
        <w:ind w:firstLine="720"/>
        <w:rPr>
          <w:rFonts w:ascii="Times New Roman" w:hAnsi="Times New Roman"/>
          <w:b/>
          <w:sz w:val="24"/>
          <w:szCs w:val="24"/>
        </w:rPr>
      </w:pPr>
      <w:r w:rsidRPr="00523A4C">
        <w:rPr>
          <w:rFonts w:ascii="Times New Roman" w:hAnsi="Times New Roman"/>
          <w:b/>
          <w:sz w:val="24"/>
          <w:szCs w:val="24"/>
        </w:rPr>
        <w:t xml:space="preserve">  </w:t>
      </w:r>
    </w:p>
    <w:p w:rsidR="0037209C" w:rsidRDefault="0037209C" w:rsidP="00C934CB">
      <w:pPr>
        <w:ind w:firstLine="720"/>
        <w:rPr>
          <w:rFonts w:ascii="Times New Roman" w:hAnsi="Times New Roman"/>
          <w:b/>
          <w:sz w:val="24"/>
          <w:szCs w:val="24"/>
        </w:rPr>
      </w:pPr>
    </w:p>
    <w:p w:rsidR="0037209C" w:rsidRDefault="0037209C" w:rsidP="00C934CB">
      <w:pPr>
        <w:ind w:firstLine="720"/>
        <w:rPr>
          <w:rFonts w:ascii="Times New Roman" w:hAnsi="Times New Roman"/>
          <w:b/>
          <w:sz w:val="24"/>
          <w:szCs w:val="24"/>
        </w:rPr>
      </w:pPr>
    </w:p>
    <w:p w:rsidR="0037209C" w:rsidRDefault="0037209C" w:rsidP="00C934CB">
      <w:pPr>
        <w:ind w:firstLine="720"/>
        <w:rPr>
          <w:rFonts w:ascii="Times New Roman" w:hAnsi="Times New Roman"/>
          <w:b/>
          <w:sz w:val="24"/>
          <w:szCs w:val="24"/>
        </w:rPr>
      </w:pPr>
    </w:p>
    <w:p w:rsidR="0037209C" w:rsidRDefault="0037209C" w:rsidP="00C934CB">
      <w:pPr>
        <w:ind w:firstLine="720"/>
        <w:rPr>
          <w:rFonts w:ascii="Times New Roman" w:hAnsi="Times New Roman"/>
          <w:b/>
          <w:sz w:val="24"/>
          <w:szCs w:val="24"/>
        </w:rPr>
      </w:pPr>
    </w:p>
    <w:p w:rsidR="000C2A33" w:rsidRDefault="000C2A33" w:rsidP="00C934CB">
      <w:pPr>
        <w:ind w:firstLine="720"/>
        <w:rPr>
          <w:rFonts w:ascii="Times New Roman" w:hAnsi="Times New Roman"/>
          <w:b/>
          <w:sz w:val="24"/>
          <w:szCs w:val="24"/>
        </w:rPr>
      </w:pPr>
    </w:p>
    <w:p w:rsidR="000C2A33" w:rsidRDefault="000C2A33" w:rsidP="00C934CB">
      <w:pPr>
        <w:ind w:firstLine="720"/>
        <w:rPr>
          <w:rFonts w:ascii="Times New Roman" w:hAnsi="Times New Roman"/>
          <w:b/>
          <w:sz w:val="24"/>
          <w:szCs w:val="24"/>
        </w:rPr>
      </w:pPr>
    </w:p>
    <w:p w:rsidR="00C16B5F" w:rsidRPr="00420420" w:rsidRDefault="00030845" w:rsidP="00A104F8">
      <w:pPr>
        <w:pStyle w:val="1"/>
        <w:numPr>
          <w:ilvl w:val="0"/>
          <w:numId w:val="0"/>
        </w:numPr>
        <w:spacing w:after="0" w:line="240" w:lineRule="auto"/>
        <w:jc w:val="both"/>
        <w:rPr>
          <w:sz w:val="24"/>
          <w:szCs w:val="24"/>
        </w:rPr>
      </w:pPr>
      <w:r w:rsidRPr="00420420">
        <w:rPr>
          <w:sz w:val="24"/>
          <w:szCs w:val="24"/>
        </w:rPr>
        <w:t xml:space="preserve">                                            </w:t>
      </w:r>
    </w:p>
    <w:p w:rsidR="0037209C" w:rsidRPr="00420420" w:rsidRDefault="00C16B5F" w:rsidP="00420420">
      <w:pPr>
        <w:pStyle w:val="1"/>
        <w:numPr>
          <w:ilvl w:val="0"/>
          <w:numId w:val="0"/>
        </w:numPr>
        <w:spacing w:after="0" w:line="240" w:lineRule="auto"/>
        <w:ind w:left="-284" w:firstLine="142"/>
        <w:jc w:val="both"/>
        <w:rPr>
          <w:sz w:val="24"/>
          <w:szCs w:val="24"/>
        </w:rPr>
      </w:pPr>
      <w:r w:rsidRPr="00420420">
        <w:rPr>
          <w:sz w:val="24"/>
          <w:szCs w:val="24"/>
        </w:rPr>
        <w:lastRenderedPageBreak/>
        <w:t xml:space="preserve">                                                    </w:t>
      </w:r>
      <w:r w:rsidR="00030845" w:rsidRPr="00420420">
        <w:rPr>
          <w:sz w:val="24"/>
          <w:szCs w:val="24"/>
        </w:rPr>
        <w:t xml:space="preserve">       </w:t>
      </w:r>
      <w:r w:rsidR="0037209C" w:rsidRPr="00420420">
        <w:rPr>
          <w:sz w:val="24"/>
          <w:szCs w:val="24"/>
        </w:rPr>
        <w:t>1.   Целевой раздел</w:t>
      </w:r>
    </w:p>
    <w:p w:rsidR="00C934CB" w:rsidRPr="00420420" w:rsidRDefault="0037209C" w:rsidP="00420420">
      <w:pPr>
        <w:spacing w:after="0" w:line="240" w:lineRule="auto"/>
        <w:ind w:left="-284" w:firstLine="284"/>
        <w:jc w:val="both"/>
        <w:rPr>
          <w:rFonts w:ascii="Times New Roman" w:hAnsi="Times New Roman" w:cs="Times New Roman"/>
          <w:b/>
          <w:sz w:val="24"/>
          <w:szCs w:val="24"/>
        </w:rPr>
      </w:pPr>
      <w:r w:rsidRPr="00420420">
        <w:rPr>
          <w:rFonts w:ascii="Times New Roman" w:hAnsi="Times New Roman" w:cs="Times New Roman"/>
          <w:b/>
          <w:sz w:val="24"/>
          <w:szCs w:val="24"/>
        </w:rPr>
        <w:t xml:space="preserve">1.1.    </w:t>
      </w:r>
      <w:r w:rsidR="00C934CB" w:rsidRPr="00420420">
        <w:rPr>
          <w:rFonts w:ascii="Times New Roman" w:hAnsi="Times New Roman" w:cs="Times New Roman"/>
          <w:b/>
          <w:sz w:val="24"/>
          <w:szCs w:val="24"/>
        </w:rPr>
        <w:t>П</w:t>
      </w:r>
      <w:r w:rsidRPr="00420420">
        <w:rPr>
          <w:rFonts w:ascii="Times New Roman" w:hAnsi="Times New Roman" w:cs="Times New Roman"/>
          <w:b/>
          <w:sz w:val="24"/>
          <w:szCs w:val="24"/>
        </w:rPr>
        <w:t xml:space="preserve">ояснительная записка </w:t>
      </w:r>
      <w:r w:rsidR="00C934CB" w:rsidRPr="00420420">
        <w:rPr>
          <w:rFonts w:ascii="Times New Roman" w:hAnsi="Times New Roman" w:cs="Times New Roman"/>
          <w:b/>
          <w:sz w:val="24"/>
          <w:szCs w:val="24"/>
        </w:rPr>
        <w:t xml:space="preserve"> </w:t>
      </w:r>
    </w:p>
    <w:p w:rsidR="00CB6362" w:rsidRPr="00420420" w:rsidRDefault="00CB6362" w:rsidP="00420420">
      <w:pPr>
        <w:spacing w:after="0" w:line="240" w:lineRule="auto"/>
        <w:ind w:left="-284" w:firstLine="284"/>
        <w:jc w:val="both"/>
        <w:rPr>
          <w:rFonts w:ascii="Times New Roman" w:hAnsi="Times New Roman" w:cs="Times New Roman"/>
          <w:b/>
          <w:sz w:val="24"/>
          <w:szCs w:val="24"/>
        </w:rPr>
      </w:pPr>
    </w:p>
    <w:p w:rsidR="007A5ACF" w:rsidRPr="00420420" w:rsidRDefault="001A76F0" w:rsidP="00420420">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Основная о</w:t>
      </w:r>
      <w:r w:rsidR="007A5ACF" w:rsidRPr="00420420">
        <w:rPr>
          <w:rFonts w:ascii="Times New Roman" w:hAnsi="Times New Roman" w:cs="Times New Roman"/>
          <w:sz w:val="24"/>
          <w:szCs w:val="24"/>
        </w:rPr>
        <w:t>бразовательная программа начального общего образования  МБОУ Новоропской СОШ  (далее – Программа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Программа НОО   разработана  в соответствии с</w:t>
      </w:r>
      <w:r w:rsidR="00252072" w:rsidRPr="00420420">
        <w:rPr>
          <w:rFonts w:ascii="Times New Roman" w:hAnsi="Times New Roman" w:cs="Times New Roman"/>
          <w:sz w:val="24"/>
          <w:szCs w:val="24"/>
        </w:rPr>
        <w:t xml:space="preserve"> нормативными документами</w:t>
      </w:r>
      <w:r w:rsidRPr="00420420">
        <w:rPr>
          <w:rFonts w:ascii="Times New Roman" w:hAnsi="Times New Roman" w:cs="Times New Roman"/>
          <w:sz w:val="24"/>
          <w:szCs w:val="24"/>
        </w:rPr>
        <w:t xml:space="preserve">: </w:t>
      </w:r>
    </w:p>
    <w:p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 xml:space="preserve">- Федеральным  </w:t>
      </w:r>
      <w:r w:rsidR="00252072" w:rsidRPr="00420420">
        <w:rPr>
          <w:rFonts w:ascii="Times New Roman" w:hAnsi="Times New Roman" w:cs="Times New Roman"/>
          <w:sz w:val="24"/>
          <w:szCs w:val="24"/>
        </w:rPr>
        <w:t>з</w:t>
      </w:r>
      <w:r w:rsidRPr="00420420">
        <w:rPr>
          <w:rFonts w:ascii="Times New Roman" w:hAnsi="Times New Roman" w:cs="Times New Roman"/>
          <w:sz w:val="24"/>
          <w:szCs w:val="24"/>
        </w:rPr>
        <w:t>аконом от 29 декабря 2012 г. №273-ФЗ «Об образовании в Российской Федерации»;</w:t>
      </w:r>
    </w:p>
    <w:p w:rsidR="007A5ACF" w:rsidRPr="00420420" w:rsidRDefault="007A5ACF" w:rsidP="00420420">
      <w:pPr>
        <w:spacing w:after="0" w:line="240" w:lineRule="auto"/>
        <w:ind w:left="-284" w:right="-2" w:firstLine="284"/>
        <w:jc w:val="both"/>
        <w:rPr>
          <w:rFonts w:ascii="Times New Roman" w:eastAsia="Times New Roman" w:hAnsi="Times New Roman" w:cs="Times New Roman"/>
          <w:sz w:val="24"/>
          <w:szCs w:val="24"/>
        </w:rPr>
      </w:pPr>
      <w:r w:rsidRPr="00420420">
        <w:rPr>
          <w:rFonts w:ascii="Times New Roman" w:hAnsi="Times New Roman" w:cs="Times New Roman"/>
          <w:sz w:val="24"/>
          <w:szCs w:val="24"/>
        </w:rPr>
        <w:t>- приказом</w:t>
      </w:r>
      <w:r w:rsidRPr="00420420">
        <w:rPr>
          <w:rFonts w:ascii="Times New Roman" w:eastAsia="Times New Roman" w:hAnsi="Times New Roman"/>
          <w:sz w:val="24"/>
          <w:szCs w:val="24"/>
        </w:rPr>
        <w:t xml:space="preserve">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изменениями</w:t>
      </w:r>
      <w:r w:rsidRPr="00420420">
        <w:rPr>
          <w:rFonts w:ascii="Times New Roman" w:hAnsi="Times New Roman" w:cs="Times New Roman"/>
          <w:sz w:val="24"/>
          <w:szCs w:val="24"/>
        </w:rPr>
        <w:t>);</w:t>
      </w:r>
      <w:r w:rsidRPr="00420420">
        <w:rPr>
          <w:rFonts w:ascii="Times New Roman" w:hAnsi="Times New Roman" w:cs="Times New Roman"/>
          <w:i/>
          <w:sz w:val="24"/>
          <w:szCs w:val="24"/>
        </w:rPr>
        <w:t xml:space="preserve"> </w:t>
      </w:r>
      <w:r w:rsidRPr="00420420">
        <w:rPr>
          <w:rFonts w:ascii="Times New Roman" w:eastAsia="Times New Roman" w:hAnsi="Times New Roman" w:cs="Times New Roman"/>
          <w:sz w:val="24"/>
          <w:szCs w:val="24"/>
        </w:rPr>
        <w:t xml:space="preserve"> </w:t>
      </w:r>
    </w:p>
    <w:p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 постановлением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w:t>
      </w:r>
      <w:r w:rsidRPr="00420420">
        <w:rPr>
          <w:rFonts w:ascii="Times New Roman" w:eastAsia="Times New Roman" w:hAnsi="Times New Roman"/>
          <w:sz w:val="24"/>
          <w:szCs w:val="24"/>
        </w:rPr>
        <w:t xml:space="preserve"> (с изменениями</w:t>
      </w:r>
      <w:r w:rsidRPr="00420420">
        <w:rPr>
          <w:rFonts w:ascii="Times New Roman" w:hAnsi="Times New Roman" w:cs="Times New Roman"/>
          <w:sz w:val="24"/>
          <w:szCs w:val="24"/>
        </w:rPr>
        <w:t>);</w:t>
      </w:r>
      <w:r w:rsidRPr="00420420">
        <w:rPr>
          <w:rFonts w:ascii="Times New Roman" w:hAnsi="Times New Roman" w:cs="Times New Roman"/>
          <w:i/>
          <w:sz w:val="24"/>
          <w:szCs w:val="24"/>
        </w:rPr>
        <w:t xml:space="preserve"> </w:t>
      </w:r>
      <w:r w:rsidRPr="00420420">
        <w:rPr>
          <w:rFonts w:ascii="Times New Roman" w:eastAsia="Times New Roman" w:hAnsi="Times New Roman" w:cs="Times New Roman"/>
          <w:sz w:val="24"/>
          <w:szCs w:val="24"/>
        </w:rPr>
        <w:t xml:space="preserve"> </w:t>
      </w:r>
    </w:p>
    <w:p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 приказом</w:t>
      </w:r>
      <w:r w:rsidRPr="00420420">
        <w:rPr>
          <w:rFonts w:ascii="Times New Roman" w:eastAsia="Times New Roman" w:hAnsi="Times New Roman"/>
          <w:sz w:val="24"/>
          <w:szCs w:val="24"/>
        </w:rPr>
        <w:t xml:space="preserve">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420420">
        <w:rPr>
          <w:rFonts w:ascii="Times New Roman" w:hAnsi="Times New Roman" w:cs="Times New Roman"/>
          <w:sz w:val="24"/>
          <w:szCs w:val="24"/>
        </w:rPr>
        <w:t>)</w:t>
      </w:r>
      <w:r w:rsidR="00252072" w:rsidRPr="00420420">
        <w:rPr>
          <w:rFonts w:ascii="Times New Roman" w:hAnsi="Times New Roman" w:cs="Times New Roman"/>
          <w:sz w:val="24"/>
          <w:szCs w:val="24"/>
        </w:rPr>
        <w:t>.</w:t>
      </w:r>
    </w:p>
    <w:p w:rsidR="00252072" w:rsidRPr="00420420" w:rsidRDefault="00107B0C" w:rsidP="00420420">
      <w:pPr>
        <w:spacing w:after="0" w:line="240" w:lineRule="auto"/>
        <w:ind w:left="-284" w:right="-2" w:firstLine="284"/>
        <w:jc w:val="both"/>
        <w:rPr>
          <w:rFonts w:ascii="Times New Roman" w:eastAsia="Times New Roman" w:hAnsi="Times New Roman"/>
          <w:sz w:val="24"/>
          <w:szCs w:val="24"/>
        </w:rPr>
      </w:pPr>
      <w:r>
        <w:rPr>
          <w:rFonts w:ascii="Times New Roman" w:hAnsi="Times New Roman" w:cs="Times New Roman"/>
          <w:sz w:val="24"/>
          <w:szCs w:val="24"/>
        </w:rPr>
        <w:t xml:space="preserve"> </w:t>
      </w:r>
      <w:r w:rsidR="00252072" w:rsidRPr="00420420">
        <w:rPr>
          <w:rFonts w:ascii="Times New Roman" w:hAnsi="Times New Roman" w:cs="Times New Roman"/>
          <w:sz w:val="24"/>
          <w:szCs w:val="24"/>
        </w:rPr>
        <w:t xml:space="preserve">При разработке Программы  НОО  учтены основные положения  следующих нормативно-методических  документов:  </w:t>
      </w:r>
    </w:p>
    <w:p w:rsidR="007A5ACF" w:rsidRPr="00420420" w:rsidRDefault="007A5ACF" w:rsidP="00420420">
      <w:pPr>
        <w:spacing w:after="0" w:line="240" w:lineRule="auto"/>
        <w:ind w:left="-284" w:right="-2" w:firstLine="284"/>
        <w:jc w:val="both"/>
        <w:rPr>
          <w:rFonts w:ascii="Times New Roman" w:eastAsia="Times New Roman" w:hAnsi="Times New Roman"/>
          <w:sz w:val="24"/>
          <w:szCs w:val="24"/>
        </w:rPr>
      </w:pPr>
      <w:r w:rsidRPr="00420420">
        <w:rPr>
          <w:rFonts w:ascii="Times New Roman" w:eastAsia="Times New Roman" w:hAnsi="Times New Roman"/>
          <w:sz w:val="24"/>
          <w:szCs w:val="24"/>
        </w:rPr>
        <w:t>- примерной основной образовательной программ</w:t>
      </w:r>
      <w:r w:rsidR="00252072" w:rsidRPr="00420420">
        <w:rPr>
          <w:rFonts w:ascii="Times New Roman" w:eastAsia="Times New Roman" w:hAnsi="Times New Roman"/>
          <w:sz w:val="24"/>
          <w:szCs w:val="24"/>
        </w:rPr>
        <w:t xml:space="preserve">ы </w:t>
      </w:r>
      <w:r w:rsidRPr="00420420">
        <w:rPr>
          <w:rFonts w:ascii="Times New Roman" w:eastAsia="Times New Roman" w:hAnsi="Times New Roman"/>
          <w:sz w:val="24"/>
          <w:szCs w:val="24"/>
        </w:rPr>
        <w:t xml:space="preserve"> начального общего образования (одобрена Федеральным учебно-методическим объединением по общему образованию, протокол заседания от 8 апреля 2015г. №1/15);</w:t>
      </w:r>
    </w:p>
    <w:p w:rsidR="007A5ACF" w:rsidRDefault="007A5ACF" w:rsidP="00420420">
      <w:pPr>
        <w:shd w:val="clear" w:color="auto" w:fill="FFFFFF"/>
        <w:spacing w:after="0" w:line="240" w:lineRule="auto"/>
        <w:ind w:left="-284" w:right="-2" w:firstLine="284"/>
        <w:jc w:val="both"/>
        <w:outlineLvl w:val="0"/>
        <w:rPr>
          <w:rFonts w:ascii="Times New Roman" w:eastAsia="Times New Roman" w:hAnsi="Times New Roman" w:cs="Times New Roman"/>
          <w:color w:val="000000"/>
          <w:kern w:val="36"/>
          <w:sz w:val="24"/>
          <w:szCs w:val="24"/>
        </w:rPr>
      </w:pPr>
      <w:r w:rsidRPr="00420420">
        <w:rPr>
          <w:rFonts w:ascii="Times New Roman" w:eastAsia="Times New Roman" w:hAnsi="Times New Roman"/>
          <w:sz w:val="24"/>
          <w:szCs w:val="24"/>
        </w:rPr>
        <w:t>-</w:t>
      </w:r>
      <w:r w:rsidRPr="00420420">
        <w:rPr>
          <w:rFonts w:ascii="Times New Roman" w:eastAsia="Times New Roman" w:hAnsi="Times New Roman" w:cs="Times New Roman"/>
          <w:color w:val="000000"/>
          <w:kern w:val="36"/>
          <w:sz w:val="24"/>
          <w:szCs w:val="24"/>
        </w:rPr>
        <w:t xml:space="preserve"> письм</w:t>
      </w:r>
      <w:r w:rsidR="00252072" w:rsidRPr="00420420">
        <w:rPr>
          <w:rFonts w:ascii="Times New Roman" w:eastAsia="Times New Roman" w:hAnsi="Times New Roman" w:cs="Times New Roman"/>
          <w:color w:val="000000"/>
          <w:kern w:val="36"/>
          <w:sz w:val="24"/>
          <w:szCs w:val="24"/>
        </w:rPr>
        <w:t xml:space="preserve">а </w:t>
      </w:r>
      <w:r w:rsidRPr="00420420">
        <w:rPr>
          <w:rFonts w:ascii="Times New Roman" w:eastAsia="Times New Roman" w:hAnsi="Times New Roman" w:cs="Times New Roman"/>
          <w:color w:val="000000"/>
          <w:kern w:val="36"/>
          <w:sz w:val="24"/>
          <w:szCs w:val="24"/>
        </w:rPr>
        <w:t xml:space="preserve">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sidR="00252072" w:rsidRPr="00420420">
        <w:rPr>
          <w:rFonts w:ascii="Times New Roman" w:eastAsia="Times New Roman" w:hAnsi="Times New Roman" w:cs="Times New Roman"/>
          <w:color w:val="000000"/>
          <w:kern w:val="36"/>
          <w:sz w:val="24"/>
          <w:szCs w:val="24"/>
        </w:rPr>
        <w:t xml:space="preserve">. </w:t>
      </w:r>
    </w:p>
    <w:p w:rsidR="00284390" w:rsidRPr="00284390" w:rsidRDefault="00284390" w:rsidP="00284390">
      <w:pPr>
        <w:spacing w:after="0" w:line="240" w:lineRule="auto"/>
        <w:ind w:left="-284" w:firstLine="284"/>
        <w:jc w:val="both"/>
        <w:rPr>
          <w:rStyle w:val="afb"/>
          <w:rFonts w:eastAsiaTheme="minorEastAsia"/>
          <w:sz w:val="24"/>
          <w:szCs w:val="24"/>
        </w:rPr>
      </w:pPr>
      <w:r w:rsidRPr="00284390">
        <w:rPr>
          <w:rFonts w:ascii="Times New Roman" w:hAnsi="Times New Roman" w:cs="Times New Roman"/>
          <w:b/>
          <w:sz w:val="24"/>
          <w:szCs w:val="24"/>
        </w:rPr>
        <w:t>Целью</w:t>
      </w:r>
      <w:r w:rsidRPr="00284390">
        <w:rPr>
          <w:rFonts w:ascii="Times New Roman" w:hAnsi="Times New Roman" w:cs="Times New Roman"/>
          <w:sz w:val="24"/>
          <w:szCs w:val="24"/>
        </w:rPr>
        <w:t xml:space="preserve"> </w:t>
      </w:r>
      <w:r>
        <w:rPr>
          <w:rFonts w:ascii="Times New Roman" w:hAnsi="Times New Roman" w:cs="Times New Roman"/>
          <w:sz w:val="24"/>
          <w:szCs w:val="24"/>
        </w:rPr>
        <w:t xml:space="preserve">Программы НОО  является  </w:t>
      </w:r>
      <w:r w:rsidRPr="00284390">
        <w:rPr>
          <w:rFonts w:ascii="Times New Roman" w:hAnsi="Times New Roman" w:cs="Times New Roman"/>
          <w:sz w:val="24"/>
          <w:szCs w:val="24"/>
        </w:rPr>
        <w:t>создание условий для развития и воспитания личности младшего школьника в соответствии с требованиями ФГО</w:t>
      </w:r>
      <w:r>
        <w:rPr>
          <w:rFonts w:ascii="Times New Roman" w:hAnsi="Times New Roman" w:cs="Times New Roman"/>
          <w:sz w:val="24"/>
          <w:szCs w:val="24"/>
        </w:rPr>
        <w:t>С начального общего образования.</w:t>
      </w:r>
      <w:r w:rsidRPr="00284390">
        <w:rPr>
          <w:rFonts w:ascii="Times New Roman" w:hAnsi="Times New Roman" w:cs="Times New Roman"/>
          <w:sz w:val="24"/>
          <w:szCs w:val="24"/>
        </w:rPr>
        <w:t xml:space="preserve"> </w:t>
      </w:r>
    </w:p>
    <w:p w:rsidR="00284390" w:rsidRDefault="00923315" w:rsidP="00C609BB">
      <w:pPr>
        <w:pStyle w:val="afc"/>
        <w:spacing w:line="240" w:lineRule="auto"/>
        <w:ind w:left="-284" w:firstLine="0"/>
        <w:rPr>
          <w:rFonts w:ascii="Times New Roman" w:hAnsi="Times New Roman"/>
          <w:color w:val="auto"/>
          <w:sz w:val="24"/>
          <w:szCs w:val="24"/>
        </w:rPr>
      </w:pPr>
      <w:r>
        <w:rPr>
          <w:rFonts w:ascii="Times New Roman" w:hAnsi="Times New Roman"/>
          <w:bCs/>
          <w:color w:val="auto"/>
          <w:sz w:val="24"/>
          <w:szCs w:val="24"/>
        </w:rPr>
        <w:t xml:space="preserve">      </w:t>
      </w:r>
      <w:r w:rsidR="00284390" w:rsidRPr="00284390">
        <w:rPr>
          <w:rFonts w:ascii="Times New Roman" w:hAnsi="Times New Roman"/>
          <w:bCs/>
          <w:color w:val="auto"/>
          <w:sz w:val="24"/>
          <w:szCs w:val="24"/>
        </w:rPr>
        <w:t xml:space="preserve">Для достижения поставленной цели </w:t>
      </w:r>
      <w:r w:rsidR="00284390" w:rsidRPr="00284390">
        <w:rPr>
          <w:rFonts w:ascii="Times New Roman" w:hAnsi="Times New Roman"/>
          <w:color w:val="auto"/>
          <w:sz w:val="24"/>
          <w:szCs w:val="24"/>
        </w:rPr>
        <w:t xml:space="preserve">при разработке и реализации  Программы НОО </w:t>
      </w:r>
      <w:r w:rsidR="00284390" w:rsidRPr="00284390">
        <w:rPr>
          <w:rFonts w:ascii="Times New Roman" w:hAnsi="Times New Roman"/>
          <w:bCs/>
          <w:color w:val="auto"/>
          <w:sz w:val="24"/>
          <w:szCs w:val="24"/>
        </w:rPr>
        <w:t>предусматривается     решение следующих</w:t>
      </w:r>
      <w:r w:rsidR="00284390" w:rsidRPr="00284390">
        <w:rPr>
          <w:rFonts w:ascii="Times New Roman" w:hAnsi="Times New Roman"/>
          <w:b/>
          <w:bCs/>
          <w:color w:val="auto"/>
          <w:sz w:val="24"/>
          <w:szCs w:val="24"/>
        </w:rPr>
        <w:t xml:space="preserve">  задач</w:t>
      </w:r>
      <w:r w:rsidR="00284390" w:rsidRPr="00284390">
        <w:rPr>
          <w:rFonts w:ascii="Times New Roman" w:hAnsi="Times New Roman"/>
          <w:color w:val="auto"/>
          <w:sz w:val="24"/>
          <w:szCs w:val="24"/>
        </w:rPr>
        <w:t>:</w:t>
      </w:r>
    </w:p>
    <w:p w:rsidR="00C609BB" w:rsidRPr="00C609BB"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Pr="00284390">
        <w:rPr>
          <w:rFonts w:ascii="Times New Roman" w:hAnsi="Times New Roman"/>
          <w:color w:val="auto"/>
          <w:spacing w:val="2"/>
          <w:sz w:val="24"/>
          <w:szCs w:val="24"/>
        </w:rPr>
        <w:t>обеспечение доступности получения качественного на</w:t>
      </w:r>
      <w:r w:rsidRPr="00284390">
        <w:rPr>
          <w:rFonts w:ascii="Times New Roman" w:hAnsi="Times New Roman"/>
          <w:color w:val="auto"/>
          <w:sz w:val="24"/>
          <w:szCs w:val="24"/>
        </w:rPr>
        <w:t>чального общего образования;</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формирование общей культуры, духовно</w:t>
      </w:r>
      <w:r w:rsidR="000C2A33">
        <w:rPr>
          <w:rFonts w:ascii="Times New Roman" w:hAnsi="Times New Roman"/>
          <w:color w:val="auto"/>
          <w:spacing w:val="2"/>
          <w:sz w:val="24"/>
          <w:szCs w:val="24"/>
        </w:rPr>
        <w:t xml:space="preserve"> </w:t>
      </w:r>
      <w:r w:rsidR="00284390" w:rsidRPr="00284390">
        <w:rPr>
          <w:rFonts w:ascii="Times New Roman" w:hAnsi="Times New Roman"/>
          <w:color w:val="auto"/>
          <w:spacing w:val="2"/>
          <w:sz w:val="24"/>
          <w:szCs w:val="24"/>
        </w:rPr>
        <w:t>­</w:t>
      </w:r>
      <w:r w:rsidR="000C2A33">
        <w:rPr>
          <w:rFonts w:ascii="Times New Roman" w:hAnsi="Times New Roman"/>
          <w:color w:val="auto"/>
          <w:spacing w:val="2"/>
          <w:sz w:val="24"/>
          <w:szCs w:val="24"/>
        </w:rPr>
        <w:t xml:space="preserve"> </w:t>
      </w:r>
      <w:r w:rsidR="00284390" w:rsidRPr="00284390">
        <w:rPr>
          <w:rFonts w:ascii="Times New Roman" w:hAnsi="Times New Roman"/>
          <w:color w:val="auto"/>
          <w:spacing w:val="2"/>
          <w:sz w:val="24"/>
          <w:szCs w:val="24"/>
        </w:rPr>
        <w:t>нравственное,</w:t>
      </w:r>
      <w:r>
        <w:rPr>
          <w:rFonts w:ascii="Times New Roman" w:hAnsi="Times New Roman"/>
          <w:color w:val="auto"/>
          <w:spacing w:val="2"/>
          <w:sz w:val="24"/>
          <w:szCs w:val="24"/>
        </w:rPr>
        <w:t xml:space="preserve"> </w:t>
      </w:r>
      <w:r w:rsidR="00284390" w:rsidRPr="00284390">
        <w:rPr>
          <w:rFonts w:ascii="Times New Roman" w:hAnsi="Times New Roman"/>
          <w:color w:val="auto"/>
          <w:spacing w:val="-2"/>
          <w:sz w:val="24"/>
          <w:szCs w:val="24"/>
        </w:rPr>
        <w:t>гражданское, социальное, личностное и интеллектуальное раз</w:t>
      </w:r>
      <w:r w:rsidR="00284390" w:rsidRPr="00284390">
        <w:rPr>
          <w:rFonts w:ascii="Times New Roman" w:hAnsi="Times New Roman"/>
          <w:color w:val="auto"/>
          <w:spacing w:val="-4"/>
          <w:sz w:val="24"/>
          <w:szCs w:val="24"/>
        </w:rPr>
        <w:t>витие</w:t>
      </w:r>
      <w:r>
        <w:rPr>
          <w:rFonts w:ascii="Times New Roman" w:hAnsi="Times New Roman"/>
          <w:color w:val="auto"/>
          <w:spacing w:val="-4"/>
          <w:sz w:val="24"/>
          <w:szCs w:val="24"/>
        </w:rPr>
        <w:t xml:space="preserve"> учеников 1-4 классов</w:t>
      </w:r>
      <w:r w:rsidR="00284390" w:rsidRPr="00284390">
        <w:rPr>
          <w:rFonts w:ascii="Times New Roman" w:hAnsi="Times New Roman"/>
          <w:color w:val="auto"/>
          <w:spacing w:val="-4"/>
          <w:sz w:val="24"/>
          <w:szCs w:val="24"/>
        </w:rPr>
        <w:t>, развитие творческих способностей, сохранение и укреп</w:t>
      </w:r>
      <w:r w:rsidR="00284390" w:rsidRPr="00284390">
        <w:rPr>
          <w:rFonts w:ascii="Times New Roman" w:hAnsi="Times New Roman"/>
          <w:color w:val="auto"/>
          <w:sz w:val="24"/>
          <w:szCs w:val="24"/>
        </w:rPr>
        <w:t>ление здоровья</w:t>
      </w:r>
      <w:r>
        <w:rPr>
          <w:rFonts w:ascii="Times New Roman" w:hAnsi="Times New Roman"/>
          <w:color w:val="auto"/>
          <w:sz w:val="24"/>
          <w:szCs w:val="24"/>
        </w:rPr>
        <w:t xml:space="preserve"> детей</w:t>
      </w:r>
      <w:r w:rsidR="00284390" w:rsidRPr="00284390">
        <w:rPr>
          <w:rFonts w:ascii="Times New Roman" w:hAnsi="Times New Roman"/>
          <w:color w:val="auto"/>
          <w:sz w:val="24"/>
          <w:szCs w:val="24"/>
        </w:rPr>
        <w:t>;</w:t>
      </w:r>
    </w:p>
    <w:p w:rsidR="00284390" w:rsidRP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обеспечение</w:t>
      </w:r>
      <w:r>
        <w:rPr>
          <w:rFonts w:ascii="Times New Roman" w:hAnsi="Times New Roman"/>
          <w:color w:val="auto"/>
          <w:sz w:val="24"/>
          <w:szCs w:val="24"/>
        </w:rPr>
        <w:t xml:space="preserve"> достижения </w:t>
      </w:r>
      <w:r w:rsidR="00284390" w:rsidRPr="00284390">
        <w:rPr>
          <w:rFonts w:ascii="Times New Roman" w:hAnsi="Times New Roman"/>
          <w:color w:val="auto"/>
          <w:sz w:val="24"/>
          <w:szCs w:val="24"/>
        </w:rPr>
        <w:t xml:space="preserve"> планируемых результатов по освоению вы</w:t>
      </w:r>
      <w:r w:rsidR="00284390" w:rsidRPr="00284390">
        <w:rPr>
          <w:rFonts w:ascii="Times New Roman" w:hAnsi="Times New Roman"/>
          <w:color w:val="auto"/>
          <w:spacing w:val="2"/>
          <w:sz w:val="24"/>
          <w:szCs w:val="24"/>
        </w:rPr>
        <w:t>пускником целевых установок, приобретению знаний, уме</w:t>
      </w:r>
      <w:r w:rsidR="00284390" w:rsidRPr="00284390">
        <w:rPr>
          <w:rFonts w:ascii="Times New Roman" w:hAnsi="Times New Roman"/>
          <w:color w:val="auto"/>
          <w:spacing w:val="-2"/>
          <w:sz w:val="24"/>
          <w:szCs w:val="24"/>
        </w:rPr>
        <w:t xml:space="preserve">ний, навыков, компетенций и компетентностей, определяемых </w:t>
      </w:r>
      <w:r w:rsidR="00284390" w:rsidRPr="00284390">
        <w:rPr>
          <w:rFonts w:ascii="Times New Roman" w:hAnsi="Times New Roman"/>
          <w:color w:val="auto"/>
          <w:sz w:val="24"/>
          <w:szCs w:val="24"/>
        </w:rPr>
        <w:t>личностными, семейными, общественными, государственны</w:t>
      </w:r>
      <w:r w:rsidR="00284390" w:rsidRPr="0028439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w:t>
      </w:r>
      <w:r w:rsidR="00284390" w:rsidRPr="00284390">
        <w:rPr>
          <w:rFonts w:ascii="Times New Roman" w:hAnsi="Times New Roman"/>
          <w:color w:val="auto"/>
          <w:spacing w:val="-4"/>
          <w:sz w:val="24"/>
          <w:szCs w:val="24"/>
        </w:rPr>
        <w:t>обеспечение преемственности</w:t>
      </w:r>
      <w:r>
        <w:rPr>
          <w:rFonts w:ascii="Times New Roman" w:hAnsi="Times New Roman"/>
          <w:color w:val="auto"/>
          <w:spacing w:val="-4"/>
          <w:sz w:val="24"/>
          <w:szCs w:val="24"/>
        </w:rPr>
        <w:t xml:space="preserve"> дошкольного, </w:t>
      </w:r>
      <w:r w:rsidR="00284390" w:rsidRPr="00284390">
        <w:rPr>
          <w:rFonts w:ascii="Times New Roman" w:hAnsi="Times New Roman"/>
          <w:color w:val="auto"/>
          <w:spacing w:val="-4"/>
          <w:sz w:val="24"/>
          <w:szCs w:val="24"/>
        </w:rPr>
        <w:t xml:space="preserve"> начального общего и основ</w:t>
      </w:r>
      <w:r w:rsidR="00284390" w:rsidRPr="00284390">
        <w:rPr>
          <w:rFonts w:ascii="Times New Roman" w:hAnsi="Times New Roman"/>
          <w:color w:val="auto"/>
          <w:sz w:val="24"/>
          <w:szCs w:val="24"/>
        </w:rPr>
        <w:t>ного общего образования;</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достижение планируемых ре</w:t>
      </w:r>
      <w:r w:rsidR="00284390" w:rsidRPr="00284390">
        <w:rPr>
          <w:rFonts w:ascii="Times New Roman" w:hAnsi="Times New Roman"/>
          <w:color w:val="auto"/>
          <w:spacing w:val="-2"/>
          <w:sz w:val="24"/>
          <w:szCs w:val="24"/>
        </w:rPr>
        <w:t>зультатов освоения основной образовательной программы на</w:t>
      </w:r>
      <w:r w:rsidR="00284390" w:rsidRPr="00284390">
        <w:rPr>
          <w:rFonts w:ascii="Times New Roman" w:hAnsi="Times New Roman"/>
          <w:color w:val="auto"/>
          <w:spacing w:val="2"/>
          <w:sz w:val="24"/>
          <w:szCs w:val="24"/>
        </w:rPr>
        <w:t xml:space="preserve">чального общего образования всеми обучающимися, в том </w:t>
      </w:r>
      <w:r w:rsidR="00284390" w:rsidRPr="00284390">
        <w:rPr>
          <w:rFonts w:ascii="Times New Roman" w:hAnsi="Times New Roman"/>
          <w:color w:val="auto"/>
          <w:sz w:val="24"/>
          <w:szCs w:val="24"/>
        </w:rPr>
        <w:t xml:space="preserve">числе детьми с ограниченными возможностями здоровья </w:t>
      </w:r>
      <w:r w:rsidR="00284390" w:rsidRPr="00C609BB">
        <w:rPr>
          <w:rFonts w:ascii="Times New Roman" w:hAnsi="Times New Roman"/>
          <w:i/>
          <w:color w:val="auto"/>
          <w:sz w:val="24"/>
          <w:szCs w:val="24"/>
        </w:rPr>
        <w:t>(</w:t>
      </w:r>
      <w:r w:rsidRPr="00C609BB">
        <w:rPr>
          <w:rFonts w:ascii="Times New Roman" w:hAnsi="Times New Roman"/>
          <w:i/>
          <w:color w:val="auto"/>
          <w:sz w:val="24"/>
          <w:szCs w:val="24"/>
        </w:rPr>
        <w:t>в случае  обучения таких детей в учреждении)</w:t>
      </w:r>
      <w:r w:rsidR="00284390" w:rsidRPr="00284390">
        <w:rPr>
          <w:rFonts w:ascii="Times New Roman" w:hAnsi="Times New Roman"/>
          <w:color w:val="auto"/>
          <w:sz w:val="24"/>
          <w:szCs w:val="24"/>
        </w:rPr>
        <w:t>;</w:t>
      </w:r>
    </w:p>
    <w:p w:rsidR="00284390" w:rsidRP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w:t>
      </w:r>
      <w:r w:rsidR="000C2A33">
        <w:rPr>
          <w:rFonts w:ascii="Times New Roman" w:hAnsi="Times New Roman"/>
          <w:color w:val="auto"/>
          <w:sz w:val="24"/>
          <w:szCs w:val="24"/>
        </w:rPr>
        <w:t xml:space="preserve"> </w:t>
      </w:r>
      <w:r w:rsidR="00284390" w:rsidRPr="00284390">
        <w:rPr>
          <w:rFonts w:ascii="Times New Roman" w:hAnsi="Times New Roman"/>
          <w:color w:val="auto"/>
          <w:sz w:val="24"/>
          <w:szCs w:val="24"/>
        </w:rPr>
        <w:t>­</w:t>
      </w:r>
      <w:r w:rsidR="000C2A33">
        <w:rPr>
          <w:rFonts w:ascii="Times New Roman" w:hAnsi="Times New Roman"/>
          <w:color w:val="auto"/>
          <w:sz w:val="24"/>
          <w:szCs w:val="24"/>
        </w:rPr>
        <w:t xml:space="preserve"> </w:t>
      </w:r>
      <w:r w:rsidR="00284390" w:rsidRPr="00284390">
        <w:rPr>
          <w:rFonts w:ascii="Times New Roman" w:hAnsi="Times New Roman"/>
          <w:color w:val="auto"/>
          <w:sz w:val="24"/>
          <w:szCs w:val="24"/>
        </w:rPr>
        <w:t>исследовательской деятельности;</w:t>
      </w:r>
    </w:p>
    <w:p w:rsidR="00284390" w:rsidRP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lastRenderedPageBreak/>
        <w:t>-</w:t>
      </w:r>
      <w:r w:rsidR="00284390" w:rsidRPr="00284390">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предоставление обучающимся возможности для эффек</w:t>
      </w:r>
      <w:r w:rsidR="00284390" w:rsidRPr="00284390">
        <w:rPr>
          <w:rFonts w:ascii="Times New Roman" w:hAnsi="Times New Roman"/>
          <w:color w:val="auto"/>
          <w:sz w:val="24"/>
          <w:szCs w:val="24"/>
        </w:rPr>
        <w:t>тивной самостоятельной работы;</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Pr>
          <w:rFonts w:ascii="Times New Roman" w:hAnsi="Times New Roman"/>
          <w:color w:val="auto"/>
          <w:spacing w:val="2"/>
          <w:sz w:val="24"/>
          <w:szCs w:val="24"/>
        </w:rPr>
        <w:t>с.Новый Ропск, Новоропского поселения, Климовского района</w:t>
      </w:r>
      <w:r w:rsidR="00284390" w:rsidRPr="00284390">
        <w:rPr>
          <w:rFonts w:ascii="Times New Roman" w:hAnsi="Times New Roman"/>
          <w:color w:val="auto"/>
          <w:sz w:val="24"/>
          <w:szCs w:val="24"/>
        </w:rPr>
        <w:t>).</w:t>
      </w:r>
    </w:p>
    <w:p w:rsidR="00284390" w:rsidRPr="00284390" w:rsidRDefault="00C609BB" w:rsidP="00C609BB">
      <w:pPr>
        <w:pStyle w:val="afc"/>
        <w:spacing w:line="240" w:lineRule="auto"/>
        <w:ind w:left="-284" w:firstLine="0"/>
        <w:rPr>
          <w:rFonts w:ascii="Times New Roman" w:hAnsi="Times New Roman"/>
          <w:color w:val="auto"/>
          <w:sz w:val="24"/>
          <w:szCs w:val="24"/>
        </w:rPr>
      </w:pPr>
      <w:r>
        <w:rPr>
          <w:rFonts w:ascii="Times New Roman" w:hAnsi="Times New Roman"/>
          <w:bCs/>
          <w:color w:val="auto"/>
          <w:sz w:val="24"/>
          <w:szCs w:val="24"/>
        </w:rPr>
        <w:t xml:space="preserve">     </w:t>
      </w:r>
      <w:r w:rsidR="00284390" w:rsidRPr="00C609BB">
        <w:rPr>
          <w:rFonts w:ascii="Times New Roman" w:hAnsi="Times New Roman"/>
          <w:bCs/>
          <w:color w:val="auto"/>
          <w:sz w:val="24"/>
          <w:szCs w:val="24"/>
        </w:rPr>
        <w:t xml:space="preserve">В основе реализации </w:t>
      </w:r>
      <w:r w:rsidRPr="00C609BB">
        <w:rPr>
          <w:rFonts w:ascii="Times New Roman" w:hAnsi="Times New Roman"/>
          <w:bCs/>
          <w:color w:val="auto"/>
          <w:sz w:val="24"/>
          <w:szCs w:val="24"/>
        </w:rPr>
        <w:t xml:space="preserve">Программы НОО </w:t>
      </w:r>
      <w:r w:rsidR="00284390" w:rsidRPr="00C609BB">
        <w:rPr>
          <w:rFonts w:ascii="Times New Roman" w:hAnsi="Times New Roman"/>
          <w:bCs/>
          <w:color w:val="auto"/>
          <w:sz w:val="24"/>
          <w:szCs w:val="24"/>
        </w:rPr>
        <w:t>лежит</w:t>
      </w:r>
      <w:r w:rsidR="00284390" w:rsidRPr="00284390">
        <w:rPr>
          <w:rFonts w:ascii="Times New Roman" w:hAnsi="Times New Roman"/>
          <w:b/>
          <w:bCs/>
          <w:color w:val="auto"/>
          <w:sz w:val="24"/>
          <w:szCs w:val="24"/>
        </w:rPr>
        <w:t xml:space="preserve"> системно</w:t>
      </w:r>
      <w:r w:rsidR="000C2A33">
        <w:rPr>
          <w:rFonts w:ascii="Times New Roman" w:hAnsi="Times New Roman"/>
          <w:b/>
          <w:bCs/>
          <w:color w:val="auto"/>
          <w:sz w:val="24"/>
          <w:szCs w:val="24"/>
        </w:rPr>
        <w:t xml:space="preserve"> </w:t>
      </w:r>
      <w:r w:rsidR="00284390" w:rsidRPr="00284390">
        <w:rPr>
          <w:rFonts w:ascii="Times New Roman" w:hAnsi="Times New Roman"/>
          <w:b/>
          <w:bCs/>
          <w:color w:val="auto"/>
          <w:sz w:val="24"/>
          <w:szCs w:val="24"/>
        </w:rPr>
        <w:t>­</w:t>
      </w:r>
      <w:r w:rsidR="000C2A33">
        <w:rPr>
          <w:rFonts w:ascii="Times New Roman" w:hAnsi="Times New Roman"/>
          <w:b/>
          <w:bCs/>
          <w:color w:val="auto"/>
          <w:sz w:val="24"/>
          <w:szCs w:val="24"/>
        </w:rPr>
        <w:t xml:space="preserve"> </w:t>
      </w:r>
      <w:r w:rsidR="00284390" w:rsidRPr="00284390">
        <w:rPr>
          <w:rFonts w:ascii="Times New Roman" w:hAnsi="Times New Roman"/>
          <w:b/>
          <w:bCs/>
          <w:color w:val="auto"/>
          <w:sz w:val="24"/>
          <w:szCs w:val="24"/>
        </w:rPr>
        <w:t>деятельностный подход</w:t>
      </w:r>
      <w:r w:rsidR="00284390" w:rsidRPr="00284390">
        <w:rPr>
          <w:rFonts w:ascii="Times New Roman" w:hAnsi="Times New Roman"/>
          <w:color w:val="auto"/>
          <w:sz w:val="24"/>
          <w:szCs w:val="24"/>
        </w:rPr>
        <w:t>, который предполагает:</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w:t>
      </w:r>
      <w:r w:rsidR="00284390" w:rsidRPr="00284390">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00284390" w:rsidRPr="00284390">
        <w:rPr>
          <w:rFonts w:ascii="Times New Roman" w:hAnsi="Times New Roman"/>
          <w:color w:val="auto"/>
          <w:spacing w:val="2"/>
          <w:sz w:val="24"/>
          <w:szCs w:val="24"/>
        </w:rPr>
        <w:t xml:space="preserve">экономики, задачам построения российского гражданского </w:t>
      </w:r>
      <w:r w:rsidR="00284390" w:rsidRPr="00284390">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 xml:space="preserve">ориентацию на достижение цели и основного результата </w:t>
      </w:r>
      <w:r w:rsidR="00284390" w:rsidRPr="00284390">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00284390" w:rsidRPr="00284390">
        <w:rPr>
          <w:rFonts w:ascii="Times New Roman" w:hAnsi="Times New Roman"/>
          <w:color w:val="auto"/>
          <w:sz w:val="24"/>
          <w:szCs w:val="24"/>
        </w:rPr>
        <w:t>освоения мира;</w:t>
      </w:r>
    </w:p>
    <w:p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признание решающей роли содержания образования, спо</w:t>
      </w:r>
      <w:r w:rsidR="00284390" w:rsidRPr="00284390">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учёт индивидуальных возрастных, психологических и фи</w:t>
      </w:r>
      <w:r w:rsidR="00284390" w:rsidRPr="00284390">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00923315">
        <w:rPr>
          <w:rFonts w:ascii="Times New Roman" w:hAnsi="Times New Roman"/>
          <w:color w:val="auto"/>
          <w:sz w:val="24"/>
          <w:szCs w:val="24"/>
        </w:rPr>
        <w:t xml:space="preserve"> </w:t>
      </w:r>
      <w:r w:rsidR="00284390" w:rsidRPr="00284390">
        <w:rPr>
          <w:rFonts w:ascii="Times New Roman" w:hAnsi="Times New Roman"/>
          <w:color w:val="auto"/>
          <w:sz w:val="24"/>
          <w:szCs w:val="24"/>
        </w:rPr>
        <w:t>­</w:t>
      </w:r>
      <w:r w:rsidR="00923315">
        <w:rPr>
          <w:rFonts w:ascii="Times New Roman" w:hAnsi="Times New Roman"/>
          <w:color w:val="auto"/>
          <w:sz w:val="24"/>
          <w:szCs w:val="24"/>
        </w:rPr>
        <w:t xml:space="preserve"> </w:t>
      </w:r>
      <w:r w:rsidR="00284390" w:rsidRPr="00284390">
        <w:rPr>
          <w:rFonts w:ascii="Times New Roman" w:hAnsi="Times New Roman"/>
          <w:color w:val="auto"/>
          <w:sz w:val="24"/>
          <w:szCs w:val="24"/>
        </w:rPr>
        <w:t>воспитательных целей и путей их достижения;</w:t>
      </w:r>
    </w:p>
    <w:p w:rsidR="001A76F0" w:rsidRPr="00284390" w:rsidRDefault="001A76F0"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-обеспечение преемственности дошкольного, начального общего, основного общего и среднего общего образования;</w:t>
      </w:r>
    </w:p>
    <w:p w:rsid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284390" w:rsidRPr="00284390">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A76F0" w:rsidRPr="00284390" w:rsidRDefault="001A76F0"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-гарантированность достижения планируемых результатов освоения Программы НОО, что создаёт основу для самостоятельного успешного усвоения обучающимися новых знаний, умений, компетенций, видов и способов деятельности.</w:t>
      </w:r>
    </w:p>
    <w:p w:rsidR="00252072" w:rsidRPr="00420420" w:rsidRDefault="00420420" w:rsidP="00420420">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w:t>
      </w:r>
      <w:r w:rsidRPr="00420420">
        <w:rPr>
          <w:rFonts w:ascii="Times New Roman" w:hAnsi="Times New Roman" w:cs="Times New Roman"/>
          <w:sz w:val="24"/>
          <w:szCs w:val="24"/>
        </w:rPr>
        <w:t xml:space="preserve">рограмма НОО  </w:t>
      </w:r>
      <w:r w:rsidR="00252072" w:rsidRPr="00420420">
        <w:rPr>
          <w:rFonts w:ascii="Times New Roman" w:hAnsi="Times New Roman" w:cs="Times New Roman"/>
          <w:sz w:val="24"/>
          <w:szCs w:val="24"/>
        </w:rPr>
        <w:t xml:space="preserve"> содерж</w:t>
      </w:r>
      <w:r w:rsidRPr="00420420">
        <w:rPr>
          <w:rFonts w:ascii="Times New Roman" w:hAnsi="Times New Roman" w:cs="Times New Roman"/>
          <w:sz w:val="24"/>
          <w:szCs w:val="24"/>
        </w:rPr>
        <w:t xml:space="preserve">ит  </w:t>
      </w:r>
      <w:r w:rsidR="00252072" w:rsidRPr="00420420">
        <w:rPr>
          <w:rFonts w:ascii="Times New Roman" w:hAnsi="Times New Roman" w:cs="Times New Roman"/>
          <w:sz w:val="24"/>
          <w:szCs w:val="24"/>
        </w:rPr>
        <w:t xml:space="preserve"> три раздела: целевой, содержательный и организационный.</w:t>
      </w:r>
    </w:p>
    <w:p w:rsidR="00252072" w:rsidRPr="00420420" w:rsidRDefault="00252072" w:rsidP="00420420">
      <w:pPr>
        <w:spacing w:after="0" w:line="240" w:lineRule="auto"/>
        <w:ind w:left="-284" w:firstLine="284"/>
        <w:jc w:val="both"/>
        <w:rPr>
          <w:rFonts w:ascii="Times New Roman" w:hAnsi="Times New Roman" w:cs="Times New Roman"/>
          <w:sz w:val="24"/>
          <w:szCs w:val="24"/>
        </w:rPr>
      </w:pPr>
      <w:r w:rsidRPr="00107B0C">
        <w:rPr>
          <w:rFonts w:ascii="Times New Roman" w:hAnsi="Times New Roman" w:cs="Times New Roman"/>
          <w:b/>
          <w:sz w:val="24"/>
          <w:szCs w:val="24"/>
        </w:rPr>
        <w:t>Целевой раздел</w:t>
      </w:r>
      <w:r w:rsidRPr="00420420">
        <w:rPr>
          <w:rFonts w:ascii="Times New Roman" w:hAnsi="Times New Roman" w:cs="Times New Roman"/>
          <w:sz w:val="24"/>
          <w:szCs w:val="24"/>
        </w:rPr>
        <w:t xml:space="preserve"> определяет общее назначение, цели, задачи и планируемые результаты реализации</w:t>
      </w:r>
      <w:r w:rsidR="00420420" w:rsidRPr="00420420">
        <w:rPr>
          <w:rFonts w:ascii="Times New Roman" w:hAnsi="Times New Roman" w:cs="Times New Roman"/>
          <w:sz w:val="24"/>
          <w:szCs w:val="24"/>
        </w:rPr>
        <w:t xml:space="preserve"> Программы НОО</w:t>
      </w:r>
      <w:r w:rsidRPr="00420420">
        <w:rPr>
          <w:rFonts w:ascii="Times New Roman" w:hAnsi="Times New Roman" w:cs="Times New Roman"/>
          <w:sz w:val="24"/>
          <w:szCs w:val="24"/>
        </w:rPr>
        <w:t>, а также способы определения дост</w:t>
      </w:r>
      <w:r w:rsidR="00107B0C">
        <w:rPr>
          <w:rFonts w:ascii="Times New Roman" w:hAnsi="Times New Roman" w:cs="Times New Roman"/>
          <w:sz w:val="24"/>
          <w:szCs w:val="24"/>
        </w:rPr>
        <w:t xml:space="preserve">ижения этих целей и результатов и включает </w:t>
      </w:r>
      <w:r w:rsidRPr="00420420">
        <w:rPr>
          <w:rFonts w:ascii="Times New Roman" w:hAnsi="Times New Roman" w:cs="Times New Roman"/>
          <w:sz w:val="24"/>
          <w:szCs w:val="24"/>
        </w:rPr>
        <w:t xml:space="preserve"> пояснител</w:t>
      </w:r>
      <w:r w:rsidR="001A76F0">
        <w:rPr>
          <w:rFonts w:ascii="Times New Roman" w:hAnsi="Times New Roman" w:cs="Times New Roman"/>
          <w:sz w:val="24"/>
          <w:szCs w:val="24"/>
        </w:rPr>
        <w:t>ьную записку,</w:t>
      </w:r>
      <w:r w:rsidRPr="00420420">
        <w:rPr>
          <w:rFonts w:ascii="Times New Roman" w:hAnsi="Times New Roman" w:cs="Times New Roman"/>
          <w:sz w:val="24"/>
          <w:szCs w:val="24"/>
        </w:rPr>
        <w:t xml:space="preserve">   планируемые результаты освоения обучающимися</w:t>
      </w:r>
      <w:r w:rsidR="00420420" w:rsidRPr="00420420">
        <w:rPr>
          <w:rFonts w:ascii="Times New Roman" w:hAnsi="Times New Roman" w:cs="Times New Roman"/>
          <w:sz w:val="24"/>
          <w:szCs w:val="24"/>
        </w:rPr>
        <w:t xml:space="preserve"> </w:t>
      </w:r>
      <w:r w:rsidR="001A76F0">
        <w:rPr>
          <w:rFonts w:ascii="Times New Roman" w:hAnsi="Times New Roman" w:cs="Times New Roman"/>
          <w:sz w:val="24"/>
          <w:szCs w:val="24"/>
        </w:rPr>
        <w:t xml:space="preserve"> </w:t>
      </w:r>
      <w:r w:rsidR="00420420" w:rsidRPr="00420420">
        <w:rPr>
          <w:rFonts w:ascii="Times New Roman" w:hAnsi="Times New Roman" w:cs="Times New Roman"/>
          <w:sz w:val="24"/>
          <w:szCs w:val="24"/>
        </w:rPr>
        <w:t xml:space="preserve">и </w:t>
      </w:r>
      <w:r w:rsidRPr="00420420">
        <w:rPr>
          <w:rFonts w:ascii="Times New Roman" w:hAnsi="Times New Roman" w:cs="Times New Roman"/>
          <w:sz w:val="24"/>
          <w:szCs w:val="24"/>
        </w:rPr>
        <w:t xml:space="preserve">систему оценки достижения планируемых результатов освоения </w:t>
      </w:r>
      <w:r w:rsidR="00420420" w:rsidRPr="00420420">
        <w:rPr>
          <w:rFonts w:ascii="Times New Roman" w:hAnsi="Times New Roman" w:cs="Times New Roman"/>
          <w:sz w:val="24"/>
          <w:szCs w:val="24"/>
        </w:rPr>
        <w:t xml:space="preserve"> Программы НОО. </w:t>
      </w:r>
    </w:p>
    <w:p w:rsidR="00252072" w:rsidRPr="00420420" w:rsidRDefault="00252072" w:rsidP="00420420">
      <w:pPr>
        <w:spacing w:after="0" w:line="240" w:lineRule="auto"/>
        <w:ind w:left="-284" w:firstLine="284"/>
        <w:jc w:val="both"/>
        <w:rPr>
          <w:rFonts w:ascii="Times New Roman" w:hAnsi="Times New Roman" w:cs="Times New Roman"/>
          <w:sz w:val="24"/>
          <w:szCs w:val="24"/>
        </w:rPr>
      </w:pPr>
      <w:r w:rsidRPr="00420420">
        <w:rPr>
          <w:rFonts w:ascii="Times New Roman" w:hAnsi="Times New Roman" w:cs="Times New Roman"/>
          <w:b/>
          <w:sz w:val="24"/>
          <w:szCs w:val="24"/>
        </w:rPr>
        <w:t xml:space="preserve">Содержательный раздел </w:t>
      </w:r>
      <w:r w:rsidRPr="00420420">
        <w:rPr>
          <w:rFonts w:ascii="Times New Roman" w:hAnsi="Times New Roman" w:cs="Times New Roman"/>
          <w:sz w:val="24"/>
          <w:szCs w:val="24"/>
        </w:rPr>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bookmarkStart w:id="0" w:name="sub_10169"/>
      <w:r w:rsidRPr="00420420">
        <w:rPr>
          <w:rFonts w:ascii="Times New Roman" w:hAnsi="Times New Roman" w:cs="Times New Roman"/>
          <w:sz w:val="24"/>
          <w:szCs w:val="24"/>
        </w:rPr>
        <w:t xml:space="preserve">программу формирования универсальных учебных действий у обучающихся при получении начального общего образования;    </w:t>
      </w:r>
      <w:bookmarkEnd w:id="0"/>
      <w:r w:rsidRPr="00420420">
        <w:rPr>
          <w:rFonts w:ascii="Times New Roman" w:hAnsi="Times New Roman" w:cs="Times New Roman"/>
          <w:sz w:val="24"/>
          <w:szCs w:val="24"/>
        </w:rPr>
        <w:t xml:space="preserve">программы отдельных учебных предметов, курсов и курсов внеурочной деятельности;     </w:t>
      </w:r>
      <w:bookmarkStart w:id="1" w:name="sub_101611"/>
      <w:r w:rsidRPr="00420420">
        <w:rPr>
          <w:rFonts w:ascii="Times New Roman" w:hAnsi="Times New Roman" w:cs="Times New Roman"/>
          <w:sz w:val="24"/>
          <w:szCs w:val="24"/>
        </w:rPr>
        <w:t xml:space="preserve">программу духовно-нравственного развития, воспитания обучающихся при получении начального общего образования;     </w:t>
      </w:r>
      <w:bookmarkEnd w:id="1"/>
      <w:r w:rsidRPr="00420420">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r w:rsidR="00420420" w:rsidRPr="00420420">
        <w:rPr>
          <w:rFonts w:ascii="Times New Roman" w:hAnsi="Times New Roman" w:cs="Times New Roman"/>
          <w:sz w:val="24"/>
          <w:szCs w:val="24"/>
        </w:rPr>
        <w:t xml:space="preserve"> общие требования к </w:t>
      </w:r>
      <w:r w:rsidRPr="00420420">
        <w:rPr>
          <w:rFonts w:ascii="Times New Roman" w:hAnsi="Times New Roman" w:cs="Times New Roman"/>
          <w:sz w:val="24"/>
          <w:szCs w:val="24"/>
        </w:rPr>
        <w:t xml:space="preserve">  программ</w:t>
      </w:r>
      <w:r w:rsidR="00420420" w:rsidRPr="00420420">
        <w:rPr>
          <w:rFonts w:ascii="Times New Roman" w:hAnsi="Times New Roman" w:cs="Times New Roman"/>
          <w:sz w:val="24"/>
          <w:szCs w:val="24"/>
        </w:rPr>
        <w:t xml:space="preserve">е </w:t>
      </w:r>
      <w:r w:rsidRPr="00420420">
        <w:rPr>
          <w:rFonts w:ascii="Times New Roman" w:hAnsi="Times New Roman" w:cs="Times New Roman"/>
          <w:sz w:val="24"/>
          <w:szCs w:val="24"/>
        </w:rPr>
        <w:t xml:space="preserve"> коррекционной работы.</w:t>
      </w:r>
    </w:p>
    <w:p w:rsidR="005C291E" w:rsidRDefault="00252072" w:rsidP="00420420">
      <w:pPr>
        <w:spacing w:after="0" w:line="240" w:lineRule="auto"/>
        <w:ind w:left="-284" w:firstLine="284"/>
        <w:jc w:val="both"/>
        <w:rPr>
          <w:rFonts w:ascii="Times New Roman" w:hAnsi="Times New Roman" w:cs="Times New Roman"/>
          <w:sz w:val="24"/>
          <w:szCs w:val="24"/>
        </w:rPr>
      </w:pPr>
      <w:bookmarkStart w:id="2" w:name="sub_101614"/>
      <w:r w:rsidRPr="00420420">
        <w:rPr>
          <w:rFonts w:ascii="Times New Roman" w:hAnsi="Times New Roman" w:cs="Times New Roman"/>
          <w:b/>
          <w:sz w:val="24"/>
          <w:szCs w:val="24"/>
        </w:rPr>
        <w:t>Организационный раздел</w:t>
      </w:r>
      <w:r w:rsidRPr="00420420">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w:t>
      </w:r>
      <w:r w:rsidR="00420420" w:rsidRPr="00420420">
        <w:rPr>
          <w:rFonts w:ascii="Times New Roman" w:hAnsi="Times New Roman" w:cs="Times New Roman"/>
          <w:sz w:val="24"/>
          <w:szCs w:val="24"/>
        </w:rPr>
        <w:t xml:space="preserve">Программы НОО, в том числе </w:t>
      </w:r>
      <w:bookmarkEnd w:id="2"/>
      <w:r w:rsidRPr="00420420">
        <w:rPr>
          <w:rFonts w:ascii="Times New Roman" w:hAnsi="Times New Roman" w:cs="Times New Roman"/>
          <w:sz w:val="24"/>
          <w:szCs w:val="24"/>
        </w:rPr>
        <w:t xml:space="preserve"> учебный план начального общего образования;     </w:t>
      </w:r>
      <w:bookmarkStart w:id="3" w:name="sub_101617"/>
      <w:r w:rsidRPr="00420420">
        <w:rPr>
          <w:rFonts w:ascii="Times New Roman" w:hAnsi="Times New Roman" w:cs="Times New Roman"/>
          <w:sz w:val="24"/>
          <w:szCs w:val="24"/>
        </w:rPr>
        <w:t>план внеурочной деятельно</w:t>
      </w:r>
      <w:r w:rsidR="00420420" w:rsidRPr="00420420">
        <w:rPr>
          <w:rFonts w:ascii="Times New Roman" w:hAnsi="Times New Roman" w:cs="Times New Roman"/>
          <w:sz w:val="24"/>
          <w:szCs w:val="24"/>
        </w:rPr>
        <w:t xml:space="preserve">сти, календарный учебный график  и </w:t>
      </w:r>
      <w:r w:rsidRPr="00420420">
        <w:rPr>
          <w:rFonts w:ascii="Times New Roman" w:hAnsi="Times New Roman" w:cs="Times New Roman"/>
          <w:sz w:val="24"/>
          <w:szCs w:val="24"/>
        </w:rPr>
        <w:t xml:space="preserve">  </w:t>
      </w:r>
      <w:bookmarkEnd w:id="3"/>
      <w:r w:rsidRPr="00420420">
        <w:rPr>
          <w:rFonts w:ascii="Times New Roman" w:hAnsi="Times New Roman" w:cs="Times New Roman"/>
          <w:sz w:val="24"/>
          <w:szCs w:val="24"/>
        </w:rPr>
        <w:t xml:space="preserve">систему условий реализации </w:t>
      </w:r>
      <w:r w:rsidR="00420420" w:rsidRPr="00420420">
        <w:rPr>
          <w:rFonts w:ascii="Times New Roman" w:hAnsi="Times New Roman" w:cs="Times New Roman"/>
          <w:sz w:val="24"/>
          <w:szCs w:val="24"/>
        </w:rPr>
        <w:t xml:space="preserve"> Программы НОО </w:t>
      </w:r>
      <w:r w:rsidRPr="00420420">
        <w:rPr>
          <w:rFonts w:ascii="Times New Roman" w:hAnsi="Times New Roman" w:cs="Times New Roman"/>
          <w:sz w:val="24"/>
          <w:szCs w:val="24"/>
        </w:rPr>
        <w:t>в соответствии с требованиями</w:t>
      </w:r>
      <w:r w:rsidR="00B50C40">
        <w:rPr>
          <w:rFonts w:ascii="Times New Roman" w:hAnsi="Times New Roman" w:cs="Times New Roman"/>
          <w:sz w:val="24"/>
          <w:szCs w:val="24"/>
        </w:rPr>
        <w:t xml:space="preserve"> ФГОС НОО.</w:t>
      </w:r>
    </w:p>
    <w:p w:rsidR="005C291E" w:rsidRPr="00420420" w:rsidRDefault="005C291E" w:rsidP="005C291E">
      <w:pPr>
        <w:spacing w:after="0" w:line="240" w:lineRule="auto"/>
        <w:ind w:left="-284" w:firstLine="284"/>
        <w:jc w:val="both"/>
        <w:rPr>
          <w:rFonts w:ascii="Times New Roman" w:hAnsi="Times New Roman" w:cs="Times New Roman"/>
          <w:sz w:val="24"/>
          <w:szCs w:val="24"/>
        </w:rPr>
      </w:pPr>
      <w:r w:rsidRPr="00420420">
        <w:rPr>
          <w:rFonts w:ascii="Times New Roman" w:eastAsia="Times New Roman" w:hAnsi="Times New Roman" w:cs="Times New Roman"/>
          <w:color w:val="000000"/>
          <w:kern w:val="36"/>
          <w:sz w:val="24"/>
          <w:szCs w:val="24"/>
        </w:rPr>
        <w:t xml:space="preserve">Программа НОО </w:t>
      </w:r>
      <w:r w:rsidRPr="00420420">
        <w:rPr>
          <w:rFonts w:ascii="Times New Roman" w:hAnsi="Times New Roman" w:cs="Times New Roman"/>
          <w:sz w:val="24"/>
          <w:szCs w:val="24"/>
        </w:rPr>
        <w:t>реализуется   МБОУ Новоропской СОШ  через организацию урочной и внеурочной деятельности в соответствии с санитарно-эпидемиологическими правилами и нормативами.</w:t>
      </w:r>
    </w:p>
    <w:p w:rsidR="005C291E" w:rsidRDefault="005C291E" w:rsidP="005C291E">
      <w:pPr>
        <w:shd w:val="clear" w:color="auto" w:fill="FFFFFF"/>
        <w:spacing w:after="0" w:line="240" w:lineRule="auto"/>
        <w:ind w:left="-284" w:right="-2" w:firstLine="284"/>
        <w:jc w:val="both"/>
        <w:outlineLvl w:val="0"/>
        <w:rPr>
          <w:rFonts w:ascii="Times New Roman" w:hAnsi="Times New Roman" w:cs="Times New Roman"/>
          <w:sz w:val="24"/>
          <w:szCs w:val="24"/>
        </w:rPr>
      </w:pPr>
      <w:r w:rsidRPr="00420420">
        <w:rPr>
          <w:rFonts w:ascii="Times New Roman" w:eastAsia="Times New Roman" w:hAnsi="Times New Roman" w:cs="Times New Roman"/>
          <w:color w:val="000000"/>
          <w:kern w:val="36"/>
          <w:sz w:val="24"/>
          <w:szCs w:val="24"/>
        </w:rPr>
        <w:t xml:space="preserve">Программа НОО </w:t>
      </w:r>
      <w:r w:rsidRPr="00420420">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отношений.  Обязательная часть </w:t>
      </w:r>
      <w:r>
        <w:rPr>
          <w:rFonts w:ascii="Times New Roman" w:hAnsi="Times New Roman" w:cs="Times New Roman"/>
          <w:sz w:val="24"/>
          <w:szCs w:val="24"/>
        </w:rPr>
        <w:t xml:space="preserve"> содержит </w:t>
      </w:r>
      <w:r w:rsidR="00DC06FB">
        <w:rPr>
          <w:rFonts w:ascii="Times New Roman" w:hAnsi="Times New Roman" w:cs="Times New Roman"/>
          <w:sz w:val="24"/>
          <w:szCs w:val="24"/>
        </w:rPr>
        <w:t xml:space="preserve"> установленное  ФГОС НОО и ПОП НОО  содержание предметных областей и универсальных учебных действий  на уровне начальной школы  и </w:t>
      </w:r>
      <w:r w:rsidRPr="00420420">
        <w:rPr>
          <w:rFonts w:ascii="Times New Roman" w:hAnsi="Times New Roman" w:cs="Times New Roman"/>
          <w:sz w:val="24"/>
          <w:szCs w:val="24"/>
        </w:rPr>
        <w:t xml:space="preserve"> составляет</w:t>
      </w:r>
      <w:r w:rsidR="00DC06FB">
        <w:rPr>
          <w:rFonts w:ascii="Times New Roman" w:hAnsi="Times New Roman" w:cs="Times New Roman"/>
          <w:sz w:val="24"/>
          <w:szCs w:val="24"/>
        </w:rPr>
        <w:t xml:space="preserve"> не менее</w:t>
      </w:r>
      <w:r w:rsidRPr="00420420">
        <w:rPr>
          <w:rFonts w:ascii="Times New Roman" w:hAnsi="Times New Roman" w:cs="Times New Roman"/>
          <w:sz w:val="24"/>
          <w:szCs w:val="24"/>
        </w:rPr>
        <w:t xml:space="preserve"> 80%,  </w:t>
      </w:r>
      <w:r w:rsidR="00DC06FB">
        <w:rPr>
          <w:rFonts w:ascii="Times New Roman" w:hAnsi="Times New Roman" w:cs="Times New Roman"/>
          <w:sz w:val="24"/>
          <w:szCs w:val="24"/>
        </w:rPr>
        <w:t xml:space="preserve">часть, </w:t>
      </w:r>
      <w:r w:rsidRPr="00420420">
        <w:rPr>
          <w:rFonts w:ascii="Times New Roman" w:hAnsi="Times New Roman" w:cs="Times New Roman"/>
          <w:sz w:val="24"/>
          <w:szCs w:val="24"/>
        </w:rPr>
        <w:t xml:space="preserve">формируемая участниками образовательных отношений, </w:t>
      </w:r>
      <w:r w:rsidR="00DC06FB">
        <w:rPr>
          <w:rFonts w:ascii="Times New Roman" w:hAnsi="Times New Roman" w:cs="Times New Roman"/>
          <w:sz w:val="24"/>
          <w:szCs w:val="24"/>
        </w:rPr>
        <w:t xml:space="preserve">составляет  </w:t>
      </w:r>
      <w:r w:rsidRPr="00420420">
        <w:rPr>
          <w:rFonts w:ascii="Times New Roman" w:hAnsi="Times New Roman" w:cs="Times New Roman"/>
          <w:sz w:val="24"/>
          <w:szCs w:val="24"/>
        </w:rPr>
        <w:t xml:space="preserve"> 20% от общего объема  Программы  НОО</w:t>
      </w:r>
      <w:r w:rsidR="00DC06FB">
        <w:rPr>
          <w:rFonts w:ascii="Times New Roman" w:hAnsi="Times New Roman" w:cs="Times New Roman"/>
          <w:sz w:val="24"/>
          <w:szCs w:val="24"/>
        </w:rPr>
        <w:t xml:space="preserve"> и включает </w:t>
      </w:r>
      <w:r w:rsidR="00AE73BF">
        <w:rPr>
          <w:rFonts w:ascii="Times New Roman" w:hAnsi="Times New Roman" w:cs="Times New Roman"/>
          <w:sz w:val="24"/>
          <w:szCs w:val="24"/>
        </w:rPr>
        <w:t xml:space="preserve">региональную составляющую в содержании  обязательных учебных </w:t>
      </w:r>
      <w:r w:rsidR="00DC06FB">
        <w:rPr>
          <w:rFonts w:ascii="Times New Roman" w:hAnsi="Times New Roman" w:cs="Times New Roman"/>
          <w:sz w:val="24"/>
          <w:szCs w:val="24"/>
        </w:rPr>
        <w:t xml:space="preserve"> предмет</w:t>
      </w:r>
      <w:r w:rsidR="00AE73BF">
        <w:rPr>
          <w:rFonts w:ascii="Times New Roman" w:hAnsi="Times New Roman" w:cs="Times New Roman"/>
          <w:sz w:val="24"/>
          <w:szCs w:val="24"/>
        </w:rPr>
        <w:t>ов, предметы</w:t>
      </w:r>
      <w:r w:rsidR="00DC06FB">
        <w:rPr>
          <w:rFonts w:ascii="Times New Roman" w:hAnsi="Times New Roman" w:cs="Times New Roman"/>
          <w:sz w:val="24"/>
          <w:szCs w:val="24"/>
        </w:rPr>
        <w:t xml:space="preserve"> (курсы) по выбору</w:t>
      </w:r>
      <w:r w:rsidR="00AE73BF">
        <w:rPr>
          <w:rFonts w:ascii="Times New Roman" w:hAnsi="Times New Roman" w:cs="Times New Roman"/>
          <w:sz w:val="24"/>
          <w:szCs w:val="24"/>
        </w:rPr>
        <w:t xml:space="preserve"> и </w:t>
      </w:r>
      <w:r w:rsidR="00DC06FB">
        <w:rPr>
          <w:rFonts w:ascii="Times New Roman" w:hAnsi="Times New Roman" w:cs="Times New Roman"/>
          <w:sz w:val="24"/>
          <w:szCs w:val="24"/>
        </w:rPr>
        <w:t xml:space="preserve"> </w:t>
      </w:r>
      <w:r w:rsidR="00AE73BF">
        <w:rPr>
          <w:rFonts w:ascii="Times New Roman" w:hAnsi="Times New Roman" w:cs="Times New Roman"/>
          <w:sz w:val="24"/>
          <w:szCs w:val="24"/>
        </w:rPr>
        <w:t xml:space="preserve">внеурочную деятельность </w:t>
      </w:r>
    </w:p>
    <w:p w:rsidR="00252072" w:rsidRPr="00420420" w:rsidRDefault="005D337E" w:rsidP="005D337E">
      <w:pPr>
        <w:shd w:val="clear" w:color="auto" w:fill="FFFFFF"/>
        <w:spacing w:after="0" w:line="240" w:lineRule="auto"/>
        <w:ind w:left="-284" w:right="-2" w:firstLine="284"/>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Внеурочная  деятельность обучающихся  начальных классов  МБОУ Новоропской СОШ организуется в соответствии с требованиями ФГОС НОО по пяти направлениям развития личности младшего школьника: духовно-нравственное, общеинтеллектуальное, общекультурное, спортивно-оздоровительное и социальное </w:t>
      </w:r>
      <w:r w:rsidR="00B16F41">
        <w:rPr>
          <w:rFonts w:ascii="Times New Roman" w:hAnsi="Times New Roman" w:cs="Times New Roman"/>
          <w:sz w:val="24"/>
          <w:szCs w:val="24"/>
        </w:rPr>
        <w:t xml:space="preserve">на добровольной основе в соответствии с выбором участников образовательных отношений </w:t>
      </w:r>
      <w:r>
        <w:rPr>
          <w:rFonts w:ascii="Times New Roman" w:hAnsi="Times New Roman" w:cs="Times New Roman"/>
          <w:sz w:val="24"/>
          <w:szCs w:val="24"/>
        </w:rPr>
        <w:t xml:space="preserve"> через  систему  курсов внеурочной деятельности, внеклассные  мероприятия, социальное проектирование,  организацию проектно-исследовательской   деятельности, проведение  конкурсов, соревнований</w:t>
      </w:r>
      <w:r w:rsidR="00B16F41">
        <w:rPr>
          <w:rFonts w:ascii="Times New Roman" w:hAnsi="Times New Roman" w:cs="Times New Roman"/>
          <w:sz w:val="24"/>
          <w:szCs w:val="24"/>
        </w:rPr>
        <w:t xml:space="preserve">, экскурсий </w:t>
      </w:r>
      <w:r>
        <w:rPr>
          <w:rFonts w:ascii="Times New Roman" w:hAnsi="Times New Roman" w:cs="Times New Roman"/>
          <w:sz w:val="24"/>
          <w:szCs w:val="24"/>
        </w:rPr>
        <w:t xml:space="preserve">  и т.д. </w:t>
      </w:r>
      <w:r w:rsidR="00252072" w:rsidRPr="00420420">
        <w:rPr>
          <w:rFonts w:ascii="Times New Roman" w:hAnsi="Times New Roman" w:cs="Times New Roman"/>
          <w:sz w:val="24"/>
          <w:szCs w:val="24"/>
        </w:rPr>
        <w:t xml:space="preserve">  </w:t>
      </w:r>
    </w:p>
    <w:p w:rsidR="00923315" w:rsidRDefault="005C291E" w:rsidP="005C291E">
      <w:pPr>
        <w:spacing w:after="0" w:line="240" w:lineRule="auto"/>
        <w:ind w:left="-284" w:firstLine="284"/>
        <w:jc w:val="both"/>
        <w:rPr>
          <w:rFonts w:ascii="Times New Roman" w:eastAsia="Times New Roman" w:hAnsi="Times New Roman" w:cs="Times New Roman"/>
          <w:color w:val="000000"/>
          <w:kern w:val="36"/>
          <w:sz w:val="24"/>
          <w:szCs w:val="24"/>
        </w:rPr>
      </w:pPr>
      <w:r>
        <w:rPr>
          <w:rFonts w:ascii="Times New Roman" w:hAnsi="Times New Roman" w:cs="Times New Roman"/>
          <w:sz w:val="24"/>
          <w:szCs w:val="24"/>
        </w:rPr>
        <w:t xml:space="preserve"> </w:t>
      </w:r>
      <w:r w:rsidR="00923315" w:rsidRPr="00420420">
        <w:rPr>
          <w:rFonts w:ascii="Times New Roman" w:hAnsi="Times New Roman" w:cs="Times New Roman"/>
          <w:sz w:val="24"/>
          <w:szCs w:val="24"/>
        </w:rPr>
        <w:t xml:space="preserve">Реализация  Программы  НОО   рассчитана на 4 года в соответствии с нормативным сроком её освоения обучающимися: 2015-2016, 2016-2017, 2017-2018, 2018-2019 учебные годы.    </w:t>
      </w:r>
      <w:r w:rsidR="00923315" w:rsidRPr="00420420">
        <w:rPr>
          <w:rFonts w:ascii="Times New Roman" w:eastAsia="Times New Roman" w:hAnsi="Times New Roman" w:cs="Times New Roman"/>
          <w:color w:val="000000"/>
          <w:kern w:val="36"/>
          <w:sz w:val="24"/>
          <w:szCs w:val="24"/>
        </w:rPr>
        <w:t xml:space="preserve"> Программа  НОО  разработана с  учётом  методических материалов, разработанных коллективом МБОУ Новоропской СОШ при реализации программы НОО в период с 2011-2012 по 2014-2015 учебный год.  </w:t>
      </w:r>
    </w:p>
    <w:p w:rsidR="005D337E" w:rsidRPr="00420420" w:rsidRDefault="005D337E" w:rsidP="005C291E">
      <w:pPr>
        <w:spacing w:after="0" w:line="240" w:lineRule="auto"/>
        <w:ind w:left="-284" w:firstLine="284"/>
        <w:jc w:val="both"/>
        <w:rPr>
          <w:rFonts w:ascii="Times New Roman" w:hAnsi="Times New Roman" w:cs="Times New Roman"/>
          <w:sz w:val="24"/>
          <w:szCs w:val="24"/>
        </w:rPr>
      </w:pPr>
      <w:r>
        <w:rPr>
          <w:rFonts w:ascii="Times New Roman" w:eastAsia="Times New Roman" w:hAnsi="Times New Roman" w:cs="Times New Roman"/>
          <w:color w:val="000000"/>
          <w:kern w:val="36"/>
          <w:sz w:val="24"/>
          <w:szCs w:val="24"/>
        </w:rPr>
        <w:t>Освоить  Программу НОО обучающиеся  могут в очной, очно-заочной, заочной форме</w:t>
      </w:r>
      <w:r w:rsidR="007A72AA">
        <w:rPr>
          <w:rFonts w:ascii="Times New Roman" w:eastAsia="Times New Roman" w:hAnsi="Times New Roman" w:cs="Times New Roman"/>
          <w:color w:val="000000"/>
          <w:kern w:val="36"/>
          <w:sz w:val="24"/>
          <w:szCs w:val="24"/>
        </w:rPr>
        <w:t xml:space="preserve"> (или при сочетании различных форм).</w:t>
      </w:r>
    </w:p>
    <w:p w:rsidR="007A5ACF" w:rsidRPr="00072853" w:rsidRDefault="007A5ACF" w:rsidP="007A5ACF">
      <w:pPr>
        <w:spacing w:after="0" w:line="240" w:lineRule="auto"/>
        <w:jc w:val="both"/>
        <w:rPr>
          <w:rFonts w:ascii="Times New Roman" w:hAnsi="Times New Roman" w:cs="Times New Roman"/>
        </w:rPr>
      </w:pPr>
    </w:p>
    <w:p w:rsidR="00675478" w:rsidRDefault="00B16F41" w:rsidP="006074DA">
      <w:pPr>
        <w:spacing w:after="0" w:line="240" w:lineRule="auto"/>
        <w:ind w:left="-284" w:right="-143"/>
        <w:jc w:val="both"/>
        <w:rPr>
          <w:rFonts w:ascii="Times New Roman" w:hAnsi="Times New Roman" w:cs="Times New Roman"/>
          <w:b/>
          <w:sz w:val="24"/>
          <w:szCs w:val="24"/>
        </w:rPr>
      </w:pPr>
      <w:r w:rsidRPr="00A104F8">
        <w:rPr>
          <w:rFonts w:ascii="Times New Roman" w:hAnsi="Times New Roman" w:cs="Times New Roman"/>
          <w:b/>
          <w:sz w:val="24"/>
          <w:szCs w:val="24"/>
          <w:lang w:eastAsia="en-US"/>
        </w:rPr>
        <w:t xml:space="preserve">1.2. </w:t>
      </w:r>
      <w:r w:rsidR="00E7158F" w:rsidRPr="00A104F8">
        <w:rPr>
          <w:rFonts w:ascii="Times New Roman" w:hAnsi="Times New Roman" w:cs="Times New Roman"/>
          <w:b/>
          <w:sz w:val="24"/>
          <w:szCs w:val="24"/>
          <w:lang w:eastAsia="en-US"/>
        </w:rPr>
        <w:t xml:space="preserve">Планируемы  результаты  освоения  обучающимися </w:t>
      </w:r>
      <w:r w:rsidR="00CF01EB">
        <w:rPr>
          <w:rFonts w:ascii="Times New Roman" w:hAnsi="Times New Roman" w:cs="Times New Roman"/>
          <w:b/>
          <w:sz w:val="24"/>
          <w:szCs w:val="24"/>
          <w:lang w:eastAsia="en-US"/>
        </w:rPr>
        <w:t xml:space="preserve">Программы НОО </w:t>
      </w:r>
      <w:r w:rsidR="00E7158F" w:rsidRPr="00A104F8">
        <w:rPr>
          <w:rFonts w:ascii="Times New Roman" w:hAnsi="Times New Roman" w:cs="Times New Roman"/>
          <w:b/>
          <w:sz w:val="24"/>
          <w:szCs w:val="24"/>
        </w:rPr>
        <w:t xml:space="preserve">  </w:t>
      </w:r>
    </w:p>
    <w:p w:rsidR="008F0ADB" w:rsidRPr="00A104F8" w:rsidRDefault="008F0ADB" w:rsidP="006074DA">
      <w:pPr>
        <w:spacing w:after="0" w:line="240" w:lineRule="auto"/>
        <w:ind w:left="-284" w:right="-143"/>
        <w:jc w:val="both"/>
        <w:rPr>
          <w:rFonts w:ascii="Times New Roman" w:hAnsi="Times New Roman" w:cs="Times New Roman"/>
          <w:b/>
          <w:sz w:val="24"/>
          <w:szCs w:val="24"/>
        </w:rPr>
      </w:pPr>
    </w:p>
    <w:p w:rsidR="006074DA" w:rsidRPr="006074DA" w:rsidRDefault="006074DA" w:rsidP="006074DA">
      <w:pPr>
        <w:spacing w:after="0" w:line="240" w:lineRule="auto"/>
        <w:ind w:left="-284"/>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F1469F" w:rsidRPr="006074DA">
        <w:rPr>
          <w:rFonts w:ascii="Times New Roman" w:hAnsi="Times New Roman" w:cs="Times New Roman"/>
          <w:spacing w:val="-2"/>
          <w:sz w:val="24"/>
          <w:szCs w:val="24"/>
        </w:rPr>
        <w:t xml:space="preserve">Планируемые результаты освоения Программы НОО – это  система  </w:t>
      </w:r>
      <w:r w:rsidR="00F1469F" w:rsidRPr="006074DA">
        <w:rPr>
          <w:rFonts w:ascii="Times New Roman" w:hAnsi="Times New Roman" w:cs="Times New Roman"/>
          <w:b/>
          <w:bCs/>
          <w:iCs/>
          <w:spacing w:val="-2"/>
          <w:sz w:val="24"/>
          <w:szCs w:val="24"/>
        </w:rPr>
        <w:t>обобщённых личностно ориен</w:t>
      </w:r>
      <w:r w:rsidR="00F1469F" w:rsidRPr="006074DA">
        <w:rPr>
          <w:rFonts w:ascii="Times New Roman" w:hAnsi="Times New Roman" w:cs="Times New Roman"/>
          <w:b/>
          <w:bCs/>
          <w:iCs/>
          <w:sz w:val="24"/>
          <w:szCs w:val="24"/>
        </w:rPr>
        <w:t>тированных целей образования</w:t>
      </w:r>
      <w:r w:rsidR="00F1469F" w:rsidRPr="006074DA">
        <w:rPr>
          <w:rFonts w:ascii="Times New Roman" w:hAnsi="Times New Roman" w:cs="Times New Roman"/>
          <w:sz w:val="24"/>
          <w:szCs w:val="24"/>
        </w:rPr>
        <w:t>, которые  уточняются  и конкретизируются при разработке программ, входящих в состав данной программы, при разработке рабочих программ учебных пред</w:t>
      </w:r>
      <w:r w:rsidR="00C33DE1" w:rsidRPr="006074DA">
        <w:rPr>
          <w:rFonts w:ascii="Times New Roman" w:hAnsi="Times New Roman" w:cs="Times New Roman"/>
          <w:sz w:val="24"/>
          <w:szCs w:val="24"/>
        </w:rPr>
        <w:t xml:space="preserve">метов, курсов внеурочной деятельности и т.д. </w:t>
      </w:r>
      <w:r w:rsidR="00F1469F" w:rsidRPr="006074DA">
        <w:rPr>
          <w:rFonts w:ascii="Times New Roman" w:hAnsi="Times New Roman" w:cs="Times New Roman"/>
          <w:sz w:val="24"/>
          <w:szCs w:val="24"/>
        </w:rPr>
        <w:t xml:space="preserve"> </w:t>
      </w:r>
      <w:r w:rsidR="00C33DE1" w:rsidRPr="006074DA">
        <w:rPr>
          <w:rFonts w:ascii="Times New Roman" w:hAnsi="Times New Roman" w:cs="Times New Roman"/>
          <w:sz w:val="24"/>
          <w:szCs w:val="24"/>
        </w:rPr>
        <w:t xml:space="preserve">Это </w:t>
      </w:r>
      <w:r w:rsidR="00F1469F" w:rsidRPr="006074DA">
        <w:rPr>
          <w:rFonts w:ascii="Times New Roman" w:hAnsi="Times New Roman" w:cs="Times New Roman"/>
          <w:sz w:val="24"/>
          <w:szCs w:val="24"/>
        </w:rPr>
        <w:t xml:space="preserve"> обеспечивает определение</w:t>
      </w:r>
      <w:r w:rsidR="00C33DE1" w:rsidRPr="006074DA">
        <w:rPr>
          <w:rFonts w:ascii="Times New Roman" w:hAnsi="Times New Roman" w:cs="Times New Roman"/>
          <w:sz w:val="24"/>
          <w:szCs w:val="24"/>
        </w:rPr>
        <w:t xml:space="preserve"> </w:t>
      </w:r>
      <w:r w:rsidR="00F1469F" w:rsidRPr="006074DA">
        <w:rPr>
          <w:rFonts w:ascii="Times New Roman" w:hAnsi="Times New Roman" w:cs="Times New Roman"/>
          <w:spacing w:val="2"/>
          <w:sz w:val="24"/>
          <w:szCs w:val="24"/>
        </w:rPr>
        <w:t xml:space="preserve">и выявление всех составляющих планируемых результатов, </w:t>
      </w:r>
      <w:r w:rsidR="00F1469F" w:rsidRPr="006074DA">
        <w:rPr>
          <w:rFonts w:ascii="Times New Roman" w:hAnsi="Times New Roman" w:cs="Times New Roman"/>
          <w:spacing w:val="-2"/>
          <w:sz w:val="24"/>
          <w:szCs w:val="24"/>
        </w:rPr>
        <w:t>подлежащих формированию и оценке.</w:t>
      </w:r>
      <w:r w:rsidRPr="006074DA">
        <w:rPr>
          <w:rFonts w:ascii="Times New Roman" w:hAnsi="Times New Roman" w:cs="Times New Roman"/>
          <w:sz w:val="24"/>
          <w:szCs w:val="24"/>
        </w:rPr>
        <w:t xml:space="preserve"> Планируемые результаты освоения обучающимися </w:t>
      </w:r>
      <w:r>
        <w:rPr>
          <w:rFonts w:ascii="Times New Roman" w:hAnsi="Times New Roman" w:cs="Times New Roman"/>
          <w:sz w:val="24"/>
          <w:szCs w:val="24"/>
        </w:rPr>
        <w:t>Программы НОО</w:t>
      </w:r>
      <w:r w:rsidRPr="006074DA">
        <w:rPr>
          <w:rFonts w:ascii="Times New Roman" w:hAnsi="Times New Roman" w:cs="Times New Roman"/>
          <w:sz w:val="24"/>
          <w:szCs w:val="24"/>
        </w:rPr>
        <w:t xml:space="preserve">  МБОУ Новоропской СОШ  сформулированы на основе примерной основной образовательной программы</w:t>
      </w:r>
      <w:r>
        <w:rPr>
          <w:rFonts w:ascii="Times New Roman" w:hAnsi="Times New Roman" w:cs="Times New Roman"/>
          <w:sz w:val="24"/>
          <w:szCs w:val="24"/>
        </w:rPr>
        <w:t xml:space="preserve"> начального общего образования  и  </w:t>
      </w:r>
      <w:r w:rsidRPr="006074DA">
        <w:rPr>
          <w:rFonts w:ascii="Times New Roman" w:hAnsi="Times New Roman" w:cs="Times New Roman"/>
          <w:sz w:val="24"/>
          <w:szCs w:val="24"/>
        </w:rPr>
        <w:t xml:space="preserve">концепции УМК </w:t>
      </w:r>
      <w:r>
        <w:rPr>
          <w:rFonts w:ascii="Times New Roman" w:hAnsi="Times New Roman" w:cs="Times New Roman"/>
          <w:sz w:val="24"/>
          <w:szCs w:val="24"/>
        </w:rPr>
        <w:t>«Школа России»,  который  используется  при организации обучения  по  всем основным  предметам  учебного плана.</w:t>
      </w:r>
    </w:p>
    <w:p w:rsidR="00B2602F" w:rsidRPr="00A104F8" w:rsidRDefault="00C33DE1" w:rsidP="00A104F8">
      <w:pPr>
        <w:spacing w:after="0" w:line="240" w:lineRule="auto"/>
        <w:ind w:left="-284" w:right="-143"/>
        <w:jc w:val="both"/>
        <w:rPr>
          <w:rFonts w:ascii="Times New Roman" w:hAnsi="Times New Roman" w:cs="Times New Roman"/>
          <w:sz w:val="24"/>
          <w:szCs w:val="24"/>
        </w:rPr>
      </w:pPr>
      <w:r>
        <w:rPr>
          <w:rFonts w:ascii="Times New Roman" w:hAnsi="Times New Roman" w:cs="Times New Roman"/>
          <w:sz w:val="24"/>
          <w:szCs w:val="24"/>
        </w:rPr>
        <w:t xml:space="preserve">         Программа НОО, в соответствии с требованиями ФГОС НОО, </w:t>
      </w:r>
      <w:r w:rsidR="00B2602F" w:rsidRPr="00A104F8">
        <w:rPr>
          <w:rFonts w:ascii="Times New Roman" w:hAnsi="Times New Roman" w:cs="Times New Roman"/>
          <w:sz w:val="24"/>
          <w:szCs w:val="24"/>
        </w:rPr>
        <w:t xml:space="preserve"> устанавливает требования к </w:t>
      </w:r>
      <w:r w:rsidR="005338C1">
        <w:rPr>
          <w:rFonts w:ascii="Times New Roman" w:hAnsi="Times New Roman" w:cs="Times New Roman"/>
          <w:sz w:val="24"/>
          <w:szCs w:val="24"/>
        </w:rPr>
        <w:t xml:space="preserve">следующим  </w:t>
      </w:r>
      <w:r w:rsidR="00B2602F" w:rsidRPr="00A104F8">
        <w:rPr>
          <w:rFonts w:ascii="Times New Roman" w:hAnsi="Times New Roman" w:cs="Times New Roman"/>
          <w:sz w:val="24"/>
          <w:szCs w:val="24"/>
        </w:rPr>
        <w:t xml:space="preserve">результатам обучающихся, освоивших </w:t>
      </w:r>
      <w:r w:rsidR="005338C1">
        <w:rPr>
          <w:rFonts w:ascii="Times New Roman" w:hAnsi="Times New Roman" w:cs="Times New Roman"/>
          <w:sz w:val="24"/>
          <w:szCs w:val="24"/>
        </w:rPr>
        <w:t>данную</w:t>
      </w:r>
      <w:r w:rsidR="007A72AA">
        <w:rPr>
          <w:rFonts w:ascii="Times New Roman" w:hAnsi="Times New Roman" w:cs="Times New Roman"/>
          <w:sz w:val="24"/>
          <w:szCs w:val="24"/>
        </w:rPr>
        <w:t xml:space="preserve"> Программу НОО</w:t>
      </w:r>
      <w:r w:rsidR="00B2602F" w:rsidRPr="00A104F8">
        <w:rPr>
          <w:rFonts w:ascii="Times New Roman" w:hAnsi="Times New Roman" w:cs="Times New Roman"/>
          <w:sz w:val="24"/>
          <w:szCs w:val="24"/>
        </w:rPr>
        <w:t>:</w:t>
      </w:r>
    </w:p>
    <w:p w:rsidR="00B2602F" w:rsidRPr="00A104F8" w:rsidRDefault="005338C1" w:rsidP="00A104F8">
      <w:pPr>
        <w:spacing w:after="0" w:line="240" w:lineRule="auto"/>
        <w:ind w:left="-284" w:right="-143"/>
        <w:jc w:val="both"/>
        <w:rPr>
          <w:rFonts w:ascii="Times New Roman" w:hAnsi="Times New Roman" w:cs="Times New Roman"/>
          <w:sz w:val="24"/>
          <w:szCs w:val="24"/>
        </w:rPr>
      </w:pPr>
      <w:r w:rsidRPr="005338C1">
        <w:rPr>
          <w:rFonts w:ascii="Times New Roman" w:hAnsi="Times New Roman" w:cs="Times New Roman"/>
          <w:b/>
          <w:sz w:val="24"/>
          <w:szCs w:val="24"/>
        </w:rPr>
        <w:t xml:space="preserve">- </w:t>
      </w:r>
      <w:r w:rsidR="00B2602F" w:rsidRPr="005338C1">
        <w:rPr>
          <w:rFonts w:ascii="Times New Roman" w:hAnsi="Times New Roman" w:cs="Times New Roman"/>
          <w:b/>
          <w:sz w:val="24"/>
          <w:szCs w:val="24"/>
        </w:rPr>
        <w:t>личностным</w:t>
      </w:r>
      <w:r w:rsidR="00B2602F" w:rsidRPr="00A104F8">
        <w:rPr>
          <w:rFonts w:ascii="Times New Roman" w:hAnsi="Times New Roman" w:cs="Times New Roman"/>
          <w:sz w:val="24"/>
          <w:szCs w:val="24"/>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w:t>
      </w:r>
      <w:r>
        <w:rPr>
          <w:rFonts w:ascii="Times New Roman" w:hAnsi="Times New Roman" w:cs="Times New Roman"/>
          <w:sz w:val="24"/>
          <w:szCs w:val="24"/>
        </w:rPr>
        <w:t xml:space="preserve"> основ гражданской идентичности;</w:t>
      </w:r>
    </w:p>
    <w:p w:rsidR="00B2602F" w:rsidRPr="00A104F8" w:rsidRDefault="005338C1" w:rsidP="00A104F8">
      <w:pPr>
        <w:spacing w:after="0" w:line="240" w:lineRule="auto"/>
        <w:ind w:left="-284" w:right="-143"/>
        <w:jc w:val="both"/>
        <w:rPr>
          <w:rFonts w:ascii="Times New Roman" w:hAnsi="Times New Roman" w:cs="Times New Roman"/>
          <w:sz w:val="24"/>
          <w:szCs w:val="24"/>
        </w:rPr>
      </w:pPr>
      <w:r w:rsidRPr="005338C1">
        <w:rPr>
          <w:rFonts w:ascii="Times New Roman" w:hAnsi="Times New Roman" w:cs="Times New Roman"/>
          <w:b/>
          <w:sz w:val="24"/>
          <w:szCs w:val="24"/>
        </w:rPr>
        <w:t xml:space="preserve">- </w:t>
      </w:r>
      <w:r w:rsidR="00B2602F" w:rsidRPr="005338C1">
        <w:rPr>
          <w:rFonts w:ascii="Times New Roman" w:hAnsi="Times New Roman" w:cs="Times New Roman"/>
          <w:b/>
          <w:sz w:val="24"/>
          <w:szCs w:val="24"/>
        </w:rPr>
        <w:t>метапредметным,</w:t>
      </w:r>
      <w:r w:rsidR="00B2602F" w:rsidRPr="00A104F8">
        <w:rPr>
          <w:rFonts w:ascii="Times New Roman" w:hAnsi="Times New Roman" w:cs="Times New Roman"/>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Pr>
          <w:rFonts w:ascii="Times New Roman" w:hAnsi="Times New Roman" w:cs="Times New Roman"/>
          <w:sz w:val="24"/>
          <w:szCs w:val="24"/>
        </w:rPr>
        <w:t>;</w:t>
      </w:r>
    </w:p>
    <w:p w:rsidR="00B2602F" w:rsidRDefault="005338C1" w:rsidP="00A104F8">
      <w:pPr>
        <w:spacing w:after="0" w:line="240" w:lineRule="auto"/>
        <w:ind w:left="-284" w:right="-143"/>
        <w:jc w:val="both"/>
        <w:rPr>
          <w:rFonts w:ascii="Times New Roman" w:hAnsi="Times New Roman" w:cs="Times New Roman"/>
          <w:sz w:val="24"/>
          <w:szCs w:val="24"/>
        </w:rPr>
      </w:pPr>
      <w:r w:rsidRPr="005338C1">
        <w:rPr>
          <w:rFonts w:ascii="Times New Roman" w:hAnsi="Times New Roman" w:cs="Times New Roman"/>
          <w:b/>
          <w:sz w:val="24"/>
          <w:szCs w:val="24"/>
        </w:rPr>
        <w:t xml:space="preserve">- </w:t>
      </w:r>
      <w:r w:rsidR="00B2602F" w:rsidRPr="005338C1">
        <w:rPr>
          <w:rFonts w:ascii="Times New Roman" w:hAnsi="Times New Roman" w:cs="Times New Roman"/>
          <w:b/>
          <w:sz w:val="24"/>
          <w:szCs w:val="24"/>
        </w:rPr>
        <w:t>предметным</w:t>
      </w:r>
      <w:r w:rsidR="00B2602F" w:rsidRPr="00A104F8">
        <w:rPr>
          <w:rFonts w:ascii="Times New Roman" w:hAnsi="Times New Roman" w:cs="Times New Roman"/>
          <w:sz w:val="24"/>
          <w:szCs w:val="24"/>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6773B" w:rsidRDefault="00C6773B" w:rsidP="00A104F8">
      <w:pPr>
        <w:spacing w:after="0" w:line="240" w:lineRule="auto"/>
        <w:ind w:left="-284" w:right="-143"/>
        <w:jc w:val="both"/>
        <w:rPr>
          <w:rFonts w:ascii="Times New Roman" w:hAnsi="Times New Roman" w:cs="Times New Roman"/>
          <w:sz w:val="24"/>
          <w:szCs w:val="24"/>
        </w:rPr>
      </w:pPr>
    </w:p>
    <w:p w:rsidR="006074DA" w:rsidRDefault="006074DA" w:rsidP="006074DA">
      <w:pPr>
        <w:spacing w:after="0" w:line="240" w:lineRule="auto"/>
        <w:ind w:left="-284" w:right="-143"/>
        <w:jc w:val="both"/>
        <w:rPr>
          <w:rFonts w:ascii="Times New Roman" w:hAnsi="Times New Roman" w:cs="Times New Roman"/>
          <w:b/>
          <w:sz w:val="24"/>
          <w:szCs w:val="24"/>
        </w:rPr>
      </w:pPr>
      <w:r w:rsidRPr="004F2333">
        <w:rPr>
          <w:rFonts w:ascii="Times New Roman" w:hAnsi="Times New Roman" w:cs="Times New Roman"/>
          <w:b/>
          <w:sz w:val="24"/>
          <w:szCs w:val="24"/>
        </w:rPr>
        <w:t>1.2.1. Формирование  универсальных учебных действий</w:t>
      </w:r>
      <w:r>
        <w:rPr>
          <w:rFonts w:ascii="Times New Roman" w:hAnsi="Times New Roman" w:cs="Times New Roman"/>
          <w:b/>
          <w:sz w:val="24"/>
          <w:szCs w:val="24"/>
        </w:rPr>
        <w:t xml:space="preserve"> (личностные  и метапредметные  результаты)</w:t>
      </w:r>
    </w:p>
    <w:p w:rsidR="006074DA" w:rsidRDefault="006074DA" w:rsidP="006074DA">
      <w:pPr>
        <w:pStyle w:val="afc"/>
        <w:spacing w:line="240" w:lineRule="auto"/>
        <w:ind w:left="-284" w:firstLine="454"/>
        <w:rPr>
          <w:rFonts w:ascii="Times New Roman" w:hAnsi="Times New Roman"/>
          <w:color w:val="auto"/>
          <w:sz w:val="24"/>
          <w:szCs w:val="24"/>
        </w:rPr>
      </w:pPr>
      <w:r>
        <w:rPr>
          <w:rFonts w:ascii="Times New Roman" w:hAnsi="Times New Roman"/>
          <w:color w:val="auto"/>
          <w:sz w:val="24"/>
          <w:szCs w:val="24"/>
        </w:rPr>
        <w:t xml:space="preserve">В </w:t>
      </w:r>
      <w:r w:rsidRPr="006074DA">
        <w:rPr>
          <w:rFonts w:ascii="Times New Roman" w:hAnsi="Times New Roman"/>
          <w:color w:val="auto"/>
          <w:sz w:val="24"/>
          <w:szCs w:val="24"/>
        </w:rPr>
        <w:t xml:space="preserve">результате </w:t>
      </w:r>
      <w:r>
        <w:rPr>
          <w:rFonts w:ascii="Times New Roman" w:hAnsi="Times New Roman"/>
          <w:color w:val="auto"/>
          <w:sz w:val="24"/>
          <w:szCs w:val="24"/>
        </w:rPr>
        <w:t xml:space="preserve">освоения Программы НОО  у учащихся  </w:t>
      </w:r>
      <w:r w:rsidRPr="006074DA">
        <w:rPr>
          <w:rFonts w:ascii="Times New Roman" w:hAnsi="Times New Roman"/>
          <w:color w:val="auto"/>
          <w:spacing w:val="2"/>
          <w:sz w:val="24"/>
          <w:szCs w:val="24"/>
        </w:rPr>
        <w:t>формир</w:t>
      </w:r>
      <w:r>
        <w:rPr>
          <w:rFonts w:ascii="Times New Roman" w:hAnsi="Times New Roman"/>
          <w:color w:val="auto"/>
          <w:spacing w:val="2"/>
          <w:sz w:val="24"/>
          <w:szCs w:val="24"/>
        </w:rPr>
        <w:t xml:space="preserve">уются </w:t>
      </w:r>
      <w:r w:rsidRPr="006074DA">
        <w:rPr>
          <w:rFonts w:ascii="Times New Roman" w:hAnsi="Times New Roman"/>
          <w:color w:val="auto"/>
          <w:spacing w:val="2"/>
          <w:sz w:val="24"/>
          <w:szCs w:val="24"/>
        </w:rPr>
        <w:t xml:space="preserve"> </w:t>
      </w:r>
      <w:r w:rsidRPr="006074DA">
        <w:rPr>
          <w:rFonts w:ascii="Times New Roman" w:hAnsi="Times New Roman"/>
          <w:iCs/>
          <w:color w:val="auto"/>
          <w:spacing w:val="2"/>
          <w:sz w:val="24"/>
          <w:szCs w:val="24"/>
        </w:rPr>
        <w:t>личностные, регулятивные, познава</w:t>
      </w:r>
      <w:r w:rsidRPr="006074DA">
        <w:rPr>
          <w:rFonts w:ascii="Times New Roman" w:hAnsi="Times New Roman"/>
          <w:iCs/>
          <w:color w:val="auto"/>
          <w:sz w:val="24"/>
          <w:szCs w:val="24"/>
        </w:rPr>
        <w:t xml:space="preserve">тельные </w:t>
      </w:r>
      <w:r w:rsidRPr="006074DA">
        <w:rPr>
          <w:rFonts w:ascii="Times New Roman" w:hAnsi="Times New Roman"/>
          <w:color w:val="auto"/>
          <w:sz w:val="24"/>
          <w:szCs w:val="24"/>
        </w:rPr>
        <w:t xml:space="preserve">и </w:t>
      </w:r>
      <w:r w:rsidRPr="006074DA">
        <w:rPr>
          <w:rFonts w:ascii="Times New Roman" w:hAnsi="Times New Roman"/>
          <w:iCs/>
          <w:color w:val="auto"/>
          <w:sz w:val="24"/>
          <w:szCs w:val="24"/>
        </w:rPr>
        <w:t xml:space="preserve">коммуникативные </w:t>
      </w:r>
      <w:r w:rsidRPr="006074DA">
        <w:rPr>
          <w:rFonts w:ascii="Times New Roman" w:hAnsi="Times New Roman"/>
          <w:color w:val="auto"/>
          <w:sz w:val="24"/>
          <w:szCs w:val="24"/>
        </w:rPr>
        <w:t>универсальные учебные дей</w:t>
      </w:r>
      <w:r w:rsidR="005F629C">
        <w:rPr>
          <w:rFonts w:ascii="Times New Roman" w:hAnsi="Times New Roman"/>
          <w:color w:val="auto"/>
          <w:sz w:val="24"/>
          <w:szCs w:val="24"/>
        </w:rPr>
        <w:t>ствия как основа умения учиться  (УУД).</w:t>
      </w:r>
    </w:p>
    <w:p w:rsidR="008F0ADB" w:rsidRPr="008F0ADB" w:rsidRDefault="008F0ADB" w:rsidP="008F0ADB">
      <w:pPr>
        <w:pStyle w:val="12"/>
        <w:ind w:firstLine="426"/>
        <w:jc w:val="center"/>
        <w:rPr>
          <w:b/>
          <w:sz w:val="24"/>
          <w:szCs w:val="24"/>
        </w:rPr>
      </w:pPr>
      <w:r w:rsidRPr="008F0ADB">
        <w:rPr>
          <w:b/>
          <w:sz w:val="24"/>
          <w:szCs w:val="24"/>
        </w:rPr>
        <w:t>Личностные результаты</w:t>
      </w:r>
      <w:r>
        <w:rPr>
          <w:b/>
          <w:sz w:val="24"/>
          <w:szCs w:val="24"/>
        </w:rPr>
        <w:t xml:space="preserve"> освоения Программы НОО</w:t>
      </w:r>
    </w:p>
    <w:p w:rsidR="008F0ADB" w:rsidRPr="008F0ADB" w:rsidRDefault="008F0ADB" w:rsidP="008F0ADB">
      <w:pPr>
        <w:pStyle w:val="12"/>
        <w:ind w:firstLine="0"/>
        <w:jc w:val="center"/>
        <w:rPr>
          <w:b/>
          <w:sz w:val="24"/>
          <w:szCs w:val="24"/>
        </w:rPr>
      </w:pPr>
      <w:r w:rsidRPr="008F0ADB">
        <w:rPr>
          <w:b/>
          <w:sz w:val="24"/>
          <w:szCs w:val="24"/>
        </w:rPr>
        <w:t xml:space="preserve"> </w:t>
      </w:r>
    </w:p>
    <w:tbl>
      <w:tblPr>
        <w:tblW w:w="10916" w:type="dxa"/>
        <w:tblInd w:w="-176" w:type="dxa"/>
        <w:tblLayout w:type="fixed"/>
        <w:tblLook w:val="0000"/>
      </w:tblPr>
      <w:tblGrid>
        <w:gridCol w:w="4644"/>
        <w:gridCol w:w="6272"/>
      </w:tblGrid>
      <w:tr w:rsidR="008F0ADB" w:rsidRPr="008F0ADB" w:rsidTr="00DE6DF4">
        <w:trPr>
          <w:trHeight w:val="557"/>
        </w:trPr>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ind w:firstLine="426"/>
              <w:jc w:val="center"/>
              <w:rPr>
                <w:b/>
                <w:kern w:val="1"/>
              </w:rPr>
            </w:pPr>
            <w:r w:rsidRPr="008F0ADB">
              <w:rPr>
                <w:b/>
                <w:kern w:val="1"/>
              </w:rPr>
              <w:t>Требования ФГОС</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ind w:firstLine="426"/>
              <w:jc w:val="center"/>
              <w:rPr>
                <w:b/>
              </w:rPr>
            </w:pPr>
            <w:r w:rsidRPr="008F0ADB">
              <w:rPr>
                <w:b/>
              </w:rPr>
              <w:t>Достижение требований</w:t>
            </w:r>
          </w:p>
        </w:tc>
      </w:tr>
      <w:tr w:rsidR="008F0ADB" w:rsidRPr="008F0ADB" w:rsidTr="00DE6DF4">
        <w:trPr>
          <w:trHeight w:val="556"/>
        </w:trPr>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rPr>
                <w:kern w:val="1"/>
              </w:rPr>
              <w:t>Ф</w:t>
            </w:r>
            <w:r w:rsidRPr="008F0ADB">
              <w:t xml:space="preserve">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rsidRPr="008F0ADB">
              <w:lastRenderedPageBreak/>
              <w:t>ценностных ориентаций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lastRenderedPageBreak/>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8F0ADB" w:rsidRPr="008F0ADB" w:rsidRDefault="008F0ADB" w:rsidP="008F0ADB">
            <w:pPr>
              <w:pStyle w:val="210"/>
              <w:tabs>
                <w:tab w:val="left" w:pos="426"/>
              </w:tabs>
              <w:spacing w:after="0" w:line="240" w:lineRule="auto"/>
              <w:jc w:val="both"/>
            </w:pPr>
            <w:r w:rsidRPr="008F0ADB">
              <w:t xml:space="preserve">Знает  и с уважением относится к Государственным символам России. </w:t>
            </w:r>
          </w:p>
          <w:p w:rsidR="008F0ADB" w:rsidRPr="008F0ADB" w:rsidRDefault="008F0ADB" w:rsidP="008F0ADB">
            <w:pPr>
              <w:pStyle w:val="210"/>
              <w:tabs>
                <w:tab w:val="left" w:pos="426"/>
              </w:tabs>
              <w:spacing w:after="0" w:line="240" w:lineRule="auto"/>
              <w:jc w:val="both"/>
              <w:rPr>
                <w:rFonts w:eastAsia="Calibri"/>
              </w:rPr>
            </w:pPr>
            <w:r w:rsidRPr="008F0ADB">
              <w:t>С</w:t>
            </w:r>
            <w:r w:rsidRPr="008F0ADB">
              <w:rPr>
                <w:rFonts w:eastAsia="Calibri"/>
              </w:rPr>
              <w:t xml:space="preserve">опереживает радостям и бедам своего народа и </w:t>
            </w:r>
            <w:r w:rsidRPr="008F0ADB">
              <w:rPr>
                <w:rFonts w:eastAsia="Calibri"/>
              </w:rPr>
              <w:lastRenderedPageBreak/>
              <w:t>проявлять эти чувства в добрых поступках.</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8F0ADB" w:rsidRPr="008F0ADB" w:rsidRDefault="008F0ADB" w:rsidP="008F0ADB">
            <w:pPr>
              <w:pStyle w:val="210"/>
              <w:tabs>
                <w:tab w:val="left" w:pos="426"/>
              </w:tabs>
              <w:spacing w:after="0" w:line="240" w:lineRule="auto"/>
              <w:jc w:val="both"/>
            </w:pPr>
            <w:r w:rsidRPr="008F0ADB">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8F0ADB">
              <w:rPr>
                <w:rFonts w:eastAsia="Calibri"/>
              </w:rPr>
              <w:t xml:space="preserve"> историю и культуру других народов и стран, не допускать их оскорбления, высмеивания</w:t>
            </w:r>
            <w:r w:rsidRPr="008F0ADB">
              <w:t>.</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Овладение начальными навыками адаптации в динамично изменяющемся и развивающемся мире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Принятие и освоение социальной роли обучающегося, развитие мотивов учебной деятельности и формирование личностного смысла учения</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8F0ADB">
              <w:rPr>
                <w:rFonts w:eastAsia="Calibri"/>
              </w:rPr>
              <w:t>Осуществляет добрые дела, полезные другим людям.</w:t>
            </w:r>
            <w:r w:rsidRPr="008F0ADB">
              <w:t xml:space="preserve"> Умеет отвечать за результат дела, в случае неудачи «не прячется» за других. </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Формирование эстетических потребностей, ценностей и чувств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rPr>
                <w:rFonts w:eastAsia="Calibri"/>
              </w:rPr>
            </w:pPr>
            <w:r w:rsidRPr="008F0ADB">
              <w:rPr>
                <w:rFonts w:eastAsia="Calibri"/>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13"/>
              <w:snapToGrid w:val="0"/>
              <w:spacing w:line="240" w:lineRule="auto"/>
              <w:ind w:left="0" w:right="-5"/>
              <w:rPr>
                <w:sz w:val="24"/>
                <w:szCs w:val="24"/>
              </w:rPr>
            </w:pPr>
            <w:r w:rsidRPr="008F0ADB">
              <w:rPr>
                <w:sz w:val="24"/>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8F0ADB" w:rsidRPr="008F0ADB" w:rsidRDefault="008F0ADB" w:rsidP="008F0ADB">
            <w:pPr>
              <w:pStyle w:val="13"/>
              <w:spacing w:line="240" w:lineRule="auto"/>
              <w:ind w:left="0" w:right="-5"/>
              <w:rPr>
                <w:sz w:val="24"/>
                <w:szCs w:val="24"/>
              </w:rPr>
            </w:pPr>
            <w:r w:rsidRPr="008F0ADB">
              <w:rPr>
                <w:sz w:val="24"/>
                <w:szCs w:val="24"/>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8F0ADB" w:rsidRPr="008F0ADB" w:rsidTr="00DE6DF4">
        <w:tc>
          <w:tcPr>
            <w:tcW w:w="4644"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jc w:val="both"/>
            </w:pPr>
            <w:r w:rsidRPr="008F0AD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13"/>
              <w:snapToGrid w:val="0"/>
              <w:spacing w:line="240" w:lineRule="auto"/>
              <w:ind w:left="0" w:right="-5"/>
              <w:rPr>
                <w:sz w:val="24"/>
                <w:szCs w:val="24"/>
              </w:rPr>
            </w:pPr>
            <w:r w:rsidRPr="008F0ADB">
              <w:rPr>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8F0ADB" w:rsidRPr="008F0ADB" w:rsidRDefault="008F0ADB" w:rsidP="008F0ADB">
      <w:pPr>
        <w:pStyle w:val="2"/>
        <w:pageBreakBefore/>
        <w:spacing w:before="0" w:after="0"/>
        <w:ind w:firstLine="720"/>
        <w:jc w:val="center"/>
        <w:rPr>
          <w:rFonts w:ascii="Times New Roman" w:hAnsi="Times New Roman" w:cs="Times New Roman"/>
          <w:i w:val="0"/>
          <w:sz w:val="24"/>
          <w:szCs w:val="24"/>
        </w:rPr>
      </w:pPr>
      <w:r w:rsidRPr="008F0ADB">
        <w:rPr>
          <w:rFonts w:ascii="Times New Roman" w:hAnsi="Times New Roman" w:cs="Times New Roman"/>
          <w:i w:val="0"/>
          <w:sz w:val="24"/>
          <w:szCs w:val="24"/>
        </w:rPr>
        <w:lastRenderedPageBreak/>
        <w:t>Метапредметные результаты</w:t>
      </w:r>
      <w:r>
        <w:rPr>
          <w:rFonts w:ascii="Times New Roman" w:hAnsi="Times New Roman" w:cs="Times New Roman"/>
          <w:i w:val="0"/>
          <w:sz w:val="24"/>
          <w:szCs w:val="24"/>
        </w:rPr>
        <w:t xml:space="preserve"> (регулятивные, коммуникативные, познавательные)</w:t>
      </w:r>
    </w:p>
    <w:p w:rsidR="008F0ADB" w:rsidRPr="008F0ADB" w:rsidRDefault="008F0ADB" w:rsidP="008F0ADB">
      <w:pPr>
        <w:pStyle w:val="2"/>
        <w:spacing w:before="0" w:after="0"/>
        <w:ind w:firstLine="720"/>
        <w:jc w:val="center"/>
        <w:rPr>
          <w:rFonts w:ascii="Times New Roman" w:hAnsi="Times New Roman" w:cs="Times New Roman"/>
          <w:i w:val="0"/>
          <w:sz w:val="24"/>
          <w:szCs w:val="24"/>
        </w:rPr>
      </w:pPr>
      <w:r w:rsidRPr="008F0ADB">
        <w:rPr>
          <w:rFonts w:ascii="Times New Roman" w:hAnsi="Times New Roman" w:cs="Times New Roman"/>
          <w:i w:val="0"/>
          <w:sz w:val="24"/>
          <w:szCs w:val="24"/>
        </w:rPr>
        <w:t>освоения</w:t>
      </w:r>
      <w:r w:rsidRPr="008F0ADB">
        <w:rPr>
          <w:rFonts w:ascii="Times New Roman" w:hAnsi="Times New Roman" w:cs="Times New Roman"/>
          <w:sz w:val="24"/>
          <w:szCs w:val="24"/>
        </w:rPr>
        <w:t xml:space="preserve"> </w:t>
      </w:r>
      <w:r>
        <w:rPr>
          <w:rFonts w:ascii="Times New Roman" w:hAnsi="Times New Roman" w:cs="Times New Roman"/>
          <w:i w:val="0"/>
          <w:sz w:val="24"/>
          <w:szCs w:val="24"/>
        </w:rPr>
        <w:t>Программы НОО</w:t>
      </w:r>
    </w:p>
    <w:p w:rsidR="008F0ADB" w:rsidRPr="008F0ADB" w:rsidRDefault="008F0ADB" w:rsidP="008F0ADB">
      <w:pPr>
        <w:spacing w:after="0" w:line="240" w:lineRule="auto"/>
        <w:rPr>
          <w:rFonts w:ascii="Times New Roman" w:hAnsi="Times New Roman" w:cs="Times New Roman"/>
          <w:sz w:val="24"/>
          <w:szCs w:val="24"/>
        </w:rPr>
      </w:pPr>
    </w:p>
    <w:tbl>
      <w:tblPr>
        <w:tblW w:w="0" w:type="auto"/>
        <w:jc w:val="center"/>
        <w:tblInd w:w="-797" w:type="dxa"/>
        <w:tblLayout w:type="fixed"/>
        <w:tblLook w:val="0000"/>
      </w:tblPr>
      <w:tblGrid>
        <w:gridCol w:w="5295"/>
        <w:gridCol w:w="5335"/>
      </w:tblGrid>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pStyle w:val="210"/>
              <w:tabs>
                <w:tab w:val="left" w:pos="426"/>
              </w:tabs>
              <w:snapToGrid w:val="0"/>
              <w:spacing w:after="0" w:line="240" w:lineRule="auto"/>
              <w:ind w:firstLine="426"/>
              <w:jc w:val="center"/>
              <w:rPr>
                <w:b/>
                <w:kern w:val="1"/>
              </w:rPr>
            </w:pPr>
            <w:r w:rsidRPr="008F0ADB">
              <w:rPr>
                <w:b/>
                <w:kern w:val="1"/>
              </w:rPr>
              <w:t>Требования ФГОС</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pStyle w:val="210"/>
              <w:tabs>
                <w:tab w:val="left" w:pos="426"/>
              </w:tabs>
              <w:snapToGrid w:val="0"/>
              <w:spacing w:after="0" w:line="240" w:lineRule="auto"/>
              <w:ind w:firstLine="426"/>
              <w:jc w:val="center"/>
              <w:rPr>
                <w:b/>
              </w:rPr>
            </w:pPr>
            <w:r w:rsidRPr="008F0ADB">
              <w:rPr>
                <w:b/>
              </w:rPr>
              <w:t>Достижение требований</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принимает учебную задачу, соотносит свои действия с этой задачей, ищет способ её решения, осуществляя пробы.</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Освоение способов решения проблем творческого и поискового характера.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snapToGrid w:val="0"/>
              <w:spacing w:after="0" w:line="240" w:lineRule="auto"/>
              <w:rPr>
                <w:rFonts w:ascii="Times New Roman" w:eastAsia="Calibri" w:hAnsi="Times New Roman" w:cs="Times New Roman"/>
                <w:sz w:val="24"/>
                <w:szCs w:val="24"/>
              </w:rPr>
            </w:pPr>
            <w:r w:rsidRPr="008F0ADB">
              <w:rPr>
                <w:rFonts w:ascii="Times New Roman" w:eastAsia="Calibri" w:hAnsi="Times New Roman" w:cs="Times New Roman"/>
                <w:sz w:val="24"/>
                <w:szCs w:val="24"/>
              </w:rPr>
              <w:t>Ученик осуществляет отбор источников информации для поиска нового знания.</w:t>
            </w:r>
            <w:r>
              <w:rPr>
                <w:rFonts w:ascii="Times New Roman" w:eastAsia="Calibri" w:hAnsi="Times New Roman" w:cs="Times New Roman"/>
                <w:sz w:val="24"/>
                <w:szCs w:val="24"/>
              </w:rPr>
              <w:t xml:space="preserve"> </w:t>
            </w:r>
            <w:r w:rsidRPr="008F0ADB">
              <w:rPr>
                <w:rFonts w:ascii="Times New Roman" w:hAnsi="Times New Roman" w:cs="Times New Roman"/>
                <w:sz w:val="24"/>
                <w:szCs w:val="24"/>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8F0ADB">
              <w:rPr>
                <w:rFonts w:ascii="Times New Roman" w:eastAsia="Calibri" w:hAnsi="Times New Roman" w:cs="Times New Roman"/>
                <w:sz w:val="24"/>
                <w:szCs w:val="24"/>
              </w:rPr>
              <w:t>,  выделяет главное (различает главное и второстепенное), фиксирует в виде текста, таблиц, схем.</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намечает действия при работе в паре, составляет простой план действий при написании творческой работы, создании проектов.</w:t>
            </w:r>
          </w:p>
          <w:p w:rsidR="008F0ADB" w:rsidRPr="008F0ADB" w:rsidRDefault="008F0ADB" w:rsidP="008F0ADB">
            <w:pPr>
              <w:pStyle w:val="aff2"/>
              <w:spacing w:before="0" w:after="0"/>
              <w:rPr>
                <w:rFonts w:ascii="Times New Roman" w:eastAsia="Calibri" w:hAnsi="Times New Roman" w:cs="Times New Roman"/>
                <w:sz w:val="24"/>
                <w:szCs w:val="24"/>
              </w:rPr>
            </w:pPr>
            <w:r w:rsidRPr="008F0ADB">
              <w:rPr>
                <w:rFonts w:ascii="Times New Roman" w:eastAsia="Calibri"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8F0ADB" w:rsidRPr="008F0ADB" w:rsidRDefault="008F0ADB" w:rsidP="008F0ADB">
            <w:pPr>
              <w:spacing w:after="0" w:line="240" w:lineRule="auto"/>
              <w:rPr>
                <w:rFonts w:ascii="Times New Roman" w:hAnsi="Times New Roman" w:cs="Times New Roman"/>
                <w:sz w:val="24"/>
                <w:szCs w:val="24"/>
              </w:rPr>
            </w:pPr>
            <w:r w:rsidRPr="008F0ADB">
              <w:rPr>
                <w:rFonts w:ascii="Times New Roman" w:hAnsi="Times New Roman" w:cs="Times New Roman"/>
                <w:sz w:val="24"/>
                <w:szCs w:val="24"/>
              </w:rPr>
              <w:t>В ходе представления проекта может дать обоснованную оценку его результатов.</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Сопоставляя свои действия и результат, понимать причины своего неуспеха и находить способы выхода из этой ситуации.</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Освоение начальных форм познавательной и личностной рефлексии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должен уметь отвечать на вопросы: Что мне удалось? Что не удалось? И почему?</w:t>
            </w:r>
          </w:p>
          <w:p w:rsidR="008F0ADB" w:rsidRPr="008F0ADB" w:rsidRDefault="008F0ADB" w:rsidP="008F0ADB">
            <w:pPr>
              <w:tabs>
                <w:tab w:val="left" w:pos="0"/>
              </w:tabs>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Как, каким способом действовал? Какой способ сложнее (удобнее, подходит или нет) и почему? …</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F0ADB" w:rsidRPr="008F0ADB" w:rsidRDefault="008F0ADB" w:rsidP="008F0ADB">
            <w:pPr>
              <w:tabs>
                <w:tab w:val="left" w:pos="0"/>
              </w:tabs>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8F0ADB" w:rsidRPr="008F0ADB" w:rsidRDefault="008F0ADB" w:rsidP="008F0ADB">
            <w:pPr>
              <w:tabs>
                <w:tab w:val="left" w:pos="0"/>
              </w:tabs>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 xml:space="preserve">Умеет презентировать результаты своей </w:t>
            </w:r>
            <w:r w:rsidRPr="008F0ADB">
              <w:rPr>
                <w:rFonts w:ascii="Times New Roman" w:hAnsi="Times New Roman" w:cs="Times New Roman"/>
                <w:sz w:val="24"/>
                <w:szCs w:val="24"/>
              </w:rPr>
              <w:lastRenderedPageBreak/>
              <w:t>деятельности, в том числе средствами ИКТ.</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iCs/>
                <w:sz w:val="24"/>
                <w:szCs w:val="24"/>
              </w:rPr>
            </w:pPr>
            <w:r w:rsidRPr="008F0ADB">
              <w:rPr>
                <w:rFonts w:ascii="Times New Roman" w:hAnsi="Times New Roman" w:cs="Times New Roman"/>
                <w:sz w:val="24"/>
                <w:szCs w:val="24"/>
              </w:rPr>
              <w:t xml:space="preserve">Ученик предъявляет смысловое чтение произведений разных стилей и жанров. </w:t>
            </w:r>
            <w:r w:rsidRPr="008F0ADB">
              <w:rPr>
                <w:rFonts w:ascii="Times New Roman" w:hAnsi="Times New Roman" w:cs="Times New Roman"/>
                <w:iCs/>
                <w:sz w:val="24"/>
                <w:szCs w:val="24"/>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snapToGrid w:val="0"/>
              <w:spacing w:after="0" w:line="240" w:lineRule="auto"/>
              <w:jc w:val="both"/>
              <w:rPr>
                <w:rFonts w:ascii="Times New Roman" w:hAnsi="Times New Roman" w:cs="Times New Roman"/>
                <w:sz w:val="24"/>
                <w:szCs w:val="24"/>
              </w:rPr>
            </w:pPr>
            <w:r w:rsidRPr="008F0ADB">
              <w:rPr>
                <w:rFonts w:ascii="Times New Roman" w:hAnsi="Times New Roman" w:cs="Times New Roman"/>
                <w:bCs/>
                <w:sz w:val="24"/>
                <w:szCs w:val="24"/>
              </w:rPr>
              <w:t xml:space="preserve">Ученик умеет  вести диалог, </w:t>
            </w:r>
            <w:r w:rsidRPr="008F0ADB">
              <w:rPr>
                <w:rFonts w:ascii="Times New Roman" w:hAnsi="Times New Roman" w:cs="Times New Roman"/>
                <w:sz w:val="24"/>
                <w:szCs w:val="24"/>
              </w:rPr>
              <w:t xml:space="preserve">учитывая разные мнения;  </w:t>
            </w:r>
            <w:r w:rsidRPr="008F0ADB">
              <w:rPr>
                <w:rFonts w:ascii="Times New Roman" w:hAnsi="Times New Roman" w:cs="Times New Roman"/>
                <w:bCs/>
                <w:sz w:val="24"/>
                <w:szCs w:val="24"/>
              </w:rPr>
              <w:t xml:space="preserve"> умеет </w:t>
            </w:r>
            <w:r w:rsidRPr="008F0ADB">
              <w:rPr>
                <w:rFonts w:ascii="Times New Roman" w:hAnsi="Times New Roman" w:cs="Times New Roman"/>
                <w:sz w:val="24"/>
                <w:szCs w:val="24"/>
              </w:rPr>
              <w:t>договариваться и приходить к общему решению;</w:t>
            </w:r>
            <w:r w:rsidRPr="008F0ADB">
              <w:rPr>
                <w:rFonts w:ascii="Times New Roman" w:hAnsi="Times New Roman" w:cs="Times New Roman"/>
                <w:bCs/>
                <w:sz w:val="24"/>
                <w:szCs w:val="24"/>
              </w:rPr>
              <w:t xml:space="preserve"> умеет </w:t>
            </w:r>
            <w:r w:rsidRPr="008F0ADB">
              <w:rPr>
                <w:rFonts w:ascii="Times New Roman" w:hAnsi="Times New Roman" w:cs="Times New Roman"/>
                <w:sz w:val="24"/>
                <w:szCs w:val="24"/>
              </w:rPr>
              <w:t>задавать вопросы, уточняя непонятое в высказывании;</w:t>
            </w:r>
            <w:r w:rsidRPr="008F0ADB">
              <w:rPr>
                <w:rFonts w:ascii="Times New Roman" w:hAnsi="Times New Roman" w:cs="Times New Roman"/>
                <w:bCs/>
                <w:sz w:val="24"/>
                <w:szCs w:val="24"/>
              </w:rPr>
              <w:t xml:space="preserve"> умеет доказательно </w:t>
            </w:r>
            <w:r w:rsidRPr="008F0ADB">
              <w:rPr>
                <w:rFonts w:ascii="Times New Roman" w:hAnsi="Times New Roman" w:cs="Times New Roman"/>
                <w:sz w:val="24"/>
                <w:szCs w:val="24"/>
              </w:rPr>
              <w:t>формулировать собственное мнение.</w:t>
            </w:r>
          </w:p>
          <w:p w:rsidR="008F0ADB" w:rsidRPr="008F0ADB" w:rsidRDefault="008F0ADB" w:rsidP="008F0ADB">
            <w:pPr>
              <w:tabs>
                <w:tab w:val="left" w:pos="0"/>
              </w:tabs>
              <w:spacing w:after="0" w:line="240" w:lineRule="auto"/>
              <w:jc w:val="both"/>
              <w:rPr>
                <w:rFonts w:ascii="Times New Roman" w:hAnsi="Times New Roman" w:cs="Times New Roman"/>
                <w:sz w:val="24"/>
                <w:szCs w:val="24"/>
              </w:rPr>
            </w:pP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8F0ADB">
              <w:rPr>
                <w:rFonts w:ascii="Times New Roman" w:hAnsi="Times New Roman" w:cs="Times New Roman"/>
                <w:iCs/>
                <w:sz w:val="24"/>
                <w:szCs w:val="24"/>
              </w:rPr>
              <w:t xml:space="preserve">осуществлять взаимный контроль и оказывать в сотрудничестве необходимую взаимопомощь, </w:t>
            </w:r>
            <w:r w:rsidRPr="008F0ADB">
              <w:rPr>
                <w:rFonts w:ascii="Times New Roman" w:hAnsi="Times New Roman" w:cs="Times New Roman"/>
                <w:sz w:val="24"/>
                <w:szCs w:val="24"/>
              </w:rPr>
              <w:t>адекватно оценивать собственное поведение и поведение окружающих.</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w:t>
            </w:r>
            <w:r w:rsidRPr="008F0ADB">
              <w:rPr>
                <w:rFonts w:ascii="Times New Roman" w:hAnsi="Times New Roman" w:cs="Times New Roman"/>
                <w:sz w:val="24"/>
                <w:szCs w:val="24"/>
              </w:rPr>
              <w:lastRenderedPageBreak/>
              <w:t>культурных, технических и др.)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lastRenderedPageBreak/>
              <w:t xml:space="preserve">Ученик предъявляет освоенность начальных сведений о сущности и особенностях объектов, процессов и явлений действительности в </w:t>
            </w:r>
            <w:r w:rsidRPr="008F0ADB">
              <w:rPr>
                <w:rFonts w:ascii="Times New Roman" w:hAnsi="Times New Roman" w:cs="Times New Roman"/>
                <w:sz w:val="24"/>
                <w:szCs w:val="24"/>
              </w:rPr>
              <w:lastRenderedPageBreak/>
              <w:t>соответствии с содержанием конкретных учебных предметов.</w:t>
            </w:r>
          </w:p>
        </w:tc>
      </w:tr>
      <w:tr w:rsidR="008F0ADB" w:rsidRPr="008F0ADB"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8F0ADB" w:rsidRPr="008F0ADB" w:rsidRDefault="008F0ADB" w:rsidP="008F0ADB">
      <w:pPr>
        <w:pStyle w:val="afa"/>
        <w:spacing w:line="240" w:lineRule="auto"/>
        <w:rPr>
          <w:sz w:val="24"/>
          <w:szCs w:val="24"/>
        </w:rPr>
      </w:pPr>
    </w:p>
    <w:p w:rsidR="00E82467" w:rsidRDefault="00E82467" w:rsidP="00F075A3">
      <w:pPr>
        <w:spacing w:after="0" w:line="240" w:lineRule="auto"/>
        <w:ind w:left="-567" w:right="-285" w:firstLine="141"/>
        <w:jc w:val="center"/>
        <w:rPr>
          <w:rFonts w:ascii="Times New Roman" w:hAnsi="Times New Roman" w:cs="Times New Roman"/>
          <w:b/>
          <w:sz w:val="24"/>
          <w:szCs w:val="24"/>
        </w:rPr>
      </w:pPr>
      <w:bookmarkStart w:id="4" w:name="bookmark11"/>
      <w:r w:rsidRPr="00E82467">
        <w:rPr>
          <w:rFonts w:ascii="Times New Roman" w:hAnsi="Times New Roman" w:cs="Times New Roman"/>
          <w:b/>
          <w:sz w:val="24"/>
          <w:szCs w:val="24"/>
        </w:rPr>
        <w:t>1.2.</w:t>
      </w:r>
      <w:r>
        <w:rPr>
          <w:rFonts w:ascii="Times New Roman" w:hAnsi="Times New Roman" w:cs="Times New Roman"/>
          <w:b/>
          <w:sz w:val="24"/>
          <w:szCs w:val="24"/>
        </w:rPr>
        <w:t xml:space="preserve">1.1 </w:t>
      </w:r>
      <w:r w:rsidRPr="00E82467">
        <w:rPr>
          <w:rFonts w:ascii="Times New Roman" w:hAnsi="Times New Roman" w:cs="Times New Roman"/>
          <w:b/>
          <w:sz w:val="24"/>
          <w:szCs w:val="24"/>
        </w:rPr>
        <w:t xml:space="preserve"> Чтение. Работа с текстом</w:t>
      </w:r>
      <w:bookmarkEnd w:id="4"/>
      <w:r>
        <w:rPr>
          <w:rFonts w:ascii="Times New Roman" w:hAnsi="Times New Roman" w:cs="Times New Roman"/>
          <w:b/>
          <w:sz w:val="24"/>
          <w:szCs w:val="24"/>
        </w:rPr>
        <w:t xml:space="preserve"> </w:t>
      </w:r>
      <w:bookmarkStart w:id="5" w:name="bookmark12"/>
      <w:r>
        <w:rPr>
          <w:rFonts w:ascii="Times New Roman" w:hAnsi="Times New Roman" w:cs="Times New Roman"/>
          <w:b/>
          <w:sz w:val="24"/>
          <w:szCs w:val="24"/>
        </w:rPr>
        <w:t xml:space="preserve"> </w:t>
      </w:r>
      <w:r w:rsidRPr="00E82467">
        <w:rPr>
          <w:rFonts w:ascii="Times New Roman" w:hAnsi="Times New Roman" w:cs="Times New Roman"/>
          <w:b/>
          <w:sz w:val="24"/>
          <w:szCs w:val="24"/>
        </w:rPr>
        <w:t>(метапредметные результаты)</w:t>
      </w:r>
      <w:bookmarkEnd w:id="5"/>
    </w:p>
    <w:p w:rsidR="00E82467" w:rsidRPr="00E82467" w:rsidRDefault="00E82467" w:rsidP="00DE6DF4">
      <w:pPr>
        <w:spacing w:after="0" w:line="240" w:lineRule="auto"/>
        <w:ind w:left="-284" w:right="-285" w:firstLine="142"/>
        <w:jc w:val="center"/>
        <w:rPr>
          <w:rFonts w:ascii="Times New Roman" w:hAnsi="Times New Roman" w:cs="Times New Roman"/>
          <w:b/>
          <w:sz w:val="24"/>
          <w:szCs w:val="24"/>
        </w:rPr>
      </w:pPr>
    </w:p>
    <w:p w:rsidR="00E82467" w:rsidRDefault="00E82467" w:rsidP="00DE6DF4">
      <w:pPr>
        <w:spacing w:after="0" w:line="240" w:lineRule="auto"/>
        <w:ind w:left="-284" w:right="-285" w:firstLine="142"/>
        <w:jc w:val="both"/>
        <w:rPr>
          <w:rFonts w:ascii="Times New Roman" w:eastAsia="Arial Unicode MS" w:hAnsi="Times New Roman" w:cs="Times New Roman"/>
          <w:sz w:val="24"/>
          <w:szCs w:val="24"/>
        </w:rPr>
      </w:pPr>
      <w:r w:rsidRPr="00E82467">
        <w:rPr>
          <w:rFonts w:ascii="Times New Roman" w:eastAsia="Arial Unicode MS" w:hAnsi="Times New Roman" w:cs="Times New Roman"/>
          <w:sz w:val="24"/>
          <w:szCs w:val="24"/>
        </w:rPr>
        <w:t>В результате</w:t>
      </w:r>
      <w:r w:rsidRPr="00E82467">
        <w:rPr>
          <w:rFonts w:ascii="Times New Roman" w:hAnsi="Times New Roman"/>
          <w:sz w:val="24"/>
          <w:szCs w:val="24"/>
        </w:rPr>
        <w:t xml:space="preserve"> </w:t>
      </w:r>
      <w:r>
        <w:rPr>
          <w:rFonts w:ascii="Times New Roman" w:hAnsi="Times New Roman"/>
          <w:sz w:val="24"/>
          <w:szCs w:val="24"/>
        </w:rPr>
        <w:t xml:space="preserve">освоения Программы НОО  учащихся  </w:t>
      </w:r>
      <w:r w:rsidRPr="00E82467">
        <w:rPr>
          <w:rFonts w:ascii="Times New Roman" w:eastAsia="Arial Unicode MS" w:hAnsi="Times New Roman" w:cs="Times New Roman"/>
          <w:sz w:val="24"/>
          <w:szCs w:val="24"/>
        </w:rPr>
        <w:t>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Pr>
          <w:rFonts w:ascii="Times New Roman" w:eastAsia="Arial Unicode MS" w:hAnsi="Times New Roman" w:cs="Times New Roman"/>
          <w:sz w:val="24"/>
          <w:szCs w:val="24"/>
        </w:rPr>
        <w:t xml:space="preserve">  по направлениям:</w:t>
      </w:r>
      <w:bookmarkStart w:id="6" w:name="bookmark13"/>
    </w:p>
    <w:p w:rsidR="00E82467" w:rsidRPr="00E82467" w:rsidRDefault="00E82467" w:rsidP="00DE6DF4">
      <w:pPr>
        <w:spacing w:after="0" w:line="240" w:lineRule="auto"/>
        <w:ind w:left="-284" w:right="-285" w:firstLine="142"/>
        <w:jc w:val="both"/>
        <w:rPr>
          <w:rFonts w:ascii="Times New Roman" w:eastAsia="Arial Unicode MS" w:hAnsi="Times New Roman" w:cs="Times New Roman"/>
          <w:sz w:val="24"/>
          <w:szCs w:val="24"/>
        </w:rPr>
      </w:pPr>
      <w:r w:rsidRPr="00E82467">
        <w:rPr>
          <w:rFonts w:ascii="Times New Roman" w:hAnsi="Times New Roman" w:cs="Times New Roman"/>
          <w:b/>
          <w:sz w:val="24"/>
          <w:szCs w:val="24"/>
        </w:rPr>
        <w:t>Работа с текстом: поиск информации и понимание прочитанного</w:t>
      </w:r>
      <w:bookmarkEnd w:id="6"/>
      <w:r>
        <w:rPr>
          <w:rFonts w:ascii="Times New Roman" w:hAnsi="Times New Roman" w:cs="Times New Roman"/>
          <w:b/>
          <w:sz w:val="24"/>
          <w:szCs w:val="24"/>
        </w:rPr>
        <w:t>:</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xml:space="preserve"> • находить в тексте конкретные сведения, факты, заданные в явном виде;</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определять тему и главную мысль текста;</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делить тексты на смысловые части, составлять план текста;</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сравнивать между собой объекты, описанные в тексте, выделяя 2—3 существенных признака;</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ориентироваться в соответствующих возрасту словарях и справочниках.</w:t>
      </w:r>
    </w:p>
    <w:p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7" w:name="bookmark14"/>
      <w:r w:rsidRPr="00E82467">
        <w:rPr>
          <w:rFonts w:ascii="Times New Roman" w:hAnsi="Times New Roman" w:cs="Times New Roman"/>
          <w:b/>
          <w:sz w:val="24"/>
          <w:szCs w:val="24"/>
        </w:rPr>
        <w:t>Работа с текстом: преобразование и интерпретация информации</w:t>
      </w:r>
      <w:bookmarkEnd w:id="7"/>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пересказывать текст подробно и сжато, устно и письменно;</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сопоставлять и обобщать содержащуюся в разных частях текста информацию;</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8" w:name="bookmark15"/>
      <w:r>
        <w:rPr>
          <w:rFonts w:ascii="Times New Roman" w:hAnsi="Times New Roman" w:cs="Times New Roman"/>
          <w:b/>
          <w:sz w:val="24"/>
          <w:szCs w:val="24"/>
        </w:rPr>
        <w:t xml:space="preserve">            </w:t>
      </w:r>
      <w:r w:rsidRPr="00E82467">
        <w:rPr>
          <w:rFonts w:ascii="Times New Roman" w:hAnsi="Times New Roman" w:cs="Times New Roman"/>
          <w:b/>
          <w:sz w:val="24"/>
          <w:szCs w:val="24"/>
        </w:rPr>
        <w:t>Работа с текстом: оценка информации</w:t>
      </w:r>
      <w:bookmarkEnd w:id="8"/>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высказывать оценочные суждения и свою точку зрения о прочитанном тексте;</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участвовать в учебном диалоге при обсуждении прочитанного или прослушанного текста.</w:t>
      </w:r>
    </w:p>
    <w:p w:rsidR="00E82467" w:rsidRDefault="00E82467" w:rsidP="00DE6DF4">
      <w:pPr>
        <w:spacing w:after="0" w:line="240" w:lineRule="auto"/>
        <w:ind w:left="-284" w:right="-285" w:firstLine="142"/>
        <w:jc w:val="both"/>
        <w:rPr>
          <w:rFonts w:ascii="Times New Roman" w:hAnsi="Times New Roman" w:cs="Times New Roman"/>
          <w:sz w:val="24"/>
          <w:szCs w:val="24"/>
        </w:rPr>
      </w:pPr>
      <w:bookmarkStart w:id="9" w:name="bookmark16"/>
    </w:p>
    <w:p w:rsidR="00E82467" w:rsidRDefault="00E82467" w:rsidP="00DE6DF4">
      <w:pPr>
        <w:spacing w:after="0" w:line="240" w:lineRule="auto"/>
        <w:ind w:left="-284" w:right="-285" w:firstLine="142"/>
        <w:jc w:val="both"/>
        <w:rPr>
          <w:rFonts w:ascii="Times New Roman" w:hAnsi="Times New Roman" w:cs="Times New Roman"/>
          <w:b/>
          <w:sz w:val="24"/>
          <w:szCs w:val="24"/>
        </w:rPr>
      </w:pPr>
      <w:r w:rsidRPr="00E82467">
        <w:rPr>
          <w:rFonts w:ascii="Times New Roman" w:hAnsi="Times New Roman" w:cs="Times New Roman"/>
          <w:b/>
          <w:sz w:val="24"/>
          <w:szCs w:val="24"/>
        </w:rPr>
        <w:t>1.2.</w:t>
      </w:r>
      <w:r>
        <w:rPr>
          <w:rFonts w:ascii="Times New Roman" w:hAnsi="Times New Roman" w:cs="Times New Roman"/>
          <w:b/>
          <w:sz w:val="24"/>
          <w:szCs w:val="24"/>
        </w:rPr>
        <w:t>1</w:t>
      </w:r>
      <w:r w:rsidRPr="00E82467">
        <w:rPr>
          <w:rFonts w:ascii="Times New Roman" w:hAnsi="Times New Roman" w:cs="Times New Roman"/>
          <w:b/>
          <w:sz w:val="24"/>
          <w:szCs w:val="24"/>
        </w:rPr>
        <w:t>.</w:t>
      </w:r>
      <w:r>
        <w:rPr>
          <w:rFonts w:ascii="Times New Roman" w:hAnsi="Times New Roman" w:cs="Times New Roman"/>
          <w:b/>
          <w:sz w:val="24"/>
          <w:szCs w:val="24"/>
        </w:rPr>
        <w:t>2</w:t>
      </w:r>
      <w:r w:rsidRPr="00E82467">
        <w:rPr>
          <w:rFonts w:ascii="Times New Roman" w:hAnsi="Times New Roman" w:cs="Times New Roman"/>
          <w:b/>
          <w:sz w:val="24"/>
          <w:szCs w:val="24"/>
        </w:rPr>
        <w:t xml:space="preserve"> Формирование ИКТ-компетентности обучающихся</w:t>
      </w:r>
      <w:bookmarkEnd w:id="9"/>
      <w:r>
        <w:rPr>
          <w:rFonts w:ascii="Times New Roman" w:hAnsi="Times New Roman" w:cs="Times New Roman"/>
          <w:b/>
          <w:sz w:val="24"/>
          <w:szCs w:val="24"/>
        </w:rPr>
        <w:t xml:space="preserve"> </w:t>
      </w:r>
      <w:bookmarkStart w:id="10" w:name="bookmark17"/>
      <w:r w:rsidRPr="00E82467">
        <w:rPr>
          <w:rFonts w:ascii="Times New Roman" w:hAnsi="Times New Roman" w:cs="Times New Roman"/>
          <w:b/>
          <w:sz w:val="24"/>
          <w:szCs w:val="24"/>
        </w:rPr>
        <w:t>(метапредметные результаты)</w:t>
      </w:r>
      <w:bookmarkEnd w:id="10"/>
    </w:p>
    <w:p w:rsidR="00E82467" w:rsidRPr="00E82467" w:rsidRDefault="00E82467" w:rsidP="00DE6DF4">
      <w:pPr>
        <w:spacing w:after="0" w:line="240" w:lineRule="auto"/>
        <w:ind w:left="-284" w:right="-285" w:firstLine="142"/>
        <w:jc w:val="both"/>
        <w:rPr>
          <w:rFonts w:ascii="Times New Roman" w:hAnsi="Times New Roman" w:cs="Times New Roman"/>
          <w:b/>
          <w:sz w:val="24"/>
          <w:szCs w:val="24"/>
        </w:rPr>
      </w:pPr>
    </w:p>
    <w:p w:rsidR="00E82467" w:rsidRDefault="00E82467" w:rsidP="00DE6DF4">
      <w:pPr>
        <w:spacing w:after="0" w:line="240" w:lineRule="auto"/>
        <w:ind w:left="-284" w:right="-285" w:firstLine="142"/>
        <w:jc w:val="both"/>
        <w:rPr>
          <w:rFonts w:ascii="Times New Roman" w:eastAsia="Arial Unicode MS" w:hAnsi="Times New Roman" w:cs="Times New Roman"/>
          <w:sz w:val="24"/>
          <w:szCs w:val="24"/>
        </w:rPr>
      </w:pPr>
      <w:r w:rsidRPr="00E82467">
        <w:rPr>
          <w:rFonts w:ascii="Times New Roman" w:hAnsi="Times New Roman" w:cs="Times New Roman"/>
          <w:sz w:val="24"/>
          <w:szCs w:val="24"/>
        </w:rPr>
        <w:t xml:space="preserve">В результате </w:t>
      </w:r>
      <w:r>
        <w:rPr>
          <w:rFonts w:ascii="Times New Roman" w:hAnsi="Times New Roman"/>
          <w:sz w:val="24"/>
          <w:szCs w:val="24"/>
        </w:rPr>
        <w:t xml:space="preserve">освоения Программы НОО  у учащихся  </w:t>
      </w:r>
      <w:r w:rsidRPr="006074DA">
        <w:rPr>
          <w:rFonts w:ascii="Times New Roman" w:hAnsi="Times New Roman"/>
          <w:spacing w:val="2"/>
          <w:sz w:val="24"/>
          <w:szCs w:val="24"/>
        </w:rPr>
        <w:t>формир</w:t>
      </w:r>
      <w:r>
        <w:rPr>
          <w:rFonts w:ascii="Times New Roman" w:hAnsi="Times New Roman"/>
          <w:spacing w:val="2"/>
          <w:sz w:val="24"/>
          <w:szCs w:val="24"/>
        </w:rPr>
        <w:t xml:space="preserve">уются </w:t>
      </w:r>
      <w:r w:rsidRPr="006074DA">
        <w:rPr>
          <w:rFonts w:ascii="Times New Roman" w:hAnsi="Times New Roman"/>
          <w:spacing w:val="2"/>
          <w:sz w:val="24"/>
          <w:szCs w:val="24"/>
        </w:rPr>
        <w:t xml:space="preserve"> </w:t>
      </w:r>
      <w:r w:rsidRPr="00E82467">
        <w:rPr>
          <w:rFonts w:ascii="Times New Roman" w:hAnsi="Times New Roman" w:cs="Times New Roman"/>
          <w:sz w:val="24"/>
          <w:szCs w:val="24"/>
        </w:rPr>
        <w:t>навык</w:t>
      </w:r>
      <w:r>
        <w:rPr>
          <w:rFonts w:ascii="Times New Roman" w:hAnsi="Times New Roman" w:cs="Times New Roman"/>
          <w:sz w:val="24"/>
          <w:szCs w:val="24"/>
        </w:rPr>
        <w:t>и</w:t>
      </w:r>
      <w:r w:rsidRPr="00E82467">
        <w:rPr>
          <w:rFonts w:ascii="Times New Roman" w:hAnsi="Times New Roman" w:cs="Times New Roman"/>
          <w:sz w:val="24"/>
          <w:szCs w:val="24"/>
        </w:rPr>
        <w:t>, необходимы</w:t>
      </w:r>
      <w:r>
        <w:rPr>
          <w:rFonts w:ascii="Times New Roman" w:hAnsi="Times New Roman" w:cs="Times New Roman"/>
          <w:sz w:val="24"/>
          <w:szCs w:val="24"/>
        </w:rPr>
        <w:t>е</w:t>
      </w:r>
      <w:r w:rsidRPr="00E82467">
        <w:rPr>
          <w:rFonts w:ascii="Times New Roman" w:hAnsi="Times New Roman" w:cs="Times New Roman"/>
          <w:sz w:val="24"/>
          <w:szCs w:val="24"/>
        </w:rPr>
        <w:t xml:space="preserve"> для жизни и работы в современном высокотехнологичном обществе</w:t>
      </w:r>
      <w:r>
        <w:rPr>
          <w:rFonts w:ascii="Times New Roman" w:hAnsi="Times New Roman" w:cs="Times New Roman"/>
          <w:sz w:val="24"/>
          <w:szCs w:val="24"/>
        </w:rPr>
        <w:t xml:space="preserve"> </w:t>
      </w:r>
      <w:r>
        <w:rPr>
          <w:rFonts w:ascii="Times New Roman" w:eastAsia="Arial Unicode MS" w:hAnsi="Times New Roman" w:cs="Times New Roman"/>
          <w:sz w:val="24"/>
          <w:szCs w:val="24"/>
        </w:rPr>
        <w:t>по направлениям:</w:t>
      </w:r>
    </w:p>
    <w:p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1" w:name="bookmark18"/>
      <w:r>
        <w:rPr>
          <w:rFonts w:ascii="Times New Roman" w:hAnsi="Times New Roman" w:cs="Times New Roman"/>
          <w:b/>
          <w:sz w:val="24"/>
          <w:szCs w:val="24"/>
        </w:rPr>
        <w:t xml:space="preserve">             </w:t>
      </w:r>
      <w:r w:rsidRPr="00E82467">
        <w:rPr>
          <w:rFonts w:ascii="Times New Roman" w:hAnsi="Times New Roman" w:cs="Times New Roman"/>
          <w:b/>
          <w:sz w:val="24"/>
          <w:szCs w:val="24"/>
        </w:rPr>
        <w:t>Знакомство со средствами ИКТ, гигиена работы с компьютером</w:t>
      </w:r>
      <w:bookmarkEnd w:id="11"/>
      <w:r>
        <w:rPr>
          <w:rFonts w:ascii="Times New Roman" w:hAnsi="Times New Roman" w:cs="Times New Roman"/>
          <w:b/>
          <w:sz w:val="24"/>
          <w:szCs w:val="24"/>
        </w:rPr>
        <w:t>:</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организовывать систему папок для хранения собственной информации в компьютере.</w:t>
      </w:r>
    </w:p>
    <w:p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2" w:name="bookmark19"/>
      <w:r>
        <w:rPr>
          <w:rFonts w:ascii="Times New Roman" w:hAnsi="Times New Roman" w:cs="Times New Roman"/>
          <w:b/>
          <w:sz w:val="24"/>
          <w:szCs w:val="24"/>
        </w:rPr>
        <w:lastRenderedPageBreak/>
        <w:t xml:space="preserve">              </w:t>
      </w:r>
      <w:r w:rsidRPr="00E82467">
        <w:rPr>
          <w:rFonts w:ascii="Times New Roman" w:hAnsi="Times New Roman" w:cs="Times New Roman"/>
          <w:b/>
          <w:sz w:val="24"/>
          <w:szCs w:val="24"/>
        </w:rPr>
        <w:t>Технология ввода информации в компьютер: ввод текста, запись звука, изображения, цифровых данных</w:t>
      </w:r>
      <w:bookmarkEnd w:id="12"/>
      <w:r>
        <w:rPr>
          <w:rFonts w:ascii="Times New Roman" w:hAnsi="Times New Roman" w:cs="Times New Roman"/>
          <w:b/>
          <w:sz w:val="24"/>
          <w:szCs w:val="24"/>
        </w:rPr>
        <w:t>:</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рисовать изображения на графическом планшете;</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сканировать рисунки и тексты.</w:t>
      </w:r>
    </w:p>
    <w:p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3" w:name="bookmark20"/>
      <w:r>
        <w:rPr>
          <w:rFonts w:ascii="Times New Roman" w:hAnsi="Times New Roman" w:cs="Times New Roman"/>
          <w:b/>
          <w:sz w:val="24"/>
          <w:szCs w:val="24"/>
        </w:rPr>
        <w:t xml:space="preserve">              </w:t>
      </w:r>
      <w:r w:rsidRPr="00E82467">
        <w:rPr>
          <w:rFonts w:ascii="Times New Roman" w:hAnsi="Times New Roman" w:cs="Times New Roman"/>
          <w:b/>
          <w:sz w:val="24"/>
          <w:szCs w:val="24"/>
        </w:rPr>
        <w:t>Обработка и поиск информации</w:t>
      </w:r>
      <w:bookmarkEnd w:id="13"/>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заполнять учебные базы данных.</w:t>
      </w:r>
    </w:p>
    <w:p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4" w:name="bookmark21"/>
      <w:r>
        <w:rPr>
          <w:rFonts w:ascii="Times New Roman" w:hAnsi="Times New Roman" w:cs="Times New Roman"/>
          <w:b/>
          <w:sz w:val="24"/>
          <w:szCs w:val="24"/>
        </w:rPr>
        <w:t xml:space="preserve">                </w:t>
      </w:r>
      <w:r w:rsidRPr="00E82467">
        <w:rPr>
          <w:rFonts w:ascii="Times New Roman" w:hAnsi="Times New Roman" w:cs="Times New Roman"/>
          <w:b/>
          <w:sz w:val="24"/>
          <w:szCs w:val="24"/>
        </w:rPr>
        <w:t>Создание, представление и передача сообщений</w:t>
      </w:r>
      <w:bookmarkEnd w:id="14"/>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диаграммы, планы территории и пр.;</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5" w:name="bookmark22"/>
      <w:r>
        <w:rPr>
          <w:rFonts w:ascii="Times New Roman" w:hAnsi="Times New Roman" w:cs="Times New Roman"/>
          <w:b/>
          <w:sz w:val="24"/>
          <w:szCs w:val="24"/>
        </w:rPr>
        <w:t xml:space="preserve">              </w:t>
      </w:r>
      <w:r w:rsidRPr="00E82467">
        <w:rPr>
          <w:rFonts w:ascii="Times New Roman" w:hAnsi="Times New Roman" w:cs="Times New Roman"/>
          <w:b/>
          <w:sz w:val="24"/>
          <w:szCs w:val="24"/>
        </w:rPr>
        <w:t>Планирование деятельности, управление и организация</w:t>
      </w:r>
      <w:bookmarkEnd w:id="15"/>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движущиеся модели и управлять ими в компьютерноуправляемых средах;</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планировать несложные исследования объектов и процессов внешнего мира.</w:t>
      </w:r>
    </w:p>
    <w:p w:rsidR="00C6773B" w:rsidRPr="008F0ADB" w:rsidRDefault="00C6773B" w:rsidP="00DE6DF4">
      <w:pPr>
        <w:spacing w:after="0" w:line="240" w:lineRule="auto"/>
        <w:ind w:left="-284" w:right="-143" w:firstLine="142"/>
        <w:jc w:val="both"/>
        <w:rPr>
          <w:rFonts w:ascii="Times New Roman" w:hAnsi="Times New Roman" w:cs="Times New Roman"/>
          <w:sz w:val="24"/>
          <w:szCs w:val="24"/>
        </w:rPr>
      </w:pPr>
    </w:p>
    <w:p w:rsidR="00B116BD" w:rsidRPr="00E63941" w:rsidRDefault="00B116BD" w:rsidP="00DE6DF4">
      <w:pPr>
        <w:spacing w:after="0" w:line="240" w:lineRule="auto"/>
        <w:ind w:left="-284" w:right="-143" w:firstLine="142"/>
        <w:jc w:val="both"/>
        <w:rPr>
          <w:rFonts w:ascii="Times New Roman" w:hAnsi="Times New Roman" w:cs="Times New Roman"/>
          <w:i/>
          <w:sz w:val="24"/>
          <w:szCs w:val="24"/>
        </w:rPr>
      </w:pPr>
      <w:r w:rsidRPr="00B116BD">
        <w:rPr>
          <w:rFonts w:ascii="Times New Roman" w:hAnsi="Times New Roman" w:cs="Times New Roman"/>
          <w:b/>
          <w:sz w:val="24"/>
          <w:szCs w:val="24"/>
        </w:rPr>
        <w:t xml:space="preserve">           1.2.2 Планируемые  п</w:t>
      </w:r>
      <w:r w:rsidR="00B2602F" w:rsidRPr="00B116BD">
        <w:rPr>
          <w:rFonts w:ascii="Times New Roman" w:hAnsi="Times New Roman" w:cs="Times New Roman"/>
          <w:b/>
          <w:sz w:val="24"/>
          <w:szCs w:val="24"/>
        </w:rPr>
        <w:t xml:space="preserve">редметные результаты </w:t>
      </w:r>
      <w:r w:rsidR="00E63941">
        <w:rPr>
          <w:rFonts w:ascii="Times New Roman" w:hAnsi="Times New Roman" w:cs="Times New Roman"/>
          <w:b/>
          <w:sz w:val="24"/>
          <w:szCs w:val="24"/>
        </w:rPr>
        <w:t xml:space="preserve">   </w:t>
      </w:r>
      <w:r w:rsidR="00E63941" w:rsidRPr="00E63941">
        <w:rPr>
          <w:rFonts w:ascii="Times New Roman" w:hAnsi="Times New Roman" w:cs="Times New Roman"/>
          <w:i/>
          <w:sz w:val="24"/>
          <w:szCs w:val="24"/>
        </w:rPr>
        <w:t xml:space="preserve">(в редакции </w:t>
      </w:r>
      <w:r w:rsidR="00E63941" w:rsidRPr="00E63941">
        <w:rPr>
          <w:rFonts w:ascii="Times New Roman" w:hAnsi="Times New Roman" w:cs="Times New Roman"/>
          <w:bCs/>
          <w:i/>
          <w:sz w:val="24"/>
          <w:szCs w:val="24"/>
        </w:rPr>
        <w:t>приказа   от 31.08.2016г. №84)</w:t>
      </w:r>
    </w:p>
    <w:p w:rsidR="00B116BD" w:rsidRDefault="00B116BD" w:rsidP="00DE6DF4">
      <w:pPr>
        <w:spacing w:after="0" w:line="240" w:lineRule="auto"/>
        <w:ind w:left="-284" w:right="-143" w:firstLine="142"/>
        <w:jc w:val="both"/>
        <w:rPr>
          <w:rFonts w:ascii="Times New Roman" w:hAnsi="Times New Roman" w:cs="Times New Roman"/>
          <w:sz w:val="24"/>
          <w:szCs w:val="24"/>
        </w:rPr>
      </w:pPr>
    </w:p>
    <w:p w:rsidR="0014214B" w:rsidRDefault="00B116BD" w:rsidP="00DE6DF4">
      <w:pPr>
        <w:spacing w:after="0" w:line="240" w:lineRule="auto"/>
        <w:ind w:left="-284" w:right="-285" w:firstLine="142"/>
        <w:jc w:val="both"/>
        <w:rPr>
          <w:rFonts w:ascii="Times New Roman" w:hAnsi="Times New Roman" w:cs="Times New Roman"/>
          <w:sz w:val="24"/>
          <w:szCs w:val="24"/>
        </w:rPr>
      </w:pPr>
      <w:r w:rsidRPr="00DA3095">
        <w:rPr>
          <w:rFonts w:ascii="Times New Roman" w:hAnsi="Times New Roman" w:cs="Times New Roman"/>
          <w:sz w:val="24"/>
          <w:szCs w:val="24"/>
        </w:rPr>
        <w:t xml:space="preserve">            Планируемые  предметные результаты</w:t>
      </w:r>
      <w:r w:rsidRPr="00DA3095">
        <w:rPr>
          <w:rFonts w:ascii="Times New Roman" w:hAnsi="Times New Roman" w:cs="Times New Roman"/>
          <w:b/>
          <w:sz w:val="24"/>
          <w:szCs w:val="24"/>
        </w:rPr>
        <w:t xml:space="preserve"> </w:t>
      </w:r>
      <w:r w:rsidR="005338C1" w:rsidRPr="00DA3095">
        <w:rPr>
          <w:rFonts w:ascii="Times New Roman" w:hAnsi="Times New Roman" w:cs="Times New Roman"/>
          <w:sz w:val="24"/>
          <w:szCs w:val="24"/>
        </w:rPr>
        <w:t>освоения Программы НОО включают</w:t>
      </w:r>
      <w:r w:rsidRPr="00DA3095">
        <w:rPr>
          <w:rFonts w:ascii="Times New Roman" w:hAnsi="Times New Roman" w:cs="Times New Roman"/>
          <w:sz w:val="24"/>
          <w:szCs w:val="24"/>
        </w:rPr>
        <w:t xml:space="preserve">  требования к уровню  подготовки  выпускников начальной школы в соответствии с  ФГОС НОО и примерной программой начального общего образования  и реализуются  через  рабочие программы на основе УМК «Школа России»</w:t>
      </w:r>
      <w:r w:rsidR="00DA3095">
        <w:rPr>
          <w:rFonts w:ascii="Times New Roman" w:hAnsi="Times New Roman" w:cs="Times New Roman"/>
          <w:sz w:val="24"/>
          <w:szCs w:val="24"/>
        </w:rPr>
        <w:t xml:space="preserve">. </w:t>
      </w:r>
    </w:p>
    <w:p w:rsidR="0014214B" w:rsidRPr="0014214B" w:rsidRDefault="0014214B" w:rsidP="0014214B">
      <w:pPr>
        <w:tabs>
          <w:tab w:val="left" w:pos="142"/>
          <w:tab w:val="left" w:leader="dot" w:pos="624"/>
        </w:tabs>
        <w:spacing w:after="0" w:line="240" w:lineRule="auto"/>
        <w:ind w:left="-284" w:right="-285" w:firstLine="851"/>
        <w:jc w:val="both"/>
        <w:rPr>
          <w:rFonts w:ascii="Times New Roman" w:hAnsi="Times New Roman" w:cs="Times New Roman"/>
          <w:sz w:val="24"/>
          <w:szCs w:val="24"/>
        </w:rPr>
      </w:pPr>
      <w:r w:rsidRPr="0014214B">
        <w:rPr>
          <w:rStyle w:val="Zag11"/>
          <w:rFonts w:ascii="Times New Roman" w:eastAsia="@Arial Unicode MS" w:hAnsi="Times New Roman" w:cs="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w:t>
      </w:r>
      <w:r>
        <w:rPr>
          <w:rStyle w:val="Zag11"/>
          <w:rFonts w:ascii="Times New Roman" w:eastAsia="@Arial Unicode MS" w:hAnsi="Times New Roman" w:cs="Times New Roman"/>
          <w:sz w:val="24"/>
          <w:szCs w:val="24"/>
        </w:rPr>
        <w:t xml:space="preserve">риала ожидается от выпускников начальной школы. </w:t>
      </w:r>
      <w:r w:rsidRPr="0014214B">
        <w:rPr>
          <w:rFonts w:ascii="Times New Roman" w:hAnsi="Times New Roman" w:cs="Times New Roman"/>
          <w:spacing w:val="2"/>
          <w:sz w:val="24"/>
          <w:szCs w:val="24"/>
        </w:rPr>
        <w:t xml:space="preserve">Первый блок </w:t>
      </w:r>
      <w:r w:rsidRPr="0014214B">
        <w:rPr>
          <w:rFonts w:ascii="Times New Roman" w:hAnsi="Times New Roman" w:cs="Times New Roman"/>
          <w:b/>
          <w:bCs/>
          <w:spacing w:val="2"/>
          <w:sz w:val="24"/>
          <w:szCs w:val="24"/>
        </w:rPr>
        <w:t>«</w:t>
      </w:r>
      <w:r w:rsidRPr="0014214B">
        <w:rPr>
          <w:rFonts w:ascii="Times New Roman" w:hAnsi="Times New Roman" w:cs="Times New Roman"/>
          <w:b/>
          <w:spacing w:val="2"/>
          <w:sz w:val="24"/>
          <w:szCs w:val="24"/>
        </w:rPr>
        <w:t>Выпускник научится</w:t>
      </w:r>
      <w:r w:rsidRPr="0014214B">
        <w:rPr>
          <w:rFonts w:ascii="Times New Roman" w:hAnsi="Times New Roman" w:cs="Times New Roman"/>
          <w:b/>
          <w:bCs/>
          <w:spacing w:val="2"/>
          <w:sz w:val="24"/>
          <w:szCs w:val="24"/>
        </w:rPr>
        <w:t xml:space="preserve">». </w:t>
      </w:r>
      <w:r w:rsidRPr="0014214B">
        <w:rPr>
          <w:rFonts w:ascii="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4214B">
        <w:rPr>
          <w:rFonts w:ascii="Times New Roman" w:hAnsi="Times New Roman" w:cs="Times New Roman"/>
          <w:spacing w:val="-2"/>
          <w:sz w:val="24"/>
          <w:szCs w:val="24"/>
        </w:rPr>
        <w:t xml:space="preserve">а также потенциальная возможность их достижения </w:t>
      </w:r>
      <w:r w:rsidRPr="0014214B">
        <w:rPr>
          <w:rFonts w:ascii="Times New Roman" w:hAnsi="Times New Roman" w:cs="Times New Roman"/>
          <w:spacing w:val="-2"/>
          <w:sz w:val="24"/>
          <w:szCs w:val="24"/>
        </w:rPr>
        <w:lastRenderedPageBreak/>
        <w:t>большин</w:t>
      </w:r>
      <w:r w:rsidRPr="0014214B">
        <w:rPr>
          <w:rFonts w:ascii="Times New Roman" w:hAnsi="Times New Roman" w:cs="Times New Roman"/>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s="Times New Roman"/>
          <w:sz w:val="24"/>
          <w:szCs w:val="24"/>
        </w:rPr>
        <w:t xml:space="preserve"> </w:t>
      </w:r>
      <w:r w:rsidRPr="0014214B">
        <w:rPr>
          <w:rFonts w:ascii="Times New Roman" w:hAnsi="Times New Roman" w:cs="Times New Roman"/>
          <w:spacing w:val="4"/>
          <w:sz w:val="24"/>
          <w:szCs w:val="24"/>
        </w:rPr>
        <w:t>и учебных действий, которая, во</w:t>
      </w:r>
      <w:r>
        <w:rPr>
          <w:rFonts w:ascii="Times New Roman" w:hAnsi="Times New Roman" w:cs="Times New Roman"/>
          <w:spacing w:val="4"/>
          <w:sz w:val="24"/>
          <w:szCs w:val="24"/>
        </w:rPr>
        <w:t xml:space="preserve"> </w:t>
      </w:r>
      <w:r w:rsidRPr="0014214B">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14214B">
        <w:rPr>
          <w:rFonts w:ascii="Times New Roman" w:hAnsi="Times New Roman" w:cs="Times New Roman"/>
          <w:spacing w:val="4"/>
          <w:sz w:val="24"/>
          <w:szCs w:val="24"/>
        </w:rPr>
        <w:t xml:space="preserve">первых, принципиально </w:t>
      </w:r>
      <w:r w:rsidRPr="0014214B">
        <w:rPr>
          <w:rFonts w:ascii="Times New Roman" w:hAnsi="Times New Roman" w:cs="Times New Roman"/>
          <w:spacing w:val="2"/>
          <w:sz w:val="24"/>
          <w:szCs w:val="24"/>
        </w:rPr>
        <w:t>не</w:t>
      </w:r>
      <w:r w:rsidRPr="0014214B">
        <w:rPr>
          <w:rFonts w:ascii="Times New Roman" w:hAnsi="Times New Roman" w:cs="Times New Roman"/>
          <w:sz w:val="24"/>
          <w:szCs w:val="24"/>
        </w:rPr>
        <w:t>обходима для успешного обучения в начальной и основной школе и, во</w:t>
      </w:r>
      <w:r>
        <w:rPr>
          <w:rFonts w:ascii="Times New Roman" w:hAnsi="Times New Roman" w:cs="Times New Roman"/>
          <w:sz w:val="24"/>
          <w:szCs w:val="24"/>
        </w:rPr>
        <w:t xml:space="preserve">  </w:t>
      </w:r>
      <w:r w:rsidRPr="0014214B">
        <w:rPr>
          <w:rFonts w:ascii="Times New Roman" w:hAnsi="Times New Roman" w:cs="Times New Roman"/>
          <w:sz w:val="24"/>
          <w:szCs w:val="24"/>
        </w:rPr>
        <w:t>­вторых, при наличии специальной целенаправленной работы учителя может быть освоена подавляющим большинством детей.</w:t>
      </w:r>
    </w:p>
    <w:p w:rsidR="0014214B" w:rsidRPr="0014214B" w:rsidRDefault="0014214B" w:rsidP="0014214B">
      <w:pPr>
        <w:pStyle w:val="afc"/>
        <w:spacing w:line="240" w:lineRule="auto"/>
        <w:ind w:left="-284" w:right="-285" w:firstLine="851"/>
        <w:rPr>
          <w:rFonts w:ascii="Times New Roman" w:hAnsi="Times New Roman"/>
          <w:b/>
          <w:bCs/>
          <w:color w:val="auto"/>
          <w:sz w:val="24"/>
          <w:szCs w:val="24"/>
        </w:rPr>
      </w:pPr>
      <w:r w:rsidRPr="0014214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4"/>
          <w:szCs w:val="24"/>
        </w:rPr>
        <w:t xml:space="preserve"> </w:t>
      </w:r>
      <w:r w:rsidRPr="0014214B">
        <w:rPr>
          <w:rFonts w:ascii="Times New Roman" w:hAnsi="Times New Roman"/>
          <w:color w:val="auto"/>
          <w:sz w:val="24"/>
          <w:szCs w:val="24"/>
        </w:rPr>
        <w:t>так</w:t>
      </w:r>
      <w:r w:rsidRPr="0014214B">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14214B">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w:t>
      </w:r>
    </w:p>
    <w:p w:rsidR="0014214B" w:rsidRPr="0014214B" w:rsidRDefault="0014214B" w:rsidP="0014214B">
      <w:pPr>
        <w:pStyle w:val="afc"/>
        <w:spacing w:line="240" w:lineRule="auto"/>
        <w:ind w:left="-284" w:right="-285" w:firstLine="851"/>
        <w:rPr>
          <w:rFonts w:ascii="Times New Roman" w:hAnsi="Times New Roman"/>
          <w:color w:val="auto"/>
          <w:spacing w:val="-2"/>
          <w:sz w:val="24"/>
          <w:szCs w:val="24"/>
        </w:rPr>
      </w:pPr>
      <w:r w:rsidRPr="0014214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4214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7200B1">
        <w:rPr>
          <w:rFonts w:ascii="Times New Roman" w:hAnsi="Times New Roman"/>
          <w:bCs/>
          <w:color w:val="auto"/>
          <w:spacing w:val="-2"/>
          <w:sz w:val="24"/>
          <w:szCs w:val="24"/>
        </w:rPr>
        <w:t xml:space="preserve">, </w:t>
      </w:r>
      <w:r w:rsidRPr="0014214B">
        <w:rPr>
          <w:rFonts w:ascii="Times New Roman" w:hAnsi="Times New Roman"/>
          <w:color w:val="auto"/>
          <w:spacing w:val="-2"/>
          <w:sz w:val="24"/>
          <w:szCs w:val="24"/>
        </w:rPr>
        <w:t xml:space="preserve"> приводятся в блоках </w:t>
      </w:r>
      <w:r w:rsidRPr="0014214B">
        <w:rPr>
          <w:rFonts w:ascii="Times New Roman" w:hAnsi="Times New Roman"/>
          <w:b/>
          <w:color w:val="auto"/>
          <w:spacing w:val="-2"/>
          <w:sz w:val="24"/>
          <w:szCs w:val="24"/>
        </w:rPr>
        <w:t>«Выпускник получит возможность научиться»</w:t>
      </w:r>
      <w:r w:rsidRPr="0014214B">
        <w:rPr>
          <w:rFonts w:ascii="Times New Roman" w:hAnsi="Times New Roman"/>
          <w:color w:val="auto"/>
          <w:spacing w:val="-2"/>
          <w:sz w:val="24"/>
          <w:szCs w:val="24"/>
        </w:rPr>
        <w:t xml:space="preserve"> к каждому разделу программы учебно</w:t>
      </w:r>
      <w:r w:rsidRPr="0014214B">
        <w:rPr>
          <w:rFonts w:ascii="Times New Roman" w:hAnsi="Times New Roman"/>
          <w:color w:val="auto"/>
          <w:sz w:val="24"/>
          <w:szCs w:val="24"/>
        </w:rPr>
        <w:t xml:space="preserve">го предмета и </w:t>
      </w:r>
      <w:r w:rsidRPr="0014214B">
        <w:rPr>
          <w:rFonts w:ascii="Times New Roman" w:hAnsi="Times New Roman"/>
          <w:iCs/>
          <w:color w:val="auto"/>
          <w:sz w:val="24"/>
          <w:szCs w:val="24"/>
        </w:rPr>
        <w:t xml:space="preserve">выделяются курсивом. </w:t>
      </w:r>
      <w:r w:rsidRPr="0014214B">
        <w:rPr>
          <w:rFonts w:ascii="Times New Roman" w:hAnsi="Times New Roman"/>
          <w:color w:val="auto"/>
          <w:sz w:val="24"/>
          <w:szCs w:val="24"/>
        </w:rPr>
        <w:t>Уровень достижений,</w:t>
      </w:r>
      <w:r w:rsidR="007200B1">
        <w:rPr>
          <w:rFonts w:ascii="Times New Roman" w:hAnsi="Times New Roman"/>
          <w:color w:val="auto"/>
          <w:sz w:val="24"/>
          <w:szCs w:val="24"/>
        </w:rPr>
        <w:t xml:space="preserve"> </w:t>
      </w:r>
      <w:r w:rsidRPr="0014214B">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4214B">
        <w:rPr>
          <w:rFonts w:ascii="Times New Roman" w:hAnsi="Times New Roman"/>
          <w:color w:val="auto"/>
          <w:spacing w:val="2"/>
          <w:sz w:val="24"/>
          <w:szCs w:val="24"/>
        </w:rPr>
        <w:t xml:space="preserve">ся, </w:t>
      </w:r>
      <w:r w:rsidRPr="0014214B">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7200B1">
        <w:rPr>
          <w:rFonts w:ascii="Times New Roman" w:hAnsi="Times New Roman"/>
          <w:color w:val="auto"/>
          <w:spacing w:val="-2"/>
          <w:sz w:val="24"/>
          <w:szCs w:val="24"/>
        </w:rPr>
        <w:t xml:space="preserve"> </w:t>
      </w:r>
      <w:r w:rsidRPr="0014214B">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4214B">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14214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7200B1">
        <w:rPr>
          <w:rFonts w:ascii="Times New Roman" w:hAnsi="Times New Roman"/>
          <w:color w:val="auto"/>
          <w:spacing w:val="-2"/>
          <w:sz w:val="24"/>
          <w:szCs w:val="24"/>
        </w:rPr>
        <w:t xml:space="preserve"> </w:t>
      </w:r>
      <w:r w:rsidRPr="0014214B">
        <w:rPr>
          <w:rFonts w:ascii="Times New Roman" w:hAnsi="Times New Roman"/>
          <w:color w:val="auto"/>
          <w:spacing w:val="4"/>
          <w:sz w:val="24"/>
          <w:szCs w:val="24"/>
        </w:rPr>
        <w:t xml:space="preserve">достижения этой группы планируемых результатов, могут </w:t>
      </w:r>
      <w:r w:rsidRPr="0014214B">
        <w:rPr>
          <w:rFonts w:ascii="Times New Roman" w:hAnsi="Times New Roman"/>
          <w:color w:val="auto"/>
          <w:spacing w:val="-2"/>
          <w:sz w:val="24"/>
          <w:szCs w:val="24"/>
        </w:rPr>
        <w:t>включаться в материалы итогового контроля.</w:t>
      </w:r>
    </w:p>
    <w:p w:rsidR="0014214B" w:rsidRPr="0014214B" w:rsidRDefault="0014214B" w:rsidP="0014214B">
      <w:pPr>
        <w:pStyle w:val="afc"/>
        <w:spacing w:line="240" w:lineRule="auto"/>
        <w:ind w:left="-284" w:right="-285" w:firstLine="851"/>
        <w:rPr>
          <w:rFonts w:ascii="Times New Roman" w:hAnsi="Times New Roman"/>
          <w:color w:val="auto"/>
          <w:sz w:val="24"/>
          <w:szCs w:val="24"/>
        </w:rPr>
      </w:pPr>
      <w:r w:rsidRPr="0014214B">
        <w:rPr>
          <w:rFonts w:ascii="Times New Roman" w:hAnsi="Times New Roman"/>
          <w:color w:val="auto"/>
          <w:spacing w:val="4"/>
          <w:sz w:val="24"/>
          <w:szCs w:val="24"/>
        </w:rPr>
        <w:t>Основные цели такого включения — предоставить воз</w:t>
      </w:r>
      <w:r w:rsidRPr="0014214B">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7200B1">
        <w:rPr>
          <w:rFonts w:ascii="Times New Roman" w:hAnsi="Times New Roman"/>
          <w:color w:val="auto"/>
          <w:sz w:val="24"/>
          <w:szCs w:val="24"/>
        </w:rPr>
        <w:t xml:space="preserve"> </w:t>
      </w:r>
      <w:r w:rsidRPr="0014214B">
        <w:rPr>
          <w:rFonts w:ascii="Times New Roman" w:hAnsi="Times New Roman"/>
          <w:color w:val="auto"/>
          <w:spacing w:val="4"/>
          <w:sz w:val="24"/>
          <w:szCs w:val="24"/>
        </w:rPr>
        <w:t xml:space="preserve">и выявить динамику роста численности группы наиболее </w:t>
      </w:r>
      <w:r w:rsidRPr="0014214B">
        <w:rPr>
          <w:rFonts w:ascii="Times New Roman" w:hAnsi="Times New Roman"/>
          <w:color w:val="auto"/>
          <w:sz w:val="24"/>
          <w:szCs w:val="24"/>
        </w:rPr>
        <w:t>подготовленных обучающихся.</w:t>
      </w:r>
      <w:r w:rsidR="007200B1">
        <w:rPr>
          <w:rFonts w:ascii="Times New Roman" w:hAnsi="Times New Roman"/>
          <w:color w:val="auto"/>
          <w:sz w:val="24"/>
          <w:szCs w:val="24"/>
        </w:rPr>
        <w:t xml:space="preserve"> </w:t>
      </w:r>
      <w:r w:rsidRPr="0014214B">
        <w:rPr>
          <w:rFonts w:ascii="Times New Roman" w:hAnsi="Times New Roman"/>
          <w:color w:val="auto"/>
          <w:sz w:val="24"/>
          <w:szCs w:val="24"/>
        </w:rPr>
        <w:t xml:space="preserve">При этом  </w:t>
      </w:r>
      <w:r w:rsidRPr="0014214B">
        <w:rPr>
          <w:rFonts w:ascii="Times New Roman" w:hAnsi="Times New Roman"/>
          <w:bCs/>
          <w:color w:val="auto"/>
          <w:sz w:val="24"/>
          <w:szCs w:val="24"/>
        </w:rPr>
        <w:t>невыполнение </w:t>
      </w:r>
      <w:r w:rsidRPr="0014214B">
        <w:rPr>
          <w:rFonts w:ascii="Times New Roman" w:hAnsi="Times New Roman"/>
          <w:bCs/>
          <w:color w:val="auto"/>
          <w:spacing w:val="4"/>
          <w:sz w:val="24"/>
          <w:szCs w:val="24"/>
        </w:rPr>
        <w:t xml:space="preserve">обучающимися заданий, с помощью которых ведётся </w:t>
      </w:r>
      <w:r w:rsidRPr="0014214B">
        <w:rPr>
          <w:rFonts w:ascii="Times New Roman" w:hAnsi="Times New Roman"/>
          <w:bCs/>
          <w:color w:val="auto"/>
          <w:sz w:val="24"/>
          <w:szCs w:val="24"/>
        </w:rPr>
        <w:t>оценка достижения планируемых результатов этой груп</w:t>
      </w:r>
      <w:r w:rsidRPr="0014214B">
        <w:rPr>
          <w:rFonts w:ascii="Times New Roman" w:hAnsi="Times New Roman"/>
          <w:bCs/>
          <w:color w:val="auto"/>
          <w:spacing w:val="2"/>
          <w:sz w:val="24"/>
          <w:szCs w:val="24"/>
        </w:rPr>
        <w:t>пы, не является препятствием для перехода на следу</w:t>
      </w:r>
      <w:r w:rsidRPr="0014214B">
        <w:rPr>
          <w:rFonts w:ascii="Times New Roman" w:hAnsi="Times New Roman"/>
          <w:bCs/>
          <w:color w:val="auto"/>
          <w:sz w:val="24"/>
          <w:szCs w:val="24"/>
        </w:rPr>
        <w:t xml:space="preserve">ющий уровень обучения. </w:t>
      </w:r>
      <w:r w:rsidRPr="0014214B">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4214B" w:rsidRPr="0014214B" w:rsidRDefault="0014214B" w:rsidP="0014214B">
      <w:pPr>
        <w:pStyle w:val="afc"/>
        <w:spacing w:line="240" w:lineRule="auto"/>
        <w:ind w:left="-284" w:right="-285" w:firstLine="851"/>
        <w:rPr>
          <w:rFonts w:ascii="Times New Roman" w:hAnsi="Times New Roman"/>
          <w:color w:val="auto"/>
          <w:spacing w:val="2"/>
          <w:sz w:val="24"/>
          <w:szCs w:val="24"/>
        </w:rPr>
      </w:pPr>
      <w:r w:rsidRPr="0014214B">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14214B">
        <w:rPr>
          <w:rFonts w:ascii="Times New Roman" w:hAnsi="Times New Roman"/>
          <w:color w:val="auto"/>
          <w:sz w:val="24"/>
          <w:szCs w:val="24"/>
        </w:rPr>
        <w:t>зовательной деятельности, направленной на реализацию и до</w:t>
      </w:r>
      <w:r w:rsidRPr="0014214B">
        <w:rPr>
          <w:rFonts w:ascii="Times New Roman" w:hAnsi="Times New Roman"/>
          <w:color w:val="auto"/>
          <w:spacing w:val="2"/>
          <w:sz w:val="24"/>
          <w:szCs w:val="24"/>
        </w:rPr>
        <w:t>стижение планируемых результатов, от учителя требуется</w:t>
      </w:r>
      <w:r w:rsidR="007200B1">
        <w:rPr>
          <w:rFonts w:ascii="Times New Roman" w:hAnsi="Times New Roman"/>
          <w:color w:val="auto"/>
          <w:spacing w:val="2"/>
          <w:sz w:val="24"/>
          <w:szCs w:val="24"/>
        </w:rPr>
        <w:t xml:space="preserve"> </w:t>
      </w:r>
      <w:r w:rsidRPr="0014214B">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14214B">
        <w:rPr>
          <w:rFonts w:ascii="Times New Roman" w:hAnsi="Times New Roman"/>
          <w:b/>
          <w:bCs/>
          <w:iCs/>
          <w:color w:val="auto"/>
          <w:spacing w:val="2"/>
          <w:sz w:val="24"/>
          <w:szCs w:val="24"/>
        </w:rPr>
        <w:t xml:space="preserve">дифференциации требований </w:t>
      </w:r>
      <w:r w:rsidRPr="0014214B">
        <w:rPr>
          <w:rFonts w:ascii="Times New Roman" w:hAnsi="Times New Roman"/>
          <w:color w:val="auto"/>
          <w:spacing w:val="2"/>
          <w:sz w:val="24"/>
          <w:szCs w:val="24"/>
        </w:rPr>
        <w:t xml:space="preserve">к подготовке </w:t>
      </w:r>
      <w:r w:rsidRPr="0014214B">
        <w:rPr>
          <w:rFonts w:ascii="Times New Roman" w:hAnsi="Times New Roman"/>
          <w:color w:val="auto"/>
          <w:sz w:val="24"/>
          <w:szCs w:val="24"/>
        </w:rPr>
        <w:t>обучающихся.</w:t>
      </w:r>
    </w:p>
    <w:p w:rsidR="00DA3095" w:rsidRDefault="007200B1" w:rsidP="00DE6DF4">
      <w:pPr>
        <w:spacing w:after="0" w:line="240" w:lineRule="auto"/>
        <w:ind w:left="-284" w:right="-285" w:firstLine="142"/>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C2CD0">
        <w:rPr>
          <w:rFonts w:ascii="Times New Roman" w:hAnsi="Times New Roman" w:cs="Times New Roman"/>
          <w:sz w:val="24"/>
          <w:szCs w:val="24"/>
        </w:rPr>
        <w:t xml:space="preserve">  </w:t>
      </w:r>
      <w:r w:rsidR="00DA3095">
        <w:rPr>
          <w:rFonts w:ascii="Times New Roman" w:hAnsi="Times New Roman" w:cs="Times New Roman"/>
          <w:sz w:val="24"/>
          <w:szCs w:val="24"/>
        </w:rPr>
        <w:t xml:space="preserve">При </w:t>
      </w:r>
      <w:r w:rsidR="00DA3095" w:rsidRPr="00DA3095">
        <w:rPr>
          <w:rFonts w:ascii="Times New Roman" w:eastAsia="Times New Roman" w:hAnsi="Times New Roman" w:cs="Times New Roman"/>
          <w:sz w:val="24"/>
          <w:szCs w:val="24"/>
        </w:rPr>
        <w:t xml:space="preserve"> </w:t>
      </w:r>
      <w:r w:rsidR="00DA3095">
        <w:rPr>
          <w:rFonts w:ascii="Times New Roman" w:hAnsi="Times New Roman" w:cs="Times New Roman"/>
          <w:sz w:val="24"/>
          <w:szCs w:val="24"/>
        </w:rPr>
        <w:t xml:space="preserve">разработке  и </w:t>
      </w:r>
      <w:r w:rsidR="00DA3095" w:rsidRPr="00DA3095">
        <w:rPr>
          <w:rFonts w:ascii="Times New Roman" w:eastAsia="Times New Roman" w:hAnsi="Times New Roman" w:cs="Times New Roman"/>
          <w:sz w:val="24"/>
          <w:szCs w:val="24"/>
        </w:rPr>
        <w:t>реализации  рабоч</w:t>
      </w:r>
      <w:r w:rsidR="00DA3095">
        <w:rPr>
          <w:rFonts w:ascii="Times New Roman" w:hAnsi="Times New Roman" w:cs="Times New Roman"/>
          <w:sz w:val="24"/>
          <w:szCs w:val="24"/>
        </w:rPr>
        <w:t xml:space="preserve">их </w:t>
      </w:r>
      <w:r w:rsidR="00DA3095" w:rsidRPr="00DA3095">
        <w:rPr>
          <w:rFonts w:ascii="Times New Roman" w:eastAsia="Times New Roman" w:hAnsi="Times New Roman" w:cs="Times New Roman"/>
          <w:sz w:val="24"/>
          <w:szCs w:val="24"/>
        </w:rPr>
        <w:t xml:space="preserve"> программ</w:t>
      </w:r>
      <w:r w:rsidR="00DA3095">
        <w:rPr>
          <w:rFonts w:ascii="Times New Roman" w:hAnsi="Times New Roman" w:cs="Times New Roman"/>
          <w:sz w:val="24"/>
          <w:szCs w:val="24"/>
        </w:rPr>
        <w:t xml:space="preserve"> </w:t>
      </w:r>
      <w:r w:rsidR="00DA3095" w:rsidRPr="00DA3095">
        <w:rPr>
          <w:rFonts w:ascii="Times New Roman" w:eastAsia="Times New Roman" w:hAnsi="Times New Roman" w:cs="Times New Roman"/>
          <w:sz w:val="24"/>
          <w:szCs w:val="24"/>
        </w:rPr>
        <w:t xml:space="preserve"> по </w:t>
      </w:r>
      <w:r w:rsidR="00DA3095">
        <w:rPr>
          <w:rFonts w:ascii="Times New Roman" w:hAnsi="Times New Roman" w:cs="Times New Roman"/>
          <w:sz w:val="24"/>
          <w:szCs w:val="24"/>
        </w:rPr>
        <w:t xml:space="preserve">предметам учебного </w:t>
      </w:r>
      <w:r>
        <w:rPr>
          <w:rFonts w:ascii="Times New Roman" w:hAnsi="Times New Roman" w:cs="Times New Roman"/>
          <w:sz w:val="24"/>
          <w:szCs w:val="24"/>
        </w:rPr>
        <w:t xml:space="preserve"> для учащихся невыпускных классов </w:t>
      </w:r>
      <w:r w:rsidR="00DA3095">
        <w:rPr>
          <w:rFonts w:ascii="Times New Roman" w:hAnsi="Times New Roman" w:cs="Times New Roman"/>
          <w:sz w:val="24"/>
          <w:szCs w:val="24"/>
        </w:rPr>
        <w:t xml:space="preserve"> </w:t>
      </w:r>
      <w:r w:rsidR="00DA3095" w:rsidRPr="00DA3095">
        <w:rPr>
          <w:rFonts w:ascii="Times New Roman" w:eastAsia="Times New Roman" w:hAnsi="Times New Roman" w:cs="Times New Roman"/>
          <w:sz w:val="24"/>
          <w:szCs w:val="24"/>
        </w:rPr>
        <w:t xml:space="preserve">  создаются  условия для достижения  всеми  учащимися </w:t>
      </w:r>
      <w:r w:rsidR="00DA3095" w:rsidRPr="00DA3095">
        <w:rPr>
          <w:rFonts w:ascii="Times New Roman" w:eastAsia="Times New Roman" w:hAnsi="Times New Roman" w:cs="Times New Roman"/>
          <w:b/>
          <w:sz w:val="24"/>
          <w:szCs w:val="24"/>
        </w:rPr>
        <w:t xml:space="preserve">  предметных  результатов </w:t>
      </w:r>
      <w:r w:rsidR="00DA3095" w:rsidRPr="00DA3095">
        <w:rPr>
          <w:rFonts w:ascii="Times New Roman" w:eastAsia="Times New Roman" w:hAnsi="Times New Roman" w:cs="Times New Roman"/>
          <w:sz w:val="24"/>
          <w:szCs w:val="24"/>
        </w:rPr>
        <w:t>на базовом уровне</w:t>
      </w:r>
      <w:r w:rsidR="00DA3095" w:rsidRPr="00DA3095">
        <w:rPr>
          <w:rFonts w:ascii="Times New Roman" w:eastAsia="Times New Roman" w:hAnsi="Times New Roman" w:cs="Times New Roman"/>
          <w:b/>
          <w:sz w:val="24"/>
          <w:szCs w:val="24"/>
        </w:rPr>
        <w:t xml:space="preserve"> («учащиеся научатся»</w:t>
      </w:r>
      <w:r w:rsidR="00DA3095" w:rsidRPr="00DA3095">
        <w:rPr>
          <w:rFonts w:ascii="Times New Roman" w:eastAsia="Times New Roman" w:hAnsi="Times New Roman" w:cs="Times New Roman"/>
          <w:sz w:val="24"/>
          <w:szCs w:val="24"/>
        </w:rPr>
        <w:t xml:space="preserve">) и  отдельными мотивированными и способными учащимися на  расширенном и углубленном уровне </w:t>
      </w:r>
      <w:r w:rsidR="00DA3095" w:rsidRPr="00DA3095">
        <w:rPr>
          <w:rFonts w:ascii="Times New Roman" w:eastAsia="Times New Roman" w:hAnsi="Times New Roman" w:cs="Times New Roman"/>
          <w:b/>
          <w:sz w:val="24"/>
          <w:szCs w:val="24"/>
        </w:rPr>
        <w:t>(«учащиеся получат возможность научиться»</w:t>
      </w:r>
      <w:r w:rsidR="00DA3095" w:rsidRPr="00DA3095">
        <w:rPr>
          <w:rFonts w:ascii="Times New Roman" w:eastAsia="Times New Roman" w:hAnsi="Times New Roman" w:cs="Times New Roman"/>
          <w:sz w:val="24"/>
          <w:szCs w:val="24"/>
        </w:rPr>
        <w:t xml:space="preserve">), </w:t>
      </w:r>
      <w:r w:rsidR="00DA3095" w:rsidRPr="00DA3095">
        <w:rPr>
          <w:rFonts w:ascii="Times New Roman" w:eastAsia="Times New Roman" w:hAnsi="Times New Roman" w:cs="Times New Roman"/>
          <w:color w:val="000000"/>
          <w:sz w:val="24"/>
          <w:szCs w:val="24"/>
        </w:rPr>
        <w:t xml:space="preserve">что </w:t>
      </w:r>
      <w:r w:rsidR="00DA3095" w:rsidRPr="00DA3095">
        <w:rPr>
          <w:rFonts w:ascii="Times New Roman" w:eastAsia="Times New Roman" w:hAnsi="Times New Roman" w:cs="Times New Roman"/>
          <w:i/>
          <w:color w:val="000000"/>
          <w:sz w:val="24"/>
          <w:szCs w:val="24"/>
        </w:rPr>
        <w:t xml:space="preserve"> </w:t>
      </w:r>
      <w:r w:rsidR="00DA3095" w:rsidRPr="00DA3095">
        <w:rPr>
          <w:rFonts w:ascii="Times New Roman" w:eastAsia="Times New Roman" w:hAnsi="Times New Roman" w:cs="Times New Roman"/>
          <w:color w:val="000000"/>
          <w:sz w:val="24"/>
          <w:szCs w:val="24"/>
        </w:rPr>
        <w:t xml:space="preserve">обеспечивается  проведением  комплексных  текущих </w:t>
      </w:r>
      <w:r w:rsidR="00DA3095" w:rsidRPr="00DA3095">
        <w:rPr>
          <w:rFonts w:ascii="Times New Roman" w:eastAsia="Times New Roman" w:hAnsi="Times New Roman" w:cs="Times New Roman"/>
          <w:i/>
          <w:color w:val="000000"/>
          <w:sz w:val="24"/>
          <w:szCs w:val="24"/>
        </w:rPr>
        <w:t>(вводный и промежуточный контроль)</w:t>
      </w:r>
      <w:r w:rsidR="00DA3095" w:rsidRPr="00DA3095">
        <w:rPr>
          <w:rFonts w:ascii="Times New Roman" w:eastAsia="Times New Roman" w:hAnsi="Times New Roman" w:cs="Times New Roman"/>
          <w:color w:val="000000"/>
          <w:sz w:val="24"/>
          <w:szCs w:val="24"/>
        </w:rPr>
        <w:t xml:space="preserve">  и итоговых работ </w:t>
      </w:r>
      <w:r w:rsidR="00DA3095" w:rsidRPr="00DA3095">
        <w:rPr>
          <w:rFonts w:ascii="Times New Roman" w:eastAsia="Times New Roman" w:hAnsi="Times New Roman" w:cs="Times New Roman"/>
          <w:i/>
          <w:color w:val="000000"/>
          <w:sz w:val="24"/>
          <w:szCs w:val="24"/>
        </w:rPr>
        <w:t>(итоговый контроль)</w:t>
      </w:r>
      <w:r w:rsidR="00DA3095" w:rsidRPr="00DA3095">
        <w:rPr>
          <w:rFonts w:ascii="Times New Roman" w:eastAsia="Times New Roman" w:hAnsi="Times New Roman" w:cs="Times New Roman"/>
          <w:color w:val="000000"/>
          <w:sz w:val="24"/>
          <w:szCs w:val="24"/>
        </w:rPr>
        <w:t xml:space="preserve"> по текстам, в которые  включены задания  разного уровня  сложности, дифференциацией  заданий  на уроках и при формулировании домашних заданий. Достижению планируемых </w:t>
      </w:r>
      <w:r w:rsidR="00DA3095">
        <w:rPr>
          <w:rFonts w:ascii="Times New Roman" w:hAnsi="Times New Roman" w:cs="Times New Roman"/>
          <w:color w:val="000000"/>
          <w:sz w:val="24"/>
          <w:szCs w:val="24"/>
        </w:rPr>
        <w:t xml:space="preserve"> предметных </w:t>
      </w:r>
      <w:r w:rsidR="00DA3095" w:rsidRPr="00DA3095">
        <w:rPr>
          <w:rFonts w:ascii="Times New Roman" w:eastAsia="Times New Roman" w:hAnsi="Times New Roman" w:cs="Times New Roman"/>
          <w:color w:val="000000"/>
          <w:sz w:val="24"/>
          <w:szCs w:val="24"/>
        </w:rPr>
        <w:t>результатов на  более высоком уровне   способствуют также  ку</w:t>
      </w:r>
      <w:r w:rsidR="00DA3095">
        <w:rPr>
          <w:rFonts w:ascii="Times New Roman" w:hAnsi="Times New Roman" w:cs="Times New Roman"/>
          <w:color w:val="000000"/>
          <w:sz w:val="24"/>
          <w:szCs w:val="24"/>
        </w:rPr>
        <w:t>рсы   внеурочной  деятельности.</w:t>
      </w:r>
    </w:p>
    <w:p w:rsidR="00B2602F" w:rsidRDefault="00B2602F" w:rsidP="007D0B5F">
      <w:pPr>
        <w:spacing w:after="0" w:line="240" w:lineRule="auto"/>
        <w:ind w:left="-284" w:right="-285" w:firstLine="142"/>
        <w:jc w:val="center"/>
        <w:rPr>
          <w:rFonts w:ascii="Times New Roman" w:hAnsi="Times New Roman" w:cs="Times New Roman"/>
          <w:b/>
          <w:sz w:val="24"/>
          <w:szCs w:val="24"/>
          <w:u w:val="single"/>
        </w:rPr>
      </w:pPr>
      <w:bookmarkStart w:id="16" w:name="sub_1121"/>
      <w:r w:rsidRPr="00DE6DF4">
        <w:rPr>
          <w:rFonts w:ascii="Times New Roman" w:hAnsi="Times New Roman" w:cs="Times New Roman"/>
          <w:b/>
          <w:sz w:val="24"/>
          <w:szCs w:val="24"/>
          <w:u w:val="single"/>
        </w:rPr>
        <w:t>Русский язык и литературное чтение</w:t>
      </w:r>
    </w:p>
    <w:bookmarkEnd w:id="16"/>
    <w:p w:rsidR="009848BC" w:rsidRPr="00DE6DF4" w:rsidRDefault="009848BC" w:rsidP="007D0B5F">
      <w:pPr>
        <w:spacing w:after="0" w:line="240" w:lineRule="auto"/>
        <w:ind w:left="-284" w:right="-285" w:firstLine="142"/>
        <w:jc w:val="center"/>
        <w:rPr>
          <w:rFonts w:ascii="Times New Roman" w:hAnsi="Times New Roman" w:cs="Times New Roman"/>
          <w:sz w:val="24"/>
          <w:szCs w:val="24"/>
          <w:u w:val="single"/>
        </w:rPr>
      </w:pPr>
      <w:r w:rsidRPr="00DE6DF4">
        <w:rPr>
          <w:rStyle w:val="aff0"/>
          <w:rFonts w:ascii="Times New Roman" w:hAnsi="Times New Roman" w:cs="Times New Roman"/>
          <w:bCs/>
          <w:color w:val="auto"/>
          <w:sz w:val="24"/>
          <w:szCs w:val="24"/>
          <w:u w:val="single"/>
        </w:rPr>
        <w:t>Русский язык</w:t>
      </w:r>
    </w:p>
    <w:p w:rsidR="004C2B0D" w:rsidRPr="004C2B0D" w:rsidRDefault="004C2B0D" w:rsidP="00DE6DF4">
      <w:pPr>
        <w:spacing w:after="0" w:line="240" w:lineRule="auto"/>
        <w:ind w:left="-284" w:right="-143" w:firstLine="142"/>
        <w:jc w:val="center"/>
        <w:rPr>
          <w:rFonts w:ascii="Times New Roman" w:eastAsia="Times New Roman" w:hAnsi="Times New Roman" w:cs="Times New Roman"/>
          <w:sz w:val="24"/>
          <w:szCs w:val="24"/>
        </w:rPr>
      </w:pPr>
      <w:bookmarkStart w:id="17" w:name="sub_11211"/>
      <w:r w:rsidRPr="004C2B0D">
        <w:rPr>
          <w:rFonts w:ascii="Times New Roman" w:eastAsia="Times New Roman" w:hAnsi="Times New Roman" w:cs="Times New Roman"/>
          <w:b/>
          <w:sz w:val="24"/>
          <w:szCs w:val="24"/>
        </w:rPr>
        <w:t>Общие предметные результаты</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3представление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lastRenderedPageBreak/>
        <w:t xml:space="preserve">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понимание значимости правильной  устной и письменной речи как показателя общей культуры человека, проявление собственного уровня культуры;</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4C2B0D" w:rsidRPr="004C2B0D" w:rsidRDefault="004C2B0D" w:rsidP="00EC15C3">
      <w:pPr>
        <w:numPr>
          <w:ilvl w:val="0"/>
          <w:numId w:val="2"/>
        </w:numPr>
        <w:tabs>
          <w:tab w:val="clear" w:pos="880"/>
          <w:tab w:val="num" w:pos="0"/>
        </w:tabs>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 слова, словосочетания, предложения, тексты), использовать эти действия для решения познавательных, практических и коммуникативных задач (в объеме материала изучаемого курса);</w:t>
      </w:r>
    </w:p>
    <w:p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4C2B0D" w:rsidRPr="004C2B0D" w:rsidRDefault="004C2B0D" w:rsidP="00DE6DF4">
      <w:pPr>
        <w:spacing w:after="0" w:line="240" w:lineRule="auto"/>
        <w:ind w:left="-284" w:right="-143" w:firstLine="142"/>
        <w:jc w:val="center"/>
        <w:outlineLvl w:val="0"/>
        <w:rPr>
          <w:rFonts w:ascii="Times New Roman" w:eastAsia="Times New Roman" w:hAnsi="Times New Roman" w:cs="Times New Roman"/>
          <w:sz w:val="24"/>
          <w:szCs w:val="24"/>
        </w:rPr>
      </w:pPr>
      <w:r w:rsidRPr="004C2B0D">
        <w:rPr>
          <w:rFonts w:ascii="Times New Roman" w:eastAsia="Times New Roman" w:hAnsi="Times New Roman" w:cs="Times New Roman"/>
          <w:b/>
          <w:sz w:val="24"/>
          <w:szCs w:val="24"/>
        </w:rPr>
        <w:t>Предметные результаты освоения основных содержательных линий программы</w:t>
      </w:r>
    </w:p>
    <w:p w:rsidR="004C2B0D" w:rsidRPr="004C2B0D" w:rsidRDefault="004C2B0D" w:rsidP="00DE6DF4">
      <w:pPr>
        <w:spacing w:after="0" w:line="240" w:lineRule="auto"/>
        <w:ind w:left="-284" w:right="-143" w:firstLine="142"/>
        <w:outlineLvl w:val="0"/>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Развитие речи</w:t>
      </w:r>
    </w:p>
    <w:p w:rsidR="004C2B0D" w:rsidRPr="004C2B0D" w:rsidRDefault="00364BD1" w:rsidP="00DE6DF4">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004C2B0D"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004C2B0D" w:rsidRPr="004C2B0D">
        <w:rPr>
          <w:rFonts w:ascii="Times New Roman" w:eastAsia="Times New Roman" w:hAnsi="Times New Roman" w:cs="Times New Roman"/>
          <w:b/>
          <w:sz w:val="24"/>
          <w:szCs w:val="24"/>
        </w:rPr>
        <w:t>тся</w:t>
      </w:r>
      <w:r w:rsidR="004C2B0D" w:rsidRPr="004C2B0D">
        <w:rPr>
          <w:rFonts w:ascii="Times New Roman" w:eastAsia="Times New Roman" w:hAnsi="Times New Roman" w:cs="Times New Roman"/>
          <w:sz w:val="24"/>
          <w:szCs w:val="24"/>
        </w:rPr>
        <w:t>:</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осознавать ситуацию общения: с какой целью, с кем и где про</w:t>
      </w:r>
      <w:r w:rsidRPr="004C2B0D">
        <w:rPr>
          <w:rFonts w:ascii="Times New Roman" w:hAnsi="Times New Roman"/>
          <w:sz w:val="24"/>
          <w:szCs w:val="24"/>
        </w:rPr>
        <w:softHyphen/>
        <w:t>исходит общение; выбирать адекватные языковые и неязыковые средства в соответствии с конкретной ситуацией общения;</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практически овладевать формой диалогической речи; овладевать умениями ведения разговора (начать, поддержать, закончить раз</w:t>
      </w:r>
      <w:r w:rsidRPr="004C2B0D">
        <w:rPr>
          <w:rFonts w:ascii="Times New Roman" w:hAnsi="Times New Roman"/>
          <w:sz w:val="24"/>
          <w:szCs w:val="24"/>
        </w:rPr>
        <w:softHyphen/>
        <w:t>говор, привлечь внимание и др.);</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выражать собственное мнение, обосновывать его с учётом ситуа</w:t>
      </w:r>
      <w:r w:rsidRPr="004C2B0D">
        <w:rPr>
          <w:rFonts w:ascii="Times New Roman" w:hAnsi="Times New Roman"/>
          <w:sz w:val="24"/>
          <w:szCs w:val="24"/>
        </w:rPr>
        <w:softHyphen/>
        <w:t>ции общения;</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овладевать нормами речевого этикета в ситуациях учебного и быто</w:t>
      </w:r>
      <w:r w:rsidRPr="004C2B0D">
        <w:rPr>
          <w:rFonts w:ascii="Times New Roman" w:hAnsi="Times New Roman"/>
          <w:sz w:val="24"/>
          <w:szCs w:val="24"/>
        </w:rPr>
        <w:softHyphen/>
        <w:t>вого общения (приветствие, прощание, извинение, благодарность, обра</w:t>
      </w:r>
      <w:r w:rsidRPr="004C2B0D">
        <w:rPr>
          <w:rFonts w:ascii="Times New Roman" w:hAnsi="Times New Roman"/>
          <w:sz w:val="24"/>
          <w:szCs w:val="24"/>
        </w:rPr>
        <w:softHyphen/>
        <w:t>щение с просьбой), в том числе при обращении с помощью средств ИКТ;</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оценивать правильность (уместность) выбора языковых и неязы</w:t>
      </w:r>
      <w:r w:rsidRPr="004C2B0D">
        <w:rPr>
          <w:rFonts w:ascii="Times New Roman" w:hAnsi="Times New Roman"/>
          <w:sz w:val="24"/>
          <w:szCs w:val="24"/>
        </w:rPr>
        <w:softHyphen/>
        <w:t>ковых средств устного общения на уроке, в школе, в быту, со зна</w:t>
      </w:r>
      <w:r w:rsidRPr="004C2B0D">
        <w:rPr>
          <w:rFonts w:ascii="Times New Roman" w:hAnsi="Times New Roman"/>
          <w:sz w:val="24"/>
          <w:szCs w:val="24"/>
        </w:rPr>
        <w:softHyphen/>
        <w:t>комыми и незнакомыми, с людьми разного возраста;</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использованием разных типов речи (описа</w:t>
      </w:r>
      <w:r w:rsidRPr="004C2B0D">
        <w:rPr>
          <w:rFonts w:ascii="Times New Roman" w:hAnsi="Times New Roman"/>
          <w:sz w:val="24"/>
          <w:szCs w:val="24"/>
        </w:rPr>
        <w:softHyphen/>
        <w:t>ние, повествование, рассуждение);</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овладевать умениями работы с текстом: определять тему и глав</w:t>
      </w:r>
      <w:r w:rsidRPr="004C2B0D">
        <w:rPr>
          <w:rFonts w:ascii="Times New Roman" w:hAnsi="Times New Roman"/>
          <w:sz w:val="24"/>
          <w:szCs w:val="24"/>
        </w:rPr>
        <w:softHyphen/>
        <w:t>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пользоваться самостоятельно памяткой для подготовки и написа</w:t>
      </w:r>
      <w:r w:rsidRPr="004C2B0D">
        <w:rPr>
          <w:rFonts w:ascii="Times New Roman" w:hAnsi="Times New Roman"/>
          <w:sz w:val="24"/>
          <w:szCs w:val="24"/>
        </w:rPr>
        <w:softHyphen/>
        <w:t>ния изложения учеником;</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письменно (после коллективной подготовки) подробно или выбо</w:t>
      </w:r>
      <w:r w:rsidRPr="004C2B0D">
        <w:rPr>
          <w:rFonts w:ascii="Times New Roman" w:hAnsi="Times New Roman"/>
          <w:sz w:val="24"/>
          <w:szCs w:val="24"/>
        </w:rPr>
        <w:softHyphen/>
        <w:t>рочно передавать содержание повествовательного текста, предъяв</w:t>
      </w:r>
      <w:r w:rsidRPr="004C2B0D">
        <w:rPr>
          <w:rFonts w:ascii="Times New Roman" w:hAnsi="Times New Roman"/>
          <w:sz w:val="24"/>
          <w:szCs w:val="24"/>
        </w:rPr>
        <w:softHyphen/>
        <w:t>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сочинять письма, поздравительные открытки, объявления и дру</w:t>
      </w:r>
      <w:r w:rsidRPr="004C2B0D">
        <w:rPr>
          <w:rFonts w:ascii="Times New Roman" w:hAnsi="Times New Roman"/>
          <w:sz w:val="24"/>
          <w:szCs w:val="24"/>
        </w:rPr>
        <w:softHyphen/>
        <w:t>гие небольшие тексты для конкретных ситуаций общения;</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составлять тексты повествовательного и описательного характера на основе разных источников (по наблюдению, по сюжетному ри</w:t>
      </w:r>
      <w:r w:rsidRPr="004C2B0D">
        <w:rPr>
          <w:rFonts w:ascii="Times New Roman" w:hAnsi="Times New Roman"/>
          <w:sz w:val="24"/>
          <w:szCs w:val="24"/>
        </w:rPr>
        <w:softHyphen/>
        <w:t>сунку, по репродукциям картин художников, по заданным теме и плану, опорным словам, на свободную тему, по пословице или по</w:t>
      </w:r>
      <w:r w:rsidRPr="004C2B0D">
        <w:rPr>
          <w:rFonts w:ascii="Times New Roman" w:hAnsi="Times New Roman"/>
          <w:sz w:val="24"/>
          <w:szCs w:val="24"/>
        </w:rPr>
        <w:softHyphen/>
        <w:t>говорке, по воображению и др.);</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письменно сочинять небольшие речевые произведения освоенных жанров (например, записку, письмо, поздравление, объявление);</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проверять правильность своей письменной речи, исправлять до</w:t>
      </w:r>
      <w:r w:rsidRPr="004C2B0D">
        <w:rPr>
          <w:rFonts w:ascii="Times New Roman" w:hAnsi="Times New Roman"/>
          <w:sz w:val="24"/>
          <w:szCs w:val="24"/>
        </w:rPr>
        <w:softHyphen/>
        <w:t>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пользоваться специальной, справочной литературой, словарями, журналами, Интернетом при создании собственных речевых произ</w:t>
      </w:r>
      <w:r w:rsidRPr="004C2B0D">
        <w:rPr>
          <w:rFonts w:ascii="Times New Roman" w:hAnsi="Times New Roman"/>
          <w:sz w:val="24"/>
          <w:szCs w:val="24"/>
        </w:rPr>
        <w:softHyphen/>
        <w:t>ведений на заданную или самостоятельно выбранную тему.</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4C2B0D" w:rsidRPr="004C2B0D" w:rsidRDefault="004C2B0D" w:rsidP="00EC15C3">
      <w:pPr>
        <w:pStyle w:val="40"/>
        <w:numPr>
          <w:ilvl w:val="0"/>
          <w:numId w:val="3"/>
        </w:numPr>
        <w:shd w:val="clear" w:color="auto" w:fill="auto"/>
        <w:tabs>
          <w:tab w:val="left" w:pos="0"/>
          <w:tab w:val="left" w:pos="207"/>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lastRenderedPageBreak/>
        <w:t>подробно и выборочно письменно передавать содержание текста;</w:t>
      </w:r>
    </w:p>
    <w:p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различать стилистические варианты языка при сравнении стилистически контрастных текстов (художественного и на</w:t>
      </w:r>
      <w:r w:rsidRPr="004C2B0D">
        <w:rPr>
          <w:rFonts w:ascii="Times New Roman" w:hAnsi="Times New Roman" w:cs="Times New Roman"/>
          <w:i/>
          <w:sz w:val="24"/>
          <w:szCs w:val="24"/>
        </w:rPr>
        <w:softHyphen/>
        <w:t>учного или делового, разговорного и научного или делового);</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создавать собственные тексты и корректировать заданные тексты с учётом точности, правильности, богатства и выра</w:t>
      </w:r>
      <w:r w:rsidRPr="004C2B0D">
        <w:rPr>
          <w:rFonts w:ascii="Times New Roman" w:hAnsi="Times New Roman" w:cs="Times New Roman"/>
          <w:i/>
          <w:sz w:val="24"/>
          <w:szCs w:val="24"/>
        </w:rPr>
        <w:softHyphen/>
        <w:t>зительности письменной речи; использовать в текстах синони</w:t>
      </w:r>
      <w:r w:rsidRPr="004C2B0D">
        <w:rPr>
          <w:rFonts w:ascii="Times New Roman" w:hAnsi="Times New Roman" w:cs="Times New Roman"/>
          <w:i/>
          <w:sz w:val="24"/>
          <w:szCs w:val="24"/>
        </w:rPr>
        <w:softHyphen/>
        <w:t>мы и антонимы;</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анализировать последовательность своих действий при работе над изложениями и сочинениями и соотносить их с разработан</w:t>
      </w:r>
      <w:r w:rsidRPr="004C2B0D">
        <w:rPr>
          <w:rFonts w:ascii="Times New Roman" w:hAnsi="Times New Roman" w:cs="Times New Roman"/>
          <w:i/>
          <w:sz w:val="24"/>
          <w:szCs w:val="24"/>
        </w:rPr>
        <w:softHyphen/>
        <w:t>ным алгоритмом; оценивать правильность выполнения учебной задачи; соотносить собственный текст с исходным (для изло</w:t>
      </w:r>
      <w:r w:rsidRPr="004C2B0D">
        <w:rPr>
          <w:rFonts w:ascii="Times New Roman" w:hAnsi="Times New Roman" w:cs="Times New Roman"/>
          <w:i/>
          <w:sz w:val="24"/>
          <w:szCs w:val="24"/>
        </w:rPr>
        <w:softHyphen/>
        <w:t>жений ) и с назначением, задачами, условиями общения (для са</w:t>
      </w:r>
      <w:r w:rsidRPr="004C2B0D">
        <w:rPr>
          <w:rFonts w:ascii="Times New Roman" w:hAnsi="Times New Roman" w:cs="Times New Roman"/>
          <w:i/>
          <w:sz w:val="24"/>
          <w:szCs w:val="24"/>
        </w:rPr>
        <w:softHyphen/>
        <w:t>мостоятельно составленных текстов);</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оформлять результаты исследовательской работы;</w:t>
      </w:r>
    </w:p>
    <w:p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редактировать собственные тексты, совершенствуя правиль</w:t>
      </w:r>
      <w:r w:rsidRPr="004C2B0D">
        <w:rPr>
          <w:rFonts w:ascii="Times New Roman" w:hAnsi="Times New Roman" w:cs="Times New Roman"/>
          <w:i/>
          <w:sz w:val="24"/>
          <w:szCs w:val="24"/>
        </w:rPr>
        <w:softHyphen/>
        <w:t>ность речи, улучшая содержание, построение предложений и вы</w:t>
      </w:r>
      <w:r w:rsidRPr="004C2B0D">
        <w:rPr>
          <w:rFonts w:ascii="Times New Roman" w:hAnsi="Times New Roman" w:cs="Times New Roman"/>
          <w:i/>
          <w:sz w:val="24"/>
          <w:szCs w:val="24"/>
        </w:rPr>
        <w:softHyphen/>
        <w:t>бор языковых средств.</w:t>
      </w:r>
    </w:p>
    <w:p w:rsidR="004C2B0D" w:rsidRPr="004C2B0D" w:rsidRDefault="004C2B0D" w:rsidP="00DE6DF4">
      <w:pPr>
        <w:pStyle w:val="40"/>
        <w:shd w:val="clear" w:color="auto" w:fill="auto"/>
        <w:tabs>
          <w:tab w:val="left" w:pos="0"/>
          <w:tab w:val="left" w:pos="178"/>
        </w:tabs>
        <w:spacing w:line="240" w:lineRule="auto"/>
        <w:ind w:left="-284" w:right="-143" w:firstLine="142"/>
        <w:rPr>
          <w:rFonts w:ascii="Times New Roman" w:hAnsi="Times New Roman" w:cs="Times New Roman"/>
          <w:b/>
          <w:sz w:val="24"/>
          <w:szCs w:val="24"/>
        </w:rPr>
      </w:pPr>
      <w:r w:rsidRPr="004C2B0D">
        <w:rPr>
          <w:rFonts w:ascii="Times New Roman" w:hAnsi="Times New Roman" w:cs="Times New Roman"/>
          <w:sz w:val="24"/>
          <w:szCs w:val="24"/>
        </w:rPr>
        <w:t xml:space="preserve">                                                </w:t>
      </w:r>
      <w:r w:rsidRPr="004C2B0D">
        <w:rPr>
          <w:rFonts w:ascii="Times New Roman" w:hAnsi="Times New Roman" w:cs="Times New Roman"/>
          <w:b/>
          <w:sz w:val="24"/>
          <w:szCs w:val="24"/>
        </w:rPr>
        <w:t>Фонетика, орфоэпия, графика</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произносить звуки речи в соответствии с нормами языка;</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характеризовать звуки русского языка: гласные ударные—безу</w:t>
      </w:r>
      <w:r w:rsidRPr="004C2B0D">
        <w:rPr>
          <w:rFonts w:ascii="Times New Roman" w:hAnsi="Times New Roman" w:cs="Times New Roman"/>
          <w:sz w:val="24"/>
          <w:szCs w:val="24"/>
        </w:rPr>
        <w:softHyphen/>
        <w:t>дарные; согласные твёрдые—мягкие, парные—непарные твёрдые— мягкие; согласные глухие—звонкие, парные—непарные звонкие и глухие; группировать звуки по заданному основанию;</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соблюдать нормы русского литературного языка в собственной ре</w:t>
      </w:r>
      <w:r w:rsidRPr="004C2B0D">
        <w:rPr>
          <w:rFonts w:ascii="Times New Roman" w:hAnsi="Times New Roman" w:cs="Times New Roman"/>
          <w:sz w:val="24"/>
          <w:szCs w:val="24"/>
        </w:rPr>
        <w:softHyphen/>
        <w:t>чи и оценивать соблюдение этих норм в речи собеседников (в объё</w:t>
      </w:r>
      <w:r w:rsidRPr="004C2B0D">
        <w:rPr>
          <w:rFonts w:ascii="Times New Roman" w:hAnsi="Times New Roman" w:cs="Times New Roman"/>
          <w:sz w:val="24"/>
          <w:szCs w:val="24"/>
        </w:rPr>
        <w:softHyphen/>
        <w:t>ме «Орфоэпического словаря» учебника);</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«Орфоэпическим словарём» при определении правиль</w:t>
      </w:r>
      <w:r w:rsidRPr="004C2B0D">
        <w:rPr>
          <w:rFonts w:ascii="Times New Roman" w:hAnsi="Times New Roman" w:cs="Times New Roman"/>
          <w:sz w:val="24"/>
          <w:szCs w:val="24"/>
        </w:rPr>
        <w:softHyphen/>
        <w:t>ного произношения слова (или обращаться за помощью к другим орфо</w:t>
      </w:r>
      <w:r w:rsidRPr="004C2B0D">
        <w:rPr>
          <w:rFonts w:ascii="Times New Roman" w:hAnsi="Times New Roman" w:cs="Times New Roman"/>
          <w:sz w:val="24"/>
          <w:szCs w:val="24"/>
        </w:rPr>
        <w:softHyphen/>
        <w:t>эпическим словарям русского языка или к учителю, родителям и др.);</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различать звуки и буквы;</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классифицировать слова с точки зрения их звуко-буквенного со</w:t>
      </w:r>
      <w:r w:rsidRPr="004C2B0D">
        <w:rPr>
          <w:rFonts w:ascii="Times New Roman" w:hAnsi="Times New Roman" w:cs="Times New Roman"/>
          <w:sz w:val="24"/>
          <w:szCs w:val="24"/>
        </w:rPr>
        <w:softHyphen/>
        <w:t>става по самостоятельно определённым критериям;</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при письме небуквенными графическими средства</w:t>
      </w:r>
      <w:r w:rsidRPr="004C2B0D">
        <w:rPr>
          <w:rFonts w:ascii="Times New Roman" w:hAnsi="Times New Roman" w:cs="Times New Roman"/>
          <w:sz w:val="24"/>
          <w:szCs w:val="24"/>
        </w:rPr>
        <w:softHyphen/>
        <w:t>ми: пробелом между словами, знаком переноса, красной строки (абзаца), пунктуационными знаками (в объёме материала изучае</w:t>
      </w:r>
      <w:r w:rsidRPr="004C2B0D">
        <w:rPr>
          <w:rFonts w:ascii="Times New Roman" w:hAnsi="Times New Roman" w:cs="Times New Roman"/>
          <w:sz w:val="24"/>
          <w:szCs w:val="24"/>
        </w:rPr>
        <w:softHyphen/>
        <w:t>мого курса).</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4C2B0D" w:rsidRPr="004C2B0D" w:rsidRDefault="004C2B0D" w:rsidP="00EC15C3">
      <w:pPr>
        <w:pStyle w:val="40"/>
        <w:numPr>
          <w:ilvl w:val="0"/>
          <w:numId w:val="3"/>
        </w:numPr>
        <w:shd w:val="clear" w:color="auto" w:fill="auto"/>
        <w:tabs>
          <w:tab w:val="left" w:pos="0"/>
          <w:tab w:val="left" w:pos="284"/>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выполнять (устно и письменно) звуко-буквенный разбор слова самостоятельно по предложенному в учебнике алгоритму; оце</w:t>
      </w:r>
      <w:r w:rsidRPr="004C2B0D">
        <w:rPr>
          <w:rFonts w:ascii="Times New Roman" w:hAnsi="Times New Roman" w:cs="Times New Roman"/>
          <w:i/>
          <w:sz w:val="24"/>
          <w:szCs w:val="24"/>
        </w:rPr>
        <w:softHyphen/>
        <w:t>нивать правильность проведения звуко-буквенного разбора слова (в объёме материала изучаемого курса).</w:t>
      </w:r>
    </w:p>
    <w:p w:rsidR="004C2B0D" w:rsidRPr="004C2B0D" w:rsidRDefault="004C2B0D" w:rsidP="00DE6DF4">
      <w:pPr>
        <w:tabs>
          <w:tab w:val="left" w:pos="0"/>
        </w:tabs>
        <w:spacing w:after="0" w:line="240" w:lineRule="auto"/>
        <w:ind w:left="-284" w:right="-143" w:firstLine="142"/>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 xml:space="preserve"> Лексика</w:t>
      </w:r>
    </w:p>
    <w:p w:rsidR="004C2B0D" w:rsidRPr="004C2B0D" w:rsidRDefault="004C2B0D" w:rsidP="00DE6DF4">
      <w:pPr>
        <w:pStyle w:val="42"/>
        <w:keepNext/>
        <w:keepLines/>
        <w:shd w:val="clear" w:color="auto" w:fill="auto"/>
        <w:tabs>
          <w:tab w:val="left" w:pos="0"/>
        </w:tabs>
        <w:spacing w:before="0"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Освоение данного раздела распределяется по всем раз</w:t>
      </w:r>
      <w:r w:rsidRPr="004C2B0D">
        <w:rPr>
          <w:rFonts w:ascii="Times New Roman" w:hAnsi="Times New Roman" w:cs="Times New Roman"/>
          <w:sz w:val="24"/>
          <w:szCs w:val="24"/>
        </w:rPr>
        <w:softHyphen/>
        <w:t>делам курса.</w:t>
      </w:r>
    </w:p>
    <w:p w:rsidR="004C2B0D" w:rsidRPr="00364BD1"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осознавать, что понимание значения слова — одно из условий умелого его использования в устной и письменной речи;</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выявлять в речи слова, значение которых требует уточнения;</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определять значение слова по тексту или уточнять с помощью толкового словаря, Интернета и др.;</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распознавать среди предложенных слов синонимы, антонимы, омонимы, фразеологизмы, устаревшие слова (простые случаи);</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подбирать к предложенным словам антонимы и синонимы;</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понимать этимологию мотивированных слов-названий;</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выбирать слова из ряда предложенных для успешного решения коммуникативных задач;</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подбирать синонимы для устранения повторов в тексте;</w:t>
      </w:r>
    </w:p>
    <w:p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находить в художественном тексте слова, употреблённые в пе</w:t>
      </w:r>
      <w:r w:rsidRPr="004C2B0D">
        <w:rPr>
          <w:rFonts w:ascii="Times New Roman" w:hAnsi="Times New Roman" w:cs="Times New Roman"/>
          <w:sz w:val="24"/>
          <w:szCs w:val="24"/>
        </w:rPr>
        <w:softHyphen/>
        <w:t>реносном значении, а также эмоционально-оценочные слова, эпи</w:t>
      </w:r>
      <w:r w:rsidRPr="004C2B0D">
        <w:rPr>
          <w:rFonts w:ascii="Times New Roman" w:hAnsi="Times New Roman" w:cs="Times New Roman"/>
          <w:sz w:val="24"/>
          <w:szCs w:val="24"/>
        </w:rPr>
        <w:softHyphen/>
        <w:t>теты, сравнения, олицетворения (без терминологии); оценивать уместность употребления этих слов в речи;</w:t>
      </w:r>
    </w:p>
    <w:p w:rsidR="004C2B0D" w:rsidRPr="004C2B0D" w:rsidRDefault="004C2B0D" w:rsidP="00EC15C3">
      <w:pPr>
        <w:pStyle w:val="23"/>
        <w:numPr>
          <w:ilvl w:val="0"/>
          <w:numId w:val="3"/>
        </w:numPr>
        <w:shd w:val="clear" w:color="auto" w:fill="auto"/>
        <w:tabs>
          <w:tab w:val="left" w:pos="0"/>
          <w:tab w:val="left" w:pos="142"/>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словарями при решении языковых и речевых задач.</w:t>
      </w:r>
    </w:p>
    <w:p w:rsidR="00C77C85" w:rsidRPr="00C77C85"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4C2B0D" w:rsidRPr="004C2B0D" w:rsidRDefault="004C2B0D" w:rsidP="00EC15C3">
      <w:pPr>
        <w:pStyle w:val="40"/>
        <w:numPr>
          <w:ilvl w:val="0"/>
          <w:numId w:val="3"/>
        </w:numPr>
        <w:shd w:val="clear" w:color="auto" w:fill="auto"/>
        <w:tabs>
          <w:tab w:val="left" w:pos="0"/>
          <w:tab w:val="left" w:pos="193"/>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оценивать уместность использования слов в устной и письмен</w:t>
      </w:r>
      <w:r w:rsidRPr="004C2B0D">
        <w:rPr>
          <w:rFonts w:ascii="Times New Roman" w:hAnsi="Times New Roman" w:cs="Times New Roman"/>
          <w:i/>
          <w:sz w:val="24"/>
          <w:szCs w:val="24"/>
        </w:rPr>
        <w:softHyphen/>
        <w:t>ной речи;</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подбирать антонимы для точной характеристики предметов при их сравнении;</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lastRenderedPageBreak/>
        <w:t>работать с разными словарями;</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приобретать опыт редактирования предложения (текста).</w:t>
      </w:r>
    </w:p>
    <w:p w:rsidR="004C2B0D" w:rsidRPr="004C2B0D" w:rsidRDefault="004C2B0D" w:rsidP="00DE6DF4">
      <w:pPr>
        <w:tabs>
          <w:tab w:val="left" w:pos="0"/>
        </w:tabs>
        <w:spacing w:after="0" w:line="240" w:lineRule="auto"/>
        <w:ind w:left="-284" w:right="-143" w:firstLine="142"/>
        <w:outlineLvl w:val="0"/>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 xml:space="preserve">    Морфология</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bookmarkStart w:id="18" w:name="bookmark27"/>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bookmarkEnd w:id="18"/>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принадлежность слова к определённой части речи по комплексу освоенных признаков; классифицировать слова по ча</w:t>
      </w:r>
      <w:r w:rsidRPr="004C2B0D">
        <w:rPr>
          <w:rFonts w:ascii="Times New Roman" w:hAnsi="Times New Roman" w:cs="Times New Roman"/>
          <w:sz w:val="24"/>
          <w:szCs w:val="24"/>
        </w:rPr>
        <w:softHyphen/>
        <w:t>стям речи;</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распознавать части речи на основе усвоенных признаков (в объ</w:t>
      </w:r>
      <w:r w:rsidRPr="004C2B0D">
        <w:rPr>
          <w:rFonts w:ascii="Times New Roman" w:hAnsi="Times New Roman" w:cs="Times New Roman"/>
          <w:sz w:val="24"/>
          <w:szCs w:val="24"/>
        </w:rPr>
        <w:softHyphen/>
        <w:t>ёме материала изучаемого курса);</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словами разных частей речи и их формами в соб</w:t>
      </w:r>
      <w:r w:rsidRPr="004C2B0D">
        <w:rPr>
          <w:rFonts w:ascii="Times New Roman" w:hAnsi="Times New Roman" w:cs="Times New Roman"/>
          <w:sz w:val="24"/>
          <w:szCs w:val="24"/>
        </w:rPr>
        <w:softHyphen/>
        <w:t>ственных речевых высказываниях;</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выявлять роль и значение слов разных частей речи в речи;</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имён существительных — род, склонение, число, падеж;</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имён прилагательных — род (в единственном числе), число, падеж; изменять имена прила</w:t>
      </w:r>
      <w:r w:rsidRPr="004C2B0D">
        <w:rPr>
          <w:rFonts w:ascii="Times New Roman" w:hAnsi="Times New Roman" w:cs="Times New Roman"/>
          <w:sz w:val="24"/>
          <w:szCs w:val="24"/>
        </w:rPr>
        <w:softHyphen/>
        <w:t>гательные по падежам;</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личного местоимения в на</w:t>
      </w:r>
      <w:r w:rsidRPr="004C2B0D">
        <w:rPr>
          <w:rFonts w:ascii="Times New Roman" w:hAnsi="Times New Roman" w:cs="Times New Roman"/>
          <w:sz w:val="24"/>
          <w:szCs w:val="24"/>
        </w:rPr>
        <w:softHyphen/>
        <w:t>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распознавать неопределённую форму глагола; определять грамма</w:t>
      </w:r>
      <w:r w:rsidRPr="004C2B0D">
        <w:rPr>
          <w:rFonts w:ascii="Times New Roman" w:hAnsi="Times New Roman" w:cs="Times New Roman"/>
          <w:sz w:val="24"/>
          <w:szCs w:val="24"/>
        </w:rPr>
        <w:softHyphen/>
        <w:t>тические признаки глаголов — время, число, род (в прошедшем вре</w:t>
      </w:r>
      <w:r w:rsidRPr="004C2B0D">
        <w:rPr>
          <w:rFonts w:ascii="Times New Roman" w:hAnsi="Times New Roman" w:cs="Times New Roman"/>
          <w:sz w:val="24"/>
          <w:szCs w:val="24"/>
        </w:rPr>
        <w:softHyphen/>
        <w:t>мени в единственном числе), лицо (в настоящем и будущем времени); изменять глаголы в настоящем и будущем времени по лицам и чис</w:t>
      </w:r>
      <w:r w:rsidRPr="004C2B0D">
        <w:rPr>
          <w:rFonts w:ascii="Times New Roman" w:hAnsi="Times New Roman" w:cs="Times New Roman"/>
          <w:sz w:val="24"/>
          <w:szCs w:val="24"/>
        </w:rPr>
        <w:softHyphen/>
        <w:t>лам (спрягать); изменять глаголы в прошедшем времени в единствен</w:t>
      </w:r>
      <w:r w:rsidRPr="004C2B0D">
        <w:rPr>
          <w:rFonts w:ascii="Times New Roman" w:hAnsi="Times New Roman" w:cs="Times New Roman"/>
          <w:sz w:val="24"/>
          <w:szCs w:val="24"/>
        </w:rPr>
        <w:softHyphen/>
        <w:t>ном числе по родам; иметь представление о возвратных глаголах;</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личного местоимения в на</w:t>
      </w:r>
      <w:r w:rsidRPr="004C2B0D">
        <w:rPr>
          <w:rFonts w:ascii="Times New Roman" w:hAnsi="Times New Roman" w:cs="Times New Roman"/>
          <w:sz w:val="24"/>
          <w:szCs w:val="24"/>
        </w:rPr>
        <w:softHyphen/>
        <w:t>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w:t>
      </w:r>
      <w:r w:rsidRPr="004C2B0D">
        <w:rPr>
          <w:rFonts w:ascii="Times New Roman" w:hAnsi="Times New Roman" w:cs="Times New Roman"/>
          <w:sz w:val="24"/>
          <w:szCs w:val="24"/>
        </w:rPr>
        <w:softHyphen/>
        <w:t>зовать личные местоимения для устранения неоправданных повто</w:t>
      </w:r>
      <w:r w:rsidRPr="004C2B0D">
        <w:rPr>
          <w:rFonts w:ascii="Times New Roman" w:hAnsi="Times New Roman" w:cs="Times New Roman"/>
          <w:sz w:val="24"/>
          <w:szCs w:val="24"/>
        </w:rPr>
        <w:softHyphen/>
        <w:t>ров; правильно употреблять в речи личные местоимения;</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иметь представление о наречии как части речи; понимать его роль и значение в речи;</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4C2B0D" w:rsidRPr="004C2B0D" w:rsidRDefault="004C2B0D" w:rsidP="00EC15C3">
      <w:pPr>
        <w:pStyle w:val="23"/>
        <w:numPr>
          <w:ilvl w:val="0"/>
          <w:numId w:val="3"/>
        </w:numPr>
        <w:shd w:val="clear" w:color="auto" w:fill="auto"/>
        <w:tabs>
          <w:tab w:val="left" w:pos="0"/>
          <w:tab w:val="left" w:pos="20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понимать роль союзов и частицы</w:t>
      </w:r>
      <w:r w:rsidRPr="004C2B0D">
        <w:rPr>
          <w:rStyle w:val="aff4"/>
          <w:rFonts w:ascii="Times New Roman" w:hAnsi="Times New Roman" w:cs="Times New Roman"/>
          <w:sz w:val="24"/>
          <w:szCs w:val="24"/>
        </w:rPr>
        <w:t xml:space="preserve"> не</w:t>
      </w:r>
      <w:r w:rsidRPr="004C2B0D">
        <w:rPr>
          <w:rFonts w:ascii="Times New Roman" w:hAnsi="Times New Roman" w:cs="Times New Roman"/>
          <w:sz w:val="24"/>
          <w:szCs w:val="24"/>
        </w:rPr>
        <w:t xml:space="preserve"> в речи;</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подбирать примеры слов и форм слов разных частей речи.</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разграничивать самостоятельные и служебные части речи;</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w:t>
      </w:r>
      <w:r w:rsidRPr="004C2B0D">
        <w:rPr>
          <w:rFonts w:ascii="Times New Roman" w:hAnsi="Times New Roman" w:cs="Times New Roman"/>
          <w:i/>
          <w:sz w:val="24"/>
          <w:szCs w:val="24"/>
        </w:rPr>
        <w:softHyphen/>
        <w:t>сти речи по наличию или отсутствию освоенных признаков;</w:t>
      </w:r>
    </w:p>
    <w:p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различать смысловые и падежные вопросы имён существительных;</w:t>
      </w:r>
    </w:p>
    <w:p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склонять личные местоимения, соотносить личное местоиме</w:t>
      </w:r>
      <w:r w:rsidRPr="004C2B0D">
        <w:rPr>
          <w:rFonts w:ascii="Times New Roman" w:hAnsi="Times New Roman" w:cs="Times New Roman"/>
          <w:i/>
          <w:sz w:val="24"/>
          <w:szCs w:val="24"/>
        </w:rPr>
        <w:softHyphen/>
        <w:t>ние в косвенном падеже с его начальной формой, распознавать падеж личного местоимения в предложении и тексте;</w:t>
      </w:r>
    </w:p>
    <w:p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различать родовые и личные окончания глагола;</w:t>
      </w:r>
    </w:p>
    <w:p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наблюдать за словообразованием имён существительных, имён прилагательных, глаголов;</w:t>
      </w:r>
    </w:p>
    <w:p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проводить полный морфологический разбор имён существитель</w:t>
      </w:r>
      <w:r w:rsidRPr="004C2B0D">
        <w:rPr>
          <w:rFonts w:ascii="Times New Roman" w:hAnsi="Times New Roman" w:cs="Times New Roman"/>
          <w:i/>
          <w:sz w:val="24"/>
          <w:szCs w:val="24"/>
        </w:rPr>
        <w:softHyphen/>
        <w:t>ных, имён прилагательных, глаголов по предложенному в учебни</w:t>
      </w:r>
      <w:r w:rsidRPr="004C2B0D">
        <w:rPr>
          <w:rFonts w:ascii="Times New Roman" w:hAnsi="Times New Roman" w:cs="Times New Roman"/>
          <w:i/>
          <w:sz w:val="24"/>
          <w:szCs w:val="24"/>
        </w:rPr>
        <w:softHyphen/>
        <w:t>ке алгоритму, оценивать правильность проведения морфологиче</w:t>
      </w:r>
      <w:r w:rsidRPr="004C2B0D">
        <w:rPr>
          <w:rFonts w:ascii="Times New Roman" w:hAnsi="Times New Roman" w:cs="Times New Roman"/>
          <w:i/>
          <w:sz w:val="24"/>
          <w:szCs w:val="24"/>
        </w:rPr>
        <w:softHyphen/>
        <w:t>ского разбора;</w:t>
      </w:r>
    </w:p>
    <w:p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находить в тексте личные местоимения, наречия, числитель</w:t>
      </w:r>
      <w:r w:rsidRPr="004C2B0D">
        <w:rPr>
          <w:rFonts w:ascii="Times New Roman" w:hAnsi="Times New Roman" w:cs="Times New Roman"/>
          <w:i/>
          <w:sz w:val="24"/>
          <w:szCs w:val="24"/>
        </w:rPr>
        <w:softHyphen/>
        <w:t>ные, возвратные глаголы, предлоги вместе с личными местоиме</w:t>
      </w:r>
      <w:r w:rsidRPr="004C2B0D">
        <w:rPr>
          <w:rFonts w:ascii="Times New Roman" w:hAnsi="Times New Roman" w:cs="Times New Roman"/>
          <w:i/>
          <w:sz w:val="24"/>
          <w:szCs w:val="24"/>
        </w:rPr>
        <w:softHyphen/>
        <w:t>ниями, к которым они относятся, союзы</w:t>
      </w:r>
      <w:r w:rsidRPr="004C2B0D">
        <w:rPr>
          <w:rStyle w:val="48pt0pt"/>
          <w:rFonts w:ascii="Times New Roman" w:hAnsi="Times New Roman" w:cs="Times New Roman"/>
          <w:i/>
          <w:sz w:val="24"/>
          <w:szCs w:val="24"/>
        </w:rPr>
        <w:t xml:space="preserve"> и, а, но,</w:t>
      </w:r>
      <w:r w:rsidRPr="004C2B0D">
        <w:rPr>
          <w:rFonts w:ascii="Times New Roman" w:hAnsi="Times New Roman" w:cs="Times New Roman"/>
          <w:i/>
          <w:sz w:val="24"/>
          <w:szCs w:val="24"/>
        </w:rPr>
        <w:t xml:space="preserve"> частицу</w:t>
      </w:r>
      <w:r w:rsidRPr="004C2B0D">
        <w:rPr>
          <w:rStyle w:val="48pt0pt"/>
          <w:rFonts w:ascii="Times New Roman" w:hAnsi="Times New Roman" w:cs="Times New Roman"/>
          <w:i/>
          <w:sz w:val="24"/>
          <w:szCs w:val="24"/>
        </w:rPr>
        <w:t xml:space="preserve"> не </w:t>
      </w:r>
      <w:r w:rsidRPr="004C2B0D">
        <w:rPr>
          <w:rFonts w:ascii="Times New Roman" w:hAnsi="Times New Roman" w:cs="Times New Roman"/>
          <w:i/>
          <w:sz w:val="24"/>
          <w:szCs w:val="24"/>
        </w:rPr>
        <w:t>при глаголах;</w:t>
      </w:r>
    </w:p>
    <w:p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находить и исправлять в устной и письменной речи речевые ошибки и недочёты в употреблении изучаемых форм частей речи.</w:t>
      </w:r>
    </w:p>
    <w:p w:rsidR="004C2B0D" w:rsidRPr="004C2B0D" w:rsidRDefault="004C2B0D" w:rsidP="00DE6DF4">
      <w:pPr>
        <w:tabs>
          <w:tab w:val="left" w:pos="0"/>
        </w:tabs>
        <w:spacing w:after="0" w:line="240" w:lineRule="auto"/>
        <w:ind w:left="-284" w:right="-143" w:firstLine="142"/>
        <w:outlineLvl w:val="0"/>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Синтаксис</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bookmarkStart w:id="19" w:name="bookmark30"/>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bookmarkEnd w:id="19"/>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различать предложение, словосочетание и слово;</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устанавливать в словосочетании связь главного слова с зависи</w:t>
      </w:r>
      <w:r w:rsidRPr="004C2B0D">
        <w:rPr>
          <w:rFonts w:ascii="Times New Roman" w:hAnsi="Times New Roman" w:cs="Times New Roman"/>
          <w:sz w:val="24"/>
          <w:szCs w:val="24"/>
        </w:rPr>
        <w:softHyphen/>
        <w:t>мым при помощи вопросов;</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составлять из заданных слов словосочетания, учитывая их связь по смыслу и по форме;</w:t>
      </w:r>
    </w:p>
    <w:p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устанавливать при помощи смысловых вопросов связь между словами в предложении, отражать её в схеме;</w:t>
      </w:r>
    </w:p>
    <w:p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соотносить предложения со схемами, выбирать предложение, со</w:t>
      </w:r>
      <w:r w:rsidRPr="004C2B0D">
        <w:rPr>
          <w:rFonts w:ascii="Times New Roman" w:hAnsi="Times New Roman" w:cs="Times New Roman"/>
          <w:sz w:val="24"/>
          <w:szCs w:val="24"/>
        </w:rPr>
        <w:softHyphen/>
        <w:t>ответствующее схеме;</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классифицировать предложения по цели высказывания и по эмо</w:t>
      </w:r>
      <w:r w:rsidRPr="004C2B0D">
        <w:rPr>
          <w:rFonts w:ascii="Times New Roman" w:hAnsi="Times New Roman" w:cs="Times New Roman"/>
          <w:sz w:val="24"/>
          <w:szCs w:val="24"/>
        </w:rPr>
        <w:softHyphen/>
        <w:t>циональной окраске (по интонации);</w:t>
      </w:r>
    </w:p>
    <w:p w:rsidR="004C2B0D" w:rsidRPr="004C2B0D" w:rsidRDefault="004C2B0D" w:rsidP="00EC15C3">
      <w:pPr>
        <w:pStyle w:val="23"/>
        <w:numPr>
          <w:ilvl w:val="0"/>
          <w:numId w:val="3"/>
        </w:numPr>
        <w:shd w:val="clear" w:color="auto" w:fill="auto"/>
        <w:tabs>
          <w:tab w:val="left" w:pos="0"/>
          <w:tab w:val="left" w:pos="20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выделять из потока речи предложения, оформлять их границы;</w:t>
      </w:r>
    </w:p>
    <w:p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lastRenderedPageBreak/>
        <w:t>находить главные (подлежащее и сказуемое) и второстепенные члены предложения (без деления на виды); выделять из предло</w:t>
      </w:r>
      <w:r w:rsidRPr="004C2B0D">
        <w:rPr>
          <w:rFonts w:ascii="Times New Roman" w:hAnsi="Times New Roman" w:cs="Times New Roman"/>
          <w:sz w:val="24"/>
          <w:szCs w:val="24"/>
        </w:rPr>
        <w:softHyphen/>
        <w:t>жения словосочетания;</w:t>
      </w:r>
    </w:p>
    <w:p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составлять предложения с однородными членами и использовать их в речи; при составлении таких предложений пользоваться бес</w:t>
      </w:r>
      <w:r w:rsidRPr="004C2B0D">
        <w:rPr>
          <w:rFonts w:ascii="Times New Roman" w:hAnsi="Times New Roman" w:cs="Times New Roman"/>
          <w:sz w:val="24"/>
          <w:szCs w:val="24"/>
        </w:rPr>
        <w:softHyphen/>
        <w:t>союзной связью и союзами</w:t>
      </w:r>
      <w:r w:rsidRPr="004C2B0D">
        <w:rPr>
          <w:rStyle w:val="aff4"/>
          <w:rFonts w:ascii="Times New Roman" w:hAnsi="Times New Roman" w:cs="Times New Roman"/>
          <w:sz w:val="24"/>
          <w:szCs w:val="24"/>
        </w:rPr>
        <w:t xml:space="preserve"> и, а, но.</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различать простое предложение с однородными членами и сложное предложение;</w:t>
      </w:r>
    </w:p>
    <w:p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находить в предложении обращение;</w:t>
      </w:r>
    </w:p>
    <w:p w:rsidR="004C2B0D" w:rsidRPr="004C2B0D" w:rsidRDefault="004C2B0D" w:rsidP="00EC15C3">
      <w:pPr>
        <w:pStyle w:val="40"/>
        <w:numPr>
          <w:ilvl w:val="0"/>
          <w:numId w:val="3"/>
        </w:numPr>
        <w:shd w:val="clear" w:color="auto" w:fill="auto"/>
        <w:tabs>
          <w:tab w:val="left" w:pos="0"/>
          <w:tab w:val="left" w:pos="207"/>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выполнять в соответствии с предложенным в учебнике алго</w:t>
      </w:r>
      <w:r w:rsidRPr="004C2B0D">
        <w:rPr>
          <w:rFonts w:ascii="Times New Roman" w:hAnsi="Times New Roman" w:cs="Times New Roman"/>
          <w:i/>
          <w:sz w:val="24"/>
          <w:szCs w:val="24"/>
        </w:rPr>
        <w:softHyphen/>
        <w:t>ритмом разбор простого предложения (по членам предложения, синтаксический), оценивать правильность разбора.</w:t>
      </w:r>
    </w:p>
    <w:p w:rsidR="004C2B0D" w:rsidRPr="004C2B0D" w:rsidRDefault="004C2B0D" w:rsidP="00DE6DF4">
      <w:pPr>
        <w:tabs>
          <w:tab w:val="left" w:pos="0"/>
        </w:tabs>
        <w:spacing w:after="0" w:line="240" w:lineRule="auto"/>
        <w:ind w:left="-284" w:right="-143" w:firstLine="142"/>
        <w:outlineLvl w:val="0"/>
        <w:rPr>
          <w:rFonts w:ascii="Times New Roman" w:eastAsia="Times New Roman" w:hAnsi="Times New Roman" w:cs="Times New Roman"/>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 xml:space="preserve">  Орфография и пунктуация</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4C2B0D" w:rsidRPr="004C2B0D" w:rsidRDefault="004C2B0D" w:rsidP="00DE6DF4">
      <w:pPr>
        <w:tabs>
          <w:tab w:val="left" w:pos="0"/>
        </w:tabs>
        <w:spacing w:after="0" w:line="240" w:lineRule="auto"/>
        <w:ind w:left="-284" w:right="-143" w:firstLine="142"/>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применять ранее изученные правила правописания:</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сочетания жи-ши, ча-ща, чу-щу в положении под ударением;</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сочетания чк-чн, чт, нч, щн и др.; </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перенос слов;</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прописная буква в начале предложения, в именах собственных;</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проверяемые безударные гласные в корне слова;</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парные звонкие и глухие согласные в корне слова;</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непроизносимые согласные;</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непроверяемые гласные и согласные в корне слова, в том числе с удвоенными согласными;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гласные и согласные в неизменяемых на письме приставках и суффиксах;</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разделительные мягкий( ъ )и твердый (ь) знаки;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мягкий знак (ь) после шипящих на конце имён существительных (</w:t>
      </w:r>
      <w:r w:rsidRPr="004C2B0D">
        <w:rPr>
          <w:rFonts w:ascii="Times New Roman" w:eastAsia="Times New Roman" w:hAnsi="Times New Roman" w:cs="Times New Roman"/>
          <w:i/>
          <w:iCs/>
          <w:sz w:val="24"/>
          <w:szCs w:val="24"/>
        </w:rPr>
        <w:t>реч</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i/>
          <w:iCs/>
          <w:sz w:val="24"/>
          <w:szCs w:val="24"/>
        </w:rPr>
        <w:t>, рож</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i/>
          <w:iCs/>
          <w:sz w:val="24"/>
          <w:szCs w:val="24"/>
        </w:rPr>
        <w:t>, мыш</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sz w:val="24"/>
          <w:szCs w:val="24"/>
        </w:rPr>
        <w:t>);</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iCs/>
          <w:sz w:val="24"/>
          <w:szCs w:val="24"/>
        </w:rPr>
        <w:t>соединительные</w:t>
      </w: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b/>
          <w:bCs/>
          <w:i/>
          <w:iCs/>
          <w:sz w:val="24"/>
          <w:szCs w:val="24"/>
        </w:rPr>
        <w:t>о</w:t>
      </w:r>
      <w:r w:rsidRPr="004C2B0D">
        <w:rPr>
          <w:rFonts w:ascii="Times New Roman" w:eastAsia="Times New Roman" w:hAnsi="Times New Roman" w:cs="Times New Roman"/>
          <w:i/>
          <w:iCs/>
          <w:sz w:val="24"/>
          <w:szCs w:val="24"/>
        </w:rPr>
        <w:t xml:space="preserve"> и </w:t>
      </w:r>
      <w:r w:rsidRPr="004C2B0D">
        <w:rPr>
          <w:rFonts w:ascii="Times New Roman" w:eastAsia="Times New Roman" w:hAnsi="Times New Roman" w:cs="Times New Roman"/>
          <w:b/>
          <w:bCs/>
          <w:i/>
          <w:iCs/>
          <w:sz w:val="24"/>
          <w:szCs w:val="24"/>
        </w:rPr>
        <w:t>е</w:t>
      </w:r>
      <w:r w:rsidRPr="004C2B0D">
        <w:rPr>
          <w:rFonts w:ascii="Times New Roman" w:eastAsia="Times New Roman" w:hAnsi="Times New Roman" w:cs="Times New Roman"/>
          <w:iCs/>
          <w:sz w:val="24"/>
          <w:szCs w:val="24"/>
        </w:rPr>
        <w:t xml:space="preserve">  в сложных словах</w:t>
      </w:r>
      <w:r w:rsidRPr="004C2B0D">
        <w:rPr>
          <w:rFonts w:ascii="Times New Roman" w:eastAsia="Times New Roman" w:hAnsi="Times New Roman" w:cs="Times New Roman"/>
          <w:i/>
          <w:iCs/>
          <w:sz w:val="24"/>
          <w:szCs w:val="24"/>
        </w:rPr>
        <w:t xml:space="preserve"> (сам</w:t>
      </w:r>
      <w:r w:rsidRPr="004C2B0D">
        <w:rPr>
          <w:rFonts w:ascii="Times New Roman" w:eastAsia="Times New Roman" w:hAnsi="Times New Roman" w:cs="Times New Roman"/>
          <w:i/>
          <w:iCs/>
          <w:sz w:val="24"/>
          <w:szCs w:val="24"/>
          <w:u w:val="single"/>
        </w:rPr>
        <w:t>о</w:t>
      </w:r>
      <w:r w:rsidRPr="004C2B0D">
        <w:rPr>
          <w:rFonts w:ascii="Times New Roman" w:eastAsia="Times New Roman" w:hAnsi="Times New Roman" w:cs="Times New Roman"/>
          <w:i/>
          <w:iCs/>
          <w:sz w:val="24"/>
          <w:szCs w:val="24"/>
        </w:rPr>
        <w:t>лёт, везд</w:t>
      </w:r>
      <w:r w:rsidRPr="004C2B0D">
        <w:rPr>
          <w:rFonts w:ascii="Times New Roman" w:eastAsia="Times New Roman" w:hAnsi="Times New Roman" w:cs="Times New Roman"/>
          <w:i/>
          <w:iCs/>
          <w:sz w:val="24"/>
          <w:szCs w:val="24"/>
          <w:u w:val="single"/>
        </w:rPr>
        <w:t>е</w:t>
      </w:r>
      <w:r w:rsidRPr="004C2B0D">
        <w:rPr>
          <w:rFonts w:ascii="Times New Roman" w:eastAsia="Times New Roman" w:hAnsi="Times New Roman" w:cs="Times New Roman"/>
          <w:i/>
          <w:iCs/>
          <w:sz w:val="24"/>
          <w:szCs w:val="24"/>
        </w:rPr>
        <w:t>ход)</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w:t>
      </w:r>
      <w:r w:rsidRPr="004C2B0D">
        <w:rPr>
          <w:rFonts w:ascii="Times New Roman" w:eastAsia="Times New Roman" w:hAnsi="Times New Roman" w:cs="Times New Roman"/>
          <w:b/>
          <w:sz w:val="24"/>
          <w:szCs w:val="24"/>
        </w:rPr>
        <w:t>е</w:t>
      </w: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iCs/>
          <w:sz w:val="24"/>
          <w:szCs w:val="24"/>
        </w:rPr>
        <w:t>и</w:t>
      </w: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b/>
          <w:bCs/>
          <w:i/>
          <w:iCs/>
          <w:sz w:val="24"/>
          <w:szCs w:val="24"/>
        </w:rPr>
        <w:t>и</w:t>
      </w:r>
      <w:r w:rsidRPr="004C2B0D">
        <w:rPr>
          <w:rFonts w:ascii="Times New Roman" w:eastAsia="Times New Roman" w:hAnsi="Times New Roman" w:cs="Times New Roman"/>
          <w:i/>
          <w:iCs/>
          <w:sz w:val="24"/>
          <w:szCs w:val="24"/>
        </w:rPr>
        <w:t xml:space="preserve"> в </w:t>
      </w:r>
      <w:r w:rsidRPr="004C2B0D">
        <w:rPr>
          <w:rFonts w:ascii="Times New Roman" w:eastAsia="Times New Roman" w:hAnsi="Times New Roman" w:cs="Times New Roman"/>
          <w:iCs/>
          <w:sz w:val="24"/>
          <w:szCs w:val="24"/>
        </w:rPr>
        <w:t>суффиксах имен существительных</w:t>
      </w:r>
      <w:r w:rsidRPr="004C2B0D">
        <w:rPr>
          <w:rFonts w:ascii="Times New Roman" w:eastAsia="Times New Roman" w:hAnsi="Times New Roman" w:cs="Times New Roman"/>
          <w:i/>
          <w:iCs/>
          <w:sz w:val="24"/>
          <w:szCs w:val="24"/>
        </w:rPr>
        <w:t xml:space="preserve"> (ключ</w:t>
      </w:r>
      <w:r w:rsidRPr="004C2B0D">
        <w:rPr>
          <w:rFonts w:ascii="Times New Roman" w:eastAsia="Times New Roman" w:hAnsi="Times New Roman" w:cs="Times New Roman"/>
          <w:i/>
          <w:iCs/>
          <w:sz w:val="24"/>
          <w:szCs w:val="24"/>
          <w:u w:val="single"/>
        </w:rPr>
        <w:t>ик</w:t>
      </w:r>
      <w:r w:rsidRPr="004C2B0D">
        <w:rPr>
          <w:rFonts w:ascii="Times New Roman" w:eastAsia="Times New Roman" w:hAnsi="Times New Roman" w:cs="Times New Roman"/>
          <w:i/>
          <w:iCs/>
          <w:sz w:val="24"/>
          <w:szCs w:val="24"/>
        </w:rPr>
        <w:t xml:space="preserve"> — ключ</w:t>
      </w:r>
      <w:r w:rsidRPr="004C2B0D">
        <w:rPr>
          <w:rFonts w:ascii="Times New Roman" w:eastAsia="Times New Roman" w:hAnsi="Times New Roman" w:cs="Times New Roman"/>
          <w:i/>
          <w:iCs/>
          <w:sz w:val="24"/>
          <w:szCs w:val="24"/>
          <w:u w:val="single"/>
        </w:rPr>
        <w:t>ик</w:t>
      </w:r>
      <w:r w:rsidRPr="004C2B0D">
        <w:rPr>
          <w:rFonts w:ascii="Times New Roman" w:eastAsia="Times New Roman" w:hAnsi="Times New Roman" w:cs="Times New Roman"/>
          <w:i/>
          <w:iCs/>
          <w:sz w:val="24"/>
          <w:szCs w:val="24"/>
        </w:rPr>
        <w:t>а, замоч</w:t>
      </w:r>
      <w:r w:rsidRPr="004C2B0D">
        <w:rPr>
          <w:rFonts w:ascii="Times New Roman" w:eastAsia="Times New Roman" w:hAnsi="Times New Roman" w:cs="Times New Roman"/>
          <w:i/>
          <w:iCs/>
          <w:sz w:val="24"/>
          <w:szCs w:val="24"/>
          <w:u w:val="single"/>
        </w:rPr>
        <w:t>ек</w:t>
      </w:r>
      <w:r w:rsidRPr="004C2B0D">
        <w:rPr>
          <w:rFonts w:ascii="Times New Roman" w:eastAsia="Times New Roman" w:hAnsi="Times New Roman" w:cs="Times New Roman"/>
          <w:i/>
          <w:iCs/>
          <w:sz w:val="24"/>
          <w:szCs w:val="24"/>
        </w:rPr>
        <w:t>-замо</w:t>
      </w:r>
      <w:r w:rsidRPr="004C2B0D">
        <w:rPr>
          <w:rFonts w:ascii="Times New Roman" w:eastAsia="Times New Roman" w:hAnsi="Times New Roman" w:cs="Times New Roman"/>
          <w:i/>
          <w:iCs/>
          <w:sz w:val="24"/>
          <w:szCs w:val="24"/>
          <w:u w:val="single"/>
        </w:rPr>
        <w:t>чк</w:t>
      </w:r>
      <w:r w:rsidRPr="004C2B0D">
        <w:rPr>
          <w:rFonts w:ascii="Times New Roman" w:eastAsia="Times New Roman" w:hAnsi="Times New Roman" w:cs="Times New Roman"/>
          <w:i/>
          <w:iCs/>
          <w:sz w:val="24"/>
          <w:szCs w:val="24"/>
        </w:rPr>
        <w:t>а).</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безударные падежные окончания имён существительных (кроме существительных на -мя, -ий, -ье, -ия, -ов, -ин);</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безударные падежные окончания имён прилагательных; </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раздельное написание предлогов с именами существительными;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раздельное написание предлогов с личными местоимениями;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раздельное написание частицы </w:t>
      </w:r>
      <w:r w:rsidRPr="004C2B0D">
        <w:rPr>
          <w:rFonts w:ascii="Times New Roman" w:eastAsia="Times New Roman" w:hAnsi="Times New Roman" w:cs="Times New Roman"/>
          <w:b/>
          <w:bCs/>
          <w:sz w:val="24"/>
          <w:szCs w:val="24"/>
        </w:rPr>
        <w:t>не</w:t>
      </w:r>
      <w:r w:rsidRPr="004C2B0D">
        <w:rPr>
          <w:rFonts w:ascii="Times New Roman" w:eastAsia="Times New Roman" w:hAnsi="Times New Roman" w:cs="Times New Roman"/>
          <w:sz w:val="24"/>
          <w:szCs w:val="24"/>
        </w:rPr>
        <w:t xml:space="preserve"> с глаголами;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мягкий знак (ь) после шипящих на конце глаголов в форме  2-го лица единственного числа (</w:t>
      </w:r>
      <w:r w:rsidRPr="004C2B0D">
        <w:rPr>
          <w:rFonts w:ascii="Times New Roman" w:eastAsia="Times New Roman" w:hAnsi="Times New Roman" w:cs="Times New Roman"/>
          <w:i/>
          <w:iCs/>
          <w:sz w:val="24"/>
          <w:szCs w:val="24"/>
        </w:rPr>
        <w:t>читаеш</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i/>
          <w:iCs/>
          <w:sz w:val="24"/>
          <w:szCs w:val="24"/>
        </w:rPr>
        <w:t>, учиш</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sz w:val="24"/>
          <w:szCs w:val="24"/>
        </w:rPr>
        <w:t>);</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мягкий знак (ь) в глаголах в сочетании -ться;</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iCs/>
          <w:sz w:val="24"/>
          <w:szCs w:val="24"/>
        </w:rPr>
        <w:t>безударные личные окончания глаголов</w:t>
      </w:r>
      <w:r w:rsidRPr="004C2B0D">
        <w:rPr>
          <w:rFonts w:ascii="Times New Roman" w:eastAsia="Times New Roman" w:hAnsi="Times New Roman" w:cs="Times New Roman"/>
          <w:i/>
          <w:iCs/>
          <w:sz w:val="24"/>
          <w:szCs w:val="24"/>
        </w:rPr>
        <w:t>;</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раздельное написание предлогов с другими словами;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знаки препинания в конце предложения: точка, вопросительный и восклицательные знаки;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знаки препинания (запятая) в предложениях с однородными членами;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подбирать примеры с определенной орфограммой;</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пользоваться «Орфографическим словарем» учебника как средством самоконтроля при проверке написания слов с непроверяемыми орфограммами;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безошибочно списывать текст (объемом 80-90 слов);</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писать под диктовку тексты ( объемом 75-80 слов) в соответствии с изученными правилами правописания;</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проверять собственный и предложенный тексты, находить и исправлять орфографические и пунктуационные ошибки.</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применять правила правописания:</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w:t>
      </w:r>
      <w:r w:rsidRPr="004C2B0D">
        <w:rPr>
          <w:rFonts w:ascii="Times New Roman" w:eastAsia="Times New Roman" w:hAnsi="Times New Roman" w:cs="Times New Roman"/>
          <w:i/>
          <w:iCs/>
          <w:sz w:val="24"/>
          <w:szCs w:val="24"/>
        </w:rPr>
        <w:t xml:space="preserve"> соединительные </w:t>
      </w:r>
      <w:r w:rsidRPr="004C2B0D">
        <w:rPr>
          <w:rFonts w:ascii="Times New Roman" w:eastAsia="Times New Roman" w:hAnsi="Times New Roman" w:cs="Times New Roman"/>
          <w:b/>
          <w:bCs/>
          <w:i/>
          <w:iCs/>
          <w:sz w:val="24"/>
          <w:szCs w:val="24"/>
        </w:rPr>
        <w:t>о</w:t>
      </w:r>
      <w:r w:rsidRPr="004C2B0D">
        <w:rPr>
          <w:rFonts w:ascii="Times New Roman" w:eastAsia="Times New Roman" w:hAnsi="Times New Roman" w:cs="Times New Roman"/>
          <w:i/>
          <w:iCs/>
          <w:sz w:val="24"/>
          <w:szCs w:val="24"/>
        </w:rPr>
        <w:t xml:space="preserve"> и </w:t>
      </w:r>
      <w:r w:rsidRPr="004C2B0D">
        <w:rPr>
          <w:rFonts w:ascii="Times New Roman" w:eastAsia="Times New Roman" w:hAnsi="Times New Roman" w:cs="Times New Roman"/>
          <w:b/>
          <w:bCs/>
          <w:i/>
          <w:iCs/>
          <w:sz w:val="24"/>
          <w:szCs w:val="24"/>
        </w:rPr>
        <w:t>е</w:t>
      </w:r>
      <w:r w:rsidRPr="004C2B0D">
        <w:rPr>
          <w:rFonts w:ascii="Times New Roman" w:eastAsia="Times New Roman" w:hAnsi="Times New Roman" w:cs="Times New Roman"/>
          <w:i/>
          <w:iCs/>
          <w:sz w:val="24"/>
          <w:szCs w:val="24"/>
        </w:rPr>
        <w:t>, в сложных словах (сам</w:t>
      </w:r>
      <w:r w:rsidRPr="004C2B0D">
        <w:rPr>
          <w:rFonts w:ascii="Times New Roman" w:eastAsia="Times New Roman" w:hAnsi="Times New Roman" w:cs="Times New Roman"/>
          <w:i/>
          <w:iCs/>
          <w:sz w:val="24"/>
          <w:szCs w:val="24"/>
          <w:u w:val="single"/>
        </w:rPr>
        <w:t>о</w:t>
      </w:r>
      <w:r w:rsidRPr="004C2B0D">
        <w:rPr>
          <w:rFonts w:ascii="Times New Roman" w:eastAsia="Times New Roman" w:hAnsi="Times New Roman" w:cs="Times New Roman"/>
          <w:i/>
          <w:iCs/>
          <w:sz w:val="24"/>
          <w:szCs w:val="24"/>
        </w:rPr>
        <w:t>лёт, везд</w:t>
      </w:r>
      <w:r w:rsidRPr="004C2B0D">
        <w:rPr>
          <w:rFonts w:ascii="Times New Roman" w:eastAsia="Times New Roman" w:hAnsi="Times New Roman" w:cs="Times New Roman"/>
          <w:i/>
          <w:iCs/>
          <w:sz w:val="24"/>
          <w:szCs w:val="24"/>
          <w:u w:val="single"/>
        </w:rPr>
        <w:t>е</w:t>
      </w:r>
      <w:r w:rsidRPr="004C2B0D">
        <w:rPr>
          <w:rFonts w:ascii="Times New Roman" w:eastAsia="Times New Roman" w:hAnsi="Times New Roman" w:cs="Times New Roman"/>
          <w:i/>
          <w:iCs/>
          <w:sz w:val="24"/>
          <w:szCs w:val="24"/>
        </w:rPr>
        <w:t>ход)</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iCs/>
          <w:sz w:val="24"/>
          <w:szCs w:val="24"/>
        </w:rPr>
      </w:pPr>
      <w:r w:rsidRPr="004C2B0D">
        <w:rPr>
          <w:rFonts w:ascii="Times New Roman" w:eastAsia="Times New Roman" w:hAnsi="Times New Roman" w:cs="Times New Roman"/>
          <w:i/>
          <w:sz w:val="24"/>
          <w:szCs w:val="24"/>
        </w:rPr>
        <w:t>•</w:t>
      </w:r>
      <w:r w:rsidRPr="004C2B0D">
        <w:rPr>
          <w:rFonts w:ascii="Times New Roman" w:eastAsia="Times New Roman" w:hAnsi="Times New Roman" w:cs="Times New Roman"/>
          <w:b/>
          <w:i/>
          <w:sz w:val="24"/>
          <w:szCs w:val="24"/>
        </w:rPr>
        <w:t xml:space="preserve"> е</w:t>
      </w:r>
      <w:r w:rsidRPr="004C2B0D">
        <w:rPr>
          <w:rFonts w:ascii="Times New Roman" w:eastAsia="Times New Roman" w:hAnsi="Times New Roman" w:cs="Times New Roman"/>
          <w:i/>
          <w:iCs/>
          <w:sz w:val="24"/>
          <w:szCs w:val="24"/>
        </w:rPr>
        <w:t xml:space="preserve"> и </w:t>
      </w:r>
      <w:r w:rsidRPr="004C2B0D">
        <w:rPr>
          <w:rFonts w:ascii="Times New Roman" w:eastAsia="Times New Roman" w:hAnsi="Times New Roman" w:cs="Times New Roman"/>
          <w:b/>
          <w:bCs/>
          <w:i/>
          <w:iCs/>
          <w:sz w:val="24"/>
          <w:szCs w:val="24"/>
        </w:rPr>
        <w:t>и</w:t>
      </w:r>
      <w:r w:rsidRPr="004C2B0D">
        <w:rPr>
          <w:rFonts w:ascii="Times New Roman" w:eastAsia="Times New Roman" w:hAnsi="Times New Roman" w:cs="Times New Roman"/>
          <w:i/>
          <w:iCs/>
          <w:sz w:val="24"/>
          <w:szCs w:val="24"/>
        </w:rPr>
        <w:t xml:space="preserve"> в суффиксах </w:t>
      </w:r>
      <w:r w:rsidRPr="004C2B0D">
        <w:rPr>
          <w:rFonts w:ascii="Times New Roman" w:eastAsia="Times New Roman" w:hAnsi="Times New Roman" w:cs="Times New Roman"/>
          <w:b/>
          <w:i/>
          <w:iCs/>
          <w:sz w:val="24"/>
          <w:szCs w:val="24"/>
        </w:rPr>
        <w:t>–ек-. –ик-</w:t>
      </w:r>
      <w:r w:rsidRPr="004C2B0D">
        <w:rPr>
          <w:rFonts w:ascii="Times New Roman" w:eastAsia="Times New Roman" w:hAnsi="Times New Roman" w:cs="Times New Roman"/>
          <w:i/>
          <w:iCs/>
          <w:sz w:val="24"/>
          <w:szCs w:val="24"/>
        </w:rPr>
        <w:t>;</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запятая при обращении;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запятая между частями в сложном предложении;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объяснять правописание безударных падежных окончаний имён существительных (кроме существительных на -мя, -ий, -ье, -ия, -ов, -ин);</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объяснять правописание безударных падежных окончаний имён прилагательных;</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lastRenderedPageBreak/>
        <w:t>• объяснять правописание личных окончаний глаголов;</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xml:space="preserve">• объяснять правописание сочетаний </w:t>
      </w:r>
      <w:r w:rsidRPr="004C2B0D">
        <w:rPr>
          <w:rFonts w:ascii="Times New Roman" w:eastAsia="Times New Roman" w:hAnsi="Times New Roman" w:cs="Times New Roman"/>
          <w:b/>
          <w:i/>
          <w:sz w:val="24"/>
          <w:szCs w:val="24"/>
        </w:rPr>
        <w:t xml:space="preserve">– ться </w:t>
      </w:r>
      <w:r w:rsidRPr="004C2B0D">
        <w:rPr>
          <w:rFonts w:ascii="Times New Roman" w:eastAsia="Times New Roman" w:hAnsi="Times New Roman" w:cs="Times New Roman"/>
          <w:i/>
          <w:sz w:val="24"/>
          <w:szCs w:val="24"/>
        </w:rPr>
        <w:t>и</w:t>
      </w:r>
      <w:r w:rsidRPr="004C2B0D">
        <w:rPr>
          <w:rFonts w:ascii="Times New Roman" w:eastAsia="Times New Roman" w:hAnsi="Times New Roman" w:cs="Times New Roman"/>
          <w:b/>
          <w:i/>
          <w:sz w:val="24"/>
          <w:szCs w:val="24"/>
        </w:rPr>
        <w:t xml:space="preserve"> –тся </w:t>
      </w:r>
      <w:r w:rsidRPr="004C2B0D">
        <w:rPr>
          <w:rFonts w:ascii="Times New Roman" w:eastAsia="Times New Roman" w:hAnsi="Times New Roman" w:cs="Times New Roman"/>
          <w:i/>
          <w:sz w:val="24"/>
          <w:szCs w:val="24"/>
        </w:rPr>
        <w:t>в глаголах;</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осознавать место возможного возникновения орфографической ошибки;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обнаруживать орфограммы по освоенным опознавательным признакам в указанных учителем словах (в объеме материала изучаемого курса);</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определять разновидности орфограмм и соотносить их с изученными правилами;</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применять разные способы проверки правописания слов6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при составлении собственных текстов, чтобы избежать орфографических или пунктуационных ошибок, использовать помощь взрослого или словаря, пропуск орфограммы или пунктограммы.</w:t>
      </w:r>
    </w:p>
    <w:p w:rsidR="004C2B0D" w:rsidRPr="004C2B0D" w:rsidRDefault="00A83EBD" w:rsidP="00DE6DF4">
      <w:pPr>
        <w:tabs>
          <w:tab w:val="left" w:pos="0"/>
        </w:tabs>
        <w:spacing w:after="0" w:line="240" w:lineRule="auto"/>
        <w:ind w:left="-284" w:right="-143" w:firstLine="142"/>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2B0D" w:rsidRPr="004C2B0D">
        <w:rPr>
          <w:rFonts w:ascii="Times New Roman" w:eastAsia="Times New Roman" w:hAnsi="Times New Roman" w:cs="Times New Roman"/>
          <w:b/>
          <w:sz w:val="24"/>
          <w:szCs w:val="24"/>
        </w:rPr>
        <w:t>Слова с непроверяемыми написания</w:t>
      </w:r>
    </w:p>
    <w:p w:rsidR="004C2B0D" w:rsidRPr="004C2B0D" w:rsidRDefault="004C2B0D" w:rsidP="00DE6DF4">
      <w:pPr>
        <w:pStyle w:val="af2"/>
        <w:tabs>
          <w:tab w:val="left" w:pos="0"/>
        </w:tabs>
        <w:ind w:left="-284" w:right="-143" w:firstLine="142"/>
        <w:jc w:val="both"/>
        <w:rPr>
          <w:rFonts w:ascii="Times New Roman" w:hAnsi="Times New Roman"/>
          <w:sz w:val="24"/>
          <w:szCs w:val="24"/>
        </w:rPr>
      </w:pPr>
      <w:r w:rsidRPr="004C2B0D">
        <w:rPr>
          <w:rFonts w:ascii="Times New Roman" w:hAnsi="Times New Roman"/>
          <w:i/>
          <w:iCs/>
          <w:spacing w:val="-3"/>
          <w:sz w:val="24"/>
          <w:szCs w:val="24"/>
        </w:rPr>
        <w:t>Автомобиль, агроном, адрес, аллея, аппетит, багаж, бесе</w:t>
      </w:r>
      <w:r w:rsidRPr="004C2B0D">
        <w:rPr>
          <w:rFonts w:ascii="Times New Roman" w:hAnsi="Times New Roman"/>
          <w:i/>
          <w:iCs/>
          <w:spacing w:val="-3"/>
          <w:sz w:val="24"/>
          <w:szCs w:val="24"/>
        </w:rPr>
        <w:softHyphen/>
        <w:t>да, библиотека, билет, богатство, ботинки, вагон, везде, вок</w:t>
      </w:r>
      <w:r w:rsidRPr="004C2B0D">
        <w:rPr>
          <w:rFonts w:ascii="Times New Roman" w:hAnsi="Times New Roman"/>
          <w:i/>
          <w:iCs/>
          <w:spacing w:val="-3"/>
          <w:sz w:val="24"/>
          <w:szCs w:val="24"/>
        </w:rPr>
        <w:softHyphen/>
      </w:r>
      <w:r w:rsidRPr="004C2B0D">
        <w:rPr>
          <w:rFonts w:ascii="Times New Roman" w:hAnsi="Times New Roman"/>
          <w:i/>
          <w:iCs/>
          <w:spacing w:val="-4"/>
          <w:sz w:val="24"/>
          <w:szCs w:val="24"/>
        </w:rPr>
        <w:t>зал, впереди, вчера, газета, гореть, горизонт, двадцать, две</w:t>
      </w:r>
      <w:r w:rsidRPr="004C2B0D">
        <w:rPr>
          <w:rFonts w:ascii="Times New Roman" w:hAnsi="Times New Roman"/>
          <w:i/>
          <w:iCs/>
          <w:spacing w:val="-4"/>
          <w:sz w:val="24"/>
          <w:szCs w:val="24"/>
        </w:rPr>
        <w:softHyphen/>
        <w:t>надцать, директор, ещё, железо, завтра, здесь, издалека, ин</w:t>
      </w:r>
      <w:r w:rsidRPr="004C2B0D">
        <w:rPr>
          <w:rFonts w:ascii="Times New Roman" w:hAnsi="Times New Roman"/>
          <w:i/>
          <w:iCs/>
          <w:spacing w:val="-4"/>
          <w:sz w:val="24"/>
          <w:szCs w:val="24"/>
        </w:rPr>
        <w:softHyphen/>
      </w:r>
      <w:r w:rsidRPr="004C2B0D">
        <w:rPr>
          <w:rFonts w:ascii="Times New Roman" w:hAnsi="Times New Roman"/>
          <w:i/>
          <w:iCs/>
          <w:spacing w:val="-3"/>
          <w:sz w:val="24"/>
          <w:szCs w:val="24"/>
        </w:rPr>
        <w:t xml:space="preserve">женер, календарь, каникулы, кастрюля, километр, командир, </w:t>
      </w:r>
      <w:r w:rsidRPr="004C2B0D">
        <w:rPr>
          <w:rFonts w:ascii="Times New Roman" w:hAnsi="Times New Roman"/>
          <w:i/>
          <w:iCs/>
          <w:spacing w:val="-4"/>
          <w:sz w:val="24"/>
          <w:szCs w:val="24"/>
        </w:rPr>
        <w:t>комбайн, корабль, космонавт, костёр, костюм, лучше, медлен</w:t>
      </w:r>
      <w:r w:rsidRPr="004C2B0D">
        <w:rPr>
          <w:rFonts w:ascii="Times New Roman" w:hAnsi="Times New Roman"/>
          <w:i/>
          <w:iCs/>
          <w:spacing w:val="-4"/>
          <w:sz w:val="24"/>
          <w:szCs w:val="24"/>
        </w:rPr>
        <w:softHyphen/>
      </w:r>
      <w:r w:rsidRPr="004C2B0D">
        <w:rPr>
          <w:rFonts w:ascii="Times New Roman" w:hAnsi="Times New Roman"/>
          <w:i/>
          <w:iCs/>
          <w:spacing w:val="-2"/>
          <w:sz w:val="24"/>
          <w:szCs w:val="24"/>
        </w:rPr>
        <w:t xml:space="preserve">но, металл, назад, налево, направо, оборона, одиннадцать, </w:t>
      </w:r>
      <w:r w:rsidRPr="004C2B0D">
        <w:rPr>
          <w:rFonts w:ascii="Times New Roman" w:hAnsi="Times New Roman"/>
          <w:i/>
          <w:iCs/>
          <w:spacing w:val="-5"/>
          <w:sz w:val="24"/>
          <w:szCs w:val="24"/>
        </w:rPr>
        <w:t>пассажир, пейзаж, победа, портрет, правительство, председатель</w:t>
      </w:r>
      <w:r w:rsidRPr="004C2B0D">
        <w:rPr>
          <w:rFonts w:ascii="Times New Roman" w:hAnsi="Times New Roman"/>
          <w:i/>
          <w:iCs/>
          <w:spacing w:val="-3"/>
          <w:sz w:val="24"/>
          <w:szCs w:val="24"/>
        </w:rPr>
        <w:t>,. прекрасный, путешествие, расстояние, салют, само</w:t>
      </w:r>
      <w:r w:rsidRPr="004C2B0D">
        <w:rPr>
          <w:rFonts w:ascii="Times New Roman" w:hAnsi="Times New Roman"/>
          <w:i/>
          <w:iCs/>
          <w:spacing w:val="-3"/>
          <w:sz w:val="24"/>
          <w:szCs w:val="24"/>
        </w:rPr>
        <w:softHyphen/>
        <w:t>лёт. сверкатъ, сверху, свитер, свобода, сегодня, сейчас, семе</w:t>
      </w:r>
      <w:r w:rsidRPr="004C2B0D">
        <w:rPr>
          <w:rFonts w:ascii="Times New Roman" w:hAnsi="Times New Roman"/>
          <w:i/>
          <w:iCs/>
          <w:spacing w:val="-3"/>
          <w:sz w:val="24"/>
          <w:szCs w:val="24"/>
        </w:rPr>
        <w:softHyphen/>
      </w:r>
      <w:r w:rsidRPr="004C2B0D">
        <w:rPr>
          <w:rFonts w:ascii="Times New Roman" w:hAnsi="Times New Roman"/>
          <w:i/>
          <w:iCs/>
          <w:sz w:val="24"/>
          <w:szCs w:val="24"/>
        </w:rPr>
        <w:t xml:space="preserve">на, сеялка. слева, снизу, справа, тарелка, телефон, теперь, </w:t>
      </w:r>
      <w:r w:rsidRPr="004C2B0D">
        <w:rPr>
          <w:rFonts w:ascii="Times New Roman" w:hAnsi="Times New Roman"/>
          <w:i/>
          <w:iCs/>
          <w:spacing w:val="-2"/>
          <w:sz w:val="24"/>
          <w:szCs w:val="24"/>
        </w:rPr>
        <w:t xml:space="preserve">тепловоз, хлебороб, хозяин, хозяйство, человек, шестнадцать, </w:t>
      </w:r>
      <w:r w:rsidRPr="004C2B0D">
        <w:rPr>
          <w:rFonts w:ascii="Times New Roman" w:hAnsi="Times New Roman"/>
          <w:i/>
          <w:iCs/>
          <w:spacing w:val="-5"/>
          <w:sz w:val="24"/>
          <w:szCs w:val="24"/>
        </w:rPr>
        <w:t>шофёр, экскурсия, электричество, электровоз, электростанция.</w:t>
      </w:r>
    </w:p>
    <w:p w:rsidR="004C2B0D" w:rsidRPr="004C2B0D" w:rsidRDefault="004C2B0D" w:rsidP="00DE6DF4">
      <w:pPr>
        <w:pStyle w:val="af2"/>
        <w:tabs>
          <w:tab w:val="left" w:pos="0"/>
        </w:tabs>
        <w:ind w:left="-284" w:right="-143" w:firstLine="142"/>
        <w:jc w:val="center"/>
        <w:rPr>
          <w:rFonts w:ascii="Times New Roman" w:hAnsi="Times New Roman"/>
          <w:b/>
          <w:sz w:val="24"/>
          <w:szCs w:val="24"/>
        </w:rPr>
      </w:pPr>
      <w:r w:rsidRPr="004C2B0D">
        <w:rPr>
          <w:rFonts w:ascii="Times New Roman" w:hAnsi="Times New Roman"/>
          <w:b/>
          <w:sz w:val="24"/>
          <w:szCs w:val="24"/>
        </w:rPr>
        <w:t>Чистописание</w:t>
      </w:r>
    </w:p>
    <w:p w:rsidR="004C2B0D" w:rsidRPr="004C2B0D" w:rsidRDefault="004C2B0D" w:rsidP="00DE6DF4">
      <w:pPr>
        <w:pStyle w:val="af2"/>
        <w:tabs>
          <w:tab w:val="left" w:pos="0"/>
        </w:tabs>
        <w:ind w:left="-284" w:right="-143" w:firstLine="142"/>
        <w:jc w:val="both"/>
        <w:rPr>
          <w:rFonts w:ascii="Times New Roman" w:hAnsi="Times New Roman"/>
          <w:sz w:val="24"/>
          <w:szCs w:val="24"/>
        </w:rPr>
      </w:pPr>
      <w:r w:rsidRPr="004C2B0D">
        <w:rPr>
          <w:rFonts w:ascii="Times New Roman" w:hAnsi="Times New Roman"/>
          <w:sz w:val="24"/>
          <w:szCs w:val="24"/>
        </w:rPr>
        <w:t xml:space="preserve">             </w:t>
      </w:r>
      <w:r w:rsidRPr="004C2B0D">
        <w:rPr>
          <w:rFonts w:ascii="Times New Roman" w:hAnsi="Times New Roman"/>
          <w:spacing w:val="1"/>
          <w:sz w:val="24"/>
          <w:szCs w:val="24"/>
        </w:rPr>
        <w:t xml:space="preserve">   Закрепление навыка правильного начертания букв, ра</w:t>
      </w:r>
      <w:r w:rsidRPr="004C2B0D">
        <w:rPr>
          <w:rFonts w:ascii="Times New Roman" w:hAnsi="Times New Roman"/>
          <w:spacing w:val="1"/>
          <w:sz w:val="24"/>
          <w:szCs w:val="24"/>
        </w:rPr>
        <w:softHyphen/>
      </w:r>
      <w:r w:rsidRPr="004C2B0D">
        <w:rPr>
          <w:rFonts w:ascii="Times New Roman" w:hAnsi="Times New Roman"/>
          <w:sz w:val="24"/>
          <w:szCs w:val="24"/>
        </w:rPr>
        <w:t>циональных способов соединений букв в словах, предложе</w:t>
      </w:r>
      <w:r w:rsidRPr="004C2B0D">
        <w:rPr>
          <w:rFonts w:ascii="Times New Roman" w:hAnsi="Times New Roman"/>
          <w:sz w:val="24"/>
          <w:szCs w:val="24"/>
        </w:rPr>
        <w:softHyphen/>
      </w:r>
      <w:r w:rsidRPr="004C2B0D">
        <w:rPr>
          <w:rFonts w:ascii="Times New Roman" w:hAnsi="Times New Roman"/>
          <w:spacing w:val="-1"/>
          <w:sz w:val="24"/>
          <w:szCs w:val="24"/>
        </w:rPr>
        <w:t xml:space="preserve">ниях, небольших текстах при несколько ускоренном письме. </w:t>
      </w:r>
      <w:r w:rsidRPr="004C2B0D">
        <w:rPr>
          <w:rFonts w:ascii="Times New Roman" w:hAnsi="Times New Roman"/>
          <w:sz w:val="24"/>
          <w:szCs w:val="24"/>
        </w:rPr>
        <w:t xml:space="preserve">Упражнение в развитии ритмичности, плавности письма, </w:t>
      </w:r>
      <w:r w:rsidRPr="004C2B0D">
        <w:rPr>
          <w:rFonts w:ascii="Times New Roman" w:hAnsi="Times New Roman"/>
          <w:spacing w:val="1"/>
          <w:sz w:val="24"/>
          <w:szCs w:val="24"/>
        </w:rPr>
        <w:t>способствующих формированию скорости.</w:t>
      </w:r>
    </w:p>
    <w:p w:rsidR="004C2B0D" w:rsidRPr="004C2B0D" w:rsidRDefault="004C2B0D" w:rsidP="00DE6DF4">
      <w:pPr>
        <w:pStyle w:val="af2"/>
        <w:tabs>
          <w:tab w:val="left" w:pos="0"/>
        </w:tabs>
        <w:ind w:left="-284" w:right="-143" w:firstLine="142"/>
        <w:jc w:val="both"/>
        <w:rPr>
          <w:rFonts w:ascii="Times New Roman" w:hAnsi="Times New Roman"/>
          <w:spacing w:val="2"/>
          <w:sz w:val="24"/>
          <w:szCs w:val="24"/>
        </w:rPr>
      </w:pPr>
      <w:r w:rsidRPr="004C2B0D">
        <w:rPr>
          <w:rFonts w:ascii="Times New Roman" w:hAnsi="Times New Roman"/>
          <w:spacing w:val="2"/>
          <w:sz w:val="24"/>
          <w:szCs w:val="24"/>
        </w:rPr>
        <w:t xml:space="preserve">   Работа по устранению недочетов графического характера в почерках учащихся.</w:t>
      </w:r>
    </w:p>
    <w:bookmarkEnd w:id="17"/>
    <w:p w:rsidR="006F31D3" w:rsidRDefault="006F31D3" w:rsidP="00DE6DF4">
      <w:pPr>
        <w:spacing w:after="0" w:line="240" w:lineRule="auto"/>
        <w:ind w:left="-284" w:right="-285" w:firstLine="142"/>
        <w:rPr>
          <w:rStyle w:val="aff0"/>
          <w:rFonts w:ascii="Times New Roman" w:hAnsi="Times New Roman" w:cs="Times New Roman"/>
          <w:bCs/>
          <w:color w:val="auto"/>
          <w:sz w:val="24"/>
          <w:szCs w:val="24"/>
        </w:rPr>
      </w:pPr>
    </w:p>
    <w:p w:rsidR="009848BC" w:rsidRPr="00DE6DF4" w:rsidRDefault="00364BD1" w:rsidP="00DE6DF4">
      <w:pPr>
        <w:spacing w:after="0" w:line="240" w:lineRule="auto"/>
        <w:ind w:left="-284" w:right="-285" w:firstLine="142"/>
        <w:rPr>
          <w:rFonts w:ascii="Times New Roman" w:hAnsi="Times New Roman" w:cs="Times New Roman"/>
          <w:sz w:val="24"/>
          <w:szCs w:val="24"/>
          <w:u w:val="single"/>
        </w:rPr>
      </w:pPr>
      <w:r w:rsidRPr="00364BD1">
        <w:rPr>
          <w:rStyle w:val="aff0"/>
          <w:rFonts w:ascii="Times New Roman" w:hAnsi="Times New Roman" w:cs="Times New Roman"/>
          <w:bCs/>
          <w:color w:val="auto"/>
          <w:sz w:val="24"/>
          <w:szCs w:val="24"/>
        </w:rPr>
        <w:t xml:space="preserve">                                                                        </w:t>
      </w:r>
      <w:r w:rsidR="009848BC" w:rsidRPr="00DE6DF4">
        <w:rPr>
          <w:rStyle w:val="aff0"/>
          <w:rFonts w:ascii="Times New Roman" w:hAnsi="Times New Roman" w:cs="Times New Roman"/>
          <w:bCs/>
          <w:color w:val="auto"/>
          <w:sz w:val="24"/>
          <w:szCs w:val="24"/>
          <w:u w:val="single"/>
        </w:rPr>
        <w:t>Литературное чтение</w:t>
      </w:r>
    </w:p>
    <w:p w:rsidR="00F075A3" w:rsidRPr="00B45580" w:rsidRDefault="00F075A3" w:rsidP="00DE6DF4">
      <w:pPr>
        <w:spacing w:after="0" w:line="240" w:lineRule="auto"/>
        <w:ind w:left="-284" w:firstLine="142"/>
        <w:jc w:val="center"/>
        <w:rPr>
          <w:rFonts w:ascii="Times New Roman" w:eastAsia="Times New Roman" w:hAnsi="Times New Roman" w:cs="Times New Roman"/>
          <w:b/>
          <w:bCs/>
          <w:sz w:val="23"/>
          <w:szCs w:val="23"/>
        </w:rPr>
      </w:pPr>
      <w:bookmarkStart w:id="20" w:name="sub_112101"/>
      <w:r w:rsidRPr="00B45580">
        <w:rPr>
          <w:rFonts w:ascii="Times New Roman" w:eastAsia="Times New Roman" w:hAnsi="Times New Roman" w:cs="Times New Roman"/>
          <w:b/>
          <w:bCs/>
          <w:sz w:val="23"/>
          <w:szCs w:val="23"/>
        </w:rPr>
        <w:t>Виды речевой и читательской деятельности</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F075A3" w:rsidRPr="00B45580" w:rsidRDefault="00F075A3" w:rsidP="00EC15C3">
      <w:pPr>
        <w:pStyle w:val="a8"/>
        <w:numPr>
          <w:ilvl w:val="0"/>
          <w:numId w:val="6"/>
        </w:numPr>
        <w:ind w:left="-284" w:right="-285" w:firstLine="142"/>
        <w:contextualSpacing/>
        <w:rPr>
          <w:rFonts w:eastAsia="Calibri"/>
          <w:bCs/>
          <w:sz w:val="23"/>
          <w:szCs w:val="23"/>
        </w:rPr>
      </w:pPr>
      <w:r w:rsidRPr="00B45580">
        <w:rPr>
          <w:rFonts w:eastAsia="Calibri"/>
          <w:bCs/>
          <w:sz w:val="23"/>
          <w:szCs w:val="23"/>
        </w:rPr>
        <w:t>Понимать значимость творчества великих русских писателей и поэтов (А.С. Пушкина, М.Ю. Лермонтова, Л.Н. Толстого, А.П. Чехова, Ф.И. Тютчева, А.А. Фета, Н.А. Некрасова, И.А. Бунина, С.А. Есенина и др.) для русской культуры;</w:t>
      </w:r>
    </w:p>
    <w:p w:rsidR="00F075A3" w:rsidRPr="00B45580" w:rsidRDefault="00F075A3" w:rsidP="00EC15C3">
      <w:pPr>
        <w:numPr>
          <w:ilvl w:val="0"/>
          <w:numId w:val="6"/>
        </w:numPr>
        <w:spacing w:after="0" w:line="240" w:lineRule="auto"/>
        <w:ind w:left="-284" w:right="-285" w:firstLine="142"/>
        <w:contextualSpacing/>
        <w:rPr>
          <w:rFonts w:ascii="Times New Roman" w:eastAsia="Times New Roman" w:hAnsi="Times New Roman" w:cs="Times New Roman"/>
          <w:sz w:val="23"/>
          <w:szCs w:val="23"/>
        </w:rPr>
      </w:pPr>
      <w:r w:rsidRPr="00B45580">
        <w:rPr>
          <w:rFonts w:ascii="Times New Roman" w:eastAsia="Times New Roman" w:hAnsi="Times New Roman" w:cs="Times New Roman"/>
          <w:sz w:val="23"/>
          <w:szCs w:val="23"/>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Делить текст на части, подбирать заглавия  к ним, составлять самостоятельно план пересказа, продумывать связки для соединения частей;</w:t>
      </w:r>
    </w:p>
    <w:p w:rsidR="00F075A3" w:rsidRPr="00B45580" w:rsidRDefault="00F075A3" w:rsidP="00EC15C3">
      <w:pPr>
        <w:numPr>
          <w:ilvl w:val="0"/>
          <w:numId w:val="6"/>
        </w:numPr>
        <w:spacing w:after="0" w:line="240" w:lineRule="auto"/>
        <w:ind w:left="-284" w:right="-285" w:firstLine="142"/>
        <w:contextualSpacing/>
        <w:rPr>
          <w:rFonts w:ascii="Times New Roman" w:eastAsia="Times New Roman" w:hAnsi="Times New Roman" w:cs="Times New Roman"/>
          <w:sz w:val="23"/>
          <w:szCs w:val="23"/>
        </w:rPr>
      </w:pPr>
      <w:r w:rsidRPr="00B45580">
        <w:rPr>
          <w:rFonts w:ascii="Times New Roman" w:eastAsia="Times New Roman" w:hAnsi="Times New Roman" w:cs="Times New Roman"/>
          <w:sz w:val="23"/>
          <w:szCs w:val="23"/>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Выбирать при выразительном чтении интонацию, темп, логическое ударение, паузы, особенности жанра;</w:t>
      </w:r>
    </w:p>
    <w:p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Находить в произведениях средства художественной выразительности (сравнение , эпитет);</w:t>
      </w:r>
    </w:p>
    <w:p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Готовить проекты о книгах и библиотеке; участвовать в книжных конференциях и выставках; пользоваться алфавитным и тематическим каталогом в сельской библиотеке.</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читать систематически, осознавать значимость чтения для жизни человека и успешного обучения по другим предметам;</w:t>
      </w:r>
    </w:p>
    <w:p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систематически просматривать и читать разнообразную литературу – от справочной, научно-познавательной, учебной до художественной;</w:t>
      </w:r>
    </w:p>
    <w:p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lastRenderedPageBreak/>
        <w:t>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осмыслять нравственное преображение героя, раскрываемое автором в произведении, давать этому процессу нравственно-эстетическую оценку;</w:t>
      </w:r>
    </w:p>
    <w:p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F075A3" w:rsidRPr="00B45580" w:rsidRDefault="00F075A3" w:rsidP="00DE6DF4">
      <w:pPr>
        <w:pStyle w:val="a8"/>
        <w:ind w:left="-284" w:right="-285" w:firstLine="142"/>
        <w:jc w:val="center"/>
        <w:rPr>
          <w:rFonts w:eastAsia="Calibri"/>
          <w:b/>
          <w:sz w:val="23"/>
          <w:szCs w:val="23"/>
        </w:rPr>
      </w:pPr>
      <w:r w:rsidRPr="00B45580">
        <w:rPr>
          <w:rFonts w:eastAsia="Calibri"/>
          <w:b/>
          <w:sz w:val="23"/>
          <w:szCs w:val="23"/>
        </w:rPr>
        <w:t>Творческая деятельность</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w:t>
      </w:r>
      <w:r w:rsidR="00364BD1">
        <w:rPr>
          <w:rFonts w:eastAsia="Calibri"/>
          <w:sz w:val="23"/>
          <w:szCs w:val="23"/>
        </w:rPr>
        <w:t xml:space="preserve"> </w:t>
      </w:r>
      <w:r w:rsidRPr="00B45580">
        <w:rPr>
          <w:rFonts w:eastAsia="Calibri"/>
          <w:sz w:val="23"/>
          <w:szCs w:val="23"/>
        </w:rPr>
        <w:t>текст;</w:t>
      </w:r>
      <w:r w:rsidR="00364BD1">
        <w:rPr>
          <w:rFonts w:eastAsia="Calibri"/>
          <w:sz w:val="23"/>
          <w:szCs w:val="23"/>
        </w:rPr>
        <w:t xml:space="preserve"> </w:t>
      </w:r>
      <w:r w:rsidRPr="00B45580">
        <w:rPr>
          <w:rFonts w:eastAsia="Calibri"/>
          <w:sz w:val="23"/>
          <w:szCs w:val="23"/>
        </w:rPr>
        <w:t>пересказывать текст, включающий элементы описания  или рассуждения; пересказывать текст от 3-го лица;</w:t>
      </w:r>
    </w:p>
    <w:p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составлять рассказы об особенностях национальных праздников и традиций на основе прочитанных произведений;</w:t>
      </w:r>
    </w:p>
    <w:p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 чтецов, литературных праздников, посвящаемых великим русским поэтам; участвовать в читательских конференциях; писать отзыв на прочитанную книгу.</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создавать свои собственные произведения, интерпретируя возможными способами произведения авторские</w:t>
      </w:r>
    </w:p>
    <w:p w:rsidR="00F075A3" w:rsidRPr="00B45580" w:rsidRDefault="00364BD1" w:rsidP="00DE6DF4">
      <w:pPr>
        <w:pStyle w:val="a8"/>
        <w:ind w:left="-284" w:right="-285" w:firstLine="142"/>
        <w:rPr>
          <w:rFonts w:eastAsia="Calibri"/>
          <w:b/>
          <w:sz w:val="23"/>
          <w:szCs w:val="23"/>
        </w:rPr>
      </w:pPr>
      <w:r>
        <w:rPr>
          <w:rFonts w:eastAsia="Calibri"/>
          <w:b/>
          <w:sz w:val="23"/>
          <w:szCs w:val="23"/>
        </w:rPr>
        <w:t xml:space="preserve">                                                      </w:t>
      </w:r>
      <w:r w:rsidR="00F075A3" w:rsidRPr="00B45580">
        <w:rPr>
          <w:rFonts w:eastAsia="Calibri"/>
          <w:b/>
          <w:sz w:val="23"/>
          <w:szCs w:val="23"/>
        </w:rPr>
        <w:t>Литературоведческая пропедевтика</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определять позиции героев и позицию автора художественного текста;</w:t>
      </w:r>
    </w:p>
    <w:p w:rsidR="00F075A3"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создавать прозаический или поэтический текст по аналогии, используя средства художественной выразительности.</w:t>
      </w:r>
    </w:p>
    <w:p w:rsidR="00DE6DF4" w:rsidRDefault="00DE6DF4" w:rsidP="00DE6DF4">
      <w:pPr>
        <w:spacing w:after="0" w:line="240" w:lineRule="auto"/>
        <w:ind w:right="-285"/>
        <w:rPr>
          <w:rFonts w:ascii="Times New Roman" w:eastAsia="Calibri" w:hAnsi="Times New Roman" w:cs="Times New Roman"/>
          <w:i/>
          <w:sz w:val="23"/>
          <w:szCs w:val="23"/>
        </w:rPr>
      </w:pPr>
      <w:bookmarkStart w:id="21" w:name="sub_1283"/>
      <w:bookmarkEnd w:id="20"/>
    </w:p>
    <w:p w:rsidR="009848BC" w:rsidRPr="00DE6DF4" w:rsidRDefault="009848BC" w:rsidP="007D0B5F">
      <w:pPr>
        <w:spacing w:after="0" w:line="240" w:lineRule="auto"/>
        <w:ind w:left="-426" w:right="-285"/>
        <w:jc w:val="center"/>
        <w:rPr>
          <w:rFonts w:ascii="Times New Roman" w:hAnsi="Times New Roman" w:cs="Times New Roman"/>
          <w:b/>
          <w:sz w:val="24"/>
          <w:szCs w:val="24"/>
          <w:u w:val="single"/>
        </w:rPr>
      </w:pPr>
      <w:r w:rsidRPr="00DE6DF4">
        <w:rPr>
          <w:rFonts w:ascii="Times New Roman" w:hAnsi="Times New Roman" w:cs="Times New Roman"/>
          <w:b/>
          <w:sz w:val="24"/>
          <w:szCs w:val="24"/>
          <w:u w:val="single"/>
        </w:rPr>
        <w:t>Иностранный язык</w:t>
      </w:r>
      <w:r w:rsidR="00DE6DF4">
        <w:rPr>
          <w:rFonts w:ascii="Times New Roman" w:hAnsi="Times New Roman" w:cs="Times New Roman"/>
          <w:b/>
          <w:sz w:val="24"/>
          <w:szCs w:val="24"/>
          <w:u w:val="single"/>
        </w:rPr>
        <w:t xml:space="preserve"> (</w:t>
      </w:r>
      <w:r w:rsidR="00F075A3" w:rsidRPr="00DE6DF4">
        <w:rPr>
          <w:rFonts w:ascii="Times New Roman" w:hAnsi="Times New Roman" w:cs="Times New Roman"/>
          <w:b/>
          <w:sz w:val="24"/>
          <w:szCs w:val="24"/>
          <w:u w:val="single"/>
        </w:rPr>
        <w:t>английский язык</w:t>
      </w:r>
      <w:r w:rsidR="00DE6DF4">
        <w:rPr>
          <w:rFonts w:ascii="Times New Roman" w:hAnsi="Times New Roman" w:cs="Times New Roman"/>
          <w:b/>
          <w:sz w:val="24"/>
          <w:szCs w:val="24"/>
          <w:u w:val="single"/>
        </w:rPr>
        <w:t>)</w:t>
      </w:r>
    </w:p>
    <w:p w:rsidR="00DE6DF4" w:rsidRPr="00807CE4" w:rsidRDefault="00DE6DF4" w:rsidP="009848BC">
      <w:pPr>
        <w:spacing w:after="0" w:line="240" w:lineRule="auto"/>
        <w:ind w:left="-284" w:right="-285"/>
        <w:rPr>
          <w:rFonts w:ascii="Times New Roman" w:hAnsi="Times New Roman" w:cs="Times New Roman"/>
          <w:b/>
          <w:sz w:val="24"/>
          <w:szCs w:val="24"/>
        </w:rPr>
      </w:pPr>
    </w:p>
    <w:p w:rsidR="00250615" w:rsidRPr="00250615"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sz w:val="24"/>
          <w:szCs w:val="24"/>
        </w:rPr>
      </w:pPr>
      <w:bookmarkStart w:id="22" w:name="sub_1122"/>
      <w:bookmarkEnd w:id="21"/>
      <w:r w:rsidRPr="00250615">
        <w:rPr>
          <w:rFonts w:ascii="Times New Roman" w:eastAsia="Times New Roman" w:hAnsi="Times New Roman" w:cs="Times New Roman"/>
          <w:b/>
          <w:bCs/>
          <w:sz w:val="24"/>
          <w:szCs w:val="24"/>
        </w:rPr>
        <w:t xml:space="preserve">Коммуникативная компетенция </w:t>
      </w:r>
      <w:r w:rsidRPr="00250615">
        <w:rPr>
          <w:rFonts w:ascii="Times New Roman" w:eastAsia="Times New Roman" w:hAnsi="Times New Roman" w:cs="Times New Roman"/>
          <w:sz w:val="24"/>
          <w:szCs w:val="24"/>
        </w:rPr>
        <w:t>(владение иностранным языком как средством общения)</w:t>
      </w:r>
    </w:p>
    <w:p w:rsidR="00250615" w:rsidRPr="00250615"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Говорение</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уметь на элементарном уровне описывать предмет, картинку, персонаж;</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уметь на элементарном уровне рассказывать о себе, семье, друге.</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воспроизводить наизусть небольшие произведения детского фольклора;</w:t>
      </w:r>
    </w:p>
    <w:p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составлять краткую характеристику персонажа;</w:t>
      </w:r>
    </w:p>
    <w:p w:rsidR="00250615" w:rsidRPr="00250615" w:rsidRDefault="00250615" w:rsidP="00EC15C3">
      <w:pPr>
        <w:pStyle w:val="afa"/>
        <w:numPr>
          <w:ilvl w:val="0"/>
          <w:numId w:val="7"/>
        </w:numPr>
        <w:tabs>
          <w:tab w:val="clear" w:pos="795"/>
          <w:tab w:val="num" w:pos="0"/>
        </w:tabs>
        <w:autoSpaceDE w:val="0"/>
        <w:autoSpaceDN w:val="0"/>
        <w:adjustRightInd w:val="0"/>
        <w:spacing w:line="240" w:lineRule="auto"/>
        <w:ind w:left="-284" w:right="-285" w:firstLine="0"/>
        <w:rPr>
          <w:b/>
          <w:bCs/>
          <w:i/>
          <w:iCs/>
          <w:sz w:val="24"/>
          <w:szCs w:val="24"/>
        </w:rPr>
      </w:pPr>
      <w:r w:rsidRPr="00250615">
        <w:rPr>
          <w:sz w:val="24"/>
          <w:szCs w:val="24"/>
        </w:rPr>
        <w:t> </w:t>
      </w:r>
      <w:r w:rsidRPr="00250615">
        <w:rPr>
          <w:i/>
          <w:sz w:val="24"/>
          <w:szCs w:val="24"/>
        </w:rPr>
        <w:t>кратко излагать содержание прочитанного текста.</w:t>
      </w:r>
    </w:p>
    <w:p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Аудирование</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 xml:space="preserve">воспринимать на слух в аудиозаписи основное содержание небольших доступных текстов, построенных на изученном языковом материале. </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воспринимать на слух аудиотекст, понимать содержащуюся в нём информацию;</w:t>
      </w:r>
    </w:p>
    <w:p w:rsidR="00250615" w:rsidRPr="00250615" w:rsidRDefault="00250615" w:rsidP="00EC15C3">
      <w:pPr>
        <w:pStyle w:val="afa"/>
        <w:numPr>
          <w:ilvl w:val="0"/>
          <w:numId w:val="7"/>
        </w:numPr>
        <w:tabs>
          <w:tab w:val="clear" w:pos="795"/>
          <w:tab w:val="num" w:pos="0"/>
        </w:tabs>
        <w:autoSpaceDE w:val="0"/>
        <w:autoSpaceDN w:val="0"/>
        <w:adjustRightInd w:val="0"/>
        <w:spacing w:line="240" w:lineRule="auto"/>
        <w:ind w:left="-284" w:right="-285" w:firstLine="0"/>
        <w:rPr>
          <w:b/>
          <w:bCs/>
          <w:i/>
          <w:iCs/>
          <w:sz w:val="24"/>
          <w:szCs w:val="24"/>
        </w:rPr>
      </w:pPr>
      <w:r w:rsidRPr="00250615">
        <w:rPr>
          <w:sz w:val="24"/>
          <w:szCs w:val="24"/>
        </w:rPr>
        <w:t> </w:t>
      </w:r>
      <w:r w:rsidRPr="00250615">
        <w:rPr>
          <w:i/>
          <w:sz w:val="24"/>
          <w:szCs w:val="24"/>
        </w:rPr>
        <w:t>использовать контекстуальную или языковую догадку при восприятии на слух текстов, содержащих некоторые незнакомые слова.</w:t>
      </w:r>
    </w:p>
    <w:p w:rsidR="00250615" w:rsidRPr="00250615" w:rsidRDefault="00250615" w:rsidP="00DE6DF4">
      <w:pPr>
        <w:pStyle w:val="afa"/>
        <w:tabs>
          <w:tab w:val="num" w:pos="0"/>
        </w:tabs>
        <w:autoSpaceDE w:val="0"/>
        <w:autoSpaceDN w:val="0"/>
        <w:adjustRightInd w:val="0"/>
        <w:spacing w:line="240" w:lineRule="auto"/>
        <w:ind w:left="-284" w:right="-285" w:firstLine="0"/>
        <w:rPr>
          <w:b/>
          <w:bCs/>
          <w:i/>
          <w:iCs/>
          <w:sz w:val="24"/>
          <w:szCs w:val="24"/>
        </w:rPr>
      </w:pPr>
      <w:r w:rsidRPr="00250615">
        <w:rPr>
          <w:b/>
          <w:bCs/>
          <w:i/>
          <w:iCs/>
          <w:sz w:val="24"/>
          <w:szCs w:val="24"/>
        </w:rPr>
        <w:t>Чтение</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соотносить графический образ английского слова с его звуковым образом;</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читать вслух небольшие тексты, построенные на изученном языковом материале, соблюдая правила чтения и соответствующую интонацию; </w:t>
      </w:r>
    </w:p>
    <w:p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догадываться о значении незнакомых слов по контексту;</w:t>
      </w:r>
    </w:p>
    <w:p w:rsidR="00250615" w:rsidRPr="00250615" w:rsidRDefault="00250615" w:rsidP="00EC15C3">
      <w:pPr>
        <w:pStyle w:val="afa"/>
        <w:numPr>
          <w:ilvl w:val="0"/>
          <w:numId w:val="7"/>
        </w:numPr>
        <w:tabs>
          <w:tab w:val="clear" w:pos="795"/>
          <w:tab w:val="num" w:pos="0"/>
        </w:tabs>
        <w:autoSpaceDE w:val="0"/>
        <w:autoSpaceDN w:val="0"/>
        <w:adjustRightInd w:val="0"/>
        <w:spacing w:line="240" w:lineRule="auto"/>
        <w:ind w:left="-284" w:right="-285" w:firstLine="0"/>
        <w:rPr>
          <w:sz w:val="24"/>
          <w:szCs w:val="24"/>
        </w:rPr>
      </w:pPr>
      <w:r w:rsidRPr="00250615">
        <w:rPr>
          <w:sz w:val="24"/>
          <w:szCs w:val="24"/>
        </w:rPr>
        <w:t> </w:t>
      </w:r>
      <w:r w:rsidRPr="00250615">
        <w:rPr>
          <w:i/>
          <w:sz w:val="24"/>
          <w:szCs w:val="24"/>
        </w:rPr>
        <w:t>не обращать внимания на незнакомые слова, не мешающие понимать основное содержание текста.</w:t>
      </w:r>
    </w:p>
    <w:p w:rsidR="00250615" w:rsidRPr="00250615" w:rsidRDefault="00250615" w:rsidP="00DE6DF4">
      <w:pPr>
        <w:pStyle w:val="afa"/>
        <w:tabs>
          <w:tab w:val="num" w:pos="0"/>
        </w:tabs>
        <w:autoSpaceDE w:val="0"/>
        <w:autoSpaceDN w:val="0"/>
        <w:adjustRightInd w:val="0"/>
        <w:spacing w:line="240" w:lineRule="auto"/>
        <w:ind w:left="-284" w:right="-285" w:firstLine="0"/>
        <w:rPr>
          <w:b/>
          <w:bCs/>
          <w:i/>
          <w:iCs/>
          <w:sz w:val="24"/>
          <w:szCs w:val="24"/>
        </w:rPr>
      </w:pPr>
      <w:r w:rsidRPr="00250615">
        <w:rPr>
          <w:b/>
          <w:bCs/>
          <w:i/>
          <w:iCs/>
          <w:sz w:val="24"/>
          <w:szCs w:val="24"/>
        </w:rPr>
        <w:t>Письмо</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владеть техникой письма;</w:t>
      </w:r>
    </w:p>
    <w:p w:rsidR="00250615" w:rsidRPr="00250615" w:rsidRDefault="00250615" w:rsidP="00EC15C3">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списывать текст и выписывать из него слова, словосочетания, предложения в соответствии с решаемой учебной задачей;</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8"/>
        </w:numPr>
        <w:tabs>
          <w:tab w:val="clear" w:pos="795"/>
          <w:tab w:val="num" w:pos="0"/>
        </w:tabs>
        <w:spacing w:line="240" w:lineRule="auto"/>
        <w:ind w:left="-284" w:right="-285" w:firstLine="0"/>
        <w:rPr>
          <w:i/>
          <w:sz w:val="24"/>
          <w:szCs w:val="24"/>
        </w:rPr>
      </w:pPr>
      <w:r w:rsidRPr="00250615">
        <w:rPr>
          <w:i/>
          <w:sz w:val="24"/>
          <w:szCs w:val="24"/>
        </w:rPr>
        <w:t>в письменной форме кратко отвечать на вопросы к тексту;</w:t>
      </w:r>
    </w:p>
    <w:p w:rsidR="00250615" w:rsidRPr="00250615" w:rsidRDefault="00250615" w:rsidP="00EC15C3">
      <w:pPr>
        <w:pStyle w:val="afa"/>
        <w:numPr>
          <w:ilvl w:val="0"/>
          <w:numId w:val="8"/>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составлять рассказ в письменной форме по плану/ ключевым словам;</w:t>
      </w:r>
    </w:p>
    <w:p w:rsidR="00250615" w:rsidRPr="00250615" w:rsidRDefault="00250615" w:rsidP="00EC15C3">
      <w:pPr>
        <w:pStyle w:val="afa"/>
        <w:numPr>
          <w:ilvl w:val="0"/>
          <w:numId w:val="8"/>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заполнять простую анкету;</w:t>
      </w:r>
    </w:p>
    <w:p w:rsidR="00250615" w:rsidRPr="00250615" w:rsidRDefault="00250615" w:rsidP="00EC15C3">
      <w:pPr>
        <w:pStyle w:val="afa"/>
        <w:numPr>
          <w:ilvl w:val="0"/>
          <w:numId w:val="8"/>
        </w:numPr>
        <w:tabs>
          <w:tab w:val="clear" w:pos="795"/>
          <w:tab w:val="num" w:pos="0"/>
        </w:tabs>
        <w:autoSpaceDE w:val="0"/>
        <w:autoSpaceDN w:val="0"/>
        <w:adjustRightInd w:val="0"/>
        <w:spacing w:line="240" w:lineRule="auto"/>
        <w:ind w:left="-284" w:right="-285" w:firstLine="0"/>
        <w:rPr>
          <w:b/>
          <w:bCs/>
          <w:sz w:val="24"/>
          <w:szCs w:val="24"/>
        </w:rPr>
      </w:pPr>
      <w:r w:rsidRPr="00250615">
        <w:rPr>
          <w:sz w:val="24"/>
          <w:szCs w:val="24"/>
        </w:rPr>
        <w:t> </w:t>
      </w:r>
      <w:r w:rsidRPr="00250615">
        <w:rPr>
          <w:i/>
          <w:sz w:val="24"/>
          <w:szCs w:val="24"/>
        </w:rPr>
        <w:t>правильно оформлять конверт, сервисные поля в системе электронной почты адрес, тема сообщения).</w:t>
      </w:r>
    </w:p>
    <w:p w:rsidR="00250615" w:rsidRPr="00250615" w:rsidRDefault="00364BD1"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50615" w:rsidRPr="00250615">
        <w:rPr>
          <w:rFonts w:ascii="Times New Roman" w:eastAsia="Times New Roman" w:hAnsi="Times New Roman" w:cs="Times New Roman"/>
          <w:b/>
          <w:bCs/>
          <w:sz w:val="24"/>
          <w:szCs w:val="24"/>
        </w:rPr>
        <w:t xml:space="preserve"> Языковая компетенция </w:t>
      </w:r>
      <w:r w:rsidR="00250615" w:rsidRPr="00250615">
        <w:rPr>
          <w:rFonts w:ascii="Times New Roman" w:eastAsia="Times New Roman" w:hAnsi="Times New Roman" w:cs="Times New Roman"/>
          <w:sz w:val="24"/>
          <w:szCs w:val="24"/>
        </w:rPr>
        <w:t>(владение языковыми средствами)</w:t>
      </w:r>
    </w:p>
    <w:p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Графика, каллиграфия, орфография</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пользоваться английским алфавитом, знать последовательность</w:t>
      </w:r>
    </w:p>
    <w:p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букв в нем;</w:t>
      </w:r>
    </w:p>
    <w:p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находить и сравнивать (в объеме содержания курса) такие языковые единицы, как звук, буква, слово;</w:t>
      </w:r>
    </w:p>
    <w:p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применять основные правила чтения и орфографии, изученные в 4 классе</w:t>
      </w:r>
    </w:p>
    <w:p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отличать буквы от знаков транскрипции..</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9"/>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сравнивать и анализировать буквосочетания английского языка и их транскрипцию;</w:t>
      </w:r>
    </w:p>
    <w:p w:rsidR="00250615" w:rsidRPr="00250615" w:rsidRDefault="00250615" w:rsidP="00EC15C3">
      <w:pPr>
        <w:pStyle w:val="afa"/>
        <w:numPr>
          <w:ilvl w:val="0"/>
          <w:numId w:val="9"/>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группировать слова в соответствии с изученными правилами чтения;</w:t>
      </w:r>
    </w:p>
    <w:p w:rsidR="00250615" w:rsidRPr="00250615" w:rsidRDefault="00250615" w:rsidP="00EC15C3">
      <w:pPr>
        <w:pStyle w:val="afa"/>
        <w:numPr>
          <w:ilvl w:val="0"/>
          <w:numId w:val="9"/>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уточнять написание слова по словарю;</w:t>
      </w:r>
    </w:p>
    <w:p w:rsidR="00250615" w:rsidRPr="00250615" w:rsidRDefault="00250615" w:rsidP="00EC15C3">
      <w:pPr>
        <w:pStyle w:val="afa"/>
        <w:numPr>
          <w:ilvl w:val="0"/>
          <w:numId w:val="9"/>
        </w:numPr>
        <w:tabs>
          <w:tab w:val="clear" w:pos="795"/>
          <w:tab w:val="num" w:pos="0"/>
        </w:tabs>
        <w:autoSpaceDE w:val="0"/>
        <w:autoSpaceDN w:val="0"/>
        <w:adjustRightInd w:val="0"/>
        <w:spacing w:line="240" w:lineRule="auto"/>
        <w:ind w:left="-284" w:right="-285" w:firstLine="0"/>
        <w:rPr>
          <w:b/>
          <w:bCs/>
          <w:i/>
          <w:iCs/>
          <w:sz w:val="24"/>
          <w:szCs w:val="24"/>
        </w:rPr>
      </w:pPr>
      <w:r w:rsidRPr="00250615">
        <w:rPr>
          <w:sz w:val="24"/>
          <w:szCs w:val="24"/>
        </w:rPr>
        <w:t> </w:t>
      </w:r>
      <w:r w:rsidRPr="00250615">
        <w:rPr>
          <w:i/>
          <w:sz w:val="24"/>
          <w:szCs w:val="24"/>
        </w:rPr>
        <w:t>использовать экранный перевод отдельных слов (с русского языка на иностранный и обратно).</w:t>
      </w:r>
    </w:p>
    <w:p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sz w:val="24"/>
          <w:szCs w:val="24"/>
        </w:rPr>
      </w:pPr>
      <w:r w:rsidRPr="00250615">
        <w:rPr>
          <w:rFonts w:ascii="Times New Roman" w:eastAsia="Times New Roman" w:hAnsi="Times New Roman" w:cs="Times New Roman"/>
          <w:b/>
          <w:bCs/>
          <w:i/>
          <w:iCs/>
          <w:sz w:val="24"/>
          <w:szCs w:val="24"/>
        </w:rPr>
        <w:t xml:space="preserve">Фонетическая </w:t>
      </w:r>
      <w:r w:rsidRPr="00250615">
        <w:rPr>
          <w:rFonts w:ascii="Times New Roman" w:eastAsia="Times New Roman" w:hAnsi="Times New Roman" w:cs="Times New Roman"/>
          <w:b/>
          <w:sz w:val="24"/>
          <w:szCs w:val="24"/>
        </w:rPr>
        <w:t>сторона речи</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адекватно произносить и различать на слух все звуки английского языка; соблюдать нормы произношения звуков;</w:t>
      </w:r>
    </w:p>
    <w:p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соблюдать правильное ударение в изолированных словах и фразах;</w:t>
      </w:r>
    </w:p>
    <w:p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соблюдать особенности интонации основных типов предложений;</w:t>
      </w:r>
    </w:p>
    <w:p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корректно произносить предложения с точки зрения их ритмико- интонационных особенностей.</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10"/>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 xml:space="preserve">распознавать связующее </w:t>
      </w:r>
      <w:r w:rsidRPr="00250615">
        <w:rPr>
          <w:b/>
          <w:i/>
          <w:sz w:val="24"/>
          <w:szCs w:val="24"/>
        </w:rPr>
        <w:t>r</w:t>
      </w:r>
      <w:r w:rsidRPr="00250615">
        <w:rPr>
          <w:i/>
          <w:sz w:val="24"/>
          <w:szCs w:val="24"/>
        </w:rPr>
        <w:t xml:space="preserve"> в речи и уметь его использовать;</w:t>
      </w:r>
    </w:p>
    <w:p w:rsidR="00250615" w:rsidRPr="00250615" w:rsidRDefault="00250615" w:rsidP="00EC15C3">
      <w:pPr>
        <w:pStyle w:val="afa"/>
        <w:numPr>
          <w:ilvl w:val="0"/>
          <w:numId w:val="10"/>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соблюдать интонацию перечисления;</w:t>
      </w:r>
    </w:p>
    <w:p w:rsidR="00250615" w:rsidRPr="00250615" w:rsidRDefault="00250615" w:rsidP="00EC15C3">
      <w:pPr>
        <w:pStyle w:val="afa"/>
        <w:numPr>
          <w:ilvl w:val="0"/>
          <w:numId w:val="10"/>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соблюдать правило отсутствия ударения на служебных словах (артиклях, союзах, предлогах);</w:t>
      </w:r>
    </w:p>
    <w:p w:rsidR="00250615" w:rsidRPr="00250615" w:rsidRDefault="00250615" w:rsidP="00EC15C3">
      <w:pPr>
        <w:widowControl w:val="0"/>
        <w:numPr>
          <w:ilvl w:val="0"/>
          <w:numId w:val="10"/>
        </w:numPr>
        <w:tabs>
          <w:tab w:val="clear" w:pos="795"/>
          <w:tab w:val="num" w:pos="0"/>
        </w:tabs>
        <w:suppressAutoHyphens/>
        <w:autoSpaceDE w:val="0"/>
        <w:autoSpaceDN w:val="0"/>
        <w:adjustRightInd w:val="0"/>
        <w:spacing w:after="0" w:line="240" w:lineRule="auto"/>
        <w:ind w:left="-284" w:right="-285" w:firstLine="0"/>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sz w:val="24"/>
          <w:szCs w:val="24"/>
        </w:rPr>
        <w:t> </w:t>
      </w:r>
      <w:r w:rsidRPr="00250615">
        <w:rPr>
          <w:rFonts w:ascii="Times New Roman" w:eastAsia="Times New Roman" w:hAnsi="Times New Roman" w:cs="Times New Roman"/>
          <w:i/>
          <w:sz w:val="24"/>
          <w:szCs w:val="24"/>
        </w:rPr>
        <w:t>читать изучаемые слова по транскрипции</w:t>
      </w:r>
    </w:p>
    <w:p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Лексическая сторона речи</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250615" w:rsidRPr="00250615" w:rsidRDefault="00250615" w:rsidP="00EC15C3">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оперировать в процессе общения активной лексикой в соответствии с коммуникативной задачей.</w:t>
      </w:r>
    </w:p>
    <w:p w:rsidR="00C77C85" w:rsidRPr="00A83EBD" w:rsidRDefault="00C77C85" w:rsidP="00A83EBD">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11"/>
        </w:numPr>
        <w:tabs>
          <w:tab w:val="clear" w:pos="780"/>
          <w:tab w:val="num" w:pos="0"/>
        </w:tabs>
        <w:spacing w:line="240" w:lineRule="auto"/>
        <w:ind w:left="-284" w:right="-285" w:firstLine="0"/>
        <w:rPr>
          <w:i/>
          <w:sz w:val="24"/>
          <w:szCs w:val="24"/>
        </w:rPr>
      </w:pPr>
      <w:r w:rsidRPr="00250615">
        <w:rPr>
          <w:i/>
          <w:sz w:val="24"/>
          <w:szCs w:val="24"/>
        </w:rPr>
        <w:t> узнавать простые словообразовательные элементы;</w:t>
      </w:r>
    </w:p>
    <w:p w:rsidR="00250615" w:rsidRPr="00250615" w:rsidRDefault="00250615" w:rsidP="00EC15C3">
      <w:pPr>
        <w:pStyle w:val="afa"/>
        <w:numPr>
          <w:ilvl w:val="0"/>
          <w:numId w:val="11"/>
        </w:numPr>
        <w:tabs>
          <w:tab w:val="clear" w:pos="780"/>
          <w:tab w:val="num" w:pos="0"/>
        </w:tabs>
        <w:spacing w:line="240" w:lineRule="auto"/>
        <w:ind w:left="-284" w:right="-285" w:firstLine="0"/>
        <w:rPr>
          <w:i/>
          <w:sz w:val="24"/>
          <w:szCs w:val="24"/>
        </w:rPr>
      </w:pPr>
      <w:r w:rsidRPr="00250615">
        <w:rPr>
          <w:i/>
          <w:sz w:val="24"/>
          <w:szCs w:val="24"/>
        </w:rPr>
        <w:t> опираться на языковую догадку в процессе чтения и аудирования (интернациональные и сложные слова).</w:t>
      </w:r>
    </w:p>
    <w:p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Грамматическая сторона речи</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12"/>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250615" w:rsidRPr="00250615" w:rsidRDefault="00250615" w:rsidP="00EC15C3">
      <w:pPr>
        <w:numPr>
          <w:ilvl w:val="0"/>
          <w:numId w:val="12"/>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250615">
        <w:rPr>
          <w:rFonts w:ascii="Times New Roman" w:eastAsia="Times New Roman" w:hAnsi="Times New Roman" w:cs="Times New Roman"/>
          <w:sz w:val="24"/>
          <w:szCs w:val="24"/>
          <w:lang w:val="en-US"/>
        </w:rPr>
        <w:t>can</w:t>
      </w:r>
      <w:r w:rsidRPr="00250615">
        <w:rPr>
          <w:rFonts w:ascii="Times New Roman" w:eastAsia="Times New Roman" w:hAnsi="Times New Roman" w:cs="Times New Roman"/>
          <w:sz w:val="24"/>
          <w:szCs w:val="24"/>
        </w:rPr>
        <w:t xml:space="preserve">. </w:t>
      </w:r>
    </w:p>
    <w:p w:rsidR="00250615" w:rsidRPr="00250615" w:rsidRDefault="00250615" w:rsidP="00EC15C3">
      <w:pPr>
        <w:numPr>
          <w:ilvl w:val="0"/>
          <w:numId w:val="12"/>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rPr>
      </w:pPr>
      <w:r w:rsidRPr="00250615">
        <w:rPr>
          <w:i/>
          <w:sz w:val="24"/>
          <w:szCs w:val="24"/>
        </w:rPr>
        <w:t xml:space="preserve"> узнавать сложносочинённые предложения с союзами </w:t>
      </w:r>
      <w:r w:rsidRPr="00250615">
        <w:rPr>
          <w:i/>
          <w:sz w:val="24"/>
          <w:szCs w:val="24"/>
          <w:lang w:val="en-US" w:eastAsia="en-US"/>
        </w:rPr>
        <w:t>and</w:t>
      </w:r>
      <w:r w:rsidRPr="00250615">
        <w:rPr>
          <w:i/>
          <w:sz w:val="24"/>
          <w:szCs w:val="24"/>
          <w:lang w:eastAsia="en-US"/>
        </w:rPr>
        <w:t xml:space="preserve"> </w:t>
      </w:r>
      <w:r w:rsidRPr="00250615">
        <w:rPr>
          <w:i/>
          <w:sz w:val="24"/>
          <w:szCs w:val="24"/>
        </w:rPr>
        <w:t xml:space="preserve">и </w:t>
      </w:r>
      <w:r w:rsidRPr="00250615">
        <w:rPr>
          <w:i/>
          <w:sz w:val="24"/>
          <w:szCs w:val="24"/>
          <w:lang w:val="en-US" w:eastAsia="en-US"/>
        </w:rPr>
        <w:t>but</w:t>
      </w:r>
      <w:r w:rsidRPr="00250615">
        <w:rPr>
          <w:i/>
          <w:sz w:val="24"/>
          <w:szCs w:val="24"/>
          <w:lang w:eastAsia="en-US"/>
        </w:rPr>
        <w:t>;</w:t>
      </w:r>
    </w:p>
    <w:p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lang w:val="en-US"/>
        </w:rPr>
      </w:pPr>
      <w:r w:rsidRPr="00250615">
        <w:rPr>
          <w:i/>
          <w:sz w:val="24"/>
          <w:szCs w:val="24"/>
        </w:rPr>
        <w:t xml:space="preserve"> использовать в речи безличные предложения </w:t>
      </w:r>
      <w:r w:rsidRPr="00250615">
        <w:rPr>
          <w:i/>
          <w:sz w:val="24"/>
          <w:szCs w:val="24"/>
          <w:lang w:eastAsia="en-US"/>
        </w:rPr>
        <w:t>(</w:t>
      </w:r>
      <w:r w:rsidRPr="00250615">
        <w:rPr>
          <w:i/>
          <w:sz w:val="24"/>
          <w:szCs w:val="24"/>
          <w:lang w:val="en-US" w:eastAsia="en-US"/>
        </w:rPr>
        <w:t>It</w:t>
      </w:r>
      <w:r w:rsidRPr="00250615">
        <w:rPr>
          <w:i/>
          <w:sz w:val="24"/>
          <w:szCs w:val="24"/>
          <w:lang w:eastAsia="en-US"/>
        </w:rPr>
        <w:t>’</w:t>
      </w:r>
      <w:r w:rsidRPr="00250615">
        <w:rPr>
          <w:i/>
          <w:sz w:val="24"/>
          <w:szCs w:val="24"/>
          <w:lang w:val="en-US" w:eastAsia="en-US"/>
        </w:rPr>
        <w:t>s</w:t>
      </w:r>
      <w:r w:rsidRPr="00250615">
        <w:rPr>
          <w:i/>
          <w:sz w:val="24"/>
          <w:szCs w:val="24"/>
          <w:lang w:eastAsia="en-US"/>
        </w:rPr>
        <w:t xml:space="preserve"> </w:t>
      </w:r>
      <w:r w:rsidRPr="00250615">
        <w:rPr>
          <w:i/>
          <w:sz w:val="24"/>
          <w:szCs w:val="24"/>
          <w:lang w:val="en-US" w:eastAsia="en-US"/>
        </w:rPr>
        <w:t>cold</w:t>
      </w:r>
      <w:r w:rsidRPr="00250615">
        <w:rPr>
          <w:i/>
          <w:sz w:val="24"/>
          <w:szCs w:val="24"/>
          <w:lang w:eastAsia="en-US"/>
        </w:rPr>
        <w:t xml:space="preserve">. </w:t>
      </w:r>
      <w:r w:rsidRPr="00250615">
        <w:rPr>
          <w:i/>
          <w:sz w:val="24"/>
          <w:szCs w:val="24"/>
          <w:lang w:val="en-US" w:eastAsia="en-US"/>
        </w:rPr>
        <w:t xml:space="preserve">It’s </w:t>
      </w:r>
      <w:r w:rsidRPr="00250615">
        <w:rPr>
          <w:i/>
          <w:sz w:val="24"/>
          <w:szCs w:val="24"/>
          <w:lang w:val="en-US"/>
        </w:rPr>
        <w:t xml:space="preserve">5 </w:t>
      </w:r>
      <w:r w:rsidRPr="00250615">
        <w:rPr>
          <w:i/>
          <w:sz w:val="24"/>
          <w:szCs w:val="24"/>
          <w:lang w:val="en-US" w:eastAsia="en-US"/>
        </w:rPr>
        <w:t xml:space="preserve">o’clock. It’s interesting), </w:t>
      </w:r>
      <w:r w:rsidRPr="00250615">
        <w:rPr>
          <w:i/>
          <w:sz w:val="24"/>
          <w:szCs w:val="24"/>
        </w:rPr>
        <w:t>предложения</w:t>
      </w:r>
      <w:r w:rsidRPr="00250615">
        <w:rPr>
          <w:i/>
          <w:sz w:val="24"/>
          <w:szCs w:val="24"/>
          <w:lang w:val="en-US"/>
        </w:rPr>
        <w:t xml:space="preserve"> </w:t>
      </w:r>
      <w:r w:rsidRPr="00250615">
        <w:rPr>
          <w:i/>
          <w:sz w:val="24"/>
          <w:szCs w:val="24"/>
        </w:rPr>
        <w:t>с</w:t>
      </w:r>
      <w:r w:rsidRPr="00250615">
        <w:rPr>
          <w:i/>
          <w:sz w:val="24"/>
          <w:szCs w:val="24"/>
          <w:lang w:val="en-US"/>
        </w:rPr>
        <w:t xml:space="preserve"> </w:t>
      </w:r>
      <w:r w:rsidRPr="00250615">
        <w:rPr>
          <w:i/>
          <w:sz w:val="24"/>
          <w:szCs w:val="24"/>
        </w:rPr>
        <w:t>конструкцией</w:t>
      </w:r>
      <w:r w:rsidRPr="00250615">
        <w:rPr>
          <w:i/>
          <w:sz w:val="24"/>
          <w:szCs w:val="24"/>
          <w:lang w:val="en-US"/>
        </w:rPr>
        <w:t xml:space="preserve"> </w:t>
      </w:r>
      <w:r w:rsidRPr="00250615">
        <w:rPr>
          <w:i/>
          <w:sz w:val="24"/>
          <w:szCs w:val="24"/>
          <w:lang w:val="en-US" w:eastAsia="en-US"/>
        </w:rPr>
        <w:t>there is/there are;</w:t>
      </w:r>
    </w:p>
    <w:p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lang w:val="en-US"/>
        </w:rPr>
      </w:pPr>
      <w:r w:rsidRPr="00250615">
        <w:rPr>
          <w:i/>
          <w:sz w:val="24"/>
          <w:szCs w:val="24"/>
          <w:lang w:val="en-US"/>
        </w:rPr>
        <w:t> </w:t>
      </w:r>
      <w:r w:rsidRPr="00250615">
        <w:rPr>
          <w:i/>
          <w:sz w:val="24"/>
          <w:szCs w:val="24"/>
        </w:rPr>
        <w:t xml:space="preserve">оперировать в речи неопределёнными местоимениями </w:t>
      </w:r>
      <w:r w:rsidRPr="00250615">
        <w:rPr>
          <w:i/>
          <w:sz w:val="24"/>
          <w:szCs w:val="24"/>
          <w:lang w:val="en-US" w:eastAsia="en-US"/>
        </w:rPr>
        <w:t>some</w:t>
      </w:r>
      <w:r w:rsidRPr="00250615">
        <w:rPr>
          <w:i/>
          <w:sz w:val="24"/>
          <w:szCs w:val="24"/>
          <w:lang w:eastAsia="en-US"/>
        </w:rPr>
        <w:t xml:space="preserve">, </w:t>
      </w:r>
      <w:r w:rsidRPr="00250615">
        <w:rPr>
          <w:i/>
          <w:sz w:val="24"/>
          <w:szCs w:val="24"/>
          <w:lang w:val="en-US" w:eastAsia="en-US"/>
        </w:rPr>
        <w:t>any</w:t>
      </w:r>
      <w:r w:rsidRPr="00250615">
        <w:rPr>
          <w:i/>
          <w:sz w:val="24"/>
          <w:szCs w:val="24"/>
          <w:lang w:eastAsia="en-US"/>
        </w:rPr>
        <w:t xml:space="preserve"> </w:t>
      </w:r>
      <w:r w:rsidRPr="00250615">
        <w:rPr>
          <w:i/>
          <w:sz w:val="24"/>
          <w:szCs w:val="24"/>
        </w:rPr>
        <w:t xml:space="preserve">(некоторые случаи употребления: </w:t>
      </w:r>
      <w:r w:rsidRPr="00250615">
        <w:rPr>
          <w:i/>
          <w:sz w:val="24"/>
          <w:szCs w:val="24"/>
          <w:lang w:val="en-US" w:eastAsia="en-US"/>
        </w:rPr>
        <w:t>Can</w:t>
      </w:r>
      <w:r w:rsidRPr="00250615">
        <w:rPr>
          <w:i/>
          <w:sz w:val="24"/>
          <w:szCs w:val="24"/>
          <w:lang w:eastAsia="en-US"/>
        </w:rPr>
        <w:t xml:space="preserve"> </w:t>
      </w:r>
      <w:r w:rsidRPr="00250615">
        <w:rPr>
          <w:i/>
          <w:sz w:val="24"/>
          <w:szCs w:val="24"/>
          <w:lang w:val="en-US" w:eastAsia="en-US"/>
        </w:rPr>
        <w:t>I</w:t>
      </w:r>
      <w:r w:rsidRPr="00250615">
        <w:rPr>
          <w:i/>
          <w:sz w:val="24"/>
          <w:szCs w:val="24"/>
          <w:lang w:eastAsia="en-US"/>
        </w:rPr>
        <w:t xml:space="preserve"> </w:t>
      </w:r>
      <w:r w:rsidRPr="00250615">
        <w:rPr>
          <w:i/>
          <w:sz w:val="24"/>
          <w:szCs w:val="24"/>
          <w:lang w:val="en-US" w:eastAsia="en-US"/>
        </w:rPr>
        <w:t>have</w:t>
      </w:r>
      <w:r w:rsidRPr="00250615">
        <w:rPr>
          <w:i/>
          <w:sz w:val="24"/>
          <w:szCs w:val="24"/>
          <w:lang w:eastAsia="en-US"/>
        </w:rPr>
        <w:t xml:space="preserve"> </w:t>
      </w:r>
      <w:r w:rsidRPr="00250615">
        <w:rPr>
          <w:i/>
          <w:sz w:val="24"/>
          <w:szCs w:val="24"/>
          <w:lang w:val="en-US" w:eastAsia="en-US"/>
        </w:rPr>
        <w:t>some</w:t>
      </w:r>
      <w:r w:rsidRPr="00250615">
        <w:rPr>
          <w:i/>
          <w:sz w:val="24"/>
          <w:szCs w:val="24"/>
          <w:lang w:eastAsia="en-US"/>
        </w:rPr>
        <w:t xml:space="preserve"> </w:t>
      </w:r>
      <w:r w:rsidRPr="00250615">
        <w:rPr>
          <w:i/>
          <w:sz w:val="24"/>
          <w:szCs w:val="24"/>
          <w:lang w:val="en-US" w:eastAsia="en-US"/>
        </w:rPr>
        <w:t>tea</w:t>
      </w:r>
      <w:r w:rsidRPr="00250615">
        <w:rPr>
          <w:i/>
          <w:sz w:val="24"/>
          <w:szCs w:val="24"/>
          <w:lang w:eastAsia="en-US"/>
        </w:rPr>
        <w:t xml:space="preserve">? </w:t>
      </w:r>
      <w:r w:rsidRPr="00250615">
        <w:rPr>
          <w:i/>
          <w:sz w:val="24"/>
          <w:szCs w:val="24"/>
          <w:lang w:val="en-US" w:eastAsia="en-US"/>
        </w:rPr>
        <w:t xml:space="preserve">Is there any milk in the fridge? </w:t>
      </w:r>
      <w:r w:rsidRPr="00250615">
        <w:rPr>
          <w:i/>
          <w:sz w:val="24"/>
          <w:szCs w:val="24"/>
          <w:lang w:val="en-US"/>
        </w:rPr>
        <w:t xml:space="preserve">— </w:t>
      </w:r>
      <w:r w:rsidRPr="00250615">
        <w:rPr>
          <w:i/>
          <w:sz w:val="24"/>
          <w:szCs w:val="24"/>
          <w:lang w:val="en-US" w:eastAsia="en-US"/>
        </w:rPr>
        <w:t>No, there isn't any);</w:t>
      </w:r>
    </w:p>
    <w:p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lang w:val="en-US"/>
        </w:rPr>
      </w:pPr>
      <w:r w:rsidRPr="00250615">
        <w:rPr>
          <w:i/>
          <w:sz w:val="24"/>
          <w:szCs w:val="24"/>
          <w:lang w:val="en-US"/>
        </w:rPr>
        <w:t> </w:t>
      </w:r>
      <w:r w:rsidRPr="00250615">
        <w:rPr>
          <w:i/>
          <w:sz w:val="24"/>
          <w:szCs w:val="24"/>
        </w:rPr>
        <w:t>оперировать</w:t>
      </w:r>
      <w:r w:rsidRPr="00250615">
        <w:rPr>
          <w:i/>
          <w:sz w:val="24"/>
          <w:szCs w:val="24"/>
          <w:lang w:val="en-US"/>
        </w:rPr>
        <w:t xml:space="preserve"> </w:t>
      </w:r>
      <w:r w:rsidRPr="00250615">
        <w:rPr>
          <w:i/>
          <w:sz w:val="24"/>
          <w:szCs w:val="24"/>
        </w:rPr>
        <w:t>в</w:t>
      </w:r>
      <w:r w:rsidRPr="00250615">
        <w:rPr>
          <w:i/>
          <w:sz w:val="24"/>
          <w:szCs w:val="24"/>
          <w:lang w:val="en-US"/>
        </w:rPr>
        <w:t xml:space="preserve"> </w:t>
      </w:r>
      <w:r w:rsidRPr="00250615">
        <w:rPr>
          <w:i/>
          <w:sz w:val="24"/>
          <w:szCs w:val="24"/>
        </w:rPr>
        <w:t>речи</w:t>
      </w:r>
      <w:r w:rsidRPr="00250615">
        <w:rPr>
          <w:i/>
          <w:sz w:val="24"/>
          <w:szCs w:val="24"/>
          <w:lang w:val="en-US"/>
        </w:rPr>
        <w:t xml:space="preserve"> </w:t>
      </w:r>
      <w:r w:rsidRPr="00250615">
        <w:rPr>
          <w:i/>
          <w:sz w:val="24"/>
          <w:szCs w:val="24"/>
        </w:rPr>
        <w:t>наречиями</w:t>
      </w:r>
      <w:r w:rsidRPr="00250615">
        <w:rPr>
          <w:i/>
          <w:sz w:val="24"/>
          <w:szCs w:val="24"/>
          <w:lang w:val="en-US"/>
        </w:rPr>
        <w:t xml:space="preserve"> </w:t>
      </w:r>
      <w:r w:rsidRPr="00250615">
        <w:rPr>
          <w:i/>
          <w:sz w:val="24"/>
          <w:szCs w:val="24"/>
        </w:rPr>
        <w:t>времени</w:t>
      </w:r>
      <w:r w:rsidRPr="00250615">
        <w:rPr>
          <w:i/>
          <w:sz w:val="24"/>
          <w:szCs w:val="24"/>
          <w:lang w:val="en-US"/>
        </w:rPr>
        <w:t xml:space="preserve"> </w:t>
      </w:r>
      <w:r w:rsidRPr="00250615">
        <w:rPr>
          <w:i/>
          <w:sz w:val="24"/>
          <w:szCs w:val="24"/>
          <w:lang w:val="en-US" w:eastAsia="en-US"/>
        </w:rPr>
        <w:t xml:space="preserve">(yesterday, tomorrow, never, usually, often, sometimes); </w:t>
      </w:r>
      <w:r w:rsidRPr="00250615">
        <w:rPr>
          <w:i/>
          <w:sz w:val="24"/>
          <w:szCs w:val="24"/>
        </w:rPr>
        <w:t>наречиями</w:t>
      </w:r>
      <w:r w:rsidRPr="00250615">
        <w:rPr>
          <w:i/>
          <w:sz w:val="24"/>
          <w:szCs w:val="24"/>
          <w:lang w:val="en-US"/>
        </w:rPr>
        <w:t xml:space="preserve"> </w:t>
      </w:r>
      <w:r w:rsidRPr="00250615">
        <w:rPr>
          <w:i/>
          <w:sz w:val="24"/>
          <w:szCs w:val="24"/>
        </w:rPr>
        <w:t>степени</w:t>
      </w:r>
      <w:r w:rsidRPr="00250615">
        <w:rPr>
          <w:i/>
          <w:sz w:val="24"/>
          <w:szCs w:val="24"/>
          <w:lang w:val="en-US"/>
        </w:rPr>
        <w:t xml:space="preserve"> </w:t>
      </w:r>
      <w:r w:rsidRPr="00250615">
        <w:rPr>
          <w:i/>
          <w:sz w:val="24"/>
          <w:szCs w:val="24"/>
          <w:lang w:val="en-US" w:eastAsia="en-US"/>
        </w:rPr>
        <w:t>(much, little, very);</w:t>
      </w:r>
    </w:p>
    <w:p w:rsidR="00250615" w:rsidRPr="00250615" w:rsidRDefault="00250615" w:rsidP="00EC15C3">
      <w:pPr>
        <w:pStyle w:val="afa"/>
        <w:numPr>
          <w:ilvl w:val="0"/>
          <w:numId w:val="12"/>
        </w:numPr>
        <w:tabs>
          <w:tab w:val="clear" w:pos="780"/>
          <w:tab w:val="num" w:pos="0"/>
        </w:tabs>
        <w:autoSpaceDE w:val="0"/>
        <w:autoSpaceDN w:val="0"/>
        <w:adjustRightInd w:val="0"/>
        <w:spacing w:line="240" w:lineRule="auto"/>
        <w:ind w:left="-284" w:right="-285" w:firstLine="0"/>
        <w:rPr>
          <w:b/>
          <w:bCs/>
          <w:sz w:val="24"/>
          <w:szCs w:val="24"/>
        </w:rPr>
      </w:pPr>
      <w:r w:rsidRPr="00250615">
        <w:rPr>
          <w:i/>
          <w:sz w:val="24"/>
          <w:szCs w:val="24"/>
          <w:lang w:val="en-US"/>
        </w:rPr>
        <w:t> </w:t>
      </w:r>
      <w:r w:rsidRPr="00250615">
        <w:rPr>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250615" w:rsidRDefault="00250615" w:rsidP="00DE6DF4">
      <w:pPr>
        <w:tabs>
          <w:tab w:val="num" w:pos="0"/>
        </w:tabs>
        <w:autoSpaceDE w:val="0"/>
        <w:autoSpaceDN w:val="0"/>
        <w:adjustRightInd w:val="0"/>
        <w:spacing w:after="0" w:line="240" w:lineRule="auto"/>
        <w:ind w:left="-284" w:right="-285"/>
        <w:jc w:val="both"/>
        <w:rPr>
          <w:rFonts w:ascii="Times New Roman" w:hAnsi="Times New Roman" w:cs="Times New Roman"/>
          <w:b/>
          <w:bCs/>
          <w:sz w:val="24"/>
          <w:szCs w:val="24"/>
        </w:rPr>
      </w:pPr>
      <w:r w:rsidRPr="00250615">
        <w:rPr>
          <w:rFonts w:ascii="Times New Roman" w:eastAsia="Times New Roman" w:hAnsi="Times New Roman" w:cs="Times New Roman"/>
          <w:b/>
          <w:bCs/>
          <w:sz w:val="24"/>
          <w:szCs w:val="24"/>
        </w:rPr>
        <w:t xml:space="preserve"> Социокультурная осведомленность</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50615" w:rsidRPr="00250615" w:rsidRDefault="00250615" w:rsidP="00EC15C3">
      <w:pPr>
        <w:numPr>
          <w:ilvl w:val="0"/>
          <w:numId w:val="15"/>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называть страны изучаемого языка по-английски;</w:t>
      </w:r>
    </w:p>
    <w:p w:rsidR="00250615" w:rsidRPr="00250615" w:rsidRDefault="00250615" w:rsidP="00EC15C3">
      <w:pPr>
        <w:numPr>
          <w:ilvl w:val="0"/>
          <w:numId w:val="14"/>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250615" w:rsidRPr="00250615" w:rsidRDefault="00250615" w:rsidP="00EC15C3">
      <w:pPr>
        <w:numPr>
          <w:ilvl w:val="0"/>
          <w:numId w:val="13"/>
        </w:numPr>
        <w:tabs>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F075A3" w:rsidRDefault="00F075A3" w:rsidP="009848BC">
      <w:pPr>
        <w:spacing w:after="0" w:line="240" w:lineRule="auto"/>
        <w:ind w:left="-284" w:right="-285"/>
        <w:rPr>
          <w:rFonts w:ascii="Times New Roman" w:hAnsi="Times New Roman" w:cs="Times New Roman"/>
          <w:b/>
          <w:sz w:val="24"/>
          <w:szCs w:val="24"/>
        </w:rPr>
      </w:pPr>
    </w:p>
    <w:p w:rsidR="009848BC" w:rsidRPr="00837228" w:rsidRDefault="009848BC" w:rsidP="007D0B5F">
      <w:pPr>
        <w:spacing w:after="0" w:line="240" w:lineRule="auto"/>
        <w:ind w:left="-284" w:right="-285"/>
        <w:jc w:val="center"/>
        <w:rPr>
          <w:rFonts w:ascii="Times New Roman" w:hAnsi="Times New Roman" w:cs="Times New Roman"/>
          <w:b/>
          <w:sz w:val="24"/>
          <w:szCs w:val="24"/>
          <w:u w:val="single"/>
        </w:rPr>
      </w:pPr>
      <w:r w:rsidRPr="00837228">
        <w:rPr>
          <w:rFonts w:ascii="Times New Roman" w:hAnsi="Times New Roman" w:cs="Times New Roman"/>
          <w:b/>
          <w:sz w:val="24"/>
          <w:szCs w:val="24"/>
          <w:u w:val="single"/>
        </w:rPr>
        <w:t>Математика и информатика</w:t>
      </w:r>
      <w:r w:rsidR="00837228">
        <w:rPr>
          <w:rFonts w:ascii="Times New Roman" w:hAnsi="Times New Roman" w:cs="Times New Roman"/>
          <w:b/>
          <w:sz w:val="24"/>
          <w:szCs w:val="24"/>
          <w:u w:val="single"/>
        </w:rPr>
        <w:t xml:space="preserve"> (математика)</w:t>
      </w:r>
    </w:p>
    <w:p w:rsidR="001348F9" w:rsidRPr="00447723" w:rsidRDefault="001348F9" w:rsidP="001348F9">
      <w:pPr>
        <w:pStyle w:val="a8"/>
        <w:ind w:left="-284"/>
        <w:jc w:val="both"/>
        <w:rPr>
          <w:b/>
          <w:iCs/>
        </w:rPr>
      </w:pPr>
      <w:bookmarkStart w:id="23" w:name="sub_1123"/>
      <w:bookmarkEnd w:id="22"/>
      <w:r w:rsidRPr="00447723">
        <w:rPr>
          <w:b/>
          <w:iCs/>
        </w:rPr>
        <w:t>Числа и вели</w:t>
      </w:r>
      <w:r>
        <w:rPr>
          <w:b/>
          <w:iCs/>
        </w:rPr>
        <w:t>чины</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1348F9" w:rsidRPr="00447723" w:rsidRDefault="001348F9" w:rsidP="00EC15C3">
      <w:pPr>
        <w:pStyle w:val="a8"/>
        <w:numPr>
          <w:ilvl w:val="0"/>
          <w:numId w:val="17"/>
        </w:numPr>
        <w:ind w:left="-284" w:firstLine="0"/>
        <w:contextualSpacing/>
        <w:jc w:val="both"/>
        <w:rPr>
          <w:iCs/>
        </w:rPr>
      </w:pPr>
      <w:r w:rsidRPr="00447723">
        <w:rPr>
          <w:iCs/>
        </w:rPr>
        <w:t>Образовывать, называть, читать, записывать, упорядочивать числа от 0 до 1 000 000.</w:t>
      </w:r>
    </w:p>
    <w:p w:rsidR="001348F9" w:rsidRPr="00447723" w:rsidRDefault="001348F9" w:rsidP="00EC15C3">
      <w:pPr>
        <w:pStyle w:val="a8"/>
        <w:numPr>
          <w:ilvl w:val="0"/>
          <w:numId w:val="17"/>
        </w:numPr>
        <w:ind w:left="-284" w:firstLine="0"/>
        <w:contextualSpacing/>
        <w:jc w:val="both"/>
        <w:rPr>
          <w:iCs/>
        </w:rPr>
      </w:pPr>
      <w:r w:rsidRPr="00447723">
        <w:rPr>
          <w:iCs/>
        </w:rPr>
        <w:t>Заменять мелкие единицы счета крупными и наоборот.</w:t>
      </w:r>
    </w:p>
    <w:p w:rsidR="001348F9" w:rsidRPr="00447723" w:rsidRDefault="001348F9" w:rsidP="00EC15C3">
      <w:pPr>
        <w:pStyle w:val="a8"/>
        <w:numPr>
          <w:ilvl w:val="0"/>
          <w:numId w:val="17"/>
        </w:numPr>
        <w:ind w:left="-284" w:firstLine="0"/>
        <w:contextualSpacing/>
        <w:jc w:val="both"/>
        <w:rPr>
          <w:iCs/>
        </w:rPr>
      </w:pPr>
      <w:r w:rsidRPr="00447723">
        <w:rPr>
          <w:iCs/>
        </w:rPr>
        <w:t>Устанавливать закономерность – правило, по которому составлена числовая последовательность; продолжить ее или восстанавливать пропущенные в ней числа.</w:t>
      </w:r>
    </w:p>
    <w:p w:rsidR="001348F9" w:rsidRPr="00447723" w:rsidRDefault="001348F9" w:rsidP="00EC15C3">
      <w:pPr>
        <w:pStyle w:val="a8"/>
        <w:numPr>
          <w:ilvl w:val="0"/>
          <w:numId w:val="17"/>
        </w:numPr>
        <w:ind w:left="-284" w:firstLine="0"/>
        <w:contextualSpacing/>
        <w:jc w:val="both"/>
        <w:rPr>
          <w:iCs/>
        </w:rPr>
      </w:pPr>
      <w:r w:rsidRPr="00447723">
        <w:rPr>
          <w:iCs/>
        </w:rPr>
        <w:t>Группировать числа по заданному или самостоятельно составленному одному или нескольким признакам.</w:t>
      </w:r>
    </w:p>
    <w:p w:rsidR="001348F9" w:rsidRPr="00447723" w:rsidRDefault="001348F9" w:rsidP="00EC15C3">
      <w:pPr>
        <w:pStyle w:val="a8"/>
        <w:numPr>
          <w:ilvl w:val="0"/>
          <w:numId w:val="17"/>
        </w:numPr>
        <w:ind w:left="-284" w:firstLine="0"/>
        <w:contextualSpacing/>
        <w:jc w:val="both"/>
        <w:rPr>
          <w:iCs/>
        </w:rPr>
      </w:pPr>
      <w:r w:rsidRPr="00447723">
        <w:rPr>
          <w:iCs/>
        </w:rPr>
        <w:t>Читать, записывать и сравнивать величины (длину, площадь, массу, время, скорость), используя основные единицы измерения величин(километр,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 и др.), и соотношения между ними.</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1348F9" w:rsidRPr="00447723" w:rsidRDefault="001348F9" w:rsidP="00EC15C3">
      <w:pPr>
        <w:pStyle w:val="a8"/>
        <w:numPr>
          <w:ilvl w:val="0"/>
          <w:numId w:val="18"/>
        </w:numPr>
        <w:ind w:left="-284" w:firstLine="0"/>
        <w:contextualSpacing/>
        <w:jc w:val="both"/>
        <w:rPr>
          <w:b/>
          <w:i/>
          <w:iCs/>
        </w:rPr>
      </w:pPr>
      <w:r w:rsidRPr="00447723">
        <w:rPr>
          <w:i/>
          <w:iCs/>
        </w:rPr>
        <w:t>Классифицировать числа по нескольким основаниям и объяснять свои действия.</w:t>
      </w:r>
    </w:p>
    <w:p w:rsidR="001348F9" w:rsidRPr="00447723" w:rsidRDefault="001348F9" w:rsidP="00EC15C3">
      <w:pPr>
        <w:pStyle w:val="a8"/>
        <w:numPr>
          <w:ilvl w:val="0"/>
          <w:numId w:val="18"/>
        </w:numPr>
        <w:ind w:left="-284" w:firstLine="0"/>
        <w:contextualSpacing/>
        <w:rPr>
          <w:b/>
          <w:i/>
          <w:iCs/>
        </w:rPr>
      </w:pPr>
      <w:r w:rsidRPr="00447723">
        <w:rPr>
          <w:i/>
          <w:iCs/>
        </w:rPr>
        <w:t xml:space="preserve">Самостоятельно выбирать единицу для измерения таких величин, как площадь, масса в конкретных условиях и объяснять свой выбор.                                                                                   </w:t>
      </w:r>
    </w:p>
    <w:p w:rsidR="001348F9" w:rsidRPr="00447723" w:rsidRDefault="001348F9" w:rsidP="001348F9">
      <w:pPr>
        <w:pStyle w:val="a8"/>
        <w:ind w:left="-284"/>
        <w:rPr>
          <w:b/>
          <w:i/>
          <w:iCs/>
        </w:rPr>
      </w:pPr>
      <w:r w:rsidRPr="00447723">
        <w:rPr>
          <w:b/>
          <w:iCs/>
        </w:rPr>
        <w:t>Арифметические действия</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1348F9" w:rsidRPr="00447723" w:rsidRDefault="001348F9" w:rsidP="001348F9">
      <w:pPr>
        <w:pStyle w:val="a8"/>
        <w:ind w:left="-284"/>
        <w:jc w:val="both"/>
        <w:rPr>
          <w:b/>
          <w:i/>
          <w:iCs/>
        </w:rPr>
      </w:pPr>
      <w:r w:rsidRPr="00447723">
        <w:rPr>
          <w:iCs/>
        </w:rPr>
        <w:t>1.   Выполнять письменно действия с многозначными числами (сложение, вычитание, умножение и деление на однозначное, двузначное число в пределах 1000000), опираясь на знание таблиц сложения и умножения  чисел, алгоритмов письменных арифметических действий (в том числе деления с остатком).</w:t>
      </w:r>
    </w:p>
    <w:p w:rsidR="001348F9" w:rsidRPr="00447723" w:rsidRDefault="001348F9" w:rsidP="001348F9">
      <w:pPr>
        <w:pStyle w:val="a8"/>
        <w:ind w:left="-284"/>
        <w:jc w:val="both"/>
        <w:rPr>
          <w:b/>
          <w:i/>
          <w:iCs/>
        </w:rPr>
      </w:pPr>
      <w:r w:rsidRPr="00447723">
        <w:rPr>
          <w:b/>
          <w:i/>
          <w:iCs/>
        </w:rPr>
        <w:t xml:space="preserve">2.   </w:t>
      </w:r>
      <w:r w:rsidRPr="00447723">
        <w:rPr>
          <w:iCs/>
        </w:rPr>
        <w:t>Выполнять устно сложение, вычитание, умножение и деление однозначных, двузначных и трехзначных чисел в случаях , сводимых к действиям в пределах 100 (в том числе с нулем и числом 1)</w:t>
      </w:r>
    </w:p>
    <w:p w:rsidR="001348F9" w:rsidRPr="00447723" w:rsidRDefault="001348F9" w:rsidP="001348F9">
      <w:pPr>
        <w:pStyle w:val="a8"/>
        <w:ind w:left="-284"/>
        <w:jc w:val="both"/>
        <w:rPr>
          <w:iCs/>
        </w:rPr>
      </w:pPr>
      <w:r w:rsidRPr="00447723">
        <w:rPr>
          <w:iCs/>
        </w:rPr>
        <w:t>3.  Выделять неизвестный компонент арифметического действия и находить его значение.</w:t>
      </w:r>
    </w:p>
    <w:p w:rsidR="001348F9" w:rsidRPr="00447723" w:rsidRDefault="001348F9" w:rsidP="001348F9">
      <w:pPr>
        <w:pStyle w:val="a8"/>
        <w:ind w:left="-284"/>
        <w:jc w:val="both"/>
        <w:rPr>
          <w:iCs/>
        </w:rPr>
      </w:pPr>
      <w:r w:rsidRPr="00447723">
        <w:rPr>
          <w:iCs/>
        </w:rPr>
        <w:t>4.  Вычислять значения числовых выражений, содержащих 2-3 арифметических действия (со скобками и без скобок).</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1348F9" w:rsidRPr="00447723" w:rsidRDefault="001348F9" w:rsidP="00EC15C3">
      <w:pPr>
        <w:pStyle w:val="a8"/>
        <w:numPr>
          <w:ilvl w:val="0"/>
          <w:numId w:val="19"/>
        </w:numPr>
        <w:ind w:left="-284" w:firstLine="0"/>
        <w:contextualSpacing/>
        <w:jc w:val="both"/>
        <w:rPr>
          <w:i/>
          <w:iCs/>
        </w:rPr>
      </w:pPr>
      <w:r w:rsidRPr="00447723">
        <w:rPr>
          <w:i/>
          <w:iCs/>
        </w:rPr>
        <w:t>Выполнять действия с величинами;</w:t>
      </w:r>
    </w:p>
    <w:p w:rsidR="001348F9" w:rsidRPr="00447723" w:rsidRDefault="001348F9" w:rsidP="00EC15C3">
      <w:pPr>
        <w:pStyle w:val="a8"/>
        <w:numPr>
          <w:ilvl w:val="0"/>
          <w:numId w:val="19"/>
        </w:numPr>
        <w:ind w:left="-284" w:firstLine="0"/>
        <w:contextualSpacing/>
        <w:jc w:val="both"/>
        <w:rPr>
          <w:i/>
          <w:iCs/>
        </w:rPr>
      </w:pPr>
      <w:r w:rsidRPr="00447723">
        <w:rPr>
          <w:i/>
          <w:iCs/>
        </w:rPr>
        <w:lastRenderedPageBreak/>
        <w:t>Выполнять проверку правильности вычислений разными способами (с помощью прикидки и оценки результата действия, на основе связи между компонентами и результатом действия);</w:t>
      </w:r>
    </w:p>
    <w:p w:rsidR="001348F9" w:rsidRPr="00447723" w:rsidRDefault="001348F9" w:rsidP="00EC15C3">
      <w:pPr>
        <w:pStyle w:val="a8"/>
        <w:numPr>
          <w:ilvl w:val="0"/>
          <w:numId w:val="19"/>
        </w:numPr>
        <w:ind w:left="-284" w:firstLine="0"/>
        <w:contextualSpacing/>
        <w:jc w:val="both"/>
        <w:rPr>
          <w:i/>
          <w:iCs/>
        </w:rPr>
      </w:pPr>
      <w:r w:rsidRPr="00447723">
        <w:rPr>
          <w:i/>
          <w:iCs/>
        </w:rPr>
        <w:t>Использовать свойства арифметических действий для удобства вычислений;</w:t>
      </w:r>
    </w:p>
    <w:p w:rsidR="001348F9" w:rsidRPr="00447723" w:rsidRDefault="001348F9" w:rsidP="00EC15C3">
      <w:pPr>
        <w:pStyle w:val="a8"/>
        <w:numPr>
          <w:ilvl w:val="0"/>
          <w:numId w:val="19"/>
        </w:numPr>
        <w:ind w:left="-284" w:firstLine="0"/>
        <w:contextualSpacing/>
        <w:jc w:val="both"/>
        <w:rPr>
          <w:i/>
          <w:iCs/>
        </w:rPr>
      </w:pPr>
      <w:r w:rsidRPr="00447723">
        <w:rPr>
          <w:i/>
          <w:iCs/>
        </w:rPr>
        <w:t>Решать уравнения на основе знания связей между компонентами и результатами действий «сложение» и «вычитание», «умножение» и «деление»;</w:t>
      </w:r>
    </w:p>
    <w:p w:rsidR="001348F9" w:rsidRPr="00447723" w:rsidRDefault="001348F9" w:rsidP="00EC15C3">
      <w:pPr>
        <w:pStyle w:val="a8"/>
        <w:numPr>
          <w:ilvl w:val="0"/>
          <w:numId w:val="19"/>
        </w:numPr>
        <w:ind w:left="-284" w:firstLine="0"/>
        <w:contextualSpacing/>
        <w:jc w:val="both"/>
        <w:rPr>
          <w:i/>
          <w:iCs/>
        </w:rPr>
      </w:pPr>
      <w:r w:rsidRPr="00447723">
        <w:rPr>
          <w:i/>
          <w:iCs/>
        </w:rPr>
        <w:t>Находить значение буквенного выражения при заданных значениях входящих в него букв.</w:t>
      </w:r>
    </w:p>
    <w:p w:rsidR="001348F9" w:rsidRPr="00447723" w:rsidRDefault="001348F9" w:rsidP="001348F9">
      <w:pPr>
        <w:pStyle w:val="a8"/>
        <w:ind w:left="-284"/>
        <w:jc w:val="both"/>
        <w:rPr>
          <w:b/>
          <w:iCs/>
        </w:rPr>
      </w:pPr>
      <w:r>
        <w:rPr>
          <w:b/>
          <w:iCs/>
        </w:rPr>
        <w:t xml:space="preserve">      </w:t>
      </w:r>
      <w:r w:rsidRPr="00447723">
        <w:rPr>
          <w:b/>
          <w:iCs/>
        </w:rPr>
        <w:t>Р</w:t>
      </w:r>
      <w:r>
        <w:rPr>
          <w:b/>
          <w:iCs/>
        </w:rPr>
        <w:t>абота с текстовыми задачами</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1348F9" w:rsidRPr="00447723" w:rsidRDefault="001348F9" w:rsidP="00EC15C3">
      <w:pPr>
        <w:pStyle w:val="a8"/>
        <w:numPr>
          <w:ilvl w:val="0"/>
          <w:numId w:val="20"/>
        </w:numPr>
        <w:ind w:left="-284" w:firstLine="0"/>
        <w:contextualSpacing/>
        <w:jc w:val="both"/>
        <w:rPr>
          <w:iCs/>
        </w:rPr>
      </w:pPr>
      <w:r w:rsidRPr="00447723">
        <w:rPr>
          <w:iCs/>
        </w:rPr>
        <w:t>Соотносить объекты, представленные в задаче, и величины, составлять план решения задачи, выбирать и объяснять выбор действий.</w:t>
      </w:r>
    </w:p>
    <w:p w:rsidR="001348F9" w:rsidRPr="00447723" w:rsidRDefault="001348F9" w:rsidP="00EC15C3">
      <w:pPr>
        <w:pStyle w:val="a8"/>
        <w:numPr>
          <w:ilvl w:val="0"/>
          <w:numId w:val="20"/>
        </w:numPr>
        <w:ind w:left="-284" w:firstLine="0"/>
        <w:contextualSpacing/>
        <w:jc w:val="both"/>
        <w:rPr>
          <w:iCs/>
        </w:rPr>
      </w:pPr>
      <w:r w:rsidRPr="00447723">
        <w:rPr>
          <w:iCs/>
        </w:rPr>
        <w:t>Решать арифметическим способом текстовые задачи (в 1-2  действия) и задачи, связанные с повседневной жизнью.</w:t>
      </w:r>
    </w:p>
    <w:p w:rsidR="001348F9" w:rsidRPr="00447723" w:rsidRDefault="001348F9" w:rsidP="00EC15C3">
      <w:pPr>
        <w:pStyle w:val="a8"/>
        <w:numPr>
          <w:ilvl w:val="0"/>
          <w:numId w:val="20"/>
        </w:numPr>
        <w:ind w:left="-284" w:firstLine="0"/>
        <w:contextualSpacing/>
        <w:rPr>
          <w:b/>
          <w:iCs/>
          <w:u w:val="single"/>
        </w:rPr>
      </w:pPr>
      <w:r w:rsidRPr="00447723">
        <w:rPr>
          <w:iCs/>
        </w:rPr>
        <w:t xml:space="preserve">Оценивать правильность хода решения задачи, вносить исправления, оценивать реальность ответа на вопрос задачи.                                                                                                                                           </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1348F9" w:rsidRPr="00447723" w:rsidRDefault="001348F9" w:rsidP="00EC15C3">
      <w:pPr>
        <w:pStyle w:val="a8"/>
        <w:numPr>
          <w:ilvl w:val="0"/>
          <w:numId w:val="21"/>
        </w:numPr>
        <w:ind w:left="-284" w:firstLine="0"/>
        <w:contextualSpacing/>
        <w:rPr>
          <w:i/>
          <w:iCs/>
        </w:rPr>
      </w:pPr>
      <w:r w:rsidRPr="00447723">
        <w:rPr>
          <w:i/>
          <w:iCs/>
        </w:rPr>
        <w:t>Составлять задачу по краткой записи, по заданной схеме, по решению.</w:t>
      </w:r>
    </w:p>
    <w:p w:rsidR="001348F9" w:rsidRPr="00447723" w:rsidRDefault="001348F9" w:rsidP="00EC15C3">
      <w:pPr>
        <w:pStyle w:val="a8"/>
        <w:numPr>
          <w:ilvl w:val="0"/>
          <w:numId w:val="21"/>
        </w:numPr>
        <w:ind w:left="-284" w:firstLine="0"/>
        <w:contextualSpacing/>
        <w:rPr>
          <w:i/>
          <w:iCs/>
        </w:rPr>
      </w:pPr>
      <w:r w:rsidRPr="00447723">
        <w:rPr>
          <w:i/>
          <w:iCs/>
        </w:rPr>
        <w:t>Решать задачи на нахождение: доли величины и величины по значению ее доли (половина, треть, четверть, пятая, десятая часть); начала. Продолжительности и конца события;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348F9" w:rsidRPr="00447723" w:rsidRDefault="001348F9" w:rsidP="00EC15C3">
      <w:pPr>
        <w:pStyle w:val="a8"/>
        <w:numPr>
          <w:ilvl w:val="0"/>
          <w:numId w:val="21"/>
        </w:numPr>
        <w:ind w:left="-284" w:firstLine="0"/>
        <w:contextualSpacing/>
        <w:rPr>
          <w:i/>
          <w:iCs/>
        </w:rPr>
      </w:pPr>
      <w:r w:rsidRPr="00447723">
        <w:rPr>
          <w:i/>
          <w:iCs/>
        </w:rPr>
        <w:t>Решать задачи в 3-4 действия.</w:t>
      </w:r>
    </w:p>
    <w:p w:rsidR="001348F9" w:rsidRPr="00447723" w:rsidRDefault="001348F9" w:rsidP="00EC15C3">
      <w:pPr>
        <w:pStyle w:val="a8"/>
        <w:numPr>
          <w:ilvl w:val="0"/>
          <w:numId w:val="21"/>
        </w:numPr>
        <w:ind w:left="-284" w:firstLine="0"/>
        <w:contextualSpacing/>
        <w:rPr>
          <w:i/>
          <w:iCs/>
        </w:rPr>
      </w:pPr>
      <w:r w:rsidRPr="00447723">
        <w:rPr>
          <w:i/>
          <w:iCs/>
        </w:rPr>
        <w:t>Находить разные способы решения задачи.</w:t>
      </w:r>
    </w:p>
    <w:p w:rsidR="001348F9" w:rsidRPr="00447723" w:rsidRDefault="001348F9" w:rsidP="001348F9">
      <w:pPr>
        <w:pStyle w:val="a8"/>
        <w:ind w:left="-284"/>
        <w:rPr>
          <w:b/>
          <w:iCs/>
        </w:rPr>
      </w:pPr>
      <w:r>
        <w:rPr>
          <w:b/>
          <w:iCs/>
        </w:rPr>
        <w:t xml:space="preserve">        </w:t>
      </w:r>
      <w:r w:rsidRPr="00447723">
        <w:rPr>
          <w:b/>
          <w:iCs/>
        </w:rPr>
        <w:t>Пространственные от</w:t>
      </w:r>
      <w:r>
        <w:rPr>
          <w:b/>
          <w:iCs/>
        </w:rPr>
        <w:t>ношения и геометрические фигуры</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1348F9" w:rsidRPr="00447723" w:rsidRDefault="001348F9" w:rsidP="00EC15C3">
      <w:pPr>
        <w:pStyle w:val="a8"/>
        <w:numPr>
          <w:ilvl w:val="0"/>
          <w:numId w:val="22"/>
        </w:numPr>
        <w:ind w:left="-284" w:firstLine="0"/>
        <w:contextualSpacing/>
        <w:rPr>
          <w:iCs/>
        </w:rPr>
      </w:pPr>
      <w:r w:rsidRPr="00447723">
        <w:rPr>
          <w:iCs/>
        </w:rPr>
        <w:t>Описывать взаимное расположение предметов  на плоскости и в пространстве.</w:t>
      </w:r>
    </w:p>
    <w:p w:rsidR="001348F9" w:rsidRPr="00447723" w:rsidRDefault="001348F9" w:rsidP="00EC15C3">
      <w:pPr>
        <w:pStyle w:val="a8"/>
        <w:numPr>
          <w:ilvl w:val="0"/>
          <w:numId w:val="22"/>
        </w:numPr>
        <w:ind w:left="-284" w:firstLine="0"/>
        <w:contextualSpacing/>
        <w:rPr>
          <w:iCs/>
        </w:rPr>
      </w:pPr>
      <w:r w:rsidRPr="00447723">
        <w:rPr>
          <w:iCs/>
        </w:rPr>
        <w:t>Распознавать,  называть, изображать  геометрические фигуры  (точка, отрезок, ломаная, прямой угол, многоугольник).</w:t>
      </w:r>
    </w:p>
    <w:p w:rsidR="001348F9" w:rsidRPr="00447723" w:rsidRDefault="001348F9" w:rsidP="00EC15C3">
      <w:pPr>
        <w:pStyle w:val="a8"/>
        <w:numPr>
          <w:ilvl w:val="0"/>
          <w:numId w:val="22"/>
        </w:numPr>
        <w:ind w:left="-284" w:firstLine="0"/>
        <w:contextualSpacing/>
        <w:rPr>
          <w:iCs/>
        </w:rPr>
      </w:pPr>
      <w:r w:rsidRPr="00447723">
        <w:rPr>
          <w:iCs/>
        </w:rPr>
        <w:t>Выполнять построение геометрических фигур (отрезок, квадрат, прямоугольник) по указанным данным с помощью линейки. Угольника.</w:t>
      </w:r>
    </w:p>
    <w:p w:rsidR="001348F9" w:rsidRPr="00447723" w:rsidRDefault="001348F9" w:rsidP="00EC15C3">
      <w:pPr>
        <w:pStyle w:val="a8"/>
        <w:numPr>
          <w:ilvl w:val="0"/>
          <w:numId w:val="22"/>
        </w:numPr>
        <w:ind w:left="-284" w:firstLine="0"/>
        <w:contextualSpacing/>
        <w:rPr>
          <w:iCs/>
        </w:rPr>
      </w:pPr>
      <w:r w:rsidRPr="00447723">
        <w:rPr>
          <w:iCs/>
        </w:rPr>
        <w:t>Использовать свойства прямоугольника и квадрата для решения задач.</w:t>
      </w:r>
    </w:p>
    <w:p w:rsidR="001348F9" w:rsidRPr="00447723" w:rsidRDefault="001348F9" w:rsidP="00EC15C3">
      <w:pPr>
        <w:pStyle w:val="a8"/>
        <w:numPr>
          <w:ilvl w:val="0"/>
          <w:numId w:val="22"/>
        </w:numPr>
        <w:ind w:left="-284" w:firstLine="0"/>
        <w:contextualSpacing/>
        <w:rPr>
          <w:iCs/>
        </w:rPr>
      </w:pPr>
      <w:r w:rsidRPr="00447723">
        <w:rPr>
          <w:iCs/>
        </w:rPr>
        <w:t>Распознавать и называть геометрические тела (куб. шар).</w:t>
      </w:r>
    </w:p>
    <w:p w:rsidR="001348F9" w:rsidRPr="00447723" w:rsidRDefault="001348F9" w:rsidP="00EC15C3">
      <w:pPr>
        <w:pStyle w:val="a8"/>
        <w:numPr>
          <w:ilvl w:val="0"/>
          <w:numId w:val="22"/>
        </w:numPr>
        <w:ind w:left="-284" w:firstLine="0"/>
        <w:contextualSpacing/>
        <w:rPr>
          <w:iCs/>
        </w:rPr>
      </w:pPr>
      <w:r w:rsidRPr="00447723">
        <w:rPr>
          <w:iCs/>
        </w:rPr>
        <w:t>Соотносить  реальные  объекты  с  моделями  геометрических  фигур.</w:t>
      </w:r>
    </w:p>
    <w:p w:rsidR="001348F9" w:rsidRPr="00447723" w:rsidRDefault="001348F9" w:rsidP="001348F9">
      <w:pPr>
        <w:pStyle w:val="a8"/>
        <w:ind w:left="-284"/>
        <w:jc w:val="both"/>
        <w:rPr>
          <w:b/>
          <w:iCs/>
        </w:rPr>
      </w:pPr>
      <w:r>
        <w:rPr>
          <w:b/>
          <w:iCs/>
        </w:rPr>
        <w:t xml:space="preserve">        Геометрические величины</w:t>
      </w:r>
    </w:p>
    <w:p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1348F9" w:rsidRPr="00447723" w:rsidRDefault="001348F9" w:rsidP="001348F9">
      <w:pPr>
        <w:pStyle w:val="a8"/>
        <w:ind w:left="-284"/>
        <w:rPr>
          <w:b/>
          <w:i/>
          <w:iCs/>
        </w:rPr>
      </w:pPr>
      <w:r w:rsidRPr="00447723">
        <w:rPr>
          <w:iCs/>
        </w:rPr>
        <w:t>1</w:t>
      </w:r>
      <w:r w:rsidRPr="00447723">
        <w:rPr>
          <w:b/>
          <w:i/>
          <w:iCs/>
        </w:rPr>
        <w:t xml:space="preserve">.    </w:t>
      </w:r>
      <w:r w:rsidRPr="00447723">
        <w:rPr>
          <w:iCs/>
        </w:rPr>
        <w:t>Измерять длину отрезка.</w:t>
      </w:r>
    </w:p>
    <w:p w:rsidR="001348F9" w:rsidRPr="00447723" w:rsidRDefault="001348F9" w:rsidP="001348F9">
      <w:pPr>
        <w:pStyle w:val="a8"/>
        <w:ind w:left="-284"/>
        <w:jc w:val="both"/>
        <w:rPr>
          <w:iCs/>
        </w:rPr>
      </w:pPr>
      <w:r w:rsidRPr="00447723">
        <w:rPr>
          <w:iCs/>
        </w:rPr>
        <w:t>2.   Вычислять периметр  и площадь треугольника, прямоугольника и квадрата.</w:t>
      </w:r>
    </w:p>
    <w:p w:rsidR="001348F9" w:rsidRPr="00447723" w:rsidRDefault="001348F9" w:rsidP="001348F9">
      <w:pPr>
        <w:pStyle w:val="a8"/>
        <w:ind w:left="-284"/>
        <w:jc w:val="both"/>
        <w:rPr>
          <w:iCs/>
        </w:rPr>
      </w:pPr>
      <w:r w:rsidRPr="00447723">
        <w:rPr>
          <w:iCs/>
        </w:rPr>
        <w:t>3.   Оценивать размеры геометрических объектов, расстояния приближенно  (на глаз).</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1348F9" w:rsidRPr="006A65D8" w:rsidRDefault="001348F9" w:rsidP="00EC15C3">
      <w:pPr>
        <w:pStyle w:val="a8"/>
        <w:numPr>
          <w:ilvl w:val="0"/>
          <w:numId w:val="16"/>
        </w:numPr>
        <w:ind w:left="-284" w:firstLine="0"/>
        <w:contextualSpacing/>
        <w:jc w:val="both"/>
        <w:rPr>
          <w:i/>
          <w:iCs/>
        </w:rPr>
      </w:pPr>
      <w:r w:rsidRPr="006A65D8">
        <w:rPr>
          <w:i/>
          <w:iCs/>
        </w:rPr>
        <w:t>Распознавать, различать и называть геометрические тела: прямоугольный параллелепипед, пирамиду, цилиндр, конус</w:t>
      </w:r>
    </w:p>
    <w:p w:rsidR="001348F9" w:rsidRPr="006A65D8" w:rsidRDefault="001348F9" w:rsidP="00EC15C3">
      <w:pPr>
        <w:pStyle w:val="a8"/>
        <w:numPr>
          <w:ilvl w:val="0"/>
          <w:numId w:val="16"/>
        </w:numPr>
        <w:ind w:left="-284" w:firstLine="0"/>
        <w:contextualSpacing/>
        <w:jc w:val="both"/>
        <w:rPr>
          <w:i/>
          <w:iCs/>
        </w:rPr>
      </w:pPr>
      <w:r w:rsidRPr="006A65D8">
        <w:rPr>
          <w:i/>
          <w:iCs/>
        </w:rPr>
        <w:t>Вычислять периметр многоугольника.</w:t>
      </w:r>
    </w:p>
    <w:p w:rsidR="001348F9" w:rsidRPr="006A65D8" w:rsidRDefault="001348F9" w:rsidP="00EC15C3">
      <w:pPr>
        <w:pStyle w:val="a8"/>
        <w:numPr>
          <w:ilvl w:val="0"/>
          <w:numId w:val="16"/>
        </w:numPr>
        <w:ind w:left="-284" w:firstLine="0"/>
        <w:contextualSpacing/>
        <w:jc w:val="both"/>
        <w:rPr>
          <w:i/>
          <w:iCs/>
        </w:rPr>
      </w:pPr>
      <w:r w:rsidRPr="006A65D8">
        <w:rPr>
          <w:i/>
          <w:iCs/>
        </w:rPr>
        <w:t>Находить площадь прямоугольного треугольника.</w:t>
      </w:r>
    </w:p>
    <w:p w:rsidR="001348F9" w:rsidRPr="006A65D8" w:rsidRDefault="001348F9" w:rsidP="00EC15C3">
      <w:pPr>
        <w:pStyle w:val="a8"/>
        <w:numPr>
          <w:ilvl w:val="0"/>
          <w:numId w:val="16"/>
        </w:numPr>
        <w:ind w:left="-284" w:firstLine="0"/>
        <w:contextualSpacing/>
        <w:jc w:val="both"/>
        <w:rPr>
          <w:i/>
          <w:iCs/>
        </w:rPr>
      </w:pPr>
      <w:r w:rsidRPr="006A65D8">
        <w:rPr>
          <w:i/>
          <w:iCs/>
        </w:rPr>
        <w:t>Находить площади фигур путем их разбиения на прямоугольники (квадраты) и прямоугольные треугольники.</w:t>
      </w:r>
    </w:p>
    <w:p w:rsidR="001348F9" w:rsidRPr="00447723" w:rsidRDefault="001348F9" w:rsidP="001348F9">
      <w:pPr>
        <w:pStyle w:val="a8"/>
        <w:ind w:left="-284"/>
        <w:jc w:val="both"/>
        <w:rPr>
          <w:b/>
          <w:iCs/>
        </w:rPr>
      </w:pPr>
      <w:r>
        <w:rPr>
          <w:b/>
          <w:iCs/>
        </w:rPr>
        <w:t xml:space="preserve">       Работа с информацией</w:t>
      </w:r>
    </w:p>
    <w:p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1348F9" w:rsidRPr="00447723" w:rsidRDefault="001348F9" w:rsidP="00EC15C3">
      <w:pPr>
        <w:pStyle w:val="a8"/>
        <w:numPr>
          <w:ilvl w:val="0"/>
          <w:numId w:val="23"/>
        </w:numPr>
        <w:ind w:left="-284" w:firstLine="0"/>
        <w:contextualSpacing/>
        <w:jc w:val="both"/>
        <w:rPr>
          <w:iCs/>
        </w:rPr>
      </w:pPr>
      <w:r w:rsidRPr="00447723">
        <w:rPr>
          <w:iCs/>
        </w:rPr>
        <w:t>Читать  и заполнять несложные готовые таблицы.</w:t>
      </w:r>
    </w:p>
    <w:p w:rsidR="001348F9" w:rsidRPr="00447723" w:rsidRDefault="001348F9" w:rsidP="00EC15C3">
      <w:pPr>
        <w:pStyle w:val="a8"/>
        <w:numPr>
          <w:ilvl w:val="0"/>
          <w:numId w:val="23"/>
        </w:numPr>
        <w:ind w:left="-284" w:firstLine="0"/>
        <w:contextualSpacing/>
        <w:jc w:val="both"/>
        <w:rPr>
          <w:iCs/>
        </w:rPr>
      </w:pPr>
      <w:r w:rsidRPr="00447723">
        <w:rPr>
          <w:iCs/>
        </w:rPr>
        <w:t>Читать несложные  готовые столбчатые диаграммы.</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1348F9" w:rsidRPr="006A65D8" w:rsidRDefault="001348F9" w:rsidP="00EC15C3">
      <w:pPr>
        <w:pStyle w:val="a8"/>
        <w:numPr>
          <w:ilvl w:val="0"/>
          <w:numId w:val="24"/>
        </w:numPr>
        <w:ind w:left="-284" w:firstLine="0"/>
        <w:contextualSpacing/>
        <w:jc w:val="both"/>
        <w:rPr>
          <w:i/>
          <w:iCs/>
        </w:rPr>
      </w:pPr>
      <w:r w:rsidRPr="006A65D8">
        <w:rPr>
          <w:i/>
          <w:iCs/>
        </w:rPr>
        <w:t>Достраивать несложную готовую столбчатую диаграмму.</w:t>
      </w:r>
    </w:p>
    <w:p w:rsidR="001348F9" w:rsidRPr="006A65D8" w:rsidRDefault="001348F9" w:rsidP="00EC15C3">
      <w:pPr>
        <w:pStyle w:val="a8"/>
        <w:numPr>
          <w:ilvl w:val="0"/>
          <w:numId w:val="24"/>
        </w:numPr>
        <w:ind w:left="-284" w:firstLine="0"/>
        <w:contextualSpacing/>
        <w:jc w:val="both"/>
        <w:rPr>
          <w:i/>
          <w:iCs/>
        </w:rPr>
      </w:pPr>
      <w:r w:rsidRPr="006A65D8">
        <w:rPr>
          <w:i/>
          <w:iCs/>
        </w:rPr>
        <w:t>Сравнивать и обобщать информацию, представленную в строках и столбцах несложных таблиц и диаграмм.</w:t>
      </w:r>
    </w:p>
    <w:p w:rsidR="001348F9" w:rsidRPr="006A65D8" w:rsidRDefault="001348F9" w:rsidP="00EC15C3">
      <w:pPr>
        <w:pStyle w:val="a8"/>
        <w:numPr>
          <w:ilvl w:val="0"/>
          <w:numId w:val="24"/>
        </w:numPr>
        <w:ind w:left="-284" w:firstLine="0"/>
        <w:contextualSpacing/>
        <w:jc w:val="both"/>
        <w:rPr>
          <w:i/>
          <w:iCs/>
        </w:rPr>
      </w:pPr>
      <w:r w:rsidRPr="006A65D8">
        <w:rPr>
          <w:i/>
          <w:iCs/>
        </w:rPr>
        <w:t>Понимать простейшие  выражения, содержащие логические связки  и слова («… и …», «если …,  то…», «верно»/неверно, что…»,  «каждый», «все», «некоторые»,  «не»).</w:t>
      </w:r>
    </w:p>
    <w:p w:rsidR="00837228" w:rsidRDefault="00837228" w:rsidP="009848BC">
      <w:pPr>
        <w:spacing w:after="0" w:line="240" w:lineRule="auto"/>
        <w:ind w:left="-284" w:right="-285"/>
        <w:rPr>
          <w:rFonts w:ascii="Times New Roman" w:hAnsi="Times New Roman" w:cs="Times New Roman"/>
          <w:b/>
          <w:sz w:val="24"/>
          <w:szCs w:val="24"/>
        </w:rPr>
      </w:pPr>
    </w:p>
    <w:p w:rsidR="00837228" w:rsidRDefault="00837228" w:rsidP="009848BC">
      <w:pPr>
        <w:spacing w:after="0" w:line="240" w:lineRule="auto"/>
        <w:ind w:left="-284" w:right="-285"/>
        <w:rPr>
          <w:rFonts w:ascii="Times New Roman" w:hAnsi="Times New Roman" w:cs="Times New Roman"/>
          <w:b/>
          <w:sz w:val="24"/>
          <w:szCs w:val="24"/>
        </w:rPr>
      </w:pPr>
    </w:p>
    <w:p w:rsidR="00584CD9" w:rsidRDefault="009848BC" w:rsidP="007D0B5F">
      <w:pPr>
        <w:spacing w:after="0" w:line="240" w:lineRule="auto"/>
        <w:ind w:left="-284" w:right="-285"/>
        <w:jc w:val="center"/>
        <w:rPr>
          <w:rFonts w:ascii="Times New Roman" w:hAnsi="Times New Roman" w:cs="Times New Roman"/>
          <w:b/>
          <w:sz w:val="24"/>
          <w:szCs w:val="24"/>
          <w:u w:val="single"/>
        </w:rPr>
      </w:pPr>
      <w:r w:rsidRPr="00584CD9">
        <w:rPr>
          <w:rFonts w:ascii="Times New Roman" w:hAnsi="Times New Roman" w:cs="Times New Roman"/>
          <w:b/>
          <w:sz w:val="24"/>
          <w:szCs w:val="24"/>
          <w:u w:val="single"/>
        </w:rPr>
        <w:lastRenderedPageBreak/>
        <w:t>Обществознание и естествознание (Окружающий мир):</w:t>
      </w:r>
      <w:bookmarkStart w:id="24" w:name="bookmark57"/>
      <w:bookmarkStart w:id="25" w:name="sub_1124"/>
      <w:bookmarkEnd w:id="23"/>
    </w:p>
    <w:p w:rsidR="00584CD9" w:rsidRPr="00584CD9" w:rsidRDefault="00584CD9" w:rsidP="00584CD9">
      <w:pPr>
        <w:spacing w:after="0" w:line="240" w:lineRule="auto"/>
        <w:ind w:left="-284" w:right="-285"/>
        <w:rPr>
          <w:rFonts w:ascii="Times New Roman" w:hAnsi="Times New Roman" w:cs="Times New Roman"/>
          <w:b/>
          <w:sz w:val="24"/>
          <w:szCs w:val="24"/>
          <w:u w:val="single"/>
        </w:rPr>
      </w:pPr>
    </w:p>
    <w:p w:rsidR="00584CD9" w:rsidRPr="00584CD9" w:rsidRDefault="00584CD9" w:rsidP="00584CD9">
      <w:pPr>
        <w:spacing w:after="0" w:line="240" w:lineRule="auto"/>
        <w:ind w:left="-284" w:right="-285"/>
        <w:rPr>
          <w:rFonts w:ascii="Times New Roman" w:eastAsia="Times New Roman" w:hAnsi="Times New Roman" w:cs="Times New Roman"/>
          <w:b/>
          <w:sz w:val="24"/>
          <w:szCs w:val="24"/>
        </w:rPr>
      </w:pPr>
      <w:r w:rsidRPr="00584CD9">
        <w:rPr>
          <w:rFonts w:ascii="Times New Roman" w:eastAsia="Times New Roman" w:hAnsi="Times New Roman" w:cs="Times New Roman"/>
          <w:b/>
          <w:sz w:val="24"/>
          <w:szCs w:val="24"/>
        </w:rPr>
        <w:t>Человек и природа</w:t>
      </w:r>
      <w:bookmarkEnd w:id="24"/>
    </w:p>
    <w:p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584CD9" w:rsidRPr="00175414" w:rsidRDefault="00584CD9" w:rsidP="00584CD9">
      <w:pPr>
        <w:pStyle w:val="afa"/>
        <w:spacing w:line="240" w:lineRule="auto"/>
        <w:ind w:left="-284" w:firstLine="0"/>
        <w:rPr>
          <w:sz w:val="22"/>
          <w:szCs w:val="22"/>
        </w:rPr>
      </w:pPr>
      <w:r w:rsidRPr="00175414">
        <w:rPr>
          <w:sz w:val="22"/>
          <w:szCs w:val="22"/>
        </w:rPr>
        <w:t>• узнавать изученные объекты и явления живой и неживой природы;</w:t>
      </w:r>
    </w:p>
    <w:p w:rsidR="00584CD9" w:rsidRPr="00175414" w:rsidRDefault="00584CD9" w:rsidP="00584CD9">
      <w:pPr>
        <w:pStyle w:val="afa"/>
        <w:spacing w:line="240" w:lineRule="auto"/>
        <w:ind w:left="-284" w:firstLine="0"/>
        <w:rPr>
          <w:sz w:val="22"/>
          <w:szCs w:val="22"/>
        </w:rPr>
      </w:pPr>
      <w:r w:rsidRPr="00175414">
        <w:rPr>
          <w:sz w:val="22"/>
          <w:szCs w:val="22"/>
        </w:rPr>
        <w:t>• описывать на основе предложенного плана изученные объекты и явления живой и неживой природы, выделять их существенные признаки;</w:t>
      </w:r>
    </w:p>
    <w:p w:rsidR="00584CD9" w:rsidRPr="00175414" w:rsidRDefault="00584CD9" w:rsidP="00584CD9">
      <w:pPr>
        <w:pStyle w:val="afa"/>
        <w:spacing w:line="240" w:lineRule="auto"/>
        <w:ind w:left="-284" w:firstLine="0"/>
        <w:rPr>
          <w:sz w:val="22"/>
          <w:szCs w:val="22"/>
        </w:rPr>
      </w:pPr>
      <w:r w:rsidRPr="00175414">
        <w:rPr>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84CD9" w:rsidRPr="00175414" w:rsidRDefault="00584CD9" w:rsidP="00584CD9">
      <w:pPr>
        <w:pStyle w:val="afa"/>
        <w:spacing w:line="240" w:lineRule="auto"/>
        <w:ind w:left="-284" w:firstLine="0"/>
        <w:rPr>
          <w:sz w:val="22"/>
          <w:szCs w:val="22"/>
        </w:rPr>
      </w:pPr>
      <w:r w:rsidRPr="00175414">
        <w:rPr>
          <w:sz w:val="22"/>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84CD9" w:rsidRPr="00175414" w:rsidRDefault="00584CD9" w:rsidP="00584CD9">
      <w:pPr>
        <w:pStyle w:val="afa"/>
        <w:spacing w:line="240" w:lineRule="auto"/>
        <w:ind w:left="-284" w:firstLine="0"/>
        <w:rPr>
          <w:sz w:val="22"/>
          <w:szCs w:val="22"/>
        </w:rPr>
      </w:pPr>
      <w:r w:rsidRPr="00175414">
        <w:rPr>
          <w:sz w:val="22"/>
          <w:szCs w:val="22"/>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84CD9" w:rsidRPr="00175414" w:rsidRDefault="00584CD9" w:rsidP="00584CD9">
      <w:pPr>
        <w:pStyle w:val="afa"/>
        <w:spacing w:line="240" w:lineRule="auto"/>
        <w:ind w:left="-284" w:firstLine="0"/>
        <w:rPr>
          <w:sz w:val="22"/>
          <w:szCs w:val="22"/>
        </w:rPr>
      </w:pPr>
      <w:r w:rsidRPr="00175414">
        <w:rPr>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84CD9" w:rsidRPr="00175414" w:rsidRDefault="00584CD9" w:rsidP="00584CD9">
      <w:pPr>
        <w:pStyle w:val="afa"/>
        <w:spacing w:line="240" w:lineRule="auto"/>
        <w:ind w:left="-284" w:firstLine="0"/>
        <w:rPr>
          <w:sz w:val="22"/>
          <w:szCs w:val="22"/>
        </w:rPr>
      </w:pPr>
      <w:r w:rsidRPr="00175414">
        <w:rPr>
          <w:sz w:val="22"/>
          <w:szCs w:val="22"/>
        </w:rPr>
        <w:t>• использовать готовые модели (глобус, карту, план) для объяснения явлений или описания свойств объектов;</w:t>
      </w:r>
    </w:p>
    <w:p w:rsidR="00584CD9" w:rsidRPr="00175414" w:rsidRDefault="00584CD9" w:rsidP="00584CD9">
      <w:pPr>
        <w:pStyle w:val="afa"/>
        <w:spacing w:line="240" w:lineRule="auto"/>
        <w:ind w:left="-284" w:firstLine="0"/>
        <w:rPr>
          <w:sz w:val="22"/>
          <w:szCs w:val="22"/>
        </w:rPr>
      </w:pPr>
      <w:r w:rsidRPr="00175414">
        <w:rPr>
          <w:sz w:val="22"/>
          <w:szCs w:val="22"/>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84CD9" w:rsidRPr="00175414" w:rsidRDefault="00584CD9" w:rsidP="00584CD9">
      <w:pPr>
        <w:pStyle w:val="afa"/>
        <w:spacing w:line="240" w:lineRule="auto"/>
        <w:ind w:left="-284" w:firstLine="0"/>
        <w:rPr>
          <w:sz w:val="22"/>
          <w:szCs w:val="22"/>
        </w:rPr>
      </w:pPr>
      <w:r w:rsidRPr="00175414">
        <w:rPr>
          <w:sz w:val="22"/>
          <w:szCs w:val="22"/>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84CD9" w:rsidRPr="00175414" w:rsidRDefault="00584CD9" w:rsidP="00584CD9">
      <w:pPr>
        <w:pStyle w:val="afa"/>
        <w:spacing w:line="240" w:lineRule="auto"/>
        <w:ind w:left="-284" w:firstLine="0"/>
        <w:rPr>
          <w:sz w:val="22"/>
          <w:szCs w:val="22"/>
        </w:rPr>
      </w:pPr>
      <w:r w:rsidRPr="00175414">
        <w:rPr>
          <w:sz w:val="22"/>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584CD9" w:rsidRPr="00175414" w:rsidRDefault="00584CD9" w:rsidP="00584CD9">
      <w:pPr>
        <w:pStyle w:val="afa"/>
        <w:spacing w:line="240" w:lineRule="auto"/>
        <w:ind w:left="-284" w:firstLine="0"/>
        <w:rPr>
          <w:i/>
          <w:sz w:val="24"/>
          <w:szCs w:val="24"/>
        </w:rPr>
      </w:pPr>
      <w:r w:rsidRPr="00175414">
        <w:rPr>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84CD9" w:rsidRPr="00175414" w:rsidRDefault="00584CD9" w:rsidP="00584CD9">
      <w:pPr>
        <w:pStyle w:val="afa"/>
        <w:spacing w:line="240" w:lineRule="auto"/>
        <w:ind w:left="-284" w:firstLine="0"/>
        <w:rPr>
          <w:i/>
          <w:sz w:val="24"/>
          <w:szCs w:val="24"/>
        </w:rPr>
      </w:pPr>
      <w:r w:rsidRPr="00175414">
        <w:rPr>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584CD9" w:rsidRPr="00175414" w:rsidRDefault="00584CD9" w:rsidP="00584CD9">
      <w:pPr>
        <w:pStyle w:val="afa"/>
        <w:spacing w:line="240" w:lineRule="auto"/>
        <w:ind w:left="-284" w:firstLine="0"/>
        <w:rPr>
          <w:i/>
          <w:sz w:val="24"/>
          <w:szCs w:val="24"/>
        </w:rPr>
      </w:pPr>
      <w:r w:rsidRPr="00175414">
        <w:rPr>
          <w:i/>
          <w:sz w:val="24"/>
          <w:szCs w:val="24"/>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584CD9" w:rsidRPr="00175414" w:rsidRDefault="00584CD9" w:rsidP="00584CD9">
      <w:pPr>
        <w:pStyle w:val="afa"/>
        <w:spacing w:line="240" w:lineRule="auto"/>
        <w:ind w:left="-284" w:firstLine="0"/>
        <w:rPr>
          <w:i/>
          <w:sz w:val="24"/>
          <w:szCs w:val="24"/>
        </w:rPr>
      </w:pPr>
      <w:r w:rsidRPr="00175414">
        <w:rPr>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84CD9" w:rsidRPr="00175414" w:rsidRDefault="00584CD9" w:rsidP="00584CD9">
      <w:pPr>
        <w:pStyle w:val="afa"/>
        <w:spacing w:line="240" w:lineRule="auto"/>
        <w:ind w:left="-284" w:firstLine="0"/>
        <w:rPr>
          <w:i/>
          <w:sz w:val="24"/>
          <w:szCs w:val="24"/>
        </w:rPr>
      </w:pPr>
      <w:r w:rsidRPr="00175414">
        <w:rPr>
          <w:i/>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584CD9" w:rsidRDefault="00584CD9" w:rsidP="00584CD9">
      <w:pPr>
        <w:pStyle w:val="afa"/>
        <w:spacing w:line="240" w:lineRule="auto"/>
        <w:ind w:left="-284" w:firstLine="0"/>
        <w:rPr>
          <w:i/>
          <w:sz w:val="24"/>
          <w:szCs w:val="24"/>
        </w:rPr>
      </w:pPr>
      <w:r w:rsidRPr="00175414">
        <w:rPr>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84CD9" w:rsidRPr="000D7568" w:rsidRDefault="00584CD9" w:rsidP="00584CD9">
      <w:pPr>
        <w:pStyle w:val="afa"/>
        <w:spacing w:line="240" w:lineRule="auto"/>
        <w:ind w:left="-284" w:firstLine="0"/>
        <w:rPr>
          <w:b/>
          <w:sz w:val="24"/>
          <w:szCs w:val="24"/>
        </w:rPr>
      </w:pPr>
      <w:bookmarkStart w:id="26" w:name="bookmark58"/>
      <w:r w:rsidRPr="000D7568">
        <w:rPr>
          <w:b/>
          <w:sz w:val="24"/>
          <w:szCs w:val="24"/>
        </w:rPr>
        <w:t>Человек и общество</w:t>
      </w:r>
      <w:bookmarkEnd w:id="26"/>
    </w:p>
    <w:p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584CD9" w:rsidRPr="000D7568" w:rsidRDefault="00584CD9" w:rsidP="00584CD9">
      <w:pPr>
        <w:pStyle w:val="afa"/>
        <w:spacing w:line="240" w:lineRule="auto"/>
        <w:ind w:left="-284" w:firstLine="0"/>
        <w:rPr>
          <w:sz w:val="24"/>
          <w:szCs w:val="24"/>
        </w:rPr>
      </w:pPr>
      <w:r w:rsidRPr="000D7568">
        <w:rPr>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84CD9" w:rsidRPr="000D7568" w:rsidRDefault="00584CD9" w:rsidP="00584CD9">
      <w:pPr>
        <w:pStyle w:val="afa"/>
        <w:spacing w:line="240" w:lineRule="auto"/>
        <w:ind w:left="-284" w:firstLine="0"/>
        <w:rPr>
          <w:sz w:val="24"/>
          <w:szCs w:val="24"/>
        </w:rPr>
      </w:pPr>
      <w:r w:rsidRPr="000D7568">
        <w:rPr>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84CD9" w:rsidRPr="000D7568" w:rsidRDefault="00584CD9" w:rsidP="00584CD9">
      <w:pPr>
        <w:pStyle w:val="afa"/>
        <w:spacing w:line="240" w:lineRule="auto"/>
        <w:ind w:left="-284" w:firstLine="0"/>
        <w:rPr>
          <w:sz w:val="24"/>
          <w:szCs w:val="24"/>
        </w:rPr>
      </w:pPr>
      <w:r w:rsidRPr="000D7568">
        <w:rPr>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84CD9" w:rsidRPr="000D7568" w:rsidRDefault="00584CD9" w:rsidP="00584CD9">
      <w:pPr>
        <w:pStyle w:val="afa"/>
        <w:spacing w:line="240" w:lineRule="auto"/>
        <w:ind w:left="-284" w:firstLine="0"/>
        <w:rPr>
          <w:sz w:val="24"/>
          <w:szCs w:val="24"/>
        </w:rPr>
      </w:pPr>
      <w:r w:rsidRPr="000D7568">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84CD9" w:rsidRPr="000D7568" w:rsidRDefault="00584CD9" w:rsidP="00584CD9">
      <w:pPr>
        <w:pStyle w:val="afa"/>
        <w:spacing w:line="240" w:lineRule="auto"/>
        <w:ind w:left="-284" w:firstLine="0"/>
        <w:rPr>
          <w:sz w:val="24"/>
          <w:szCs w:val="24"/>
        </w:rPr>
      </w:pPr>
      <w:r w:rsidRPr="000D7568">
        <w:rPr>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584CD9" w:rsidRPr="00175414" w:rsidRDefault="00584CD9" w:rsidP="00584CD9">
      <w:pPr>
        <w:pStyle w:val="afa"/>
        <w:spacing w:line="240" w:lineRule="auto"/>
        <w:ind w:left="-284" w:firstLine="0"/>
        <w:rPr>
          <w:i/>
          <w:sz w:val="24"/>
          <w:szCs w:val="24"/>
        </w:rPr>
      </w:pPr>
      <w:r w:rsidRPr="00175414">
        <w:rPr>
          <w:i/>
          <w:sz w:val="24"/>
          <w:szCs w:val="24"/>
        </w:rPr>
        <w:t>• осознавать свою неразрывную связь с разнообразными окружающими социальными группами;</w:t>
      </w:r>
    </w:p>
    <w:p w:rsidR="00584CD9" w:rsidRPr="00175414" w:rsidRDefault="00584CD9" w:rsidP="00584CD9">
      <w:pPr>
        <w:pStyle w:val="afa"/>
        <w:spacing w:line="240" w:lineRule="auto"/>
        <w:ind w:left="-284" w:firstLine="0"/>
        <w:rPr>
          <w:i/>
          <w:sz w:val="24"/>
          <w:szCs w:val="24"/>
        </w:rPr>
      </w:pPr>
      <w:r w:rsidRPr="00175414">
        <w:rPr>
          <w:i/>
          <w:sz w:val="24"/>
          <w:szCs w:val="24"/>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84CD9" w:rsidRPr="00175414" w:rsidRDefault="00584CD9" w:rsidP="00584CD9">
      <w:pPr>
        <w:pStyle w:val="afa"/>
        <w:spacing w:line="240" w:lineRule="auto"/>
        <w:ind w:left="-284" w:firstLine="0"/>
        <w:rPr>
          <w:i/>
          <w:sz w:val="24"/>
          <w:szCs w:val="24"/>
        </w:rPr>
      </w:pPr>
      <w:r w:rsidRPr="00175414">
        <w:rPr>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584CD9" w:rsidRPr="00175414" w:rsidRDefault="00584CD9" w:rsidP="00584CD9">
      <w:pPr>
        <w:pStyle w:val="afa"/>
        <w:spacing w:line="240" w:lineRule="auto"/>
        <w:ind w:left="-284" w:firstLine="0"/>
        <w:rPr>
          <w:i/>
          <w:sz w:val="24"/>
          <w:szCs w:val="24"/>
        </w:rPr>
      </w:pPr>
      <w:r w:rsidRPr="00175414">
        <w:rPr>
          <w:i/>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84CD9" w:rsidRPr="00175414" w:rsidRDefault="00584CD9" w:rsidP="00584CD9">
      <w:pPr>
        <w:pStyle w:val="afa"/>
        <w:spacing w:line="240" w:lineRule="auto"/>
        <w:ind w:left="-284" w:firstLine="0"/>
        <w:rPr>
          <w:i/>
          <w:sz w:val="24"/>
          <w:szCs w:val="24"/>
        </w:rPr>
      </w:pPr>
      <w:r w:rsidRPr="00175414">
        <w:rPr>
          <w:i/>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754AD" w:rsidRDefault="004754AD" w:rsidP="009848BC">
      <w:pPr>
        <w:spacing w:after="0" w:line="240" w:lineRule="auto"/>
        <w:ind w:left="-284" w:right="-285"/>
        <w:rPr>
          <w:rFonts w:ascii="Times New Roman" w:hAnsi="Times New Roman" w:cs="Times New Roman"/>
          <w:b/>
          <w:sz w:val="24"/>
          <w:szCs w:val="24"/>
        </w:rPr>
      </w:pPr>
    </w:p>
    <w:p w:rsidR="009848BC" w:rsidRPr="002327FB" w:rsidRDefault="009848BC" w:rsidP="007D0B5F">
      <w:pPr>
        <w:spacing w:after="0" w:line="240" w:lineRule="auto"/>
        <w:ind w:left="-284" w:right="-285"/>
        <w:jc w:val="center"/>
        <w:rPr>
          <w:rFonts w:ascii="Times New Roman" w:hAnsi="Times New Roman" w:cs="Times New Roman"/>
          <w:sz w:val="24"/>
          <w:szCs w:val="24"/>
          <w:u w:val="single"/>
        </w:rPr>
      </w:pPr>
      <w:r w:rsidRPr="002327FB">
        <w:rPr>
          <w:rFonts w:ascii="Times New Roman" w:hAnsi="Times New Roman" w:cs="Times New Roman"/>
          <w:b/>
          <w:sz w:val="24"/>
          <w:szCs w:val="24"/>
          <w:u w:val="single"/>
        </w:rPr>
        <w:t>Основы религиозных культур и светской этики</w:t>
      </w:r>
      <w:r w:rsidRPr="002327FB">
        <w:rPr>
          <w:rFonts w:ascii="Times New Roman" w:hAnsi="Times New Roman" w:cs="Times New Roman"/>
          <w:sz w:val="24"/>
          <w:szCs w:val="24"/>
          <w:u w:val="single"/>
        </w:rPr>
        <w:t>:</w:t>
      </w:r>
    </w:p>
    <w:p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2327FB" w:rsidRPr="00B83030"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rPr>
        <w:t>– понимать значение нравственных норм и ценностей для достойной жизни личности, семьи, общества;</w:t>
      </w:r>
    </w:p>
    <w:p w:rsidR="002327FB" w:rsidRPr="00B83030"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327FB" w:rsidRPr="00B83030"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 xml:space="preserve">на примере российской светской этики понимать значение нравственных ценностей, идеалов в жизни людей, общества; </w:t>
      </w:r>
    </w:p>
    <w:p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излагать свое мнение по поводу значения российской светской этики в жизни людей и общества;</w:t>
      </w:r>
    </w:p>
    <w:p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соотносить нравственные формы поведения с нормами российской светской (гражданской) этики.</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2327FB" w:rsidRPr="00B83030" w:rsidRDefault="002327FB" w:rsidP="002327FB">
      <w:pPr>
        <w:tabs>
          <w:tab w:val="left" w:pos="142"/>
          <w:tab w:val="left" w:pos="900"/>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w:t>
      </w:r>
      <w:r w:rsidRPr="00B83030">
        <w:rPr>
          <w:rFonts w:ascii="Times New Roman" w:eastAsia="Times New Roman" w:hAnsi="Times New Roman" w:cs="Times New Roman"/>
          <w:i/>
        </w:rPr>
        <w:tab/>
        <w:t>устанавливать взаимосвязь между содержанием российской светской этики и поведением людей, общественными явлениями;</w:t>
      </w:r>
    </w:p>
    <w:p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w:t>
      </w:r>
      <w:r w:rsidRPr="00B83030">
        <w:rPr>
          <w:rFonts w:ascii="Times New Roman" w:eastAsia="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w:t>
      </w:r>
      <w:r w:rsidRPr="00B83030">
        <w:rPr>
          <w:rFonts w:ascii="Times New Roman" w:eastAsia="Times New Roman" w:hAnsi="Times New Roman"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327FB" w:rsidRPr="009848BC" w:rsidRDefault="002327FB" w:rsidP="009848BC">
      <w:pPr>
        <w:spacing w:after="0" w:line="240" w:lineRule="auto"/>
        <w:ind w:left="-284" w:right="-285"/>
        <w:rPr>
          <w:rFonts w:ascii="Times New Roman" w:hAnsi="Times New Roman" w:cs="Times New Roman"/>
          <w:sz w:val="24"/>
          <w:szCs w:val="24"/>
        </w:rPr>
      </w:pPr>
    </w:p>
    <w:p w:rsidR="009848BC" w:rsidRPr="002327FB" w:rsidRDefault="009848BC" w:rsidP="007D0B5F">
      <w:pPr>
        <w:spacing w:after="0" w:line="240" w:lineRule="auto"/>
        <w:ind w:left="-284" w:right="-285"/>
        <w:jc w:val="center"/>
        <w:rPr>
          <w:rFonts w:ascii="Times New Roman" w:hAnsi="Times New Roman" w:cs="Times New Roman"/>
          <w:b/>
          <w:sz w:val="24"/>
          <w:szCs w:val="24"/>
          <w:u w:val="single"/>
        </w:rPr>
      </w:pPr>
      <w:bookmarkStart w:id="27" w:name="sub_1125"/>
      <w:bookmarkEnd w:id="25"/>
      <w:r w:rsidRPr="002327FB">
        <w:rPr>
          <w:rFonts w:ascii="Times New Roman" w:hAnsi="Times New Roman" w:cs="Times New Roman"/>
          <w:b/>
          <w:sz w:val="24"/>
          <w:szCs w:val="24"/>
          <w:u w:val="single"/>
        </w:rPr>
        <w:t>Искусство</w:t>
      </w:r>
    </w:p>
    <w:bookmarkEnd w:id="27"/>
    <w:p w:rsidR="009848BC" w:rsidRPr="002327FB" w:rsidRDefault="00A83EBD" w:rsidP="007D0B5F">
      <w:pPr>
        <w:spacing w:after="0" w:line="240" w:lineRule="auto"/>
        <w:ind w:left="-284" w:right="-285"/>
        <w:jc w:val="center"/>
        <w:rPr>
          <w:rFonts w:ascii="Times New Roman" w:hAnsi="Times New Roman" w:cs="Times New Roman"/>
          <w:b/>
          <w:sz w:val="24"/>
          <w:szCs w:val="24"/>
          <w:u w:val="single"/>
        </w:rPr>
      </w:pPr>
      <w:r>
        <w:rPr>
          <w:rFonts w:ascii="Times New Roman" w:hAnsi="Times New Roman" w:cs="Times New Roman"/>
          <w:b/>
          <w:sz w:val="24"/>
          <w:szCs w:val="24"/>
          <w:u w:val="single"/>
        </w:rPr>
        <w:t>Изобразительное искусство</w:t>
      </w:r>
    </w:p>
    <w:p w:rsidR="0052055F" w:rsidRPr="003E7DD4"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3E7DD4">
        <w:rPr>
          <w:rFonts w:ascii="Times New Roman" w:hAnsi="Times New Roman" w:cs="Times New Roman"/>
          <w:b/>
          <w:i w:val="0"/>
          <w:color w:val="auto"/>
          <w:sz w:val="22"/>
          <w:szCs w:val="22"/>
        </w:rPr>
        <w:t>Восприятие искусства и виды художественной деятельности</w:t>
      </w:r>
    </w:p>
    <w:p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52055F" w:rsidRPr="003E7DD4" w:rsidRDefault="0052055F" w:rsidP="0052055F">
      <w:pPr>
        <w:pStyle w:val="21"/>
        <w:spacing w:line="240" w:lineRule="auto"/>
        <w:ind w:left="-284" w:right="-285" w:firstLine="142"/>
        <w:rPr>
          <w:sz w:val="22"/>
          <w:szCs w:val="22"/>
        </w:rPr>
      </w:pPr>
      <w:r w:rsidRPr="003E7DD4">
        <w:rPr>
          <w:spacing w:val="2"/>
          <w:sz w:val="22"/>
          <w:szCs w:val="22"/>
        </w:rPr>
        <w:t xml:space="preserve">различать основные виды художественной деятельности </w:t>
      </w:r>
      <w:r w:rsidRPr="003E7DD4">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2055F" w:rsidRPr="003E7DD4" w:rsidRDefault="0052055F" w:rsidP="0052055F">
      <w:pPr>
        <w:pStyle w:val="21"/>
        <w:spacing w:line="240" w:lineRule="auto"/>
        <w:ind w:left="-284" w:right="-285" w:firstLine="142"/>
        <w:rPr>
          <w:sz w:val="22"/>
          <w:szCs w:val="22"/>
        </w:rPr>
      </w:pPr>
      <w:r w:rsidRPr="003E7DD4">
        <w:rPr>
          <w:spacing w:val="2"/>
          <w:sz w:val="22"/>
          <w:szCs w:val="22"/>
        </w:rPr>
        <w:t>различать основные виды и жанры пластических ис</w:t>
      </w:r>
      <w:r w:rsidRPr="003E7DD4">
        <w:rPr>
          <w:sz w:val="22"/>
          <w:szCs w:val="22"/>
        </w:rPr>
        <w:t>кусств, понимать их специфику;</w:t>
      </w:r>
    </w:p>
    <w:p w:rsidR="0052055F" w:rsidRPr="003E7DD4" w:rsidRDefault="0052055F" w:rsidP="0052055F">
      <w:pPr>
        <w:pStyle w:val="21"/>
        <w:spacing w:line="240" w:lineRule="auto"/>
        <w:ind w:left="-284" w:right="-285" w:firstLine="142"/>
        <w:rPr>
          <w:spacing w:val="-2"/>
          <w:sz w:val="22"/>
          <w:szCs w:val="22"/>
        </w:rPr>
      </w:pPr>
      <w:r w:rsidRPr="003E7DD4">
        <w:rPr>
          <w:spacing w:val="-2"/>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2055F" w:rsidRPr="003E7DD4" w:rsidRDefault="0052055F" w:rsidP="0052055F">
      <w:pPr>
        <w:pStyle w:val="21"/>
        <w:spacing w:line="240" w:lineRule="auto"/>
        <w:ind w:left="-284" w:right="-285" w:firstLine="142"/>
        <w:rPr>
          <w:sz w:val="22"/>
          <w:szCs w:val="22"/>
        </w:rPr>
      </w:pPr>
      <w:r w:rsidRPr="003E7DD4">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E7DD4">
        <w:rPr>
          <w:sz w:val="22"/>
          <w:szCs w:val="22"/>
        </w:rPr>
        <w:t> </w:t>
      </w:r>
      <w:r w:rsidRPr="003E7DD4">
        <w:rPr>
          <w:sz w:val="22"/>
          <w:szCs w:val="22"/>
        </w:rPr>
        <w:t>т.</w:t>
      </w:r>
      <w:r w:rsidRPr="003E7DD4">
        <w:rPr>
          <w:sz w:val="22"/>
          <w:szCs w:val="22"/>
        </w:rPr>
        <w:t> </w:t>
      </w:r>
      <w:r w:rsidRPr="003E7DD4">
        <w:rPr>
          <w:sz w:val="22"/>
          <w:szCs w:val="22"/>
        </w:rPr>
        <w:t>д.) окружающего мира и жизненных явлений;</w:t>
      </w:r>
    </w:p>
    <w:p w:rsidR="0052055F" w:rsidRPr="003E7DD4" w:rsidRDefault="0052055F" w:rsidP="0052055F">
      <w:pPr>
        <w:pStyle w:val="21"/>
        <w:spacing w:line="240" w:lineRule="auto"/>
        <w:ind w:left="-284" w:right="-285" w:firstLine="142"/>
        <w:rPr>
          <w:sz w:val="22"/>
          <w:szCs w:val="22"/>
        </w:rPr>
      </w:pPr>
      <w:r w:rsidRPr="003E7DD4">
        <w:rPr>
          <w:spacing w:val="-2"/>
          <w:sz w:val="22"/>
          <w:szCs w:val="22"/>
        </w:rPr>
        <w:t>приводить примеры ведущих художественных музеев Рос</w:t>
      </w:r>
      <w:r w:rsidRPr="003E7DD4">
        <w:rPr>
          <w:sz w:val="22"/>
          <w:szCs w:val="22"/>
        </w:rPr>
        <w:t>сии и художественных музеев своего региона, показывать на примерах их роль и назначение.</w:t>
      </w:r>
    </w:p>
    <w:p w:rsidR="00C77C85" w:rsidRPr="00A83EBD" w:rsidRDefault="00C77C85" w:rsidP="00A83EBD">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52055F" w:rsidRPr="003E7DD4" w:rsidRDefault="0052055F" w:rsidP="0052055F">
      <w:pPr>
        <w:pStyle w:val="21"/>
        <w:spacing w:line="240" w:lineRule="auto"/>
        <w:ind w:left="-284" w:right="-285" w:firstLine="142"/>
        <w:rPr>
          <w:i/>
          <w:sz w:val="22"/>
          <w:szCs w:val="22"/>
        </w:rPr>
      </w:pPr>
      <w:r w:rsidRPr="003E7DD4">
        <w:rPr>
          <w:i/>
          <w:spacing w:val="-4"/>
          <w:sz w:val="22"/>
          <w:szCs w:val="22"/>
        </w:rPr>
        <w:t>воспринимать произведения изобразительного искусства;</w:t>
      </w:r>
      <w:r w:rsidR="00A83EBD">
        <w:rPr>
          <w:i/>
          <w:spacing w:val="-4"/>
          <w:sz w:val="22"/>
          <w:szCs w:val="22"/>
        </w:rPr>
        <w:t xml:space="preserve"> </w:t>
      </w:r>
      <w:r w:rsidRPr="003E7DD4">
        <w:rPr>
          <w:i/>
          <w:sz w:val="22"/>
          <w:szCs w:val="22"/>
        </w:rPr>
        <w:t>участвовать в обсуждении их содержания и выразительных средств; различать сюжет и содержание в знакомых произведениях;</w:t>
      </w:r>
    </w:p>
    <w:p w:rsidR="0052055F" w:rsidRPr="003E7DD4" w:rsidRDefault="0052055F" w:rsidP="0052055F">
      <w:pPr>
        <w:pStyle w:val="21"/>
        <w:spacing w:line="240" w:lineRule="auto"/>
        <w:ind w:left="-284" w:right="-285" w:firstLine="142"/>
        <w:rPr>
          <w:i/>
          <w:sz w:val="22"/>
          <w:szCs w:val="22"/>
        </w:rPr>
      </w:pPr>
      <w:r w:rsidRPr="003E7DD4">
        <w:rPr>
          <w:i/>
          <w:sz w:val="22"/>
          <w:szCs w:val="22"/>
        </w:rPr>
        <w:t>видеть проявления прекрасного в произведениях искусства (картины, архитектура, скульптура и</w:t>
      </w:r>
      <w:r w:rsidRPr="003E7DD4">
        <w:rPr>
          <w:i/>
          <w:iCs/>
          <w:sz w:val="22"/>
          <w:szCs w:val="22"/>
        </w:rPr>
        <w:t> </w:t>
      </w:r>
      <w:r w:rsidRPr="003E7DD4">
        <w:rPr>
          <w:i/>
          <w:sz w:val="22"/>
          <w:szCs w:val="22"/>
        </w:rPr>
        <w:t>т.</w:t>
      </w:r>
      <w:r w:rsidRPr="003E7DD4">
        <w:rPr>
          <w:i/>
          <w:iCs/>
          <w:sz w:val="22"/>
          <w:szCs w:val="22"/>
        </w:rPr>
        <w:t> </w:t>
      </w:r>
      <w:r w:rsidRPr="003E7DD4">
        <w:rPr>
          <w:i/>
          <w:sz w:val="22"/>
          <w:szCs w:val="22"/>
        </w:rPr>
        <w:t>д.), в природе, на улице, в быту;</w:t>
      </w:r>
    </w:p>
    <w:p w:rsidR="0052055F" w:rsidRPr="003E7DD4" w:rsidRDefault="0052055F" w:rsidP="0052055F">
      <w:pPr>
        <w:pStyle w:val="21"/>
        <w:spacing w:line="240" w:lineRule="auto"/>
        <w:ind w:left="-284" w:right="-285" w:firstLine="142"/>
        <w:rPr>
          <w:i/>
          <w:sz w:val="22"/>
          <w:szCs w:val="22"/>
        </w:rPr>
      </w:pPr>
      <w:r w:rsidRPr="003E7DD4">
        <w:rPr>
          <w:i/>
          <w:sz w:val="22"/>
          <w:szCs w:val="22"/>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2055F" w:rsidRPr="003E7DD4"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3E7DD4">
        <w:rPr>
          <w:rFonts w:ascii="Times New Roman" w:hAnsi="Times New Roman" w:cs="Times New Roman"/>
          <w:b/>
          <w:i w:val="0"/>
          <w:color w:val="auto"/>
          <w:sz w:val="22"/>
          <w:szCs w:val="22"/>
        </w:rPr>
        <w:t>Азбука искусства. Как говорит искусство?</w:t>
      </w:r>
    </w:p>
    <w:p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52055F" w:rsidRPr="003E7DD4" w:rsidRDefault="0052055F" w:rsidP="0052055F">
      <w:pPr>
        <w:pStyle w:val="21"/>
        <w:spacing w:line="240" w:lineRule="auto"/>
        <w:ind w:left="-284" w:right="-285" w:firstLine="142"/>
        <w:rPr>
          <w:sz w:val="22"/>
          <w:szCs w:val="22"/>
        </w:rPr>
      </w:pPr>
      <w:r w:rsidRPr="003E7DD4">
        <w:rPr>
          <w:sz w:val="22"/>
          <w:szCs w:val="22"/>
        </w:rPr>
        <w:t>создавать простые композиции на заданную тему на плоскости и в пространстве;</w:t>
      </w:r>
    </w:p>
    <w:p w:rsidR="0052055F" w:rsidRPr="003E7DD4" w:rsidRDefault="0052055F" w:rsidP="0052055F">
      <w:pPr>
        <w:pStyle w:val="21"/>
        <w:spacing w:line="240" w:lineRule="auto"/>
        <w:ind w:left="-284" w:right="-285" w:firstLine="142"/>
        <w:rPr>
          <w:sz w:val="22"/>
          <w:szCs w:val="22"/>
        </w:rPr>
      </w:pPr>
      <w:r w:rsidRPr="003E7DD4">
        <w:rPr>
          <w:spacing w:val="2"/>
          <w:sz w:val="22"/>
          <w:szCs w:val="22"/>
        </w:rPr>
        <w:t xml:space="preserve">использовать выразительные средства изобразительного искусства: композицию, форму, ритм, линию, цвет, объем, </w:t>
      </w:r>
      <w:r w:rsidRPr="003E7DD4">
        <w:rPr>
          <w:sz w:val="22"/>
          <w:szCs w:val="22"/>
        </w:rPr>
        <w:t>фактуру; различные художественные материалы для воплощения собственного художественно­творческого замысла;</w:t>
      </w:r>
    </w:p>
    <w:p w:rsidR="0052055F" w:rsidRPr="003E7DD4" w:rsidRDefault="0052055F" w:rsidP="0052055F">
      <w:pPr>
        <w:pStyle w:val="21"/>
        <w:spacing w:line="240" w:lineRule="auto"/>
        <w:ind w:left="-284" w:right="-285" w:firstLine="142"/>
        <w:rPr>
          <w:sz w:val="22"/>
          <w:szCs w:val="22"/>
        </w:rPr>
      </w:pPr>
      <w:r w:rsidRPr="003E7DD4">
        <w:rPr>
          <w:spacing w:val="2"/>
          <w:sz w:val="22"/>
          <w:szCs w:val="22"/>
        </w:rPr>
        <w:t xml:space="preserve">различать основные и составные, теплые и холодные </w:t>
      </w:r>
      <w:r w:rsidRPr="003E7DD4">
        <w:rPr>
          <w:sz w:val="22"/>
          <w:szCs w:val="22"/>
        </w:rPr>
        <w:t xml:space="preserve">цвета; изменять их эмоциональную напряженность с помощью смешивания с белой и черной красками; использовать </w:t>
      </w:r>
      <w:r w:rsidRPr="003E7DD4">
        <w:rPr>
          <w:spacing w:val="2"/>
          <w:sz w:val="22"/>
          <w:szCs w:val="22"/>
        </w:rPr>
        <w:t xml:space="preserve">их для передачи художественного замысла в собственной </w:t>
      </w:r>
      <w:r w:rsidRPr="003E7DD4">
        <w:rPr>
          <w:sz w:val="22"/>
          <w:szCs w:val="22"/>
        </w:rPr>
        <w:t>учебно­творческой деятельности;</w:t>
      </w:r>
    </w:p>
    <w:p w:rsidR="0052055F" w:rsidRPr="003E7DD4" w:rsidRDefault="0052055F" w:rsidP="0052055F">
      <w:pPr>
        <w:pStyle w:val="21"/>
        <w:spacing w:line="240" w:lineRule="auto"/>
        <w:ind w:left="-284" w:right="-285" w:firstLine="142"/>
        <w:rPr>
          <w:spacing w:val="-2"/>
          <w:sz w:val="22"/>
          <w:szCs w:val="22"/>
        </w:rPr>
      </w:pPr>
      <w:r w:rsidRPr="003E7DD4">
        <w:rPr>
          <w:spacing w:val="2"/>
          <w:sz w:val="22"/>
          <w:szCs w:val="22"/>
        </w:rPr>
        <w:t>создавать средствами живописи, графики, скульптуры,</w:t>
      </w:r>
      <w:r w:rsidRPr="003E7DD4">
        <w:rPr>
          <w:sz w:val="22"/>
          <w:szCs w:val="22"/>
        </w:rPr>
        <w:t>декоративно­прикладного искусства образ человека: переда</w:t>
      </w:r>
      <w:r w:rsidRPr="003E7DD4">
        <w:rPr>
          <w:spacing w:val="-2"/>
          <w:sz w:val="22"/>
          <w:szCs w:val="22"/>
        </w:rPr>
        <w:t>вать на плоскости и в объеме пропорции лица, фигуры; передавать характерные черты внешнего облика, одежды, украшений человека;</w:t>
      </w:r>
    </w:p>
    <w:p w:rsidR="0052055F" w:rsidRPr="003E7DD4" w:rsidRDefault="0052055F" w:rsidP="0052055F">
      <w:pPr>
        <w:pStyle w:val="21"/>
        <w:spacing w:line="240" w:lineRule="auto"/>
        <w:ind w:left="-284" w:right="-285" w:firstLine="142"/>
        <w:rPr>
          <w:sz w:val="22"/>
          <w:szCs w:val="22"/>
        </w:rPr>
      </w:pPr>
      <w:r w:rsidRPr="003E7DD4">
        <w:rPr>
          <w:spacing w:val="-4"/>
          <w:sz w:val="22"/>
          <w:szCs w:val="22"/>
        </w:rPr>
        <w:t>наблюдать, сравнивать, сопоставлять и анализировать про</w:t>
      </w:r>
      <w:r w:rsidRPr="003E7DD4">
        <w:rPr>
          <w:spacing w:val="2"/>
          <w:sz w:val="22"/>
          <w:szCs w:val="22"/>
        </w:rPr>
        <w:t>странственную форму предмета; изображать предметы раз</w:t>
      </w:r>
      <w:r w:rsidRPr="003E7DD4">
        <w:rPr>
          <w:sz w:val="22"/>
          <w:szCs w:val="22"/>
        </w:rPr>
        <w:t xml:space="preserve">личной формы; использовать простые формы для создания </w:t>
      </w:r>
      <w:r w:rsidRPr="003E7DD4">
        <w:rPr>
          <w:spacing w:val="2"/>
          <w:sz w:val="22"/>
          <w:szCs w:val="22"/>
        </w:rPr>
        <w:t xml:space="preserve">выразительных образов в живописи, скульптуре, графике, </w:t>
      </w:r>
      <w:r w:rsidRPr="003E7DD4">
        <w:rPr>
          <w:sz w:val="22"/>
          <w:szCs w:val="22"/>
        </w:rPr>
        <w:t>художественном конструировании;</w:t>
      </w:r>
    </w:p>
    <w:p w:rsidR="0052055F" w:rsidRPr="003E7DD4" w:rsidRDefault="0052055F" w:rsidP="0052055F">
      <w:pPr>
        <w:pStyle w:val="21"/>
        <w:spacing w:line="240" w:lineRule="auto"/>
        <w:ind w:left="-284" w:right="-285" w:firstLine="142"/>
        <w:rPr>
          <w:sz w:val="22"/>
          <w:szCs w:val="22"/>
        </w:rPr>
      </w:pPr>
      <w:r w:rsidRPr="003E7DD4">
        <w:rPr>
          <w:spacing w:val="-4"/>
          <w:sz w:val="22"/>
          <w:szCs w:val="22"/>
        </w:rPr>
        <w:t>использовать декоративные элементы, геометрические, рас</w:t>
      </w:r>
      <w:r w:rsidRPr="003E7DD4">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52055F" w:rsidRPr="003E7DD4" w:rsidRDefault="0052055F" w:rsidP="0052055F">
      <w:pPr>
        <w:pStyle w:val="21"/>
        <w:spacing w:line="240" w:lineRule="auto"/>
        <w:ind w:left="-284" w:right="-285" w:firstLine="142"/>
        <w:rPr>
          <w:i/>
          <w:sz w:val="22"/>
          <w:szCs w:val="22"/>
        </w:rPr>
      </w:pPr>
      <w:r w:rsidRPr="003E7DD4">
        <w:rPr>
          <w:i/>
          <w:sz w:val="22"/>
          <w:szCs w:val="22"/>
        </w:rPr>
        <w:t>пользоваться средствами выразительности языка жи</w:t>
      </w:r>
      <w:r w:rsidRPr="003E7DD4">
        <w:rPr>
          <w:i/>
          <w:spacing w:val="-2"/>
          <w:sz w:val="22"/>
          <w:szCs w:val="22"/>
        </w:rPr>
        <w:t xml:space="preserve">вописи, графики, скульптуры, декоративно­прикладного </w:t>
      </w:r>
      <w:r w:rsidRPr="003E7DD4">
        <w:rPr>
          <w:i/>
          <w:sz w:val="22"/>
          <w:szCs w:val="22"/>
        </w:rPr>
        <w:t xml:space="preserve">искусства, художественного конструирования в собственной </w:t>
      </w:r>
      <w:r w:rsidRPr="003E7DD4">
        <w:rPr>
          <w:i/>
          <w:spacing w:val="-2"/>
          <w:sz w:val="22"/>
          <w:szCs w:val="22"/>
        </w:rPr>
        <w:t>художественно­творческой деятельности; передавать раз</w:t>
      </w:r>
      <w:r w:rsidRPr="003E7DD4">
        <w:rPr>
          <w:i/>
          <w:sz w:val="22"/>
          <w:szCs w:val="22"/>
        </w:rPr>
        <w:t>нообразные эмоциональные состояния, используя различные оттенки цвета, при создании живописных композиций на заданные темы;</w:t>
      </w:r>
    </w:p>
    <w:p w:rsidR="0052055F" w:rsidRPr="003E7DD4" w:rsidRDefault="0052055F" w:rsidP="0052055F">
      <w:pPr>
        <w:pStyle w:val="21"/>
        <w:spacing w:line="240" w:lineRule="auto"/>
        <w:ind w:left="-284" w:right="-285" w:firstLine="142"/>
        <w:rPr>
          <w:i/>
          <w:sz w:val="22"/>
          <w:szCs w:val="22"/>
        </w:rPr>
      </w:pPr>
      <w:r w:rsidRPr="003E7DD4">
        <w:rPr>
          <w:i/>
          <w:sz w:val="22"/>
          <w:szCs w:val="22"/>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2055F" w:rsidRPr="003E7DD4" w:rsidRDefault="0052055F" w:rsidP="0052055F">
      <w:pPr>
        <w:pStyle w:val="21"/>
        <w:spacing w:line="240" w:lineRule="auto"/>
        <w:ind w:left="-284" w:right="-285" w:firstLine="142"/>
        <w:rPr>
          <w:i/>
          <w:sz w:val="22"/>
          <w:szCs w:val="22"/>
        </w:rPr>
      </w:pPr>
      <w:r w:rsidRPr="003E7DD4">
        <w:rPr>
          <w:i/>
          <w:sz w:val="22"/>
          <w:szCs w:val="22"/>
        </w:rPr>
        <w:t>выполнять простые рисунки и орнаментальные композиции, используя язык компьютерной графики в программе Paint.</w:t>
      </w:r>
    </w:p>
    <w:p w:rsidR="0052055F" w:rsidRPr="003E7DD4"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3E7DD4">
        <w:rPr>
          <w:rFonts w:ascii="Times New Roman" w:hAnsi="Times New Roman" w:cs="Times New Roman"/>
          <w:b/>
          <w:i w:val="0"/>
          <w:color w:val="auto"/>
          <w:sz w:val="22"/>
          <w:szCs w:val="22"/>
        </w:rPr>
        <w:t>Значимые темы искусства.</w:t>
      </w:r>
      <w:r>
        <w:rPr>
          <w:rFonts w:ascii="Times New Roman" w:hAnsi="Times New Roman" w:cs="Times New Roman"/>
          <w:b/>
          <w:i w:val="0"/>
          <w:color w:val="auto"/>
          <w:sz w:val="22"/>
          <w:szCs w:val="22"/>
        </w:rPr>
        <w:t xml:space="preserve"> </w:t>
      </w:r>
      <w:r w:rsidRPr="003E7DD4">
        <w:rPr>
          <w:rFonts w:ascii="Times New Roman" w:hAnsi="Times New Roman" w:cs="Times New Roman"/>
          <w:b/>
          <w:i w:val="0"/>
          <w:color w:val="auto"/>
          <w:sz w:val="22"/>
          <w:szCs w:val="22"/>
        </w:rPr>
        <w:t>О чем говорит искусство?</w:t>
      </w:r>
    </w:p>
    <w:p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52055F" w:rsidRPr="003E7DD4" w:rsidRDefault="0052055F" w:rsidP="0052055F">
      <w:pPr>
        <w:pStyle w:val="21"/>
        <w:spacing w:line="240" w:lineRule="auto"/>
        <w:ind w:left="-284" w:right="-285" w:firstLine="142"/>
        <w:rPr>
          <w:sz w:val="22"/>
          <w:szCs w:val="22"/>
        </w:rPr>
      </w:pPr>
      <w:r w:rsidRPr="003E7DD4">
        <w:rPr>
          <w:sz w:val="22"/>
          <w:szCs w:val="22"/>
        </w:rPr>
        <w:t>осознавать значимые темы искусства и отражать их в собственной художественно­творческой деятельности;</w:t>
      </w:r>
    </w:p>
    <w:p w:rsidR="0052055F" w:rsidRPr="003E7DD4" w:rsidRDefault="0052055F" w:rsidP="0052055F">
      <w:pPr>
        <w:pStyle w:val="21"/>
        <w:spacing w:line="240" w:lineRule="auto"/>
        <w:ind w:left="-284" w:right="-285" w:firstLine="142"/>
        <w:rPr>
          <w:sz w:val="22"/>
          <w:szCs w:val="22"/>
        </w:rPr>
      </w:pPr>
      <w:r w:rsidRPr="003E7DD4">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E7DD4">
        <w:rPr>
          <w:sz w:val="22"/>
          <w:szCs w:val="22"/>
        </w:rPr>
        <w:t> </w:t>
      </w:r>
      <w:r w:rsidRPr="003E7DD4">
        <w:rPr>
          <w:sz w:val="22"/>
          <w:szCs w:val="22"/>
        </w:rPr>
        <w:t>т.</w:t>
      </w:r>
      <w:r w:rsidRPr="003E7DD4">
        <w:rPr>
          <w:sz w:val="22"/>
          <w:szCs w:val="22"/>
        </w:rPr>
        <w:t> </w:t>
      </w:r>
      <w:r w:rsidRPr="003E7DD4">
        <w:rPr>
          <w:sz w:val="22"/>
          <w:szCs w:val="22"/>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52055F" w:rsidRPr="003E7DD4" w:rsidRDefault="0052055F" w:rsidP="0052055F">
      <w:pPr>
        <w:pStyle w:val="21"/>
        <w:spacing w:line="240" w:lineRule="auto"/>
        <w:ind w:left="-284" w:right="-285" w:firstLine="142"/>
        <w:rPr>
          <w:i/>
          <w:sz w:val="22"/>
          <w:szCs w:val="22"/>
        </w:rPr>
      </w:pPr>
      <w:r w:rsidRPr="003E7DD4">
        <w:rPr>
          <w:i/>
          <w:spacing w:val="-2"/>
          <w:sz w:val="22"/>
          <w:szCs w:val="22"/>
        </w:rPr>
        <w:t>видеть, чувствовать и изображать красоту и раз</w:t>
      </w:r>
      <w:r w:rsidRPr="003E7DD4">
        <w:rPr>
          <w:i/>
          <w:sz w:val="22"/>
          <w:szCs w:val="22"/>
        </w:rPr>
        <w:t>нообразие природы, человека, зданий, предметов;</w:t>
      </w:r>
    </w:p>
    <w:p w:rsidR="0052055F" w:rsidRPr="003E7DD4" w:rsidRDefault="0052055F" w:rsidP="0052055F">
      <w:pPr>
        <w:pStyle w:val="21"/>
        <w:spacing w:line="240" w:lineRule="auto"/>
        <w:ind w:left="-284" w:right="-285" w:firstLine="142"/>
        <w:rPr>
          <w:i/>
          <w:spacing w:val="2"/>
          <w:sz w:val="22"/>
          <w:szCs w:val="22"/>
        </w:rPr>
      </w:pPr>
      <w:r w:rsidRPr="003E7DD4">
        <w:rPr>
          <w:i/>
          <w:spacing w:val="4"/>
          <w:sz w:val="22"/>
          <w:szCs w:val="22"/>
        </w:rPr>
        <w:t xml:space="preserve">понимать и передавать в художественной работе </w:t>
      </w:r>
      <w:r w:rsidRPr="003E7DD4">
        <w:rPr>
          <w:i/>
          <w:spacing w:val="2"/>
          <w:sz w:val="22"/>
          <w:szCs w:val="22"/>
        </w:rPr>
        <w:t>разницу представлений о красоте человека в разных культурах мира; проявлять терпимость к другим вкусам и мнениям;</w:t>
      </w:r>
    </w:p>
    <w:p w:rsidR="0052055F" w:rsidRPr="003E7DD4" w:rsidRDefault="0052055F" w:rsidP="0052055F">
      <w:pPr>
        <w:pStyle w:val="21"/>
        <w:spacing w:line="240" w:lineRule="auto"/>
        <w:ind w:left="-284" w:right="-285" w:firstLine="142"/>
        <w:rPr>
          <w:i/>
          <w:sz w:val="22"/>
          <w:szCs w:val="22"/>
        </w:rPr>
      </w:pPr>
      <w:r w:rsidRPr="003E7DD4">
        <w:rPr>
          <w:i/>
          <w:spacing w:val="2"/>
          <w:sz w:val="22"/>
          <w:szCs w:val="22"/>
        </w:rPr>
        <w:t>изображать пейзажи, натюрморты, портреты, вы</w:t>
      </w:r>
      <w:r w:rsidRPr="003E7DD4">
        <w:rPr>
          <w:i/>
          <w:sz w:val="22"/>
          <w:szCs w:val="22"/>
        </w:rPr>
        <w:t>ражая свое отношение к ним;</w:t>
      </w:r>
    </w:p>
    <w:p w:rsidR="002327FB" w:rsidRPr="007D0B5F" w:rsidRDefault="0052055F" w:rsidP="007D0B5F">
      <w:pPr>
        <w:pStyle w:val="21"/>
        <w:spacing w:line="240" w:lineRule="auto"/>
        <w:ind w:left="-284" w:right="-285" w:firstLine="142"/>
        <w:rPr>
          <w:i/>
          <w:sz w:val="22"/>
          <w:szCs w:val="22"/>
        </w:rPr>
      </w:pPr>
      <w:r w:rsidRPr="003E7DD4">
        <w:rPr>
          <w:i/>
          <w:sz w:val="22"/>
          <w:szCs w:val="22"/>
        </w:rPr>
        <w:t>изображать многофигурные композиции на значимые жизненные темы и участвовать в коллективных работах на эти темы.</w:t>
      </w:r>
    </w:p>
    <w:p w:rsidR="009848BC" w:rsidRPr="002327FB" w:rsidRDefault="009848BC" w:rsidP="007D0B5F">
      <w:pPr>
        <w:spacing w:after="0" w:line="240" w:lineRule="auto"/>
        <w:ind w:left="-284" w:right="-285"/>
        <w:jc w:val="center"/>
        <w:rPr>
          <w:rFonts w:ascii="Times New Roman" w:hAnsi="Times New Roman" w:cs="Times New Roman"/>
          <w:b/>
          <w:sz w:val="24"/>
          <w:szCs w:val="24"/>
          <w:u w:val="single"/>
        </w:rPr>
      </w:pPr>
      <w:r w:rsidRPr="002327FB">
        <w:rPr>
          <w:rFonts w:ascii="Times New Roman" w:hAnsi="Times New Roman" w:cs="Times New Roman"/>
          <w:b/>
          <w:sz w:val="24"/>
          <w:szCs w:val="24"/>
          <w:u w:val="single"/>
        </w:rPr>
        <w:t>Музыка:</w:t>
      </w:r>
    </w:p>
    <w:p w:rsidR="00C77C85" w:rsidRPr="004C2B0D" w:rsidRDefault="00343EF5" w:rsidP="00C77C85">
      <w:pPr>
        <w:tabs>
          <w:tab w:val="left" w:pos="0"/>
        </w:tabs>
        <w:spacing w:after="0" w:line="240" w:lineRule="auto"/>
        <w:ind w:left="-284" w:right="-143" w:firstLine="142"/>
        <w:rPr>
          <w:rFonts w:ascii="Times New Roman" w:eastAsia="Times New Roman" w:hAnsi="Times New Roman" w:cs="Times New Roman"/>
          <w:sz w:val="24"/>
          <w:szCs w:val="24"/>
        </w:rPr>
      </w:pPr>
      <w:bookmarkStart w:id="28" w:name="sub_1126"/>
      <w:r w:rsidRPr="00270B99">
        <w:rPr>
          <w:rFonts w:ascii="Calibri" w:eastAsia="Times New Roman" w:hAnsi="Calibri" w:cs="Times New Roman"/>
          <w:b/>
          <w:bCs/>
          <w:i/>
          <w:iCs/>
          <w:color w:val="000000"/>
        </w:rPr>
        <w:t xml:space="preserve">         </w:t>
      </w:r>
      <w:r w:rsidR="00C77C85">
        <w:rPr>
          <w:rFonts w:ascii="Times New Roman" w:eastAsia="Times New Roman" w:hAnsi="Times New Roman" w:cs="Times New Roman"/>
          <w:b/>
          <w:sz w:val="24"/>
          <w:szCs w:val="24"/>
        </w:rPr>
        <w:t xml:space="preserve">выпускник </w:t>
      </w:r>
      <w:r w:rsidR="00C77C85" w:rsidRPr="004C2B0D">
        <w:rPr>
          <w:rFonts w:ascii="Times New Roman" w:eastAsia="Times New Roman" w:hAnsi="Times New Roman" w:cs="Times New Roman"/>
          <w:b/>
          <w:sz w:val="24"/>
          <w:szCs w:val="24"/>
        </w:rPr>
        <w:t xml:space="preserve"> науч</w:t>
      </w:r>
      <w:r w:rsidR="00C77C85">
        <w:rPr>
          <w:rFonts w:ascii="Times New Roman" w:eastAsia="Times New Roman" w:hAnsi="Times New Roman" w:cs="Times New Roman"/>
          <w:b/>
          <w:sz w:val="24"/>
          <w:szCs w:val="24"/>
        </w:rPr>
        <w:t>и</w:t>
      </w:r>
      <w:r w:rsidR="00C77C85" w:rsidRPr="004C2B0D">
        <w:rPr>
          <w:rFonts w:ascii="Times New Roman" w:eastAsia="Times New Roman" w:hAnsi="Times New Roman" w:cs="Times New Roman"/>
          <w:b/>
          <w:sz w:val="24"/>
          <w:szCs w:val="24"/>
        </w:rPr>
        <w:t>тся</w:t>
      </w:r>
      <w:r w:rsidR="00C77C85" w:rsidRPr="004C2B0D">
        <w:rPr>
          <w:rFonts w:ascii="Times New Roman" w:eastAsia="Times New Roman" w:hAnsi="Times New Roman" w:cs="Times New Roman"/>
          <w:sz w:val="24"/>
          <w:szCs w:val="24"/>
        </w:rPr>
        <w:t>:</w:t>
      </w:r>
    </w:p>
    <w:p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развивать  художественный вкус,   интерес к музыкальному искусству и различным видам  музыкально-творческой деятельности;</w:t>
      </w:r>
    </w:p>
    <w:p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художественно воспринимать,  оценивать произведения разных видов искусств, размышлять о музыке как способе выражения духовных переживаний человека;</w:t>
      </w:r>
    </w:p>
    <w:p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определять  роль музыки в жизни человека и его духовно-нравственном развитии, выявлять основные закономерности  музыкального искусства;</w:t>
      </w:r>
    </w:p>
    <w:p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создавать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использовать  элементарные  умения  и навыки  при воплощении художественно-образного содержания музыкальных произведений в различных видах музыкальной и учебно-творческой деятельности;</w:t>
      </w:r>
    </w:p>
    <w:p w:rsidR="00343EF5" w:rsidRPr="00343EF5" w:rsidRDefault="00343EF5" w:rsidP="00343EF5">
      <w:pPr>
        <w:pStyle w:val="aa"/>
        <w:tabs>
          <w:tab w:val="left" w:pos="-284"/>
        </w:tabs>
        <w:spacing w:before="0" w:after="0"/>
        <w:ind w:left="-284" w:right="-285"/>
        <w:jc w:val="both"/>
      </w:pPr>
      <w:r w:rsidRPr="00343EF5">
        <w:rPr>
          <w:color w:val="000000"/>
          <w:sz w:val="16"/>
          <w:szCs w:val="16"/>
        </w:rPr>
        <w:lastRenderedPageBreak/>
        <w:sym w:font="Symbol" w:char="F0B7"/>
      </w:r>
      <w:r w:rsidRPr="00343EF5">
        <w:rPr>
          <w:color w:val="000000"/>
        </w:rPr>
        <w:t xml:space="preserve">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участвовать  в создании театрализованных и музыкально-пластических композиций, исполнять  вокально-хоровые произведения, участвовать в музыкальных  конкурсах.</w:t>
      </w:r>
    </w:p>
    <w:p w:rsidR="00C77C85" w:rsidRPr="00C77C85" w:rsidRDefault="00C77C85" w:rsidP="00C77C85">
      <w:pPr>
        <w:shd w:val="clear" w:color="auto" w:fill="FFFFFF"/>
        <w:tabs>
          <w:tab w:val="left" w:pos="-284"/>
        </w:tabs>
        <w:spacing w:after="0" w:line="240" w:lineRule="auto"/>
        <w:ind w:left="-284" w:right="-285"/>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 xml:space="preserve">-организовывать культурный досуг, самостоятельную музыкально-творческую деятельность; </w:t>
      </w:r>
    </w:p>
    <w:p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-адекватно оценивать явления музыкальной культуры;</w:t>
      </w:r>
    </w:p>
    <w:p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 xml:space="preserve">-оказывать помощь в организации и проведении школьных культурно-массовых мероприятий; представлять результаты собственной музыкально-творческой деятельности (пение,, драматизация и др.); </w:t>
      </w:r>
    </w:p>
    <w:p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-собирать музыкальные коллекции (фонотека, видеотека).</w:t>
      </w:r>
    </w:p>
    <w:p w:rsidR="009848BC" w:rsidRDefault="00C77C85" w:rsidP="007D0B5F">
      <w:pPr>
        <w:spacing w:after="0" w:line="240" w:lineRule="auto"/>
        <w:ind w:left="-284" w:right="-285"/>
        <w:jc w:val="center"/>
        <w:rPr>
          <w:rFonts w:ascii="Times New Roman" w:hAnsi="Times New Roman" w:cs="Times New Roman"/>
          <w:b/>
          <w:sz w:val="24"/>
          <w:szCs w:val="24"/>
          <w:u w:val="single"/>
        </w:rPr>
      </w:pPr>
      <w:r>
        <w:rPr>
          <w:rFonts w:ascii="Times New Roman" w:hAnsi="Times New Roman" w:cs="Times New Roman"/>
          <w:b/>
          <w:sz w:val="24"/>
          <w:szCs w:val="24"/>
          <w:u w:val="single"/>
        </w:rPr>
        <w:t>Технология</w:t>
      </w:r>
    </w:p>
    <w:p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AB3408" w:rsidRPr="00AB3408" w:rsidRDefault="00AB3408" w:rsidP="00AB3408">
      <w:pPr>
        <w:tabs>
          <w:tab w:val="left" w:pos="993"/>
          <w:tab w:val="num" w:pos="1134"/>
        </w:tabs>
        <w:autoSpaceDE w:val="0"/>
        <w:autoSpaceDN w:val="0"/>
        <w:adjustRightInd w:val="0"/>
        <w:spacing w:after="0" w:line="240" w:lineRule="auto"/>
        <w:ind w:left="-284" w:right="-144"/>
        <w:jc w:val="center"/>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Общекультурные и общетрудовые компетенции.  Основы культуры труда.</w:t>
      </w:r>
    </w:p>
    <w:p w:rsidR="00AB3408" w:rsidRPr="00AB3408" w:rsidRDefault="00AB3408" w:rsidP="00EC15C3">
      <w:pPr>
        <w:pStyle w:val="a8"/>
        <w:numPr>
          <w:ilvl w:val="0"/>
          <w:numId w:val="27"/>
        </w:numPr>
        <w:ind w:left="-284" w:right="-144" w:firstLine="0"/>
        <w:contextualSpacing/>
      </w:pPr>
      <w:r w:rsidRPr="00AB3408">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 на примере народных традиционных ремесел России)  в различных сферах на Земле, в Воздухе, на Воде, в Информационном пространстве ;  </w:t>
      </w:r>
    </w:p>
    <w:p w:rsidR="00AB3408" w:rsidRPr="00AB3408" w:rsidRDefault="00AB3408" w:rsidP="00EC15C3">
      <w:pPr>
        <w:pStyle w:val="a8"/>
        <w:numPr>
          <w:ilvl w:val="0"/>
          <w:numId w:val="27"/>
        </w:numPr>
        <w:ind w:left="-284" w:right="-144" w:firstLine="0"/>
        <w:contextualSpacing/>
      </w:pPr>
      <w:r w:rsidRPr="00AB3408">
        <w:t>называть основные виды профессиональной (ремесленнической) деятельности человека: гончар, пекарь, корзинщик, плотник, резчик по дереву и т.д.</w:t>
      </w:r>
    </w:p>
    <w:p w:rsidR="00AB3408" w:rsidRPr="00AB3408" w:rsidRDefault="00AB3408" w:rsidP="00EC15C3">
      <w:pPr>
        <w:pStyle w:val="a8"/>
        <w:numPr>
          <w:ilvl w:val="0"/>
          <w:numId w:val="27"/>
        </w:numPr>
        <w:ind w:left="-284" w:right="-144" w:firstLine="0"/>
        <w:contextualSpacing/>
        <w:jc w:val="both"/>
      </w:pPr>
      <w:r w:rsidRPr="00AB3408">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AB3408" w:rsidRPr="00AB3408" w:rsidRDefault="00AB3408" w:rsidP="00EC15C3">
      <w:pPr>
        <w:pStyle w:val="a8"/>
        <w:numPr>
          <w:ilvl w:val="0"/>
          <w:numId w:val="27"/>
        </w:numPr>
        <w:ind w:left="-284" w:right="-144" w:firstLine="0"/>
        <w:contextualSpacing/>
        <w:jc w:val="both"/>
      </w:pPr>
      <w:r w:rsidRPr="00AB3408">
        <w:t>с инструментами: ножницами, стеки, швейной иглой, шилом;</w:t>
      </w:r>
    </w:p>
    <w:p w:rsidR="00AB3408" w:rsidRPr="00AB3408" w:rsidRDefault="00AB3408" w:rsidP="00EC15C3">
      <w:pPr>
        <w:pStyle w:val="a8"/>
        <w:numPr>
          <w:ilvl w:val="0"/>
          <w:numId w:val="27"/>
        </w:numPr>
        <w:ind w:left="-284" w:right="-144" w:firstLine="0"/>
        <w:contextualSpacing/>
        <w:jc w:val="both"/>
      </w:pPr>
      <w:r w:rsidRPr="00AB3408">
        <w:t>с инструментами:  челнок,  пяльцы  (вышивание), нож (для разрезания), циркуль</w:t>
      </w:r>
    </w:p>
    <w:p w:rsidR="00AB3408" w:rsidRPr="00AB3408" w:rsidRDefault="00AB3408" w:rsidP="00EC15C3">
      <w:pPr>
        <w:pStyle w:val="a8"/>
        <w:numPr>
          <w:ilvl w:val="0"/>
          <w:numId w:val="27"/>
        </w:numPr>
        <w:ind w:left="-284" w:right="-144" w:firstLine="0"/>
        <w:contextualSpacing/>
      </w:pPr>
      <w:r w:rsidRPr="00AB3408">
        <w:t>соблюдать правила безопасной работы с инструментами</w:t>
      </w:r>
      <w:r w:rsidRPr="00AB3408">
        <w:rPr>
          <w:b/>
          <w:i/>
        </w:rPr>
        <w:t xml:space="preserve"> </w:t>
      </w:r>
      <w:r w:rsidRPr="00AB3408">
        <w:t>при выполнении изделия;</w:t>
      </w:r>
    </w:p>
    <w:p w:rsidR="00AB3408" w:rsidRPr="00AB3408" w:rsidRDefault="00AB3408" w:rsidP="00EC15C3">
      <w:pPr>
        <w:pStyle w:val="a8"/>
        <w:numPr>
          <w:ilvl w:val="0"/>
          <w:numId w:val="27"/>
        </w:numPr>
        <w:ind w:left="-284" w:right="-144" w:firstLine="0"/>
        <w:contextualSpacing/>
      </w:pPr>
      <w:r w:rsidRPr="00AB3408">
        <w:t>различать материалы и инструменты; определять необходимые материалы и инструменты в зависимости от вида работы;</w:t>
      </w:r>
    </w:p>
    <w:p w:rsidR="00AB3408" w:rsidRPr="00AB3408" w:rsidRDefault="00AB3408" w:rsidP="00EC15C3">
      <w:pPr>
        <w:pStyle w:val="a8"/>
        <w:numPr>
          <w:ilvl w:val="0"/>
          <w:numId w:val="27"/>
        </w:numPr>
        <w:ind w:left="-284" w:right="-144" w:firstLine="0"/>
        <w:contextualSpacing/>
      </w:pPr>
      <w:r w:rsidRPr="00AB3408">
        <w:t>при помощи учителя проводить анализ простейших предметов  быта по используемому материалу, назначению;</w:t>
      </w:r>
    </w:p>
    <w:p w:rsidR="00AB3408" w:rsidRPr="00AB3408" w:rsidRDefault="00AB3408" w:rsidP="00EC15C3">
      <w:pPr>
        <w:pStyle w:val="a8"/>
        <w:numPr>
          <w:ilvl w:val="0"/>
          <w:numId w:val="27"/>
        </w:numPr>
        <w:ind w:left="-284" w:right="-144" w:firstLine="0"/>
        <w:contextualSpacing/>
      </w:pPr>
      <w:r w:rsidRPr="00AB3408">
        <w:t>объяснять значение понятия «технология», как процесс изготовления изделия на основе эффективного использования различных материалов.</w:t>
      </w:r>
    </w:p>
    <w:p w:rsidR="00AB3408" w:rsidRPr="00AB3408" w:rsidRDefault="00AB3408" w:rsidP="00AB3408">
      <w:pPr>
        <w:spacing w:after="0" w:line="240" w:lineRule="auto"/>
        <w:ind w:left="-284" w:right="-144"/>
        <w:jc w:val="center"/>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Технология ручной обработки материалов. Элементы графической грамоты.</w:t>
      </w:r>
    </w:p>
    <w:p w:rsidR="00AB3408" w:rsidRPr="00AB3408" w:rsidRDefault="00AB3408" w:rsidP="00EC15C3">
      <w:pPr>
        <w:pStyle w:val="a8"/>
        <w:numPr>
          <w:ilvl w:val="0"/>
          <w:numId w:val="28"/>
        </w:numPr>
        <w:ind w:left="-284" w:right="-144" w:firstLine="0"/>
        <w:contextualSpacing/>
      </w:pPr>
      <w:r w:rsidRPr="00AB3408">
        <w:t>узнавать и называть основные материалы и их свойства;</w:t>
      </w:r>
    </w:p>
    <w:p w:rsidR="00AB3408" w:rsidRPr="00AB3408" w:rsidRDefault="00AB3408" w:rsidP="00AB3408">
      <w:pPr>
        <w:spacing w:after="0" w:line="240" w:lineRule="auto"/>
        <w:ind w:left="-284" w:right="-144"/>
        <w:contextualSpacing/>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u w:val="single"/>
        </w:rPr>
        <w:t>Бумага и картон</w:t>
      </w:r>
      <w:r w:rsidRPr="00AB3408">
        <w:rPr>
          <w:rFonts w:ascii="Times New Roman" w:eastAsia="Times New Roman" w:hAnsi="Times New Roman" w:cs="Times New Roman"/>
          <w:sz w:val="24"/>
          <w:szCs w:val="24"/>
        </w:rPr>
        <w:t>:</w:t>
      </w:r>
    </w:p>
    <w:p w:rsidR="00AB3408" w:rsidRPr="00AB3408" w:rsidRDefault="00AB3408" w:rsidP="00EC15C3">
      <w:pPr>
        <w:pStyle w:val="a8"/>
        <w:numPr>
          <w:ilvl w:val="0"/>
          <w:numId w:val="32"/>
        </w:numPr>
        <w:ind w:left="-284" w:right="-144" w:firstLine="0"/>
        <w:contextualSpacing/>
      </w:pPr>
      <w:r w:rsidRPr="00AB3408">
        <w:t xml:space="preserve">виды бумаги: копировальная, металлизированная, калькированная и их свойства  (поверхность, использование); </w:t>
      </w:r>
    </w:p>
    <w:p w:rsidR="00AB3408" w:rsidRPr="00AB3408" w:rsidRDefault="00AB3408" w:rsidP="00EC15C3">
      <w:pPr>
        <w:pStyle w:val="a8"/>
        <w:numPr>
          <w:ilvl w:val="0"/>
          <w:numId w:val="32"/>
        </w:numPr>
        <w:ind w:left="-284" w:right="-144" w:firstLine="0"/>
        <w:contextualSpacing/>
      </w:pPr>
      <w:r w:rsidRPr="00AB3408">
        <w:t xml:space="preserve">особенности использования  различных видов бумаги; </w:t>
      </w:r>
    </w:p>
    <w:p w:rsidR="00AB3408" w:rsidRPr="00AB3408" w:rsidRDefault="00AB3408" w:rsidP="00EC15C3">
      <w:pPr>
        <w:pStyle w:val="a8"/>
        <w:numPr>
          <w:ilvl w:val="0"/>
          <w:numId w:val="32"/>
        </w:numPr>
        <w:ind w:left="-284" w:right="-144" w:firstLine="0"/>
        <w:contextualSpacing/>
      </w:pPr>
      <w:r w:rsidRPr="00AB3408">
        <w:t>практическое применение кальки, копировальной и металлизированной бумаги.</w:t>
      </w:r>
    </w:p>
    <w:p w:rsidR="00AB3408" w:rsidRPr="00AB3408" w:rsidRDefault="00AB3408" w:rsidP="00EC15C3">
      <w:pPr>
        <w:pStyle w:val="a8"/>
        <w:numPr>
          <w:ilvl w:val="0"/>
          <w:numId w:val="32"/>
        </w:numPr>
        <w:ind w:left="-284" w:right="-144" w:firstLine="0"/>
        <w:contextualSpacing/>
      </w:pPr>
      <w:r w:rsidRPr="00AB3408">
        <w:t>выбирать и объяснять необходимый вид бумаги для выполнения изделия.</w:t>
      </w:r>
    </w:p>
    <w:p w:rsidR="00AB3408" w:rsidRPr="00AB3408" w:rsidRDefault="00AB3408" w:rsidP="00AB3408">
      <w:pPr>
        <w:spacing w:after="0" w:line="240" w:lineRule="auto"/>
        <w:ind w:left="-284" w:right="-144"/>
        <w:rPr>
          <w:rFonts w:ascii="Times New Roman" w:eastAsia="Times New Roman" w:hAnsi="Times New Roman" w:cs="Times New Roman"/>
          <w:i/>
          <w:sz w:val="24"/>
          <w:szCs w:val="24"/>
        </w:rPr>
      </w:pPr>
      <w:r w:rsidRPr="00AB3408">
        <w:rPr>
          <w:rFonts w:ascii="Times New Roman" w:eastAsia="Times New Roman" w:hAnsi="Times New Roman" w:cs="Times New Roman"/>
          <w:sz w:val="24"/>
          <w:szCs w:val="24"/>
          <w:u w:val="single"/>
        </w:rPr>
        <w:t>Текстильные и волокнистые материалы:</w:t>
      </w:r>
    </w:p>
    <w:p w:rsidR="00AB3408" w:rsidRPr="00AB3408" w:rsidRDefault="00AB3408" w:rsidP="00EC15C3">
      <w:pPr>
        <w:pStyle w:val="a8"/>
        <w:numPr>
          <w:ilvl w:val="0"/>
          <w:numId w:val="31"/>
        </w:numPr>
        <w:ind w:left="-284" w:right="-144" w:firstLine="0"/>
        <w:contextualSpacing/>
      </w:pPr>
      <w:r w:rsidRPr="00AB3408">
        <w:t xml:space="preserve">структура и состав тканей; </w:t>
      </w:r>
    </w:p>
    <w:p w:rsidR="00AB3408" w:rsidRPr="00AB3408" w:rsidRDefault="00AB3408" w:rsidP="00EC15C3">
      <w:pPr>
        <w:pStyle w:val="a8"/>
        <w:numPr>
          <w:ilvl w:val="0"/>
          <w:numId w:val="31"/>
        </w:numPr>
        <w:ind w:left="-284" w:right="-144" w:firstLine="0"/>
        <w:contextualSpacing/>
      </w:pPr>
      <w:r w:rsidRPr="00AB3408">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AB3408" w:rsidRPr="00AB3408" w:rsidRDefault="00AB3408" w:rsidP="00EC15C3">
      <w:pPr>
        <w:pStyle w:val="a8"/>
        <w:numPr>
          <w:ilvl w:val="0"/>
          <w:numId w:val="31"/>
        </w:numPr>
        <w:ind w:left="-284" w:right="-144" w:firstLine="0"/>
        <w:contextualSpacing/>
        <w:outlineLvl w:val="0"/>
      </w:pPr>
      <w:r w:rsidRPr="00AB3408">
        <w:t xml:space="preserve">производство и виды волокон (натуральные, синтетические); </w:t>
      </w:r>
    </w:p>
    <w:p w:rsidR="00AB3408" w:rsidRPr="00AB3408" w:rsidRDefault="00AB3408" w:rsidP="00EC15C3">
      <w:pPr>
        <w:pStyle w:val="a8"/>
        <w:numPr>
          <w:ilvl w:val="0"/>
          <w:numId w:val="31"/>
        </w:numPr>
        <w:ind w:left="-284" w:right="-144" w:firstLine="0"/>
      </w:pPr>
      <w:r w:rsidRPr="00AB3408">
        <w:t>способы соединения (сваливание, вязание и ткачество) и обработки волокон натурального происхождения;</w:t>
      </w:r>
    </w:p>
    <w:p w:rsidR="00AB3408" w:rsidRPr="00AB3408" w:rsidRDefault="00AB3408" w:rsidP="00AB3408">
      <w:pPr>
        <w:spacing w:after="0" w:line="240" w:lineRule="auto"/>
        <w:ind w:left="-284" w:right="-144"/>
        <w:rPr>
          <w:rFonts w:ascii="Times New Roman" w:eastAsia="Times New Roman" w:hAnsi="Times New Roman" w:cs="Times New Roman"/>
          <w:sz w:val="24"/>
          <w:szCs w:val="24"/>
          <w:u w:val="single"/>
        </w:rPr>
      </w:pPr>
      <w:r w:rsidRPr="00AB3408">
        <w:rPr>
          <w:rFonts w:ascii="Times New Roman" w:eastAsia="Times New Roman" w:hAnsi="Times New Roman" w:cs="Times New Roman"/>
          <w:sz w:val="24"/>
          <w:szCs w:val="24"/>
          <w:u w:val="single"/>
        </w:rPr>
        <w:t xml:space="preserve"> Природные материалы</w:t>
      </w:r>
    </w:p>
    <w:p w:rsidR="00AB3408" w:rsidRPr="00AB3408" w:rsidRDefault="00AB3408" w:rsidP="00EC15C3">
      <w:pPr>
        <w:pStyle w:val="a8"/>
        <w:numPr>
          <w:ilvl w:val="0"/>
          <w:numId w:val="29"/>
        </w:numPr>
        <w:ind w:left="-284" w:right="-144" w:firstLine="0"/>
      </w:pPr>
      <w:r w:rsidRPr="00AB3408">
        <w:lastRenderedPageBreak/>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AB3408" w:rsidRPr="00AB3408" w:rsidRDefault="00AB3408" w:rsidP="00EC15C3">
      <w:pPr>
        <w:pStyle w:val="a8"/>
        <w:numPr>
          <w:ilvl w:val="0"/>
          <w:numId w:val="29"/>
        </w:numPr>
        <w:ind w:left="-284" w:right="-144" w:firstLine="0"/>
      </w:pPr>
      <w:r w:rsidRPr="00AB3408">
        <w:t>сравнивать природные материалы по их свойствам и способам использования.</w:t>
      </w:r>
    </w:p>
    <w:p w:rsidR="00AB3408" w:rsidRPr="00AB3408" w:rsidRDefault="00AB3408" w:rsidP="00AB3408">
      <w:pPr>
        <w:spacing w:after="0" w:line="240" w:lineRule="auto"/>
        <w:ind w:left="-284" w:right="-144"/>
        <w:rPr>
          <w:rFonts w:ascii="Times New Roman" w:eastAsia="Times New Roman" w:hAnsi="Times New Roman" w:cs="Times New Roman"/>
          <w:sz w:val="24"/>
          <w:szCs w:val="24"/>
          <w:u w:val="single"/>
        </w:rPr>
      </w:pPr>
      <w:r w:rsidRPr="00AB3408">
        <w:rPr>
          <w:rFonts w:ascii="Times New Roman" w:eastAsia="Times New Roman" w:hAnsi="Times New Roman" w:cs="Times New Roman"/>
          <w:sz w:val="24"/>
          <w:szCs w:val="24"/>
          <w:u w:val="single"/>
        </w:rPr>
        <w:t>Пластичные материалы</w:t>
      </w:r>
    </w:p>
    <w:p w:rsidR="00AB3408" w:rsidRPr="00AB3408" w:rsidRDefault="00AB3408" w:rsidP="00EC15C3">
      <w:pPr>
        <w:pStyle w:val="a8"/>
        <w:numPr>
          <w:ilvl w:val="0"/>
          <w:numId w:val="30"/>
        </w:numPr>
        <w:ind w:left="-284" w:right="-144" w:firstLine="0"/>
        <w:contextualSpacing/>
        <w:outlineLvl w:val="0"/>
      </w:pPr>
      <w:r w:rsidRPr="00AB3408">
        <w:t>сравнение  свойств и видов  пластичных материалов;</w:t>
      </w:r>
    </w:p>
    <w:p w:rsidR="00AB3408" w:rsidRPr="00AB3408" w:rsidRDefault="00AB3408" w:rsidP="00EC15C3">
      <w:pPr>
        <w:pStyle w:val="a8"/>
        <w:numPr>
          <w:ilvl w:val="0"/>
          <w:numId w:val="30"/>
        </w:numPr>
        <w:ind w:left="-284" w:right="-144" w:firstLine="0"/>
        <w:contextualSpacing/>
        <w:outlineLvl w:val="0"/>
      </w:pPr>
      <w:r w:rsidRPr="00AB3408">
        <w:t xml:space="preserve">знакомство с видами изделий из глины, использованием </w:t>
      </w:r>
      <w:r w:rsidR="00DE6E4F">
        <w:t xml:space="preserve"> их </w:t>
      </w:r>
      <w:r w:rsidRPr="00AB3408">
        <w:t xml:space="preserve"> в жизнедеятельности человека;</w:t>
      </w:r>
    </w:p>
    <w:p w:rsidR="00AB3408" w:rsidRPr="00AB3408" w:rsidRDefault="00AB3408" w:rsidP="00AB3408">
      <w:pPr>
        <w:spacing w:after="0" w:line="240" w:lineRule="auto"/>
        <w:ind w:left="-284" w:right="-144"/>
        <w:rPr>
          <w:rFonts w:ascii="Times New Roman" w:eastAsia="Times New Roman" w:hAnsi="Times New Roman" w:cs="Times New Roman"/>
          <w:sz w:val="24"/>
          <w:szCs w:val="24"/>
          <w:u w:val="single"/>
        </w:rPr>
      </w:pPr>
      <w:r w:rsidRPr="00AB3408">
        <w:rPr>
          <w:rFonts w:ascii="Times New Roman" w:eastAsia="Times New Roman" w:hAnsi="Times New Roman" w:cs="Times New Roman"/>
          <w:sz w:val="24"/>
          <w:szCs w:val="24"/>
          <w:u w:val="single"/>
        </w:rPr>
        <w:t>Первоначальные сведения о графическом изображении в технике и технологии</w:t>
      </w:r>
    </w:p>
    <w:p w:rsidR="00DE6E4F" w:rsidRDefault="00AB3408" w:rsidP="00EC15C3">
      <w:pPr>
        <w:pStyle w:val="a8"/>
        <w:numPr>
          <w:ilvl w:val="0"/>
          <w:numId w:val="33"/>
        </w:numPr>
        <w:tabs>
          <w:tab w:val="left" w:pos="0"/>
        </w:tabs>
        <w:ind w:left="-284" w:right="-144" w:firstLine="0"/>
      </w:pPr>
      <w:r w:rsidRPr="00AB3408">
        <w:t>использовать инструменты, необходимые при вычерчивании, рисовании заготовок</w:t>
      </w:r>
      <w:r w:rsidR="00DE6E4F">
        <w:t>;</w:t>
      </w:r>
      <w:r w:rsidRPr="00AB3408">
        <w:t xml:space="preserve"> </w:t>
      </w:r>
    </w:p>
    <w:p w:rsidR="00AB3408" w:rsidRPr="00AB3408" w:rsidRDefault="00AB3408" w:rsidP="00EC15C3">
      <w:pPr>
        <w:pStyle w:val="a8"/>
        <w:numPr>
          <w:ilvl w:val="0"/>
          <w:numId w:val="33"/>
        </w:numPr>
        <w:tabs>
          <w:tab w:val="left" w:pos="0"/>
        </w:tabs>
        <w:ind w:left="-284" w:right="-144" w:firstLine="0"/>
      </w:pPr>
      <w:r w:rsidRPr="00AB3408">
        <w:t>чертить прямые линии по линейке и намеченным точкам;</w:t>
      </w:r>
    </w:p>
    <w:p w:rsidR="00AB3408" w:rsidRPr="00AB3408" w:rsidRDefault="00AB3408" w:rsidP="00EC15C3">
      <w:pPr>
        <w:pStyle w:val="a8"/>
        <w:numPr>
          <w:ilvl w:val="0"/>
          <w:numId w:val="33"/>
        </w:numPr>
        <w:tabs>
          <w:tab w:val="left" w:pos="0"/>
        </w:tabs>
        <w:ind w:left="-284" w:right="-144" w:firstLine="0"/>
      </w:pPr>
      <w:r w:rsidRPr="00AB3408">
        <w:t>вычерчивать окружность при помощи циркуля по заданному радиусу.</w:t>
      </w:r>
    </w:p>
    <w:p w:rsidR="00AB3408" w:rsidRPr="00AB3408" w:rsidRDefault="00AB3408" w:rsidP="00EC15C3">
      <w:pPr>
        <w:numPr>
          <w:ilvl w:val="0"/>
          <w:numId w:val="26"/>
        </w:numPr>
        <w:tabs>
          <w:tab w:val="left" w:pos="0"/>
        </w:tabs>
        <w:spacing w:after="0" w:line="240" w:lineRule="auto"/>
        <w:ind w:left="-284" w:right="-144" w:firstLine="0"/>
        <w:rPr>
          <w:rFonts w:ascii="Times New Roman" w:eastAsia="Times New Roman" w:hAnsi="Times New Roman" w:cs="Times New Roman"/>
          <w:i/>
          <w:sz w:val="24"/>
          <w:szCs w:val="24"/>
        </w:rPr>
      </w:pPr>
      <w:r w:rsidRPr="00AB3408">
        <w:rPr>
          <w:rFonts w:ascii="Times New Roman" w:eastAsia="Times New Roman" w:hAnsi="Times New Roman" w:cs="Times New Roman"/>
          <w:sz w:val="24"/>
          <w:szCs w:val="24"/>
        </w:rPr>
        <w:t>применять приемы безопасной работы с инструментами</w:t>
      </w:r>
      <w:r w:rsidRPr="00AB3408">
        <w:rPr>
          <w:rFonts w:ascii="Times New Roman" w:eastAsia="Times New Roman" w:hAnsi="Times New Roman" w:cs="Times New Roman"/>
          <w:i/>
          <w:sz w:val="24"/>
          <w:szCs w:val="24"/>
        </w:rPr>
        <w:t>:</w:t>
      </w:r>
    </w:p>
    <w:p w:rsidR="00AB3408" w:rsidRPr="00AB3408" w:rsidRDefault="00AB3408" w:rsidP="00AB3408">
      <w:pPr>
        <w:spacing w:after="0" w:line="240" w:lineRule="auto"/>
        <w:ind w:left="-284" w:right="-144"/>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Конструирование и моделирование</w:t>
      </w:r>
    </w:p>
    <w:p w:rsidR="00AB3408" w:rsidRPr="00AB3408" w:rsidRDefault="00AB3408" w:rsidP="00EC15C3">
      <w:pPr>
        <w:pStyle w:val="a8"/>
        <w:numPr>
          <w:ilvl w:val="0"/>
          <w:numId w:val="34"/>
        </w:numPr>
        <w:ind w:left="-284" w:right="-144" w:firstLine="0"/>
      </w:pPr>
      <w:r w:rsidRPr="00AB3408">
        <w:t>выделять детали конструкции, называть их форму и определять  способ соединения;</w:t>
      </w:r>
    </w:p>
    <w:p w:rsidR="00AB3408" w:rsidRPr="00AB3408" w:rsidRDefault="00AB3408" w:rsidP="00EC15C3">
      <w:pPr>
        <w:pStyle w:val="a8"/>
        <w:numPr>
          <w:ilvl w:val="0"/>
          <w:numId w:val="34"/>
        </w:numPr>
        <w:ind w:left="-284" w:right="-144" w:firstLine="0"/>
      </w:pPr>
      <w:r w:rsidRPr="00AB3408">
        <w:t>анализировать конструкцию изделия по рисунку, фотографии, схеме и готовому образцу;</w:t>
      </w:r>
    </w:p>
    <w:p w:rsidR="00AB3408" w:rsidRPr="00AB3408" w:rsidRDefault="00AB3408" w:rsidP="00EC15C3">
      <w:pPr>
        <w:pStyle w:val="a8"/>
        <w:numPr>
          <w:ilvl w:val="0"/>
          <w:numId w:val="34"/>
        </w:numPr>
        <w:ind w:left="-284" w:right="-144" w:firstLine="0"/>
      </w:pPr>
      <w:r w:rsidRPr="00AB3408">
        <w:t>изменять детали  конструкции изделия для создания разных вариантов изделии;</w:t>
      </w:r>
    </w:p>
    <w:p w:rsidR="00AB3408" w:rsidRPr="00AB3408" w:rsidRDefault="00AB3408" w:rsidP="00EC15C3">
      <w:pPr>
        <w:pStyle w:val="a8"/>
        <w:numPr>
          <w:ilvl w:val="0"/>
          <w:numId w:val="34"/>
        </w:numPr>
        <w:ind w:left="-284" w:right="-144" w:firstLine="0"/>
      </w:pPr>
      <w:r w:rsidRPr="00AB3408">
        <w:t>анализировать текстовый и слайдовый план изготовления изделия;</w:t>
      </w:r>
    </w:p>
    <w:p w:rsidR="00AB3408" w:rsidRPr="00AB3408" w:rsidRDefault="00AB3408" w:rsidP="00EC15C3">
      <w:pPr>
        <w:pStyle w:val="a8"/>
        <w:numPr>
          <w:ilvl w:val="0"/>
          <w:numId w:val="34"/>
        </w:numPr>
        <w:ind w:left="-284" w:right="-144" w:firstLine="0"/>
      </w:pPr>
      <w:r w:rsidRPr="00AB3408">
        <w:t>изготавливать конструкцию по слайдовому плану или заданным условиям</w:t>
      </w:r>
      <w:r w:rsidRPr="00AB3408">
        <w:rPr>
          <w:i/>
        </w:rPr>
        <w:t>.</w:t>
      </w:r>
    </w:p>
    <w:p w:rsidR="00AB3408" w:rsidRPr="00AB3408" w:rsidRDefault="00AB3408" w:rsidP="00AB3408">
      <w:pPr>
        <w:spacing w:after="0" w:line="240" w:lineRule="auto"/>
        <w:ind w:left="-284" w:right="-144"/>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Практика работы на компьютере.</w:t>
      </w:r>
    </w:p>
    <w:p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понимать  информацию, представленную в учебнике в разных формах;</w:t>
      </w:r>
    </w:p>
    <w:p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воспринимать книгу как источник информации;</w:t>
      </w:r>
    </w:p>
    <w:p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выполнять простейшие преобразования информации (переводить текстовую информацию в табличную форму;</w:t>
      </w:r>
    </w:p>
    <w:p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 xml:space="preserve"> заполнять технологическую карту по заданному образцу и/или под руководством учителя;</w:t>
      </w:r>
    </w:p>
    <w:p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осуществлять поиск информации в интернете под руководством взрослого</w:t>
      </w:r>
    </w:p>
    <w:p w:rsidR="00AB3408" w:rsidRPr="00AB3408" w:rsidRDefault="00AB3408" w:rsidP="00AB3408">
      <w:pPr>
        <w:spacing w:after="0" w:line="240" w:lineRule="auto"/>
        <w:ind w:left="-284" w:right="-144"/>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Проектная деятельность.</w:t>
      </w:r>
    </w:p>
    <w:p w:rsidR="00AB3408" w:rsidRPr="00AB3408" w:rsidRDefault="00AB3408" w:rsidP="00EC15C3">
      <w:pPr>
        <w:pStyle w:val="a8"/>
        <w:numPr>
          <w:ilvl w:val="0"/>
          <w:numId w:val="36"/>
        </w:numPr>
        <w:ind w:left="-284" w:right="-144" w:firstLine="0"/>
        <w:contextualSpacing/>
        <w:rPr>
          <w:color w:val="000000"/>
          <w:spacing w:val="6"/>
        </w:rPr>
      </w:pPr>
      <w:r w:rsidRPr="00AB3408">
        <w:t xml:space="preserve">восстанавливать и/ или составлять план последовательности выполнения изделия по заданному слайдовому и/или текстовому  плану; </w:t>
      </w:r>
    </w:p>
    <w:p w:rsidR="00AB3408" w:rsidRPr="00AB3408" w:rsidRDefault="00AB3408" w:rsidP="00EC15C3">
      <w:pPr>
        <w:pStyle w:val="a8"/>
        <w:numPr>
          <w:ilvl w:val="0"/>
          <w:numId w:val="36"/>
        </w:numPr>
        <w:ind w:left="-284" w:right="-144" w:firstLine="0"/>
        <w:contextualSpacing/>
        <w:rPr>
          <w:color w:val="000000"/>
          <w:spacing w:val="6"/>
        </w:rPr>
      </w:pPr>
      <w:r w:rsidRPr="00AB3408">
        <w:t>проводить сравнение последовательности выполнения разных изделий и находить общие закономерности в их изготовлении;</w:t>
      </w:r>
    </w:p>
    <w:p w:rsidR="00AB3408" w:rsidRPr="00AB3408" w:rsidRDefault="00AB3408" w:rsidP="00EC15C3">
      <w:pPr>
        <w:pStyle w:val="a8"/>
        <w:numPr>
          <w:ilvl w:val="0"/>
          <w:numId w:val="36"/>
        </w:numPr>
        <w:ind w:left="-284" w:right="-144" w:firstLine="0"/>
        <w:contextualSpacing/>
      </w:pPr>
      <w:r w:rsidRPr="00AB3408">
        <w:t>выделять этапы проектной деятельности;</w:t>
      </w:r>
    </w:p>
    <w:p w:rsidR="00AB3408" w:rsidRPr="00AB3408" w:rsidRDefault="00AB3408" w:rsidP="00EC15C3">
      <w:pPr>
        <w:pStyle w:val="a8"/>
        <w:numPr>
          <w:ilvl w:val="0"/>
          <w:numId w:val="36"/>
        </w:numPr>
        <w:ind w:left="-284" w:right="-144" w:firstLine="0"/>
        <w:contextualSpacing/>
      </w:pPr>
      <w:r w:rsidRPr="00AB3408">
        <w:t>определять задачи каждого этапа проектной деятельности под руководством учителя;</w:t>
      </w:r>
    </w:p>
    <w:p w:rsidR="00AB3408" w:rsidRPr="00AB3408" w:rsidRDefault="00AB3408" w:rsidP="00EC15C3">
      <w:pPr>
        <w:pStyle w:val="a8"/>
        <w:numPr>
          <w:ilvl w:val="0"/>
          <w:numId w:val="36"/>
        </w:numPr>
        <w:ind w:left="-284" w:right="-144" w:firstLine="0"/>
        <w:contextualSpacing/>
        <w:jc w:val="both"/>
      </w:pPr>
      <w:r w:rsidRPr="00AB3408">
        <w:t xml:space="preserve">распределять роли при выполнении изделия под руководством учителя; </w:t>
      </w:r>
    </w:p>
    <w:p w:rsidR="00AB3408" w:rsidRPr="00AB3408" w:rsidRDefault="00AB3408" w:rsidP="00EC15C3">
      <w:pPr>
        <w:pStyle w:val="a8"/>
        <w:numPr>
          <w:ilvl w:val="0"/>
          <w:numId w:val="36"/>
        </w:numPr>
        <w:ind w:left="-284" w:right="-144" w:firstLine="0"/>
        <w:contextualSpacing/>
        <w:jc w:val="both"/>
      </w:pPr>
      <w:r w:rsidRPr="00AB3408">
        <w:t>проводить оценку качества выполнения изделия по заданным критериям;</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AB3408" w:rsidRPr="00AB3408" w:rsidRDefault="00AB3408" w:rsidP="00AB3408">
      <w:pPr>
        <w:pStyle w:val="21"/>
        <w:spacing w:line="240" w:lineRule="auto"/>
        <w:ind w:left="-284" w:right="-144" w:firstLine="0"/>
        <w:rPr>
          <w:i/>
          <w:sz w:val="24"/>
        </w:rPr>
      </w:pPr>
      <w:r w:rsidRPr="00AB3408">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B3408" w:rsidRPr="00AB3408" w:rsidRDefault="00AB3408" w:rsidP="00AB3408">
      <w:pPr>
        <w:pStyle w:val="afc"/>
        <w:spacing w:line="240" w:lineRule="auto"/>
        <w:ind w:left="-284" w:right="-144" w:firstLine="0"/>
        <w:rPr>
          <w:rFonts w:ascii="Times New Roman" w:hAnsi="Times New Roman"/>
          <w:i/>
          <w:iCs/>
          <w:color w:val="auto"/>
          <w:sz w:val="24"/>
          <w:szCs w:val="24"/>
        </w:rPr>
      </w:pPr>
      <w:r w:rsidRPr="00AB3408">
        <w:rPr>
          <w:rFonts w:ascii="Times New Roman" w:hAnsi="Times New Roman"/>
          <w:i/>
          <w:iCs/>
          <w:color w:val="auto"/>
          <w:spacing w:val="2"/>
          <w:sz w:val="24"/>
          <w:szCs w:val="24"/>
        </w:rPr>
        <w:t>-пользо</w:t>
      </w:r>
      <w:r w:rsidRPr="00AB3408">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B3408" w:rsidRPr="00AB3408" w:rsidRDefault="00AB3408" w:rsidP="00AB3408">
      <w:pPr>
        <w:pStyle w:val="21"/>
        <w:spacing w:line="240" w:lineRule="auto"/>
        <w:ind w:left="-284" w:right="-144" w:firstLine="0"/>
        <w:rPr>
          <w:i/>
          <w:sz w:val="24"/>
        </w:rPr>
      </w:pPr>
      <w:r w:rsidRPr="00AB3408">
        <w:rPr>
          <w:i/>
          <w:sz w:val="24"/>
        </w:rPr>
        <w:t>понимать особенности проектной деятельности, осуществлять под руководством учителя элементарную прое</w:t>
      </w:r>
      <w:r w:rsidRPr="00AB3408">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B3408">
        <w:rPr>
          <w:i/>
          <w:sz w:val="24"/>
        </w:rPr>
        <w:t>комплексные работы, социальные услуги).</w:t>
      </w:r>
    </w:p>
    <w:p w:rsidR="009848BC" w:rsidRPr="002327FB" w:rsidRDefault="00C77C85" w:rsidP="007D0B5F">
      <w:pPr>
        <w:spacing w:after="0" w:line="240" w:lineRule="auto"/>
        <w:ind w:left="-284" w:right="-285"/>
        <w:jc w:val="center"/>
        <w:rPr>
          <w:rFonts w:ascii="Times New Roman" w:hAnsi="Times New Roman" w:cs="Times New Roman"/>
          <w:b/>
          <w:sz w:val="24"/>
          <w:szCs w:val="24"/>
          <w:u w:val="single"/>
        </w:rPr>
      </w:pPr>
      <w:bookmarkStart w:id="29" w:name="sub_1127"/>
      <w:bookmarkEnd w:id="28"/>
      <w:r>
        <w:rPr>
          <w:rFonts w:ascii="Times New Roman" w:hAnsi="Times New Roman" w:cs="Times New Roman"/>
          <w:b/>
          <w:sz w:val="24"/>
          <w:szCs w:val="24"/>
          <w:u w:val="single"/>
        </w:rPr>
        <w:t>Физическая культура</w:t>
      </w:r>
    </w:p>
    <w:bookmarkEnd w:id="29"/>
    <w:p w:rsidR="00DE6E4F" w:rsidRPr="00DE6E4F" w:rsidRDefault="00DE6E4F" w:rsidP="00DE6E4F">
      <w:pPr>
        <w:tabs>
          <w:tab w:val="left" w:pos="-709"/>
          <w:tab w:val="left" w:pos="-142"/>
        </w:tabs>
        <w:spacing w:after="0" w:line="240" w:lineRule="auto"/>
        <w:ind w:left="-284" w:right="-285"/>
        <w:jc w:val="both"/>
        <w:rPr>
          <w:rFonts w:ascii="Times New Roman" w:hAnsi="Times New Roman" w:cs="Times New Roman"/>
          <w:color w:val="000000"/>
          <w:sz w:val="24"/>
          <w:szCs w:val="24"/>
        </w:rPr>
      </w:pPr>
      <w:r w:rsidRPr="00DE6E4F">
        <w:rPr>
          <w:rFonts w:ascii="Times New Roman" w:hAnsi="Times New Roman" w:cs="Times New Roman"/>
          <w:b/>
          <w:bCs/>
          <w:color w:val="000000"/>
          <w:sz w:val="24"/>
          <w:szCs w:val="24"/>
        </w:rPr>
        <w:t>Раздел «Знания о физической культуре»</w:t>
      </w:r>
    </w:p>
    <w:p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систем организма;</w:t>
      </w:r>
    </w:p>
    <w:p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lastRenderedPageBreak/>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rsidR="00DE6E4F" w:rsidRPr="00DE6E4F" w:rsidRDefault="00DE6E4F" w:rsidP="00EC15C3">
      <w:pPr>
        <w:numPr>
          <w:ilvl w:val="0"/>
          <w:numId w:val="38"/>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выявлять связь занятий физической культурой с трудовой и оборонной деятельностью;</w:t>
      </w:r>
    </w:p>
    <w:p w:rsidR="00DE6E4F" w:rsidRPr="00DE6E4F" w:rsidRDefault="00DE6E4F" w:rsidP="00EC15C3">
      <w:pPr>
        <w:numPr>
          <w:ilvl w:val="0"/>
          <w:numId w:val="38"/>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DE6E4F" w:rsidRPr="00DE6E4F" w:rsidRDefault="00DE6E4F" w:rsidP="00DE6E4F">
      <w:pPr>
        <w:tabs>
          <w:tab w:val="left" w:pos="-709"/>
          <w:tab w:val="left" w:pos="-142"/>
        </w:tabs>
        <w:spacing w:after="0" w:line="240" w:lineRule="auto"/>
        <w:ind w:left="-284" w:right="-285"/>
        <w:jc w:val="both"/>
        <w:rPr>
          <w:rFonts w:ascii="Times New Roman" w:hAnsi="Times New Roman" w:cs="Times New Roman"/>
          <w:color w:val="000000"/>
          <w:sz w:val="24"/>
          <w:szCs w:val="24"/>
        </w:rPr>
      </w:pPr>
      <w:r w:rsidRPr="00DE6E4F">
        <w:rPr>
          <w:rFonts w:ascii="Times New Roman" w:hAnsi="Times New Roman" w:cs="Times New Roman"/>
          <w:b/>
          <w:bCs/>
          <w:color w:val="000000"/>
          <w:sz w:val="24"/>
          <w:szCs w:val="24"/>
        </w:rPr>
        <w:t>Раздел «Способы физкультурной деятельности»</w:t>
      </w:r>
    </w:p>
    <w:p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DE6E4F" w:rsidRPr="00DE6E4F" w:rsidRDefault="00DE6E4F" w:rsidP="00EC15C3">
      <w:pPr>
        <w:numPr>
          <w:ilvl w:val="0"/>
          <w:numId w:val="39"/>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DE6E4F" w:rsidRPr="00DE6E4F" w:rsidRDefault="00DE6E4F" w:rsidP="00EC15C3">
      <w:pPr>
        <w:numPr>
          <w:ilvl w:val="0"/>
          <w:numId w:val="39"/>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организовывать и проводить подвижные игры и простейшие соревнования во время отдыха на</w:t>
      </w:r>
      <w:r>
        <w:rPr>
          <w:rFonts w:ascii="Times New Roman" w:hAnsi="Times New Roman" w:cs="Times New Roman"/>
          <w:color w:val="000000"/>
          <w:sz w:val="24"/>
          <w:szCs w:val="24"/>
        </w:rPr>
        <w:t xml:space="preserve"> открытом воздухе и в помещении</w:t>
      </w:r>
      <w:r w:rsidRPr="00DE6E4F">
        <w:rPr>
          <w:rFonts w:ascii="Times New Roman" w:hAnsi="Times New Roman" w:cs="Times New Roman"/>
          <w:color w:val="000000"/>
          <w:sz w:val="24"/>
          <w:szCs w:val="24"/>
        </w:rPr>
        <w:t>, соблюдать правила взаимодействия с игроками;</w:t>
      </w:r>
    </w:p>
    <w:p w:rsidR="00DE6E4F" w:rsidRPr="00DE6E4F" w:rsidRDefault="00DE6E4F" w:rsidP="00EC15C3">
      <w:pPr>
        <w:numPr>
          <w:ilvl w:val="0"/>
          <w:numId w:val="39"/>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C77C85" w:rsidRPr="00C77C85" w:rsidRDefault="00C77C85" w:rsidP="00C77C85">
      <w:pPr>
        <w:pStyle w:val="a8"/>
        <w:tabs>
          <w:tab w:val="left" w:pos="-709"/>
          <w:tab w:val="left" w:pos="-142"/>
        </w:tabs>
        <w:ind w:left="720" w:right="-285" w:hanging="862"/>
        <w:jc w:val="both"/>
        <w:rPr>
          <w:b/>
          <w:color w:val="000000"/>
        </w:rPr>
      </w:pPr>
      <w:r w:rsidRPr="00C77C85">
        <w:rPr>
          <w:b/>
          <w:bCs/>
          <w:iCs/>
          <w:color w:val="000000"/>
        </w:rPr>
        <w:t>выпускник   получит возможность научиться:</w:t>
      </w:r>
    </w:p>
    <w:p w:rsidR="00DE6E4F" w:rsidRPr="00DE6E4F" w:rsidRDefault="00DE6E4F" w:rsidP="00C77C85">
      <w:pPr>
        <w:tabs>
          <w:tab w:val="left" w:pos="-709"/>
          <w:tab w:val="left" w:pos="-142"/>
        </w:tabs>
        <w:spacing w:after="0" w:line="240" w:lineRule="auto"/>
        <w:ind w:left="-284" w:right="-285"/>
        <w:jc w:val="both"/>
        <w:rPr>
          <w:rFonts w:ascii="Times New Roman" w:hAnsi="Times New Roman" w:cs="Times New Roman"/>
          <w:i/>
          <w:color w:val="000000"/>
          <w:sz w:val="24"/>
          <w:szCs w:val="24"/>
        </w:rPr>
      </w:pPr>
      <w:r w:rsidRPr="00DE6E4F">
        <w:rPr>
          <w:rFonts w:ascii="Times New Roman" w:hAnsi="Times New Roman" w:cs="Times New Roman"/>
          <w:b/>
          <w:bCs/>
          <w:iCs/>
          <w:color w:val="000000"/>
          <w:sz w:val="24"/>
          <w:szCs w:val="24"/>
        </w:rPr>
        <w:t xml:space="preserve"> </w:t>
      </w:r>
      <w:r w:rsidRPr="00DE6E4F">
        <w:rPr>
          <w:rFonts w:ascii="Times New Roman" w:hAnsi="Times New Roman" w:cs="Times New Roman"/>
          <w:i/>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E6E4F" w:rsidRPr="00DE6E4F" w:rsidRDefault="00DE6E4F" w:rsidP="00EC15C3">
      <w:pPr>
        <w:numPr>
          <w:ilvl w:val="0"/>
          <w:numId w:val="40"/>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целенаправленно отбирать физические упражнения для индивидуальных занятий по развитию физических качеств;</w:t>
      </w:r>
    </w:p>
    <w:p w:rsidR="00DE6E4F" w:rsidRPr="00DE6E4F" w:rsidRDefault="00DE6E4F" w:rsidP="00EC15C3">
      <w:pPr>
        <w:numPr>
          <w:ilvl w:val="0"/>
          <w:numId w:val="40"/>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выполнять простейшие приемы оказания доврачебной помощи при травмах и ушибах.</w:t>
      </w:r>
    </w:p>
    <w:p w:rsidR="00DE6E4F" w:rsidRPr="00DE6E4F" w:rsidRDefault="00DE6E4F" w:rsidP="00DE6E4F">
      <w:pPr>
        <w:tabs>
          <w:tab w:val="left" w:pos="-709"/>
          <w:tab w:val="left" w:pos="-142"/>
        </w:tabs>
        <w:spacing w:after="0" w:line="240" w:lineRule="auto"/>
        <w:ind w:left="-284" w:right="-285"/>
        <w:jc w:val="both"/>
        <w:rPr>
          <w:rFonts w:ascii="Times New Roman" w:hAnsi="Times New Roman" w:cs="Times New Roman"/>
          <w:color w:val="000000"/>
          <w:sz w:val="24"/>
          <w:szCs w:val="24"/>
        </w:rPr>
      </w:pPr>
      <w:r w:rsidRPr="00DE6E4F">
        <w:rPr>
          <w:rFonts w:ascii="Times New Roman" w:hAnsi="Times New Roman" w:cs="Times New Roman"/>
          <w:b/>
          <w:bCs/>
          <w:color w:val="000000"/>
          <w:sz w:val="24"/>
          <w:szCs w:val="24"/>
        </w:rPr>
        <w:t>Раздел «Физическое совершенствование»</w:t>
      </w:r>
    </w:p>
    <w:p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тестовые упражнения для оценки динамики индивидуального развития  физических качеств;</w:t>
      </w:r>
    </w:p>
    <w:p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организующие строевые команды и приемы;</w:t>
      </w:r>
    </w:p>
    <w:p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акробатические упражнения (кувырки, стойки, перекаты);</w:t>
      </w:r>
    </w:p>
    <w:p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гимнастические упражнения на спортивных снарядах (перекладина, брусья,  бревно);</w:t>
      </w:r>
    </w:p>
    <w:p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легкоатлетические упражнения (бег, прыжки, метания и броски мяча разного веса);</w:t>
      </w:r>
    </w:p>
    <w:p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игровые действия и упражнения из подвижных игр разной функциональной направленности.</w:t>
      </w:r>
    </w:p>
    <w:p w:rsidR="00DE6E4F" w:rsidRPr="00DE6E4F" w:rsidRDefault="00C77C85" w:rsidP="00DE6E4F">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00DE6E4F"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00DE6E4F" w:rsidRPr="00DE6E4F">
        <w:rPr>
          <w:rFonts w:ascii="Times New Roman" w:hAnsi="Times New Roman" w:cs="Times New Roman"/>
          <w:b/>
          <w:bCs/>
          <w:iCs/>
          <w:color w:val="000000"/>
          <w:sz w:val="24"/>
          <w:szCs w:val="24"/>
        </w:rPr>
        <w:t>т возможность научиться:</w:t>
      </w:r>
    </w:p>
    <w:p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сохранять правильную осанку, оптимальное телосложение;</w:t>
      </w:r>
    </w:p>
    <w:p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выполнять эстетически красиво гимнастические и акробатические комбинации;</w:t>
      </w:r>
    </w:p>
    <w:p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играть в баскетбол, футбол и волейбол по упрощенным правилам;</w:t>
      </w:r>
    </w:p>
    <w:p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выполнять передвижения на лыжах</w:t>
      </w:r>
    </w:p>
    <w:p w:rsidR="00DE6E4F" w:rsidRPr="00DA3D58" w:rsidRDefault="00DE6E4F" w:rsidP="00DE6E4F">
      <w:pPr>
        <w:tabs>
          <w:tab w:val="left" w:pos="-709"/>
          <w:tab w:val="left" w:pos="-142"/>
        </w:tabs>
        <w:ind w:left="-851" w:right="-285"/>
        <w:jc w:val="both"/>
        <w:rPr>
          <w:rFonts w:ascii="Arial" w:hAnsi="Arial" w:cs="Arial"/>
          <w:i/>
          <w:color w:val="000000"/>
        </w:rPr>
      </w:pPr>
    </w:p>
    <w:p w:rsidR="00047A43" w:rsidRPr="00047A43" w:rsidRDefault="00047A43" w:rsidP="00047A43">
      <w:pPr>
        <w:spacing w:after="0" w:line="240" w:lineRule="auto"/>
        <w:ind w:right="-285"/>
        <w:rPr>
          <w:rFonts w:ascii="Times New Roman" w:hAnsi="Times New Roman" w:cs="Times New Roman"/>
          <w:b/>
          <w:sz w:val="24"/>
          <w:szCs w:val="24"/>
          <w:lang w:eastAsia="en-US"/>
        </w:rPr>
      </w:pPr>
      <w:r w:rsidRPr="00047A43">
        <w:rPr>
          <w:rFonts w:ascii="Times New Roman" w:hAnsi="Times New Roman" w:cs="Times New Roman"/>
          <w:b/>
          <w:sz w:val="24"/>
          <w:szCs w:val="24"/>
          <w:lang w:eastAsia="en-US"/>
        </w:rPr>
        <w:t>1.3. Система  оценки  достижения планируемых  результатов  освоения  образовательной программы</w:t>
      </w:r>
    </w:p>
    <w:p w:rsidR="00047A43" w:rsidRDefault="007D0B5F" w:rsidP="00030845">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95595F" w:rsidRPr="0095595F">
        <w:rPr>
          <w:rFonts w:ascii="Times New Roman" w:hAnsi="Times New Roman" w:cs="Times New Roman"/>
          <w:b/>
          <w:sz w:val="24"/>
          <w:szCs w:val="24"/>
          <w:lang w:eastAsia="en-US"/>
        </w:rPr>
        <w:t>1.3.1. Общие  положения</w:t>
      </w:r>
    </w:p>
    <w:p w:rsidR="007815BD" w:rsidRPr="007815BD" w:rsidRDefault="007815BD" w:rsidP="007815BD">
      <w:pPr>
        <w:shd w:val="clear" w:color="auto" w:fill="FFFFFF"/>
        <w:autoSpaceDE w:val="0"/>
        <w:autoSpaceDN w:val="0"/>
        <w:adjustRightInd w:val="0"/>
        <w:spacing w:after="0" w:line="240" w:lineRule="auto"/>
        <w:ind w:left="-284" w:right="-285" w:firstLine="142"/>
        <w:jc w:val="both"/>
        <w:rPr>
          <w:rStyle w:val="aff6"/>
          <w:rFonts w:ascii="Times New Roman" w:hAnsi="Times New Roman" w:cs="Times New Roman"/>
          <w:i w:val="0"/>
          <w:sz w:val="24"/>
          <w:szCs w:val="24"/>
        </w:rPr>
      </w:pPr>
      <w:r>
        <w:rPr>
          <w:rFonts w:ascii="Times New Roman" w:hAnsi="Times New Roman" w:cs="Times New Roman"/>
          <w:bCs/>
          <w:color w:val="000000"/>
          <w:sz w:val="24"/>
          <w:szCs w:val="24"/>
        </w:rPr>
        <w:t xml:space="preserve">  Оценка достижения планируемых результатов освоения Программы НОО в МБОУ Новоропской СОШ осуществляется в соответствии с </w:t>
      </w:r>
      <w:r w:rsidRPr="007815BD">
        <w:rPr>
          <w:rFonts w:ascii="Times New Roman" w:hAnsi="Times New Roman" w:cs="Times New Roman"/>
          <w:bCs/>
          <w:color w:val="000000"/>
          <w:sz w:val="24"/>
          <w:szCs w:val="24"/>
        </w:rPr>
        <w:t xml:space="preserve"> Положение</w:t>
      </w:r>
      <w:r>
        <w:rPr>
          <w:rFonts w:ascii="Times New Roman" w:hAnsi="Times New Roman" w:cs="Times New Roman"/>
          <w:bCs/>
          <w:color w:val="000000"/>
          <w:sz w:val="24"/>
          <w:szCs w:val="24"/>
        </w:rPr>
        <w:t>м</w:t>
      </w:r>
      <w:r w:rsidRPr="007815BD">
        <w:rPr>
          <w:rFonts w:ascii="Times New Roman" w:hAnsi="Times New Roman" w:cs="Times New Roman"/>
          <w:kern w:val="2"/>
          <w:sz w:val="24"/>
          <w:szCs w:val="24"/>
        </w:rPr>
        <w:t xml:space="preserve"> </w:t>
      </w:r>
      <w:r w:rsidRPr="002E534A">
        <w:rPr>
          <w:rFonts w:ascii="Times New Roman" w:hAnsi="Times New Roman" w:cs="Times New Roman"/>
          <w:kern w:val="2"/>
          <w:sz w:val="24"/>
          <w:szCs w:val="24"/>
        </w:rPr>
        <w:t xml:space="preserve">о  текущем контроле успеваемости и  промежуточной </w:t>
      </w:r>
      <w:r w:rsidRPr="002E534A">
        <w:rPr>
          <w:rStyle w:val="ae"/>
          <w:rFonts w:ascii="Times New Roman" w:hAnsi="Times New Roman" w:cs="Times New Roman"/>
          <w:sz w:val="24"/>
          <w:szCs w:val="24"/>
        </w:rPr>
        <w:t xml:space="preserve"> </w:t>
      </w:r>
      <w:r w:rsidRPr="007815BD">
        <w:rPr>
          <w:rStyle w:val="ae"/>
          <w:rFonts w:ascii="Times New Roman" w:hAnsi="Times New Roman" w:cs="Times New Roman"/>
          <w:b w:val="0"/>
          <w:sz w:val="24"/>
          <w:szCs w:val="24"/>
        </w:rPr>
        <w:t>аттестации</w:t>
      </w:r>
      <w:r w:rsidRPr="007815BD">
        <w:rPr>
          <w:rFonts w:ascii="Times New Roman" w:hAnsi="Times New Roman" w:cs="Times New Roman"/>
          <w:b/>
          <w:sz w:val="24"/>
          <w:szCs w:val="24"/>
        </w:rPr>
        <w:t xml:space="preserve"> </w:t>
      </w:r>
      <w:r w:rsidRPr="004221EF">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w:t>
      </w:r>
      <w:r w:rsidRPr="007815B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При  проведении оценочных процедур  </w:t>
      </w:r>
      <w:r w:rsidRPr="007815BD">
        <w:rPr>
          <w:rStyle w:val="aff6"/>
          <w:rFonts w:ascii="Times New Roman" w:hAnsi="Times New Roman" w:cs="Times New Roman"/>
          <w:i w:val="0"/>
          <w:sz w:val="24"/>
          <w:szCs w:val="24"/>
        </w:rPr>
        <w:t>используются следующие понятия:</w:t>
      </w:r>
    </w:p>
    <w:p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r w:rsidRPr="007815BD">
        <w:rPr>
          <w:rStyle w:val="aff6"/>
          <w:rFonts w:ascii="Times New Roman" w:hAnsi="Times New Roman" w:cs="Times New Roman"/>
          <w:i w:val="0"/>
          <w:sz w:val="24"/>
          <w:szCs w:val="24"/>
        </w:rPr>
        <w:t>-</w:t>
      </w:r>
      <w:r w:rsidRPr="007815BD">
        <w:rPr>
          <w:rFonts w:ascii="Times New Roman" w:hAnsi="Times New Roman" w:cs="Times New Roman"/>
          <w:b/>
          <w:bCs/>
          <w:color w:val="000000"/>
          <w:sz w:val="24"/>
          <w:szCs w:val="24"/>
        </w:rPr>
        <w:t xml:space="preserve">оценка </w:t>
      </w:r>
      <w:r w:rsidRPr="007815BD">
        <w:rPr>
          <w:rFonts w:ascii="Times New Roman" w:hAnsi="Times New Roman" w:cs="Times New Roman"/>
          <w:color w:val="000000"/>
          <w:sz w:val="24"/>
          <w:szCs w:val="24"/>
        </w:rPr>
        <w:t>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метапредметные и предметные результаты;</w:t>
      </w:r>
    </w:p>
    <w:p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sz w:val="24"/>
          <w:szCs w:val="24"/>
        </w:rPr>
      </w:pPr>
      <w:r w:rsidRPr="007815BD">
        <w:rPr>
          <w:rFonts w:ascii="Times New Roman" w:hAnsi="Times New Roman" w:cs="Times New Roman"/>
          <w:b/>
          <w:bCs/>
          <w:color w:val="000000"/>
          <w:sz w:val="24"/>
          <w:szCs w:val="24"/>
        </w:rPr>
        <w:t xml:space="preserve">-отметка </w:t>
      </w:r>
      <w:r w:rsidRPr="007815BD">
        <w:rPr>
          <w:rFonts w:ascii="Times New Roman" w:hAnsi="Times New Roman" w:cs="Times New Roman"/>
          <w:color w:val="000000"/>
          <w:sz w:val="24"/>
          <w:szCs w:val="24"/>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7815BD">
        <w:rPr>
          <w:rFonts w:ascii="Times New Roman" w:hAnsi="Times New Roman" w:cs="Times New Roman"/>
          <w:sz w:val="24"/>
          <w:szCs w:val="24"/>
        </w:rPr>
        <w:t xml:space="preserve">личностных результатов - бинарная оценка–«да»-«нет», «сформировано- не сформировано»и т.д., для  предметных результатов - балльная оценка  с использованием  отметок «1», «2», «3», «4», «5», для  метапредметных результатов - уровневая оценка   - уровни от 1-го до 5-го и количественная для диагностики навыков чтения и вычислений; </w:t>
      </w:r>
    </w:p>
    <w:p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r w:rsidRPr="007815BD">
        <w:rPr>
          <w:rFonts w:ascii="Times New Roman" w:hAnsi="Times New Roman" w:cs="Times New Roman"/>
          <w:b/>
          <w:bCs/>
          <w:color w:val="000000"/>
          <w:sz w:val="24"/>
          <w:szCs w:val="24"/>
        </w:rPr>
        <w:lastRenderedPageBreak/>
        <w:t xml:space="preserve">-текущий контроль </w:t>
      </w:r>
      <w:r w:rsidRPr="007815BD">
        <w:rPr>
          <w:rFonts w:ascii="Times New Roman" w:hAnsi="Times New Roman" w:cs="Times New Roman"/>
          <w:color w:val="000000"/>
          <w:sz w:val="24"/>
          <w:szCs w:val="24"/>
        </w:rPr>
        <w:t>успеваемости – это систематическая проверка образовательных достижений обучающихся, проводимая учителем  в ходе работы с портфолио обучающегося,   диагностики уровней достижения метапредметных результатов, навыков чтения и вычислений,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зачётных, тестовых, контрольных работ, защиты проектов  после изучения логически завершенной части учебного материала (темы, подтемы, раздела, блока и т.д.) в соответствии с тематическим планированием рабочей программы  по предмету учебного плана (</w:t>
      </w:r>
      <w:r w:rsidRPr="007815BD">
        <w:rPr>
          <w:rFonts w:ascii="Times New Roman" w:hAnsi="Times New Roman" w:cs="Times New Roman"/>
          <w:b/>
          <w:color w:val="000000"/>
          <w:sz w:val="24"/>
          <w:szCs w:val="24"/>
        </w:rPr>
        <w:t>за исключением итоговых контрольных работ за четверть, полугодие, учебный год</w:t>
      </w:r>
      <w:r w:rsidRPr="007815BD">
        <w:rPr>
          <w:rFonts w:ascii="Times New Roman" w:hAnsi="Times New Roman" w:cs="Times New Roman"/>
          <w:color w:val="000000"/>
          <w:sz w:val="24"/>
          <w:szCs w:val="24"/>
        </w:rPr>
        <w:t>) ;</w:t>
      </w:r>
    </w:p>
    <w:p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r w:rsidRPr="007815BD">
        <w:rPr>
          <w:rFonts w:ascii="Times New Roman" w:hAnsi="Times New Roman" w:cs="Times New Roman"/>
          <w:color w:val="000000"/>
          <w:sz w:val="24"/>
          <w:szCs w:val="24"/>
        </w:rPr>
        <w:t xml:space="preserve">- </w:t>
      </w:r>
      <w:r w:rsidRPr="007815BD">
        <w:rPr>
          <w:rFonts w:ascii="Times New Roman" w:hAnsi="Times New Roman" w:cs="Times New Roman"/>
          <w:b/>
          <w:color w:val="000000"/>
          <w:sz w:val="24"/>
          <w:szCs w:val="24"/>
        </w:rPr>
        <w:t>п</w:t>
      </w:r>
      <w:r w:rsidRPr="007815BD">
        <w:rPr>
          <w:rFonts w:ascii="Times New Roman" w:hAnsi="Times New Roman" w:cs="Times New Roman"/>
          <w:b/>
          <w:bCs/>
          <w:color w:val="000000"/>
          <w:sz w:val="24"/>
          <w:szCs w:val="24"/>
        </w:rPr>
        <w:t xml:space="preserve">ромежуточная аттестация обучающихся  </w:t>
      </w:r>
      <w:r w:rsidRPr="007815BD">
        <w:rPr>
          <w:rFonts w:ascii="Times New Roman" w:hAnsi="Times New Roman" w:cs="Times New Roman"/>
          <w:color w:val="000000"/>
          <w:sz w:val="24"/>
          <w:szCs w:val="24"/>
        </w:rPr>
        <w:t>– процедура  оценки образовательных достижений обучающихся  за учебный период: четверть, полугодие, учебный год с учётом отметок текущего контроля  успеваемости и отметок за итоговые контрольные работы за четверть, полугодие, учебный год;</w:t>
      </w:r>
    </w:p>
    <w:p w:rsidR="007815BD" w:rsidRPr="007815BD" w:rsidRDefault="007815BD" w:rsidP="007815BD">
      <w:pPr>
        <w:pStyle w:val="a8"/>
        <w:ind w:left="-284" w:right="-285" w:firstLine="142"/>
        <w:jc w:val="both"/>
      </w:pPr>
      <w:r>
        <w:t xml:space="preserve"> </w:t>
      </w:r>
      <w:r w:rsidRPr="007815BD">
        <w:t xml:space="preserve"> </w:t>
      </w:r>
      <w:r w:rsidRPr="007815BD">
        <w:rPr>
          <w:b/>
        </w:rPr>
        <w:t>Системно-деятельностный подход</w:t>
      </w:r>
      <w:r w:rsidRPr="007815BD">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что отражается в рабочих программах по учебным предметам,дисциплинам,модулям. </w:t>
      </w:r>
    </w:p>
    <w:p w:rsidR="007815BD" w:rsidRPr="007815BD" w:rsidRDefault="007815BD" w:rsidP="007815BD">
      <w:pPr>
        <w:pStyle w:val="aff7"/>
        <w:spacing w:line="240" w:lineRule="auto"/>
        <w:ind w:left="-284" w:right="-285" w:firstLine="142"/>
        <w:rPr>
          <w:bCs/>
          <w:sz w:val="24"/>
          <w:szCs w:val="24"/>
        </w:rPr>
      </w:pPr>
      <w:r w:rsidRPr="007815BD">
        <w:rPr>
          <w:b/>
          <w:bCs/>
          <w:sz w:val="24"/>
          <w:szCs w:val="24"/>
        </w:rPr>
        <w:t xml:space="preserve">Уровневый подход </w:t>
      </w:r>
      <w:r w:rsidRPr="007815BD">
        <w:rPr>
          <w:bCs/>
          <w:sz w:val="24"/>
          <w:szCs w:val="24"/>
        </w:rPr>
        <w:t xml:space="preserve">служит важнейшей основой для организации индивидуальной работы с учащимися. </w:t>
      </w:r>
      <w:r w:rsidRPr="007815BD">
        <w:rPr>
          <w:sz w:val="24"/>
          <w:szCs w:val="24"/>
        </w:rPr>
        <w:t xml:space="preserve">Он реализуется как по отношению </w:t>
      </w:r>
      <w:r w:rsidRPr="007815BD">
        <w:rPr>
          <w:bCs/>
          <w:sz w:val="24"/>
          <w:szCs w:val="24"/>
        </w:rPr>
        <w:t>к содержанию оценки, так и к представлению и интерпретации результатов измерений.</w:t>
      </w:r>
    </w:p>
    <w:p w:rsidR="007815BD" w:rsidRPr="007815BD" w:rsidRDefault="007815BD" w:rsidP="007815BD">
      <w:pPr>
        <w:pStyle w:val="aff7"/>
        <w:spacing w:line="240" w:lineRule="auto"/>
        <w:ind w:left="-284" w:right="-285" w:firstLine="142"/>
        <w:rPr>
          <w:sz w:val="24"/>
          <w:szCs w:val="24"/>
        </w:rPr>
      </w:pPr>
      <w:r w:rsidRPr="007815BD">
        <w:rPr>
          <w:b/>
          <w:bCs/>
          <w:sz w:val="24"/>
          <w:szCs w:val="24"/>
        </w:rPr>
        <w:t xml:space="preserve">Уровневый подход к содержанию оценки </w:t>
      </w:r>
      <w:r w:rsidRPr="007815BD">
        <w:rPr>
          <w:bCs/>
          <w:sz w:val="24"/>
          <w:szCs w:val="24"/>
        </w:rPr>
        <w:t>обеспечивается структурой планируемых результатов «Ученик научится» (базовый уровень) и «Ученик получит возможность научиться»(уровень выше базового). Однако только д</w:t>
      </w:r>
      <w:r w:rsidRPr="007815BD">
        <w:rPr>
          <w:sz w:val="24"/>
          <w:szCs w:val="24"/>
        </w:rPr>
        <w:t xml:space="preserve">остижение планируемых результатов, отнесенных к блоку «Ученик научится», выносится на итоговую оценку. </w:t>
      </w:r>
    </w:p>
    <w:p w:rsidR="007815BD" w:rsidRPr="007815BD" w:rsidRDefault="007815BD" w:rsidP="007815BD">
      <w:pPr>
        <w:pStyle w:val="aff7"/>
        <w:spacing w:line="240" w:lineRule="auto"/>
        <w:ind w:left="-284" w:right="-285" w:firstLine="142"/>
        <w:rPr>
          <w:bCs/>
          <w:sz w:val="24"/>
          <w:szCs w:val="24"/>
        </w:rPr>
      </w:pPr>
      <w:r w:rsidRPr="007815BD">
        <w:rPr>
          <w:b/>
          <w:bCs/>
          <w:sz w:val="24"/>
          <w:szCs w:val="24"/>
        </w:rPr>
        <w:t xml:space="preserve">Уровневый подход к представлению и интерпретации результатов </w:t>
      </w:r>
      <w:r w:rsidRPr="007815B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815BD">
        <w:rPr>
          <w:sz w:val="24"/>
          <w:szCs w:val="24"/>
        </w:rPr>
        <w:t>Овладение базовым уровнем является достаточным для продолжения обучения и усвоения последующего материала.</w:t>
      </w:r>
    </w:p>
    <w:p w:rsidR="007815BD" w:rsidRPr="007815BD" w:rsidRDefault="007815BD" w:rsidP="007815BD">
      <w:pPr>
        <w:spacing w:after="0" w:line="240" w:lineRule="auto"/>
        <w:ind w:left="-284" w:right="-285" w:firstLine="142"/>
        <w:jc w:val="both"/>
        <w:rPr>
          <w:rFonts w:ascii="Times New Roman" w:hAnsi="Times New Roman" w:cs="Times New Roman"/>
          <w:bCs/>
          <w:sz w:val="24"/>
          <w:szCs w:val="24"/>
        </w:rPr>
      </w:pPr>
      <w:r w:rsidRPr="007815BD">
        <w:rPr>
          <w:rFonts w:ascii="Times New Roman" w:hAnsi="Times New Roman" w:cs="Times New Roman"/>
          <w:b/>
          <w:bCs/>
          <w:sz w:val="24"/>
          <w:szCs w:val="24"/>
        </w:rPr>
        <w:t>Комплексный подход</w:t>
      </w:r>
      <w:r w:rsidRPr="007815BD">
        <w:rPr>
          <w:rFonts w:ascii="Times New Roman" w:hAnsi="Times New Roman" w:cs="Times New Roman"/>
          <w:bCs/>
          <w:sz w:val="24"/>
          <w:szCs w:val="24"/>
        </w:rPr>
        <w:t xml:space="preserve"> к оценке образовательных достижений реализуется путем</w:t>
      </w:r>
    </w:p>
    <w:p w:rsidR="007815BD" w:rsidRPr="007815BD" w:rsidRDefault="007815BD" w:rsidP="00EC15C3">
      <w:pPr>
        <w:pStyle w:val="a8"/>
        <w:numPr>
          <w:ilvl w:val="0"/>
          <w:numId w:val="45"/>
        </w:numPr>
        <w:ind w:left="-284" w:right="-285" w:firstLine="142"/>
        <w:contextualSpacing/>
        <w:jc w:val="both"/>
        <w:rPr>
          <w:bCs/>
        </w:rPr>
      </w:pPr>
      <w:r w:rsidRPr="007815BD">
        <w:rPr>
          <w:bCs/>
        </w:rPr>
        <w:t>оценки трех групп результатов: предметных, личностных, метапредметных;</w:t>
      </w:r>
    </w:p>
    <w:p w:rsidR="007815BD" w:rsidRPr="007815BD" w:rsidRDefault="007815BD" w:rsidP="00EC15C3">
      <w:pPr>
        <w:pStyle w:val="a8"/>
        <w:numPr>
          <w:ilvl w:val="0"/>
          <w:numId w:val="45"/>
        </w:numPr>
        <w:ind w:left="-284" w:right="-285" w:firstLine="142"/>
        <w:contextualSpacing/>
        <w:jc w:val="both"/>
        <w:rPr>
          <w:bCs/>
        </w:rPr>
      </w:pPr>
      <w:r w:rsidRPr="007815BD">
        <w:rPr>
          <w:bCs/>
        </w:rPr>
        <w:t>использования комплекса оценочных процедур (вводной, промежуточной, итоговой, текущей, тематической) как основы для оценки динамики индивидуальных образовательных достижений (индивидуального прогресса) и для итоговой оценки;</w:t>
      </w:r>
    </w:p>
    <w:p w:rsidR="007815BD" w:rsidRPr="007815BD" w:rsidRDefault="007815BD" w:rsidP="00EC15C3">
      <w:pPr>
        <w:pStyle w:val="a8"/>
        <w:numPr>
          <w:ilvl w:val="0"/>
          <w:numId w:val="45"/>
        </w:numPr>
        <w:ind w:left="-284" w:right="-285" w:firstLine="142"/>
        <w:contextualSpacing/>
        <w:jc w:val="both"/>
        <w:rPr>
          <w:bCs/>
        </w:rPr>
      </w:pPr>
      <w:r w:rsidRPr="007815BD">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815BD" w:rsidRPr="007815BD" w:rsidRDefault="007815BD" w:rsidP="00EC15C3">
      <w:pPr>
        <w:pStyle w:val="a8"/>
        <w:numPr>
          <w:ilvl w:val="0"/>
          <w:numId w:val="45"/>
        </w:numPr>
        <w:ind w:left="-284" w:right="-285" w:firstLine="142"/>
        <w:contextualSpacing/>
        <w:jc w:val="both"/>
        <w:rPr>
          <w:bCs/>
        </w:rPr>
      </w:pPr>
      <w:r w:rsidRPr="007815BD">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p>
    <w:p w:rsidR="00832169" w:rsidRPr="00832169" w:rsidRDefault="00832169" w:rsidP="00832169">
      <w:pPr>
        <w:pStyle w:val="afa"/>
        <w:spacing w:line="240" w:lineRule="auto"/>
        <w:ind w:left="-284" w:firstLine="142"/>
        <w:jc w:val="center"/>
        <w:rPr>
          <w:b/>
          <w:sz w:val="24"/>
          <w:szCs w:val="24"/>
        </w:rPr>
      </w:pPr>
      <w:r w:rsidRPr="00832169">
        <w:rPr>
          <w:b/>
          <w:sz w:val="24"/>
          <w:szCs w:val="24"/>
        </w:rPr>
        <w:t>1.3.2. Оценка личностных, метапредметных и предметных результатов</w:t>
      </w:r>
    </w:p>
    <w:p w:rsidR="00832169" w:rsidRPr="00DA167B" w:rsidRDefault="00832169" w:rsidP="00832169">
      <w:pPr>
        <w:spacing w:after="0" w:line="240" w:lineRule="auto"/>
        <w:ind w:left="-284"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личностных результатов</w:t>
      </w:r>
    </w:p>
    <w:p w:rsidR="00832169" w:rsidRPr="00DA167B" w:rsidRDefault="00832169" w:rsidP="00832169">
      <w:pPr>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b/>
          <w:i/>
          <w:sz w:val="24"/>
          <w:szCs w:val="24"/>
        </w:rPr>
        <w:t>Объектом оценки личностных результатов</w:t>
      </w:r>
      <w:r w:rsidRPr="00DA167B">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 xml:space="preserve">самоопределение </w:t>
      </w:r>
      <w:r w:rsidRPr="00DA167B">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смыслоообразование</w:t>
      </w:r>
      <w:r w:rsidRPr="00DA167B">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32169" w:rsidRPr="00DA167B" w:rsidRDefault="00832169" w:rsidP="00832169">
      <w:pPr>
        <w:tabs>
          <w:tab w:val="num" w:pos="1080"/>
        </w:tabs>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 xml:space="preserve">морально-этическая ориентация — </w:t>
      </w:r>
      <w:r w:rsidRPr="00DA167B">
        <w:rPr>
          <w:rFonts w:ascii="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w:t>
      </w:r>
      <w:r w:rsidRPr="00DA167B">
        <w:rPr>
          <w:rFonts w:ascii="Times New Roman" w:hAnsi="Times New Roman" w:cs="Times New Roman"/>
          <w:color w:val="000000"/>
          <w:sz w:val="24"/>
          <w:szCs w:val="24"/>
        </w:rPr>
        <w:lastRenderedPageBreak/>
        <w:t>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 xml:space="preserve">Основное </w:t>
      </w:r>
      <w:r w:rsidRPr="00DA167B">
        <w:rPr>
          <w:rFonts w:ascii="Times New Roman" w:hAnsi="Times New Roman" w:cs="Times New Roman"/>
          <w:b/>
          <w:bCs/>
          <w:i/>
          <w:color w:val="000000"/>
          <w:sz w:val="24"/>
          <w:szCs w:val="24"/>
        </w:rPr>
        <w:t>содержание оценки личностных результатов</w:t>
      </w:r>
      <w:r>
        <w:rPr>
          <w:rFonts w:ascii="Times New Roman" w:hAnsi="Times New Roman" w:cs="Times New Roman"/>
          <w:b/>
          <w:bCs/>
          <w:i/>
          <w:color w:val="000000"/>
          <w:sz w:val="24"/>
          <w:szCs w:val="24"/>
        </w:rPr>
        <w:t xml:space="preserve">  </w:t>
      </w:r>
      <w:r w:rsidRPr="00832169">
        <w:rPr>
          <w:rFonts w:ascii="Times New Roman" w:hAnsi="Times New Roman" w:cs="Times New Roman"/>
          <w:bCs/>
          <w:color w:val="000000"/>
          <w:sz w:val="24"/>
          <w:szCs w:val="24"/>
        </w:rPr>
        <w:t>при реализации Программы НОО</w:t>
      </w:r>
      <w:r w:rsidRPr="00DA167B">
        <w:rPr>
          <w:rFonts w:ascii="Times New Roman" w:hAnsi="Times New Roman" w:cs="Times New Roman"/>
          <w:color w:val="000000"/>
          <w:sz w:val="24"/>
          <w:szCs w:val="24"/>
        </w:rPr>
        <w:t xml:space="preserve"> строится вокруг </w:t>
      </w:r>
      <w:r>
        <w:rPr>
          <w:rFonts w:ascii="Times New Roman" w:hAnsi="Times New Roman" w:cs="Times New Roman"/>
          <w:color w:val="000000"/>
          <w:sz w:val="24"/>
          <w:szCs w:val="24"/>
        </w:rPr>
        <w:t xml:space="preserve"> бинарной  (сформировано – не сформировано) </w:t>
      </w:r>
      <w:r w:rsidRPr="00DA167B">
        <w:rPr>
          <w:rFonts w:ascii="Times New Roman" w:hAnsi="Times New Roman" w:cs="Times New Roman"/>
          <w:color w:val="000000"/>
          <w:sz w:val="24"/>
          <w:szCs w:val="24"/>
        </w:rPr>
        <w:t>оценки:</w:t>
      </w:r>
    </w:p>
    <w:p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32169" w:rsidRPr="00DA167B" w:rsidRDefault="00832169" w:rsidP="00832169">
      <w:pPr>
        <w:spacing w:after="0" w:line="240" w:lineRule="auto"/>
        <w:ind w:left="-284" w:firstLine="142"/>
        <w:jc w:val="both"/>
        <w:rPr>
          <w:rFonts w:ascii="Times New Roman" w:hAnsi="Times New Roman" w:cs="Times New Roman"/>
          <w:iCs/>
          <w:color w:val="000000"/>
          <w:sz w:val="24"/>
          <w:szCs w:val="24"/>
        </w:rPr>
      </w:pPr>
      <w:r w:rsidRPr="00DA167B">
        <w:rPr>
          <w:rFonts w:ascii="Times New Roman" w:hAnsi="Times New Roman" w:cs="Times New Roman"/>
          <w:color w:val="000000"/>
          <w:sz w:val="24"/>
          <w:szCs w:val="24"/>
        </w:rPr>
        <w:t xml:space="preserve">Оценка  личностных результатов осуществляется, во-первых, в ходе </w:t>
      </w:r>
      <w:r w:rsidRPr="00DA167B">
        <w:rPr>
          <w:rFonts w:ascii="Times New Roman" w:hAnsi="Times New Roman" w:cs="Times New Roman"/>
          <w:b/>
          <w:i/>
          <w:iCs/>
          <w:color w:val="000000"/>
          <w:sz w:val="24"/>
          <w:szCs w:val="24"/>
        </w:rPr>
        <w:t>внешних неперсонифицированных мониторинговых исследований</w:t>
      </w:r>
      <w:r w:rsidRPr="00DA167B">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832169" w:rsidRPr="00DA167B" w:rsidRDefault="00832169" w:rsidP="00832169">
      <w:pPr>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Вторым методом оценки личностных резул</w:t>
      </w:r>
      <w:r>
        <w:rPr>
          <w:rFonts w:ascii="Times New Roman" w:hAnsi="Times New Roman" w:cs="Times New Roman"/>
          <w:color w:val="000000"/>
          <w:sz w:val="24"/>
          <w:szCs w:val="24"/>
        </w:rPr>
        <w:t>ьтатов учащихся</w:t>
      </w:r>
      <w:r w:rsidR="007A72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используемым в Программе НОО</w:t>
      </w:r>
      <w:r w:rsidR="007A72AA">
        <w:rPr>
          <w:rFonts w:ascii="Times New Roman" w:hAnsi="Times New Roman" w:cs="Times New Roman"/>
          <w:color w:val="000000"/>
          <w:sz w:val="24"/>
          <w:szCs w:val="24"/>
        </w:rPr>
        <w:t xml:space="preserve">, </w:t>
      </w:r>
      <w:r w:rsidRPr="00DA167B">
        <w:rPr>
          <w:rFonts w:ascii="Times New Roman" w:hAnsi="Times New Roman" w:cs="Times New Roman"/>
          <w:color w:val="000000"/>
          <w:sz w:val="24"/>
          <w:szCs w:val="24"/>
        </w:rPr>
        <w:t xml:space="preserve"> является оценка личностного прогресса ученика с помощью Портфеля достижений</w:t>
      </w:r>
      <w:r w:rsidR="007A72AA">
        <w:rPr>
          <w:rFonts w:ascii="Times New Roman" w:hAnsi="Times New Roman" w:cs="Times New Roman"/>
          <w:color w:val="000000"/>
          <w:sz w:val="24"/>
          <w:szCs w:val="24"/>
        </w:rPr>
        <w:t xml:space="preserve"> (Портфолио)</w:t>
      </w:r>
      <w:r w:rsidRPr="00DA167B">
        <w:rPr>
          <w:rFonts w:ascii="Times New Roman" w:hAnsi="Times New Roman" w:cs="Times New Roman"/>
          <w:color w:val="000000"/>
          <w:sz w:val="24"/>
          <w:szCs w:val="24"/>
        </w:rPr>
        <w:t xml:space="preserve">, способствующего </w:t>
      </w:r>
      <w:r w:rsidRPr="00DA167B">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832169" w:rsidRPr="00DA167B" w:rsidRDefault="00832169" w:rsidP="00832169">
      <w:pPr>
        <w:spacing w:after="0" w:line="240" w:lineRule="auto"/>
        <w:ind w:left="-284" w:firstLine="142"/>
        <w:jc w:val="both"/>
        <w:rPr>
          <w:rFonts w:ascii="Times New Roman" w:hAnsi="Times New Roman" w:cs="Times New Roman"/>
          <w:b/>
          <w:sz w:val="24"/>
          <w:szCs w:val="24"/>
        </w:rPr>
      </w:pPr>
      <w:r w:rsidRPr="00DA167B">
        <w:rPr>
          <w:rFonts w:ascii="Times New Roman" w:hAnsi="Times New Roman" w:cs="Times New Roman"/>
          <w:bCs/>
          <w:iCs/>
          <w:color w:val="000000"/>
          <w:sz w:val="24"/>
          <w:szCs w:val="24"/>
        </w:rPr>
        <w:t>Лич</w:t>
      </w:r>
      <w:r w:rsidRPr="00DA167B">
        <w:rPr>
          <w:rFonts w:ascii="Times New Roman" w:hAnsi="Times New Roman" w:cs="Times New Roman"/>
          <w:bCs/>
          <w:iCs/>
          <w:color w:val="000000"/>
          <w:sz w:val="24"/>
          <w:szCs w:val="24"/>
        </w:rPr>
        <w:softHyphen/>
        <w:t xml:space="preserve">ностные результаты  </w:t>
      </w:r>
      <w:r w:rsidRPr="00832169">
        <w:rPr>
          <w:rFonts w:ascii="Times New Roman" w:hAnsi="Times New Roman" w:cs="Times New Roman"/>
          <w:bCs/>
          <w:color w:val="000000"/>
          <w:sz w:val="24"/>
          <w:szCs w:val="24"/>
        </w:rPr>
        <w:t>при реализации Программы НОО</w:t>
      </w:r>
      <w:r w:rsidRPr="00DA167B">
        <w:rPr>
          <w:rFonts w:ascii="Times New Roman" w:hAnsi="Times New Roman" w:cs="Times New Roman"/>
          <w:color w:val="000000"/>
          <w:sz w:val="24"/>
          <w:szCs w:val="24"/>
        </w:rPr>
        <w:t xml:space="preserve"> в полном соответствии с требовани</w:t>
      </w:r>
      <w:r w:rsidRPr="00DA167B">
        <w:rPr>
          <w:rFonts w:ascii="Times New Roman" w:hAnsi="Times New Roman" w:cs="Times New Roman"/>
          <w:color w:val="000000"/>
          <w:sz w:val="24"/>
          <w:szCs w:val="24"/>
        </w:rPr>
        <w:softHyphen/>
        <w:t xml:space="preserve">ями </w:t>
      </w:r>
      <w:r>
        <w:rPr>
          <w:rFonts w:ascii="Times New Roman" w:hAnsi="Times New Roman" w:cs="Times New Roman"/>
          <w:color w:val="000000"/>
          <w:sz w:val="24"/>
          <w:szCs w:val="24"/>
        </w:rPr>
        <w:t xml:space="preserve">ФГОС </w:t>
      </w:r>
      <w:r w:rsidRPr="00DA167B">
        <w:rPr>
          <w:rFonts w:ascii="Times New Roman" w:hAnsi="Times New Roman" w:cs="Times New Roman"/>
          <w:color w:val="000000"/>
          <w:sz w:val="24"/>
          <w:szCs w:val="24"/>
        </w:rPr>
        <w:t xml:space="preserve"> </w:t>
      </w:r>
      <w:r w:rsidRPr="00DA167B">
        <w:rPr>
          <w:rFonts w:ascii="Times New Roman" w:hAnsi="Times New Roman" w:cs="Times New Roman"/>
          <w:bCs/>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r>
        <w:rPr>
          <w:rFonts w:ascii="Times New Roman" w:hAnsi="Times New Roman" w:cs="Times New Roman"/>
          <w:bCs/>
          <w:iCs/>
          <w:color w:val="000000"/>
          <w:sz w:val="24"/>
          <w:szCs w:val="24"/>
        </w:rPr>
        <w:t xml:space="preserve"> </w:t>
      </w:r>
      <w:r w:rsidRPr="007815BD">
        <w:rPr>
          <w:rFonts w:ascii="Times New Roman" w:eastAsia="Times New Roman" w:hAnsi="Times New Roman" w:cs="Times New Roman"/>
          <w:sz w:val="24"/>
          <w:szCs w:val="24"/>
        </w:rPr>
        <w:t xml:space="preserve"> </w:t>
      </w:r>
    </w:p>
    <w:p w:rsidR="00832169" w:rsidRPr="00DA167B" w:rsidRDefault="00832169" w:rsidP="00832169">
      <w:pPr>
        <w:spacing w:after="0" w:line="240" w:lineRule="auto"/>
        <w:ind w:left="-284"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метапредметных результатов</w:t>
      </w:r>
    </w:p>
    <w:p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b/>
          <w:bCs/>
          <w:i/>
          <w:color w:val="000000"/>
          <w:sz w:val="24"/>
          <w:szCs w:val="24"/>
        </w:rPr>
        <w:t>Оценка метапредметных результатов</w:t>
      </w:r>
      <w:r>
        <w:rPr>
          <w:rFonts w:ascii="Times New Roman" w:hAnsi="Times New Roman" w:cs="Times New Roman"/>
          <w:b/>
          <w:bCs/>
          <w:i/>
          <w:color w:val="000000"/>
          <w:sz w:val="24"/>
          <w:szCs w:val="24"/>
        </w:rPr>
        <w:t xml:space="preserve">  </w:t>
      </w:r>
      <w:r w:rsidRPr="00DA167B">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-способность обучающегося принимать и сохранять учебную цель и задачи;</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-самостоятельно преобразовывать практическую задачу в познавательную; </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 xml:space="preserve">Основное </w:t>
      </w:r>
      <w:r w:rsidRPr="00DA167B">
        <w:rPr>
          <w:rFonts w:ascii="Times New Roman" w:hAnsi="Times New Roman" w:cs="Times New Roman"/>
          <w:b/>
          <w:bCs/>
          <w:i/>
          <w:color w:val="000000"/>
          <w:sz w:val="24"/>
          <w:szCs w:val="24"/>
        </w:rPr>
        <w:t>содержание оценки метапредметных результатов</w:t>
      </w:r>
      <w:r w:rsidRPr="00832169">
        <w:rPr>
          <w:rFonts w:ascii="Times New Roman" w:hAnsi="Times New Roman" w:cs="Times New Roman"/>
          <w:bCs/>
          <w:color w:val="000000"/>
          <w:sz w:val="24"/>
          <w:szCs w:val="24"/>
        </w:rPr>
        <w:t xml:space="preserve"> при реализации Программы НОО</w:t>
      </w:r>
      <w:r>
        <w:rPr>
          <w:rFonts w:ascii="Times New Roman" w:hAnsi="Times New Roman" w:cs="Times New Roman"/>
          <w:b/>
          <w:bCs/>
          <w:i/>
          <w:color w:val="000000"/>
          <w:sz w:val="24"/>
          <w:szCs w:val="24"/>
        </w:rPr>
        <w:t xml:space="preserve">  </w:t>
      </w:r>
      <w:r w:rsidRPr="00DA167B">
        <w:rPr>
          <w:rFonts w:ascii="Times New Roman" w:hAnsi="Times New Roman" w:cs="Times New Roman"/>
          <w:color w:val="000000"/>
          <w:sz w:val="24"/>
          <w:szCs w:val="24"/>
        </w:rPr>
        <w:t>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Таким образом,</w:t>
      </w:r>
      <w:r w:rsidRPr="00DA167B">
        <w:rPr>
          <w:rStyle w:val="14"/>
          <w:rFonts w:eastAsiaTheme="minorEastAsia"/>
          <w:sz w:val="24"/>
          <w:szCs w:val="24"/>
        </w:rPr>
        <w:t xml:space="preserve"> оценка метапредметных результатов может проводиться в ходе различных процедур.</w:t>
      </w:r>
      <w:r w:rsidRPr="00DA167B">
        <w:rPr>
          <w:rFonts w:ascii="Times New Roman" w:hAnsi="Times New Roman" w:cs="Times New Roman"/>
          <w:sz w:val="24"/>
          <w:szCs w:val="24"/>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815BD" w:rsidRPr="007815BD" w:rsidRDefault="007815BD" w:rsidP="007815BD">
      <w:pPr>
        <w:shd w:val="clear" w:color="auto" w:fill="FFFFFF"/>
        <w:autoSpaceDE w:val="0"/>
        <w:autoSpaceDN w:val="0"/>
        <w:adjustRightInd w:val="0"/>
        <w:spacing w:after="0" w:line="240" w:lineRule="auto"/>
        <w:ind w:left="-284" w:right="-285" w:firstLine="142"/>
        <w:rPr>
          <w:rStyle w:val="aff6"/>
          <w:rFonts w:ascii="Times New Roman" w:hAnsi="Times New Roman" w:cs="Times New Roman"/>
          <w:b/>
          <w:i w:val="0"/>
          <w:sz w:val="24"/>
          <w:szCs w:val="24"/>
        </w:rPr>
      </w:pPr>
    </w:p>
    <w:p w:rsidR="007D0B5F" w:rsidRPr="00DA167B" w:rsidRDefault="007D0B5F" w:rsidP="007D0B5F">
      <w:pPr>
        <w:spacing w:after="0" w:line="240" w:lineRule="auto"/>
        <w:ind w:left="-284"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предметных результатов</w:t>
      </w:r>
    </w:p>
    <w:p w:rsidR="007D0B5F" w:rsidRPr="00DA167B" w:rsidRDefault="007D0B5F" w:rsidP="007D0B5F">
      <w:pPr>
        <w:pStyle w:val="af0"/>
        <w:spacing w:after="0" w:line="240" w:lineRule="auto"/>
        <w:ind w:left="-284" w:firstLine="142"/>
        <w:jc w:val="both"/>
        <w:rPr>
          <w:rStyle w:val="130"/>
          <w:rFonts w:eastAsia="Century Schoolbook"/>
          <w:sz w:val="24"/>
          <w:szCs w:val="24"/>
        </w:rPr>
      </w:pP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Style w:val="130"/>
          <w:rFonts w:eastAsia="Century Schoolbook"/>
          <w:sz w:val="24"/>
          <w:szCs w:val="24"/>
        </w:rPr>
        <w:t>Оценка предметных результатов</w:t>
      </w:r>
      <w:r w:rsidRPr="00DA167B">
        <w:rPr>
          <w:rFonts w:ascii="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В соответствии с пониманием сущности образовательных результатов, заложенным в </w:t>
      </w:r>
      <w:r>
        <w:rPr>
          <w:rFonts w:ascii="Times New Roman" w:hAnsi="Times New Roman" w:cs="Times New Roman"/>
          <w:sz w:val="24"/>
          <w:szCs w:val="24"/>
        </w:rPr>
        <w:t>ФГОС НОО</w:t>
      </w:r>
      <w:r w:rsidRPr="00DA167B">
        <w:rPr>
          <w:rFonts w:ascii="Times New Roman" w:hAnsi="Times New Roman" w:cs="Times New Roman"/>
          <w:sz w:val="24"/>
          <w:szCs w:val="24"/>
        </w:rPr>
        <w:t>, предметные результаты содержат в себе, во-первых,</w:t>
      </w:r>
      <w:r w:rsidRPr="00DA167B">
        <w:rPr>
          <w:rStyle w:val="8"/>
          <w:rFonts w:ascii="Times New Roman" w:eastAsiaTheme="minorEastAsia" w:hAnsi="Times New Roman" w:cs="Times New Roman"/>
        </w:rPr>
        <w:t xml:space="preserve"> систему основополагающих элементов научного знания,</w:t>
      </w:r>
      <w:r w:rsidRPr="00DA167B">
        <w:rPr>
          <w:rFonts w:ascii="Times New Roman" w:hAnsi="Times New Roman" w:cs="Times New Roman"/>
          <w:sz w:val="24"/>
          <w:szCs w:val="24"/>
        </w:rPr>
        <w:t xml:space="preserve"> которая выражается через учебный материал различных курсов (далее —</w:t>
      </w:r>
      <w:r w:rsidRPr="00DA167B">
        <w:rPr>
          <w:rStyle w:val="8"/>
          <w:rFonts w:ascii="Times New Roman" w:eastAsiaTheme="minorEastAsia" w:hAnsi="Times New Roman" w:cs="Times New Roman"/>
        </w:rPr>
        <w:t xml:space="preserve"> систему предметных знаний),</w:t>
      </w:r>
      <w:r w:rsidRPr="00DA167B">
        <w:rPr>
          <w:rFonts w:ascii="Times New Roman" w:hAnsi="Times New Roman" w:cs="Times New Roman"/>
          <w:sz w:val="24"/>
          <w:szCs w:val="24"/>
        </w:rPr>
        <w:t xml:space="preserve"> и, во-вторых,</w:t>
      </w:r>
      <w:r w:rsidRPr="00DA167B">
        <w:rPr>
          <w:rStyle w:val="8"/>
          <w:rFonts w:ascii="Times New Roman" w:eastAsiaTheme="minorEastAsia" w:hAnsi="Times New Roman" w:cs="Times New Roman"/>
        </w:rPr>
        <w:t xml:space="preserve"> систему формируемых действий с учебным материалом</w:t>
      </w:r>
      <w:r w:rsidRPr="00DA167B">
        <w:rPr>
          <w:rFonts w:ascii="Times New Roman" w:hAnsi="Times New Roman" w:cs="Times New Roman"/>
          <w:sz w:val="24"/>
          <w:szCs w:val="24"/>
        </w:rPr>
        <w:t xml:space="preserve"> (далее —</w:t>
      </w:r>
      <w:r w:rsidRPr="00DA167B">
        <w:rPr>
          <w:rStyle w:val="8"/>
          <w:rFonts w:ascii="Times New Roman" w:eastAsiaTheme="minorEastAsia" w:hAnsi="Times New Roman" w:cs="Times New Roman"/>
        </w:rPr>
        <w:t xml:space="preserve"> систему предметных действий),</w:t>
      </w:r>
      <w:r w:rsidRPr="00DA167B">
        <w:rPr>
          <w:rFonts w:ascii="Times New Roman" w:hAnsi="Times New Roman" w:cs="Times New Roman"/>
          <w:sz w:val="24"/>
          <w:szCs w:val="24"/>
        </w:rPr>
        <w:t xml:space="preserve"> которые направлены на применение знаний, их преобразование и получение нового знания.</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Style w:val="120"/>
          <w:rFonts w:eastAsiaTheme="minorEastAsia"/>
          <w:sz w:val="24"/>
          <w:szCs w:val="24"/>
        </w:rPr>
        <w:t>Система предметных знаний</w:t>
      </w:r>
      <w:r w:rsidRPr="00DA167B">
        <w:rPr>
          <w:rFonts w:ascii="Times New Roman" w:hAnsi="Times New Roman" w:cs="Times New Roman"/>
          <w:sz w:val="24"/>
          <w:szCs w:val="24"/>
        </w:rPr>
        <w:t xml:space="preserve"> — важнейшая составляющая предметных результатов. В ней можно выделить</w:t>
      </w:r>
      <w:r w:rsidRPr="00DA167B">
        <w:rPr>
          <w:rStyle w:val="8"/>
          <w:rFonts w:ascii="Times New Roman" w:eastAsiaTheme="minorEastAsia" w:hAnsi="Times New Roman" w:cs="Times New Roman"/>
        </w:rPr>
        <w:t xml:space="preserve"> опорные знания</w:t>
      </w:r>
      <w:r w:rsidRPr="00DA167B">
        <w:rPr>
          <w:rFonts w:ascii="Times New Roman" w:hAnsi="Times New Roman" w:cs="Times New Roman"/>
          <w:sz w:val="24"/>
          <w:szCs w:val="24"/>
        </w:rPr>
        <w:t xml:space="preserve"> (знания, усвоение которых принципиально необходимо для текущего и </w:t>
      </w:r>
      <w:r w:rsidRPr="00DA167B">
        <w:rPr>
          <w:rFonts w:ascii="Times New Roman" w:hAnsi="Times New Roman" w:cs="Times New Roman"/>
          <w:sz w:val="24"/>
          <w:szCs w:val="24"/>
        </w:rPr>
        <w:lastRenderedPageBreak/>
        <w:t>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При получении </w:t>
      </w:r>
      <w:r w:rsidRPr="00DA167B">
        <w:rPr>
          <w:rFonts w:ascii="Times New Roman" w:hAnsi="Times New Roman" w:cs="Times New Roman"/>
          <w:sz w:val="24"/>
          <w:szCs w:val="24"/>
        </w:rPr>
        <w:t xml:space="preserve"> начального общего образования особое значение для продолжения образования имеет усвоение учащимися</w:t>
      </w:r>
      <w:r w:rsidRPr="00DA167B">
        <w:rPr>
          <w:rStyle w:val="7"/>
          <w:rFonts w:ascii="Times New Roman" w:eastAsiaTheme="minorEastAsia" w:hAnsi="Times New Roman" w:cs="Times New Roman"/>
        </w:rPr>
        <w:t xml:space="preserve"> опорной системы знаний по русскому языку и математике.</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Style w:val="110"/>
          <w:rFonts w:eastAsia="Century Schoolbook"/>
          <w:sz w:val="24"/>
          <w:szCs w:val="24"/>
        </w:rPr>
        <w:t>Действия с предметным содержанием (или предметные действия)</w:t>
      </w:r>
      <w:r w:rsidRPr="00DA167B">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DA167B">
        <w:rPr>
          <w:rStyle w:val="6"/>
          <w:rFonts w:eastAsia="Century Schoolbook"/>
          <w:sz w:val="24"/>
          <w:szCs w:val="24"/>
        </w:rPr>
        <w:t xml:space="preserve"> осознанному и произвольному их выполнению,</w:t>
      </w:r>
      <w:r w:rsidRPr="00DA167B">
        <w:rPr>
          <w:rFonts w:ascii="Times New Roman" w:hAnsi="Times New Roman" w:cs="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Поэтому</w:t>
      </w:r>
      <w:r w:rsidRPr="00DA167B">
        <w:rPr>
          <w:rStyle w:val="100"/>
          <w:rFonts w:eastAsiaTheme="minorEastAsia"/>
          <w:sz w:val="24"/>
          <w:szCs w:val="24"/>
        </w:rPr>
        <w:t xml:space="preserve"> объектом оценки предметных результатов</w:t>
      </w:r>
      <w:r w:rsidRPr="00DA167B">
        <w:rPr>
          <w:rFonts w:ascii="Times New Roman" w:hAnsi="Times New Roman" w:cs="Times New Roman"/>
          <w:sz w:val="24"/>
          <w:szCs w:val="24"/>
        </w:rPr>
        <w:t xml:space="preserve"> служит в полном соответствии с требованиями </w:t>
      </w:r>
      <w:r>
        <w:rPr>
          <w:rFonts w:ascii="Times New Roman" w:hAnsi="Times New Roman" w:cs="Times New Roman"/>
          <w:sz w:val="24"/>
          <w:szCs w:val="24"/>
        </w:rPr>
        <w:t xml:space="preserve">ФГОС НОО </w:t>
      </w:r>
      <w:r w:rsidRPr="00DA167B">
        <w:rPr>
          <w:rFonts w:ascii="Times New Roman" w:hAnsi="Times New Roman" w:cs="Times New Roman"/>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815BD" w:rsidRPr="007815BD" w:rsidRDefault="007815BD" w:rsidP="007815BD">
      <w:pPr>
        <w:spacing w:after="0" w:line="240" w:lineRule="auto"/>
        <w:ind w:left="-284" w:right="-285" w:firstLine="142"/>
        <w:jc w:val="both"/>
        <w:rPr>
          <w:rStyle w:val="aff6"/>
          <w:rFonts w:ascii="Times New Roman" w:hAnsi="Times New Roman" w:cs="Times New Roman"/>
          <w:i w:val="0"/>
          <w:sz w:val="24"/>
          <w:szCs w:val="24"/>
        </w:rPr>
      </w:pPr>
    </w:p>
    <w:p w:rsidR="007815BD" w:rsidRPr="007D0B5F" w:rsidRDefault="007815BD" w:rsidP="007815BD">
      <w:pPr>
        <w:spacing w:after="0" w:line="240" w:lineRule="auto"/>
        <w:ind w:left="-284" w:right="-285" w:firstLine="142"/>
        <w:jc w:val="both"/>
        <w:rPr>
          <w:rFonts w:ascii="Times New Roman" w:eastAsia="Times New Roman" w:hAnsi="Times New Roman" w:cs="Times New Roman"/>
          <w:b/>
          <w:sz w:val="24"/>
          <w:szCs w:val="24"/>
        </w:rPr>
      </w:pPr>
      <w:r w:rsidRPr="007D0B5F">
        <w:rPr>
          <w:rFonts w:ascii="Times New Roman" w:eastAsia="Times New Roman" w:hAnsi="Times New Roman" w:cs="Times New Roman"/>
          <w:b/>
          <w:sz w:val="24"/>
          <w:szCs w:val="24"/>
        </w:rPr>
        <w:lastRenderedPageBreak/>
        <w:t xml:space="preserve"> Определение уровня достижения  планируемых  метапредметных и предметных результатов проводится к ходе комплексных работ по текстам. </w:t>
      </w:r>
    </w:p>
    <w:p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 xml:space="preserve">    При проведении комплексных   работ в 1-4 классах определяются   следующие   уровни достижения метапредметных  и предметных  результатов:   </w:t>
      </w:r>
    </w:p>
    <w:p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1(первый) низкий уровень  – менее 20% от максимального количества баллов</w:t>
      </w:r>
    </w:p>
    <w:p w:rsidR="007815BD" w:rsidRPr="007815BD" w:rsidRDefault="007815BD" w:rsidP="00EC15C3">
      <w:pPr>
        <w:pStyle w:val="a8"/>
        <w:numPr>
          <w:ilvl w:val="0"/>
          <w:numId w:val="44"/>
        </w:numPr>
        <w:ind w:left="-284" w:right="-285" w:firstLine="142"/>
        <w:contextualSpacing/>
        <w:jc w:val="both"/>
      </w:pPr>
      <w:r w:rsidRPr="007815BD">
        <w:t>(второй) низкий уровень –от 20 до 39% от максимального количества баллов</w:t>
      </w:r>
    </w:p>
    <w:p w:rsidR="007815BD" w:rsidRPr="007815BD" w:rsidRDefault="007815BD" w:rsidP="007815BD">
      <w:pPr>
        <w:pStyle w:val="a8"/>
        <w:ind w:left="-284" w:right="-285" w:firstLine="142"/>
        <w:jc w:val="both"/>
      </w:pPr>
      <w:r w:rsidRPr="007815BD">
        <w:t>3 (третий) базовый уровень- от 40 до 59% от максимального количества баллов</w:t>
      </w:r>
    </w:p>
    <w:p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4 (четвёртый) базовый уровень –от 60 до 89% от максимального количества баллов</w:t>
      </w:r>
    </w:p>
    <w:p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5 (пятый) высокий уровень – от 90 до 100%  от максимального количества баллов</w:t>
      </w:r>
    </w:p>
    <w:p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b/>
          <w:sz w:val="24"/>
          <w:szCs w:val="24"/>
        </w:rPr>
        <w:t xml:space="preserve">   </w:t>
      </w:r>
      <w:r w:rsidRPr="007815BD">
        <w:rPr>
          <w:rFonts w:ascii="Times New Roman" w:eastAsia="Times New Roman" w:hAnsi="Times New Roman" w:cs="Times New Roman"/>
          <w:sz w:val="24"/>
          <w:szCs w:val="24"/>
        </w:rPr>
        <w:t>После  обработки  результатов  комплексной работы заполняются   индивидуальные   диагностические   карты   обучающихся и диагностическая карта  класса.  В диагностических картах результаты  итогового контроля  даются в   сравнении с  результатами вводного контроля  и промежуточного контроля. В 1 классе  также  указываются  показатели  готовности  обучающихся  к  обучению в школе: слабый (низкий), средний (базовый), хороший (высокий). Также, по решению учителя,   проводится    ранжирование   предметных   результатов.  Количество  мест  при  ранжировании  свидетельствует  об  одноуровневости (много одинаковых результатов)  и разноуровневости (большинство   результатов  различно)    класса. Ознакомление  родителей  с  результатами  каждой диагностической работы   проводится   индивидуально, т.к. представленная  группа  показателей  достижения планируемых  результатов    является    персонифицированными результатами.</w:t>
      </w:r>
    </w:p>
    <w:p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 xml:space="preserve">   Выявленные уровни достижения планируемых предметных и метапредметных результатов    не  заносятся в  классный  журнал, а  фиксируются только в индивидуальной диагностической карте  обучающихся; отметки  за работу  с  предметным материалом  выставляются в соответствии с  критериями балльной оценки и  выставляются в классный журнал  по усмотрению учителя  после согласования с  обучающимся.  </w:t>
      </w:r>
    </w:p>
    <w:p w:rsidR="00DA167B" w:rsidRDefault="00DA167B" w:rsidP="00DA167B">
      <w:pPr>
        <w:pStyle w:val="afa"/>
        <w:spacing w:line="240" w:lineRule="auto"/>
        <w:ind w:left="-284" w:firstLine="142"/>
        <w:jc w:val="center"/>
        <w:rPr>
          <w:b/>
          <w:sz w:val="24"/>
          <w:szCs w:val="24"/>
        </w:rPr>
      </w:pPr>
      <w:bookmarkStart w:id="30" w:name="bookmark80"/>
      <w:r w:rsidRPr="007D0B5F">
        <w:rPr>
          <w:b/>
          <w:sz w:val="24"/>
          <w:szCs w:val="24"/>
        </w:rPr>
        <w:t>1.3.</w:t>
      </w:r>
      <w:r w:rsidR="007D0B5F" w:rsidRPr="007D0B5F">
        <w:rPr>
          <w:b/>
          <w:sz w:val="24"/>
          <w:szCs w:val="24"/>
        </w:rPr>
        <w:t>3</w:t>
      </w:r>
      <w:r w:rsidRPr="007D0B5F">
        <w:rPr>
          <w:b/>
          <w:sz w:val="24"/>
          <w:szCs w:val="24"/>
        </w:rPr>
        <w:t>. Портф</w:t>
      </w:r>
      <w:r w:rsidR="007D0B5F" w:rsidRPr="007D0B5F">
        <w:rPr>
          <w:b/>
          <w:sz w:val="24"/>
          <w:szCs w:val="24"/>
        </w:rPr>
        <w:t xml:space="preserve">олио </w:t>
      </w:r>
      <w:bookmarkEnd w:id="30"/>
      <w:r w:rsidR="007D0B5F" w:rsidRPr="007D0B5F">
        <w:rPr>
          <w:b/>
          <w:sz w:val="24"/>
          <w:szCs w:val="24"/>
        </w:rPr>
        <w:t>обучающегося</w:t>
      </w:r>
    </w:p>
    <w:p w:rsidR="007D0B5F" w:rsidRPr="007D0B5F" w:rsidRDefault="007D0B5F" w:rsidP="00DA167B">
      <w:pPr>
        <w:pStyle w:val="afa"/>
        <w:spacing w:line="240" w:lineRule="auto"/>
        <w:ind w:left="-284" w:firstLine="142"/>
        <w:jc w:val="center"/>
        <w:rPr>
          <w:b/>
          <w:sz w:val="24"/>
          <w:szCs w:val="24"/>
        </w:rPr>
      </w:pP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Одним из наиболее адекватных инструментов для оценки динамики образовательных достижений служит</w:t>
      </w:r>
      <w:r w:rsidRPr="00DA167B">
        <w:rPr>
          <w:rStyle w:val="9"/>
          <w:rFonts w:eastAsiaTheme="minorEastAsia"/>
          <w:sz w:val="24"/>
          <w:szCs w:val="24"/>
        </w:rPr>
        <w:t xml:space="preserve"> </w:t>
      </w:r>
      <w:r w:rsidR="007D0B5F">
        <w:rPr>
          <w:rStyle w:val="9"/>
          <w:rFonts w:eastAsiaTheme="minorEastAsia"/>
          <w:sz w:val="24"/>
          <w:szCs w:val="24"/>
        </w:rPr>
        <w:t xml:space="preserve">портфолио (портфель достижений) </w:t>
      </w:r>
      <w:r w:rsidRPr="00DA167B">
        <w:rPr>
          <w:rFonts w:ascii="Times New Roman" w:hAnsi="Times New Roman" w:cs="Times New Roman"/>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A167B" w:rsidRPr="00DA167B" w:rsidRDefault="00DA167B" w:rsidP="00DA167B">
      <w:pPr>
        <w:pStyle w:val="afa"/>
        <w:spacing w:line="240" w:lineRule="auto"/>
        <w:ind w:left="-284" w:firstLine="142"/>
        <w:rPr>
          <w:sz w:val="24"/>
          <w:szCs w:val="24"/>
        </w:rPr>
      </w:pPr>
      <w:r w:rsidRPr="00DA167B">
        <w:rPr>
          <w:sz w:val="24"/>
          <w:szCs w:val="24"/>
        </w:rPr>
        <w:t>• поддерживать высокую учебную мотивацию обучающихся;</w:t>
      </w:r>
    </w:p>
    <w:p w:rsidR="00DA167B" w:rsidRPr="00DA167B" w:rsidRDefault="00DA167B" w:rsidP="00DA167B">
      <w:pPr>
        <w:pStyle w:val="afa"/>
        <w:spacing w:line="240" w:lineRule="auto"/>
        <w:ind w:left="-284" w:firstLine="142"/>
        <w:rPr>
          <w:sz w:val="24"/>
          <w:szCs w:val="24"/>
        </w:rPr>
      </w:pPr>
      <w:r w:rsidRPr="00DA167B">
        <w:rPr>
          <w:sz w:val="24"/>
          <w:szCs w:val="24"/>
        </w:rPr>
        <w:t>• поощрять их активность и самостоятельность, расширять возможности обучения и самообучения;</w:t>
      </w:r>
    </w:p>
    <w:p w:rsidR="00DA167B" w:rsidRPr="00DA167B" w:rsidRDefault="00DA167B" w:rsidP="00DA167B">
      <w:pPr>
        <w:pStyle w:val="afa"/>
        <w:spacing w:line="240" w:lineRule="auto"/>
        <w:ind w:left="-284" w:firstLine="142"/>
        <w:rPr>
          <w:sz w:val="24"/>
          <w:szCs w:val="24"/>
        </w:rPr>
      </w:pPr>
      <w:r w:rsidRPr="00DA167B">
        <w:rPr>
          <w:sz w:val="24"/>
          <w:szCs w:val="24"/>
        </w:rPr>
        <w:t>• развивать навыки рефлексивной и оценочной (в том числе самооценочной) деятельности обучающихся;</w:t>
      </w:r>
    </w:p>
    <w:p w:rsidR="00DA167B" w:rsidRPr="00DA167B" w:rsidRDefault="00DA167B" w:rsidP="00DA167B">
      <w:pPr>
        <w:pStyle w:val="afa"/>
        <w:spacing w:line="240" w:lineRule="auto"/>
        <w:ind w:left="-284" w:firstLine="142"/>
        <w:rPr>
          <w:sz w:val="24"/>
          <w:szCs w:val="24"/>
        </w:rPr>
      </w:pPr>
      <w:r w:rsidRPr="00DA167B">
        <w:rPr>
          <w:sz w:val="24"/>
          <w:szCs w:val="24"/>
        </w:rPr>
        <w:t>• формировать умение учиться — ставить цели, планировать и организовывать собственную учебную деятельность.</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Style w:val="80"/>
          <w:rFonts w:eastAsiaTheme="minorEastAsia"/>
          <w:sz w:val="24"/>
          <w:szCs w:val="24"/>
        </w:rPr>
        <w:t>Портф</w:t>
      </w:r>
      <w:r w:rsidR="007D0B5F">
        <w:rPr>
          <w:rStyle w:val="80"/>
          <w:rFonts w:eastAsiaTheme="minorEastAsia"/>
          <w:sz w:val="24"/>
          <w:szCs w:val="24"/>
        </w:rPr>
        <w:t>олио</w:t>
      </w:r>
      <w:r w:rsidRPr="00DA167B">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состав 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r w:rsidRPr="00DA167B">
        <w:rPr>
          <w:rFonts w:ascii="Times New Roman" w:hAnsi="Times New Roman" w:cs="Times New Roman"/>
          <w:sz w:val="24"/>
          <w:szCs w:val="24"/>
        </w:rPr>
        <w:lastRenderedPageBreak/>
        <w:t>физкультурно-оздоровительной, трудовой деятельности, протекающей как в рамках повседневной школьной практики, так и за её пределами.</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xml:space="preserve">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Style w:val="80"/>
          <w:rFonts w:eastAsiaTheme="minorEastAsia"/>
          <w:sz w:val="24"/>
          <w:szCs w:val="24"/>
        </w:rPr>
        <w:t>1. Выборки детских работ — формальных и творческих,</w:t>
      </w:r>
      <w:r w:rsidRPr="00DA167B">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Обязательной составляющей портфеля достижений являются материалы</w:t>
      </w:r>
      <w:r w:rsidRPr="00DA167B">
        <w:rPr>
          <w:rStyle w:val="5"/>
          <w:rFonts w:eastAsiaTheme="minorEastAsia"/>
          <w:sz w:val="24"/>
          <w:szCs w:val="24"/>
        </w:rPr>
        <w:t xml:space="preserve"> стартовой диагностики, промежуточных и итоговых стандартизированных работ</w:t>
      </w:r>
      <w:r w:rsidRPr="00DA167B">
        <w:rPr>
          <w:rFonts w:ascii="Times New Roman" w:hAnsi="Times New Roman" w:cs="Times New Roman"/>
          <w:sz w:val="24"/>
          <w:szCs w:val="24"/>
        </w:rPr>
        <w:t xml:space="preserve"> по отдельным предметам.</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русскому языку и литературному чтению, иностранному языку</w:t>
      </w:r>
      <w:r w:rsidRPr="00DA167B">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математике</w:t>
      </w:r>
      <w:r w:rsidRPr="00DA167B">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окружающему миру</w:t>
      </w:r>
      <w:r w:rsidRPr="00DA167B">
        <w:rPr>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предметам эстетического цикла</w:t>
      </w:r>
      <w:r w:rsidRPr="00DA167B">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технологии</w:t>
      </w:r>
      <w:r w:rsidRPr="00DA167B">
        <w:rPr>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физкультуре</w:t>
      </w:r>
      <w:r w:rsidRPr="00DA167B">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D0B5F" w:rsidRPr="00DA167B" w:rsidRDefault="007D0B5F" w:rsidP="00DA167B">
      <w:pPr>
        <w:pStyle w:val="afa"/>
        <w:spacing w:line="240" w:lineRule="auto"/>
        <w:ind w:left="-284" w:firstLine="142"/>
        <w:rPr>
          <w:sz w:val="24"/>
          <w:szCs w:val="24"/>
        </w:rPr>
      </w:pPr>
    </w:p>
    <w:p w:rsidR="00DA167B" w:rsidRDefault="00DA167B" w:rsidP="007D0B5F">
      <w:pPr>
        <w:pStyle w:val="afa"/>
        <w:spacing w:line="240" w:lineRule="auto"/>
        <w:ind w:left="-284" w:firstLine="142"/>
        <w:jc w:val="center"/>
        <w:rPr>
          <w:b/>
          <w:sz w:val="24"/>
          <w:szCs w:val="24"/>
        </w:rPr>
      </w:pPr>
      <w:bookmarkStart w:id="31" w:name="bookmark82"/>
      <w:r w:rsidRPr="007D0B5F">
        <w:rPr>
          <w:b/>
          <w:sz w:val="24"/>
          <w:szCs w:val="24"/>
        </w:rPr>
        <w:t>1.3.</w:t>
      </w:r>
      <w:r w:rsidR="007D0B5F" w:rsidRPr="007D0B5F">
        <w:rPr>
          <w:b/>
          <w:sz w:val="24"/>
          <w:szCs w:val="24"/>
        </w:rPr>
        <w:t>4</w:t>
      </w:r>
      <w:r w:rsidRPr="007D0B5F">
        <w:rPr>
          <w:b/>
          <w:sz w:val="24"/>
          <w:szCs w:val="24"/>
        </w:rPr>
        <w:t>. Итоговая оценка выпускника</w:t>
      </w:r>
      <w:bookmarkEnd w:id="31"/>
      <w:r w:rsidR="007D0B5F" w:rsidRPr="007D0B5F">
        <w:rPr>
          <w:b/>
          <w:sz w:val="24"/>
          <w:szCs w:val="24"/>
        </w:rPr>
        <w:t xml:space="preserve"> начальной школы</w:t>
      </w:r>
    </w:p>
    <w:p w:rsidR="007D0B5F" w:rsidRPr="007D0B5F" w:rsidRDefault="007D0B5F" w:rsidP="007D0B5F">
      <w:pPr>
        <w:pStyle w:val="afa"/>
        <w:spacing w:line="240" w:lineRule="auto"/>
        <w:ind w:left="-284" w:firstLine="142"/>
        <w:jc w:val="center"/>
        <w:rPr>
          <w:b/>
          <w:sz w:val="24"/>
          <w:szCs w:val="24"/>
        </w:rPr>
      </w:pP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На итоговую оценку </w:t>
      </w:r>
      <w:r w:rsidR="007D0B5F">
        <w:rPr>
          <w:rFonts w:ascii="Times New Roman" w:hAnsi="Times New Roman" w:cs="Times New Roman"/>
          <w:sz w:val="24"/>
          <w:szCs w:val="24"/>
        </w:rPr>
        <w:t xml:space="preserve">при получении </w:t>
      </w:r>
      <w:r w:rsidRPr="00DA167B">
        <w:rPr>
          <w:rFonts w:ascii="Times New Roman" w:hAnsi="Times New Roman" w:cs="Times New Roman"/>
          <w:sz w:val="24"/>
          <w:szCs w:val="24"/>
        </w:rPr>
        <w:t xml:space="preserve"> начального общего образования, результаты которой используются при принятии решения о возможности (или невозможности) п</w:t>
      </w:r>
      <w:r w:rsidR="007D0B5F">
        <w:rPr>
          <w:rFonts w:ascii="Times New Roman" w:hAnsi="Times New Roman" w:cs="Times New Roman"/>
          <w:sz w:val="24"/>
          <w:szCs w:val="24"/>
        </w:rPr>
        <w:t>родолжения обучения на следующем уровне</w:t>
      </w:r>
      <w:r w:rsidRPr="00DA167B">
        <w:rPr>
          <w:rFonts w:ascii="Times New Roman" w:hAnsi="Times New Roman" w:cs="Times New Roman"/>
          <w:sz w:val="24"/>
          <w:szCs w:val="24"/>
        </w:rPr>
        <w:t>, выносятся</w:t>
      </w:r>
      <w:r w:rsidRPr="00DA167B">
        <w:rPr>
          <w:rStyle w:val="32"/>
          <w:rFonts w:eastAsiaTheme="minorEastAsia"/>
          <w:sz w:val="24"/>
          <w:szCs w:val="24"/>
        </w:rPr>
        <w:t xml:space="preserve"> только </w:t>
      </w:r>
      <w:r w:rsidR="007D0B5F">
        <w:rPr>
          <w:rStyle w:val="32"/>
          <w:rFonts w:eastAsiaTheme="minorEastAsia"/>
          <w:sz w:val="24"/>
          <w:szCs w:val="24"/>
        </w:rPr>
        <w:t>мета</w:t>
      </w:r>
      <w:r w:rsidRPr="00DA167B">
        <w:rPr>
          <w:rStyle w:val="32"/>
          <w:rFonts w:eastAsiaTheme="minorEastAsia"/>
          <w:sz w:val="24"/>
          <w:szCs w:val="24"/>
        </w:rPr>
        <w:t>предметные и предметные результаты,</w:t>
      </w:r>
      <w:r w:rsidRPr="00DA167B">
        <w:rPr>
          <w:rFonts w:ascii="Times New Roman" w:hAnsi="Times New Roman" w:cs="Times New Roman"/>
          <w:sz w:val="24"/>
          <w:szCs w:val="24"/>
        </w:rPr>
        <w:t xml:space="preserve"> описанные в разделе «Выпускник научится» планируемых результатов начального образования.</w:t>
      </w:r>
    </w:p>
    <w:p w:rsidR="00DA167B" w:rsidRPr="00DA167B" w:rsidRDefault="00DA167B" w:rsidP="00DA167B">
      <w:pPr>
        <w:pStyle w:val="afa"/>
        <w:spacing w:line="240" w:lineRule="auto"/>
        <w:ind w:left="-284" w:firstLine="142"/>
        <w:rPr>
          <w:sz w:val="24"/>
          <w:szCs w:val="24"/>
        </w:rPr>
      </w:pPr>
      <w:r w:rsidRPr="00DA167B">
        <w:rPr>
          <w:sz w:val="24"/>
          <w:szCs w:val="24"/>
        </w:rPr>
        <w:t xml:space="preserve">Предметом итоговой оценки является </w:t>
      </w:r>
      <w:r w:rsidRPr="00DA167B">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A167B">
        <w:rPr>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На ступени начального общего образования особое значение для продолжения образования имеет усвоение обучающимися</w:t>
      </w:r>
      <w:r w:rsidRPr="00DA167B">
        <w:rPr>
          <w:rStyle w:val="32"/>
          <w:rFonts w:eastAsiaTheme="minorEastAsia"/>
          <w:sz w:val="24"/>
          <w:szCs w:val="24"/>
        </w:rPr>
        <w:t xml:space="preserve"> опорной с</w:t>
      </w:r>
      <w:r w:rsidR="007D0B5F">
        <w:rPr>
          <w:rStyle w:val="32"/>
          <w:rFonts w:eastAsiaTheme="minorEastAsia"/>
          <w:sz w:val="24"/>
          <w:szCs w:val="24"/>
        </w:rPr>
        <w:t>истемы знаний по русскому языку</w:t>
      </w:r>
      <w:r w:rsidRPr="00DA167B">
        <w:rPr>
          <w:rStyle w:val="32"/>
          <w:rFonts w:eastAsiaTheme="minorEastAsia"/>
          <w:sz w:val="24"/>
          <w:szCs w:val="24"/>
        </w:rPr>
        <w:t xml:space="preserve"> и математике</w:t>
      </w:r>
      <w:r w:rsidRPr="00DA167B">
        <w:rPr>
          <w:rFonts w:ascii="Times New Roman" w:hAnsi="Times New Roman" w:cs="Times New Roman"/>
          <w:sz w:val="24"/>
          <w:szCs w:val="24"/>
        </w:rPr>
        <w:t xml:space="preserve"> и овладение следующими метапредметными действиями:</w:t>
      </w:r>
    </w:p>
    <w:p w:rsidR="00DA167B" w:rsidRPr="00DA167B" w:rsidRDefault="00DA167B" w:rsidP="00DA167B">
      <w:pPr>
        <w:pStyle w:val="afa"/>
        <w:spacing w:line="240" w:lineRule="auto"/>
        <w:ind w:left="-284" w:firstLine="142"/>
        <w:rPr>
          <w:sz w:val="24"/>
          <w:szCs w:val="24"/>
        </w:rPr>
      </w:pPr>
      <w:r w:rsidRPr="00DA167B">
        <w:rPr>
          <w:sz w:val="24"/>
          <w:szCs w:val="24"/>
        </w:rPr>
        <w:t>• </w:t>
      </w:r>
      <w:r w:rsidRPr="007D0B5F">
        <w:rPr>
          <w:rStyle w:val="1116"/>
          <w:bCs w:val="0"/>
          <w:iCs w:val="0"/>
          <w:sz w:val="24"/>
          <w:szCs w:val="24"/>
        </w:rPr>
        <w:t>речевыми</w:t>
      </w:r>
      <w:r w:rsidRPr="007D0B5F">
        <w:rPr>
          <w:rStyle w:val="1116"/>
          <w:bCs w:val="0"/>
          <w:i w:val="0"/>
          <w:iCs w:val="0"/>
          <w:sz w:val="24"/>
          <w:szCs w:val="24"/>
        </w:rPr>
        <w:t>,</w:t>
      </w:r>
      <w:r w:rsidRPr="00DA167B">
        <w:rPr>
          <w:rStyle w:val="111"/>
          <w:b w:val="0"/>
          <w:bCs w:val="0"/>
          <w:i w:val="0"/>
          <w:iCs w:val="0"/>
          <w:sz w:val="24"/>
          <w:szCs w:val="24"/>
        </w:rPr>
        <w:t xml:space="preserve"> среди которых следует выделить</w:t>
      </w:r>
      <w:r w:rsidR="007D0B5F">
        <w:rPr>
          <w:rStyle w:val="111"/>
          <w:b w:val="0"/>
          <w:bCs w:val="0"/>
          <w:i w:val="0"/>
          <w:iCs w:val="0"/>
          <w:sz w:val="24"/>
          <w:szCs w:val="24"/>
        </w:rPr>
        <w:t xml:space="preserve">  </w:t>
      </w:r>
      <w:r w:rsidRPr="00DA167B">
        <w:rPr>
          <w:rStyle w:val="1116"/>
          <w:b w:val="0"/>
          <w:bCs w:val="0"/>
          <w:iCs w:val="0"/>
          <w:sz w:val="24"/>
          <w:szCs w:val="24"/>
        </w:rPr>
        <w:t>навыки осознанного чтения и работы с информацией;</w:t>
      </w:r>
    </w:p>
    <w:p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32"/>
          <w:rFonts w:eastAsia="Arial Unicode MS"/>
          <w:iCs w:val="0"/>
          <w:sz w:val="24"/>
          <w:szCs w:val="24"/>
        </w:rPr>
        <w:t>коммуникативными</w:t>
      </w:r>
      <w:r w:rsidRPr="00DA167B">
        <w:rPr>
          <w:rStyle w:val="32"/>
          <w:rFonts w:eastAsia="Arial Unicode MS"/>
          <w:i w:val="0"/>
          <w:iCs w:val="0"/>
          <w:sz w:val="24"/>
          <w:szCs w:val="24"/>
        </w:rPr>
        <w:t>,</w:t>
      </w:r>
      <w:r w:rsidRPr="00DA167B">
        <w:rPr>
          <w:sz w:val="24"/>
          <w:szCs w:val="24"/>
        </w:rPr>
        <w:t xml:space="preserve"> необходимыми для учебного сотрудничества с учителем и сверстниками.</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w:t>
      </w:r>
      <w:r w:rsidRPr="00DA167B">
        <w:rPr>
          <w:rFonts w:ascii="Times New Roman" w:hAnsi="Times New Roman" w:cs="Times New Roman"/>
          <w:sz w:val="24"/>
          <w:szCs w:val="24"/>
        </w:rPr>
        <w:lastRenderedPageBreak/>
        <w:t>системы знаний по русскому языку, родному языку и математике, а также уровень овладения метапредметными действиями.</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A167B" w:rsidRPr="00DA167B" w:rsidRDefault="00DA167B" w:rsidP="00DA167B">
      <w:pPr>
        <w:pStyle w:val="af0"/>
        <w:pBdr>
          <w:top w:val="single" w:sz="4" w:space="1" w:color="auto"/>
          <w:left w:val="single" w:sz="4" w:space="4" w:color="auto"/>
          <w:bottom w:val="single" w:sz="4" w:space="1" w:color="auto"/>
          <w:right w:val="single" w:sz="4" w:space="4" w:color="auto"/>
        </w:pBdr>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A167B" w:rsidRPr="00DA167B"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4"/>
          <w:szCs w:val="24"/>
        </w:rPr>
      </w:pPr>
      <w:r w:rsidRPr="00DA167B">
        <w:rPr>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A167B" w:rsidRPr="00DA167B"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4"/>
          <w:szCs w:val="24"/>
        </w:rPr>
      </w:pPr>
      <w:r w:rsidRPr="00DA167B">
        <w:rPr>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DA167B">
        <w:rPr>
          <w:rFonts w:ascii="Times New Roman" w:hAnsi="Times New Roman" w:cs="Times New Roman"/>
          <w:sz w:val="24"/>
          <w:szCs w:val="24"/>
          <w:u w:val="single"/>
        </w:rPr>
        <w:t>всем</w:t>
      </w:r>
      <w:r w:rsidRPr="00DA167B">
        <w:rPr>
          <w:rFonts w:ascii="Times New Roman" w:hAnsi="Times New Roman" w:cs="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A167B" w:rsidRPr="00DA167B" w:rsidRDefault="00DA167B" w:rsidP="00DA167B">
      <w:pPr>
        <w:pStyle w:val="afa"/>
        <w:spacing w:line="240" w:lineRule="auto"/>
        <w:ind w:left="-284" w:firstLine="142"/>
        <w:rPr>
          <w:sz w:val="24"/>
          <w:szCs w:val="24"/>
        </w:rPr>
      </w:pPr>
      <w:r w:rsidRPr="00DA167B">
        <w:rPr>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DA167B">
        <w:rPr>
          <w:b/>
          <w:sz w:val="24"/>
          <w:szCs w:val="24"/>
        </w:rPr>
        <w:t xml:space="preserve">успешном освоении данным обучающимся  </w:t>
      </w:r>
      <w:r w:rsidR="007D1134">
        <w:rPr>
          <w:b/>
          <w:sz w:val="24"/>
          <w:szCs w:val="24"/>
        </w:rPr>
        <w:t xml:space="preserve">Программы НОО </w:t>
      </w:r>
      <w:r w:rsidRPr="00DA167B">
        <w:rPr>
          <w:b/>
          <w:sz w:val="24"/>
          <w:szCs w:val="24"/>
        </w:rPr>
        <w:t xml:space="preserve"> и переводе его </w:t>
      </w:r>
      <w:r w:rsidR="007D1134">
        <w:rPr>
          <w:b/>
          <w:sz w:val="24"/>
          <w:szCs w:val="24"/>
        </w:rPr>
        <w:t xml:space="preserve">для получения </w:t>
      </w:r>
      <w:r w:rsidRPr="00DA167B">
        <w:rPr>
          <w:b/>
          <w:sz w:val="24"/>
          <w:szCs w:val="24"/>
        </w:rPr>
        <w:t xml:space="preserve"> общего образования.</w:t>
      </w:r>
    </w:p>
    <w:p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7D0B5F">
        <w:rPr>
          <w:rFonts w:ascii="Times New Roman" w:hAnsi="Times New Roman" w:cs="Times New Roman"/>
          <w:sz w:val="24"/>
          <w:szCs w:val="24"/>
        </w:rPr>
        <w:t xml:space="preserve">ий уровень </w:t>
      </w:r>
      <w:r w:rsidRPr="00DA167B">
        <w:rPr>
          <w:rFonts w:ascii="Times New Roman" w:hAnsi="Times New Roman" w:cs="Times New Roman"/>
          <w:sz w:val="24"/>
          <w:szCs w:val="24"/>
        </w:rPr>
        <w:t xml:space="preserve">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w:t>
      </w:r>
      <w:r w:rsidR="007D0B5F">
        <w:rPr>
          <w:rFonts w:ascii="Times New Roman" w:hAnsi="Times New Roman" w:cs="Times New Roman"/>
          <w:sz w:val="24"/>
          <w:szCs w:val="24"/>
        </w:rPr>
        <w:t>.</w:t>
      </w:r>
    </w:p>
    <w:p w:rsidR="00DA167B" w:rsidRPr="004E018E" w:rsidRDefault="00DA167B" w:rsidP="00DA167B">
      <w:pPr>
        <w:ind w:left="-284" w:firstLine="142"/>
        <w:jc w:val="center"/>
        <w:rPr>
          <w:b/>
        </w:rPr>
      </w:pPr>
    </w:p>
    <w:p w:rsidR="00047A43" w:rsidRDefault="00DA167B" w:rsidP="00DA167B">
      <w:pPr>
        <w:spacing w:after="0" w:line="240" w:lineRule="auto"/>
        <w:rPr>
          <w:rFonts w:ascii="Times New Roman" w:hAnsi="Times New Roman" w:cs="Times New Roman"/>
          <w:sz w:val="24"/>
          <w:szCs w:val="24"/>
          <w:lang w:eastAsia="en-US"/>
        </w:rPr>
      </w:pPr>
      <w:r w:rsidRPr="004E018E">
        <w:rPr>
          <w:b/>
        </w:rPr>
        <w:br w:type="page"/>
      </w:r>
    </w:p>
    <w:p w:rsidR="00047A43" w:rsidRDefault="00047A43" w:rsidP="00030845">
      <w:pPr>
        <w:spacing w:after="0" w:line="240" w:lineRule="auto"/>
        <w:rPr>
          <w:rFonts w:ascii="Times New Roman" w:hAnsi="Times New Roman" w:cs="Times New Roman"/>
          <w:sz w:val="24"/>
          <w:szCs w:val="24"/>
          <w:lang w:eastAsia="en-US"/>
        </w:rPr>
      </w:pPr>
    </w:p>
    <w:p w:rsidR="00B83D05" w:rsidRPr="00030845" w:rsidRDefault="00B83D05" w:rsidP="00030845">
      <w:pPr>
        <w:spacing w:after="0" w:line="240" w:lineRule="auto"/>
        <w:rPr>
          <w:rFonts w:ascii="Times New Roman" w:hAnsi="Times New Roman" w:cs="Times New Roman"/>
          <w:b/>
          <w:sz w:val="24"/>
          <w:szCs w:val="24"/>
        </w:rPr>
      </w:pPr>
      <w:r w:rsidRPr="00030845">
        <w:rPr>
          <w:rFonts w:ascii="Times New Roman" w:hAnsi="Times New Roman" w:cs="Times New Roman"/>
          <w:b/>
          <w:sz w:val="24"/>
          <w:szCs w:val="24"/>
        </w:rPr>
        <w:t xml:space="preserve">                         </w:t>
      </w:r>
      <w:r w:rsidR="007D0B5F">
        <w:rPr>
          <w:rFonts w:ascii="Times New Roman" w:hAnsi="Times New Roman" w:cs="Times New Roman"/>
          <w:b/>
          <w:sz w:val="24"/>
          <w:szCs w:val="24"/>
        </w:rPr>
        <w:t xml:space="preserve">                             </w:t>
      </w:r>
      <w:r w:rsidRPr="00030845">
        <w:rPr>
          <w:rFonts w:ascii="Times New Roman" w:hAnsi="Times New Roman" w:cs="Times New Roman"/>
          <w:b/>
          <w:sz w:val="24"/>
          <w:szCs w:val="24"/>
        </w:rPr>
        <w:t xml:space="preserve">     2. Содержательный раздел </w:t>
      </w:r>
    </w:p>
    <w:p w:rsidR="008E5766" w:rsidRPr="00030845" w:rsidRDefault="008E5766" w:rsidP="00030845">
      <w:pPr>
        <w:spacing w:after="0" w:line="240" w:lineRule="auto"/>
        <w:rPr>
          <w:rFonts w:ascii="Times New Roman" w:hAnsi="Times New Roman" w:cs="Times New Roman"/>
          <w:b/>
          <w:sz w:val="24"/>
          <w:szCs w:val="24"/>
        </w:rPr>
      </w:pPr>
    </w:p>
    <w:p w:rsidR="000A7BB5" w:rsidRPr="000A7BB5" w:rsidRDefault="000A7BB5" w:rsidP="000A7BB5">
      <w:pPr>
        <w:pStyle w:val="afa"/>
        <w:tabs>
          <w:tab w:val="left" w:pos="142"/>
        </w:tabs>
        <w:spacing w:line="240" w:lineRule="auto"/>
        <w:ind w:left="-284" w:firstLine="142"/>
        <w:jc w:val="center"/>
        <w:rPr>
          <w:b/>
          <w:sz w:val="24"/>
          <w:szCs w:val="24"/>
        </w:rPr>
      </w:pPr>
      <w:bookmarkStart w:id="32" w:name="bookmark84"/>
      <w:r w:rsidRPr="000A7BB5">
        <w:rPr>
          <w:b/>
          <w:sz w:val="24"/>
          <w:szCs w:val="24"/>
        </w:rPr>
        <w:t>2.1. Программа формирования у обучающихся универсальных учебных действий</w:t>
      </w:r>
      <w:bookmarkEnd w:id="32"/>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bCs/>
          <w:sz w:val="24"/>
          <w:szCs w:val="24"/>
        </w:rPr>
        <w:t>Цель программы</w:t>
      </w:r>
      <w:r w:rsidRPr="000A7BB5">
        <w:rPr>
          <w:rFonts w:ascii="Times New Roman" w:hAnsi="Times New Roman" w:cs="Times New Roman"/>
          <w:bCs/>
          <w:sz w:val="24"/>
          <w:szCs w:val="24"/>
        </w:rPr>
        <w:t xml:space="preserve">:  обеспечить  </w:t>
      </w:r>
      <w:r w:rsidRPr="000A7BB5">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A7BB5" w:rsidRPr="000A7BB5" w:rsidRDefault="000A7BB5" w:rsidP="000A7BB5">
      <w:pPr>
        <w:tabs>
          <w:tab w:val="left" w:pos="142"/>
        </w:tabs>
        <w:spacing w:after="0" w:line="240" w:lineRule="auto"/>
        <w:ind w:left="-284" w:firstLine="142"/>
        <w:jc w:val="both"/>
        <w:rPr>
          <w:rFonts w:ascii="Times New Roman" w:hAnsi="Times New Roman" w:cs="Times New Roman"/>
          <w:b/>
          <w:color w:val="000000"/>
          <w:sz w:val="24"/>
          <w:szCs w:val="24"/>
        </w:rPr>
      </w:pPr>
      <w:r w:rsidRPr="000A7BB5">
        <w:rPr>
          <w:rFonts w:ascii="Times New Roman" w:hAnsi="Times New Roman" w:cs="Times New Roman"/>
          <w:b/>
          <w:color w:val="000000"/>
          <w:sz w:val="24"/>
          <w:szCs w:val="24"/>
        </w:rPr>
        <w:t xml:space="preserve">Задачи программы: </w:t>
      </w:r>
    </w:p>
    <w:p w:rsidR="000A7BB5" w:rsidRPr="000A7BB5" w:rsidRDefault="000A7BB5" w:rsidP="00EC15C3">
      <w:pPr>
        <w:widowControl w:val="0"/>
        <w:numPr>
          <w:ilvl w:val="0"/>
          <w:numId w:val="47"/>
        </w:numPr>
        <w:tabs>
          <w:tab w:val="left" w:pos="142"/>
        </w:tabs>
        <w:suppressAutoHyphens/>
        <w:spacing w:after="0" w:line="240" w:lineRule="auto"/>
        <w:ind w:left="-284" w:firstLine="142"/>
        <w:jc w:val="both"/>
        <w:rPr>
          <w:rFonts w:ascii="Times New Roman" w:hAnsi="Times New Roman" w:cs="Times New Roman"/>
          <w:color w:val="000000"/>
          <w:sz w:val="24"/>
          <w:szCs w:val="24"/>
        </w:rPr>
      </w:pPr>
      <w:r w:rsidRPr="000A7BB5">
        <w:rPr>
          <w:rFonts w:ascii="Times New Roman" w:hAnsi="Times New Roman" w:cs="Times New Roman"/>
          <w:color w:val="000000"/>
          <w:sz w:val="24"/>
          <w:szCs w:val="24"/>
        </w:rPr>
        <w:t>установить ценностные ориентиры начального образования;</w:t>
      </w:r>
    </w:p>
    <w:p w:rsidR="000A7BB5" w:rsidRPr="000A7BB5" w:rsidRDefault="000A7BB5" w:rsidP="00EC15C3">
      <w:pPr>
        <w:widowControl w:val="0"/>
        <w:numPr>
          <w:ilvl w:val="0"/>
          <w:numId w:val="47"/>
        </w:numPr>
        <w:tabs>
          <w:tab w:val="left" w:pos="142"/>
        </w:tabs>
        <w:suppressAutoHyphens/>
        <w:spacing w:after="0" w:line="240" w:lineRule="auto"/>
        <w:ind w:left="-284" w:firstLine="142"/>
        <w:jc w:val="both"/>
        <w:rPr>
          <w:rFonts w:ascii="Times New Roman" w:hAnsi="Times New Roman" w:cs="Times New Roman"/>
          <w:color w:val="000000"/>
          <w:sz w:val="24"/>
          <w:szCs w:val="24"/>
        </w:rPr>
      </w:pPr>
      <w:r w:rsidRPr="000A7BB5">
        <w:rPr>
          <w:rFonts w:ascii="Times New Roman" w:hAnsi="Times New Roman" w:cs="Times New Roman"/>
          <w:color w:val="000000"/>
          <w:sz w:val="24"/>
          <w:szCs w:val="24"/>
        </w:rPr>
        <w:t>определить состав и характеристику универсальных учебных действий;</w:t>
      </w:r>
    </w:p>
    <w:p w:rsidR="000A7BB5" w:rsidRPr="000A7BB5" w:rsidRDefault="000A7BB5" w:rsidP="00EC15C3">
      <w:pPr>
        <w:widowControl w:val="0"/>
        <w:numPr>
          <w:ilvl w:val="0"/>
          <w:numId w:val="47"/>
        </w:numPr>
        <w:tabs>
          <w:tab w:val="left" w:pos="142"/>
        </w:tabs>
        <w:suppressAutoHyphen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Программа  </w:t>
      </w:r>
      <w:r w:rsidRPr="000A7BB5">
        <w:rPr>
          <w:rFonts w:ascii="Times New Roman" w:hAnsi="Times New Roman" w:cs="Times New Roman"/>
          <w:bCs/>
          <w:sz w:val="24"/>
          <w:szCs w:val="24"/>
        </w:rPr>
        <w:t>формирования универсальных учебных действий</w:t>
      </w:r>
      <w:r w:rsidRPr="000A7BB5">
        <w:rPr>
          <w:rFonts w:ascii="Times New Roman" w:hAnsi="Times New Roman" w:cs="Times New Roman"/>
          <w:sz w:val="24"/>
          <w:szCs w:val="24"/>
        </w:rPr>
        <w:t xml:space="preserve"> содержит:</w:t>
      </w:r>
    </w:p>
    <w:p w:rsidR="000A7BB5" w:rsidRPr="000A7BB5" w:rsidRDefault="000A7BB5"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Описание ценностных ориентиров образования; </w:t>
      </w:r>
    </w:p>
    <w:p w:rsidR="000A7BB5" w:rsidRPr="000A7BB5" w:rsidRDefault="000A7BB5"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Характеристику</w:t>
      </w:r>
      <w:r w:rsidRPr="000A7BB5">
        <w:rPr>
          <w:rFonts w:ascii="Times New Roman" w:hAnsi="Times New Roman" w:cs="Times New Roman"/>
          <w:sz w:val="24"/>
          <w:szCs w:val="24"/>
        </w:rPr>
        <w:t xml:space="preserve"> личностных, регулятивных, познавательных, коммуникативных универсальных учебных действий.</w:t>
      </w:r>
    </w:p>
    <w:p w:rsidR="000A7BB5" w:rsidRPr="000A7BB5" w:rsidRDefault="000A7BB5"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rsidR="006F4420" w:rsidRPr="006F4420" w:rsidRDefault="006F4420"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sidRPr="006F4420">
        <w:rPr>
          <w:rFonts w:ascii="Times New Roman" w:hAnsi="Times New Roman" w:cs="Times New Roman"/>
          <w:bCs/>
          <w:sz w:val="24"/>
          <w:szCs w:val="24"/>
        </w:rPr>
        <w:t xml:space="preserve">Характеристику  результатов формирования УУД на разных этапах обучения </w:t>
      </w:r>
      <w:r w:rsidRPr="006F4420">
        <w:rPr>
          <w:rFonts w:ascii="Times New Roman" w:hAnsi="Times New Roman" w:cs="Times New Roman"/>
          <w:bCs/>
          <w:sz w:val="24"/>
          <w:szCs w:val="24"/>
        </w:rPr>
        <w:br/>
        <w:t>по УМК   «Школа России» в начальной школе</w:t>
      </w:r>
      <w:r>
        <w:rPr>
          <w:rFonts w:ascii="Times New Roman" w:hAnsi="Times New Roman" w:cs="Times New Roman"/>
          <w:sz w:val="24"/>
          <w:szCs w:val="24"/>
        </w:rPr>
        <w:t>;</w:t>
      </w:r>
    </w:p>
    <w:p w:rsidR="000A7BB5" w:rsidRPr="000A7BB5" w:rsidRDefault="000A7BB5" w:rsidP="000A7BB5">
      <w:pPr>
        <w:tabs>
          <w:tab w:val="left" w:pos="142"/>
        </w:tabs>
        <w:spacing w:after="0" w:line="240" w:lineRule="auto"/>
        <w:ind w:left="-284" w:firstLine="142"/>
        <w:jc w:val="both"/>
        <w:rPr>
          <w:rFonts w:ascii="Times New Roman" w:hAnsi="Times New Roman" w:cs="Times New Roman"/>
          <w:color w:val="2B2C30"/>
          <w:sz w:val="24"/>
          <w:szCs w:val="24"/>
          <w:highlight w:val="yellow"/>
        </w:rPr>
      </w:pP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Программа формирования универсальных учебных действий является основой разработки рабочих прогр</w:t>
      </w:r>
      <w:r>
        <w:rPr>
          <w:rFonts w:ascii="Times New Roman" w:hAnsi="Times New Roman" w:cs="Times New Roman"/>
          <w:sz w:val="24"/>
          <w:szCs w:val="24"/>
        </w:rPr>
        <w:t>амм отдельных учебных предметов, курсов (модулей)</w:t>
      </w:r>
    </w:p>
    <w:p w:rsidR="000A7BB5" w:rsidRPr="000A7BB5" w:rsidRDefault="000A7BB5" w:rsidP="000A7BB5">
      <w:pPr>
        <w:tabs>
          <w:tab w:val="left" w:pos="142"/>
        </w:tabs>
        <w:spacing w:after="0" w:line="240" w:lineRule="auto"/>
        <w:ind w:left="-284" w:firstLine="142"/>
        <w:jc w:val="center"/>
        <w:rPr>
          <w:rFonts w:ascii="Times New Roman" w:hAnsi="Times New Roman" w:cs="Times New Roman"/>
          <w:sz w:val="24"/>
          <w:szCs w:val="24"/>
        </w:rPr>
      </w:pPr>
    </w:p>
    <w:p w:rsidR="000A7BB5" w:rsidRPr="000A7BB5" w:rsidRDefault="000A7BB5" w:rsidP="000A7BB5">
      <w:pPr>
        <w:tabs>
          <w:tab w:val="left" w:pos="142"/>
        </w:tabs>
        <w:spacing w:after="0" w:line="240" w:lineRule="auto"/>
        <w:ind w:left="-284" w:firstLine="142"/>
        <w:jc w:val="center"/>
        <w:rPr>
          <w:rFonts w:ascii="Times New Roman" w:hAnsi="Times New Roman" w:cs="Times New Roman"/>
          <w:sz w:val="24"/>
          <w:szCs w:val="24"/>
        </w:rPr>
      </w:pPr>
      <w:r>
        <w:rPr>
          <w:rFonts w:ascii="Times New Roman" w:hAnsi="Times New Roman" w:cs="Times New Roman"/>
          <w:b/>
          <w:sz w:val="24"/>
          <w:szCs w:val="24"/>
        </w:rPr>
        <w:t xml:space="preserve"> </w:t>
      </w:r>
      <w:r w:rsidRPr="000A7BB5">
        <w:rPr>
          <w:rFonts w:ascii="Times New Roman" w:hAnsi="Times New Roman" w:cs="Times New Roman"/>
          <w:b/>
          <w:sz w:val="24"/>
          <w:szCs w:val="24"/>
        </w:rPr>
        <w:t>Ценностные ориентиры содержания образова</w:t>
      </w:r>
      <w:r>
        <w:rPr>
          <w:rFonts w:ascii="Times New Roman" w:hAnsi="Times New Roman" w:cs="Times New Roman"/>
          <w:b/>
          <w:sz w:val="24"/>
          <w:szCs w:val="24"/>
        </w:rPr>
        <w:t>ния на уровне</w:t>
      </w:r>
      <w:r w:rsidRPr="000A7BB5">
        <w:rPr>
          <w:rFonts w:ascii="Times New Roman" w:hAnsi="Times New Roman" w:cs="Times New Roman"/>
          <w:b/>
          <w:sz w:val="24"/>
          <w:szCs w:val="24"/>
        </w:rPr>
        <w:t xml:space="preserve"> начального общего образования</w:t>
      </w:r>
    </w:p>
    <w:p w:rsidR="000A7BB5" w:rsidRPr="000A7BB5" w:rsidRDefault="000A7BB5" w:rsidP="000A7BB5">
      <w:pPr>
        <w:tabs>
          <w:tab w:val="left" w:pos="142"/>
        </w:tabs>
        <w:spacing w:after="0" w:line="240" w:lineRule="auto"/>
        <w:ind w:left="-284" w:firstLine="142"/>
        <w:jc w:val="both"/>
        <w:rPr>
          <w:rFonts w:ascii="Times New Roman" w:hAnsi="Times New Roman" w:cs="Times New Roman"/>
          <w:i/>
          <w:sz w:val="24"/>
          <w:szCs w:val="24"/>
        </w:rPr>
      </w:pPr>
      <w:r w:rsidRPr="000A7BB5">
        <w:rPr>
          <w:rFonts w:ascii="Times New Roman" w:hAnsi="Times New Roman" w:cs="Times New Roman"/>
          <w:i/>
          <w:sz w:val="24"/>
          <w:szCs w:val="24"/>
        </w:rPr>
        <w:t>1. Формирование основ гражданской идентичности личности, включая</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чувство сопричастности и гордости за свою Родину, народ и историю;</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осознание ответственности человека за благосостояние общества;</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отказ от деления на «своих» и «чужих»; </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уважение истории и культуры каждого народа.</w:t>
      </w:r>
    </w:p>
    <w:p w:rsidR="000A7BB5" w:rsidRPr="000A7BB5" w:rsidRDefault="000A7BB5" w:rsidP="000A7BB5">
      <w:pPr>
        <w:tabs>
          <w:tab w:val="left" w:pos="142"/>
        </w:tabs>
        <w:spacing w:after="0" w:line="240" w:lineRule="auto"/>
        <w:ind w:left="-284" w:firstLine="142"/>
        <w:jc w:val="both"/>
        <w:rPr>
          <w:rFonts w:ascii="Times New Roman" w:hAnsi="Times New Roman" w:cs="Times New Roman"/>
          <w:i/>
          <w:sz w:val="24"/>
          <w:szCs w:val="24"/>
        </w:rPr>
      </w:pPr>
      <w:r w:rsidRPr="000A7BB5">
        <w:rPr>
          <w:rFonts w:ascii="Times New Roman" w:hAnsi="Times New Roman" w:cs="Times New Roman"/>
          <w:i/>
          <w:sz w:val="24"/>
          <w:szCs w:val="24"/>
        </w:rPr>
        <w:t>2. Формирование психологических условий развития общения, кооперации сотрудничества.</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доброжелательность, доверие и  внимание к людям, </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к сотрудничеству и дружбе, оказанию помощи тем, кто в ней нуждается;</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i/>
          <w:sz w:val="24"/>
          <w:szCs w:val="24"/>
        </w:rPr>
        <w:t>3. Развитие ценностно-смысловой сферы личности</w:t>
      </w:r>
      <w:r w:rsidRPr="000A7BB5">
        <w:rPr>
          <w:rFonts w:ascii="Times New Roman" w:hAnsi="Times New Roman" w:cs="Times New Roman"/>
          <w:sz w:val="24"/>
          <w:szCs w:val="24"/>
        </w:rPr>
        <w:t xml:space="preserve"> на основе общечеловеческой нравственности и гуманизма.</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i/>
          <w:sz w:val="24"/>
          <w:szCs w:val="24"/>
        </w:rPr>
        <w:t>4. Развитие умения учиться</w:t>
      </w:r>
      <w:r w:rsidRPr="000A7BB5">
        <w:rPr>
          <w:rFonts w:ascii="Times New Roman" w:hAnsi="Times New Roman" w:cs="Times New Roman"/>
          <w:sz w:val="24"/>
          <w:szCs w:val="24"/>
        </w:rPr>
        <w:t xml:space="preserve"> как первого шага к самообразованию и самовоспитанию:</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i/>
          <w:sz w:val="24"/>
          <w:szCs w:val="24"/>
        </w:rPr>
        <w:t>5. Развитие самостоятельности, инициативы и ответственности личности как условия ее самоактуализации</w:t>
      </w:r>
      <w:r w:rsidRPr="000A7BB5">
        <w:rPr>
          <w:rFonts w:ascii="Times New Roman" w:hAnsi="Times New Roman" w:cs="Times New Roman"/>
          <w:sz w:val="24"/>
          <w:szCs w:val="24"/>
        </w:rPr>
        <w:t>:</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формирование самоуважения и эмоционально-положительного отношения к себе;</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открыто выражать и отстаивать свою позицию;</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критичность к своим поступкам и умение адекватно их оценивать;</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к самостоятельным действиям, ответственность за их результаты;</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целеустремленность и настойчивость в достижении целей;</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к преодолению трудностей и жизненного оптимизма;</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lastRenderedPageBreak/>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64A9D" w:rsidRDefault="000A7BB5" w:rsidP="006F4420">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ab/>
      </w:r>
    </w:p>
    <w:p w:rsidR="000A7BB5" w:rsidRPr="00164A9D" w:rsidRDefault="00164A9D" w:rsidP="000A7BB5">
      <w:pPr>
        <w:tabs>
          <w:tab w:val="left" w:pos="142"/>
        </w:tabs>
        <w:spacing w:after="0" w:line="240" w:lineRule="auto"/>
        <w:rPr>
          <w:rFonts w:ascii="Times New Roman" w:hAnsi="Times New Roman" w:cs="Times New Roman"/>
          <w:b/>
          <w:sz w:val="24"/>
          <w:szCs w:val="24"/>
        </w:rPr>
      </w:pPr>
      <w:r w:rsidRPr="00164A9D">
        <w:rPr>
          <w:rFonts w:ascii="Times New Roman" w:hAnsi="Times New Roman" w:cs="Times New Roman"/>
          <w:b/>
          <w:sz w:val="24"/>
          <w:szCs w:val="24"/>
        </w:rPr>
        <w:t>Характеристика  личностных, регулятивных, познавательных, коммуникативных универсальных учебных действий</w:t>
      </w:r>
    </w:p>
    <w:p w:rsidR="000A7BB5" w:rsidRPr="000A7BB5" w:rsidRDefault="000A7BB5" w:rsidP="000A7BB5">
      <w:pPr>
        <w:tabs>
          <w:tab w:val="left" w:pos="142"/>
        </w:tabs>
        <w:spacing w:after="0" w:line="240" w:lineRule="auto"/>
        <w:rPr>
          <w:rFonts w:ascii="Times New Roman" w:hAnsi="Times New Roman" w:cs="Times New Roman"/>
          <w:sz w:val="24"/>
          <w:szCs w:val="24"/>
        </w:rPr>
      </w:pP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bookmarkStart w:id="33" w:name="bookmark89"/>
      <w:r w:rsidRPr="000A7BB5">
        <w:rPr>
          <w:rFonts w:ascii="Times New Roman" w:hAnsi="Times New Roman" w:cs="Times New Roman"/>
          <w:b/>
          <w:bCs/>
          <w:i/>
          <w:iCs/>
          <w:sz w:val="24"/>
          <w:szCs w:val="24"/>
        </w:rPr>
        <w:t>Личностные универсальные учебные действия</w:t>
      </w:r>
      <w:r>
        <w:rPr>
          <w:rFonts w:ascii="Times New Roman" w:hAnsi="Times New Roman" w:cs="Times New Roman"/>
          <w:b/>
          <w:bCs/>
          <w:i/>
          <w:iCs/>
          <w:sz w:val="24"/>
          <w:szCs w:val="24"/>
        </w:rPr>
        <w:t xml:space="preserve"> </w:t>
      </w:r>
      <w:r w:rsidRPr="000A7BB5">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личностное, профессиональное, жизненное самоопределение;</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A7BB5">
        <w:rPr>
          <w:rFonts w:ascii="Times New Roman" w:hAnsi="Times New Roman" w:cs="Times New Roman"/>
          <w:bCs/>
          <w:i/>
          <w:iCs/>
          <w:sz w:val="24"/>
          <w:szCs w:val="24"/>
        </w:rPr>
        <w:t xml:space="preserve">какое значение и какой смысл имеет для меня учение? </w:t>
      </w:r>
      <w:r w:rsidRPr="000A7BB5">
        <w:rPr>
          <w:rFonts w:ascii="Times New Roman" w:hAnsi="Times New Roman" w:cs="Times New Roman"/>
          <w:bCs/>
          <w:sz w:val="24"/>
          <w:szCs w:val="24"/>
        </w:rPr>
        <w:t xml:space="preserve">— и уметь на него отвечать; </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
          <w:bCs/>
          <w:iCs/>
          <w:sz w:val="24"/>
          <w:szCs w:val="24"/>
        </w:rPr>
        <w:t>Регулятивные универсальные учебные действия</w:t>
      </w:r>
      <w:r w:rsidR="00164A9D">
        <w:rPr>
          <w:rFonts w:ascii="Times New Roman" w:hAnsi="Times New Roman" w:cs="Times New Roman"/>
          <w:b/>
          <w:bCs/>
          <w:iCs/>
          <w:sz w:val="24"/>
          <w:szCs w:val="24"/>
        </w:rPr>
        <w:t xml:space="preserve">  </w:t>
      </w:r>
      <w:r w:rsidRPr="000A7BB5">
        <w:rPr>
          <w:rFonts w:ascii="Times New Roman" w:hAnsi="Times New Roman" w:cs="Times New Roman"/>
          <w:bCs/>
          <w:sz w:val="24"/>
          <w:szCs w:val="24"/>
        </w:rPr>
        <w:t xml:space="preserve">обеспечивают обучающимся организацию своей учебной деятельности. </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К ним относятся:</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прогнозирование — предвосхищение результата и уровня усвоения знаний, его временных  характеристик;</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
          <w:bCs/>
          <w:iCs/>
          <w:sz w:val="24"/>
          <w:szCs w:val="24"/>
        </w:rPr>
        <w:t xml:space="preserve">Познавательные универсальные учебные действия </w:t>
      </w:r>
      <w:r w:rsidRPr="000A7BB5">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sz w:val="24"/>
          <w:szCs w:val="24"/>
        </w:rPr>
      </w:pPr>
      <w:r w:rsidRPr="000A7BB5">
        <w:rPr>
          <w:rFonts w:ascii="Times New Roman" w:hAnsi="Times New Roman" w:cs="Times New Roman"/>
          <w:b/>
          <w:bCs/>
          <w:i/>
          <w:iCs/>
          <w:sz w:val="24"/>
          <w:szCs w:val="24"/>
        </w:rPr>
        <w:t>Общеучебные универсальные действия</w:t>
      </w:r>
      <w:r w:rsidRPr="000A7BB5">
        <w:rPr>
          <w:rFonts w:ascii="Times New Roman" w:hAnsi="Times New Roman" w:cs="Times New Roman"/>
          <w:b/>
          <w:bCs/>
          <w:sz w:val="24"/>
          <w:szCs w:val="24"/>
        </w:rPr>
        <w:t>:</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самостоятельное выделение и формулирование познавательной цели;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структурирование знаний;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выбор наиболее эффективных способов решения задач в зависимости от конкретных условий;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sz w:val="24"/>
          <w:szCs w:val="24"/>
        </w:rPr>
      </w:pPr>
      <w:r w:rsidRPr="000A7BB5">
        <w:rPr>
          <w:rFonts w:ascii="Times New Roman" w:hAnsi="Times New Roman" w:cs="Times New Roman"/>
          <w:bCs/>
          <w:sz w:val="24"/>
          <w:szCs w:val="24"/>
        </w:rPr>
        <w:t xml:space="preserve">Особую группу общеучебных универсальных действий составляют </w:t>
      </w:r>
      <w:r w:rsidRPr="000A7BB5">
        <w:rPr>
          <w:rFonts w:ascii="Times New Roman" w:hAnsi="Times New Roman" w:cs="Times New Roman"/>
          <w:b/>
          <w:bCs/>
          <w:i/>
          <w:iCs/>
          <w:sz w:val="24"/>
          <w:szCs w:val="24"/>
        </w:rPr>
        <w:t>знаково-_символические действия</w:t>
      </w:r>
      <w:r w:rsidRPr="000A7BB5">
        <w:rPr>
          <w:rFonts w:ascii="Times New Roman" w:hAnsi="Times New Roman" w:cs="Times New Roman"/>
          <w:b/>
          <w:bCs/>
          <w:sz w:val="24"/>
          <w:szCs w:val="24"/>
        </w:rPr>
        <w:t>:</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
          <w:bCs/>
          <w:i/>
          <w:iCs/>
          <w:sz w:val="24"/>
          <w:szCs w:val="24"/>
        </w:rPr>
        <w:t>Логические универсальные действия</w:t>
      </w:r>
      <w:r w:rsidRPr="000A7BB5">
        <w:rPr>
          <w:rFonts w:ascii="Times New Roman" w:hAnsi="Times New Roman" w:cs="Times New Roman"/>
          <w:bCs/>
          <w:sz w:val="24"/>
          <w:szCs w:val="24"/>
        </w:rPr>
        <w:t>:</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анализ объектов с целью выделения признаков (существенных, несущественных);</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выбор оснований и критериев для сравнения, сериации, классификации объектов;</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xml:space="preserve">• подведение под понятие, выведение следствий; </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построение логической цепочки рассуждений, анализ истинности утверждений;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доказательство;</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выдвижение гипотез и их обоснование.</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sz w:val="24"/>
          <w:szCs w:val="24"/>
        </w:rPr>
      </w:pPr>
      <w:r w:rsidRPr="000A7BB5">
        <w:rPr>
          <w:rFonts w:ascii="Times New Roman" w:hAnsi="Times New Roman" w:cs="Times New Roman"/>
          <w:b/>
          <w:bCs/>
          <w:i/>
          <w:iCs/>
          <w:sz w:val="24"/>
          <w:szCs w:val="24"/>
        </w:rPr>
        <w:t>Постановка и решение проблемы</w:t>
      </w:r>
      <w:r w:rsidRPr="000A7BB5">
        <w:rPr>
          <w:rFonts w:ascii="Times New Roman" w:hAnsi="Times New Roman" w:cs="Times New Roman"/>
          <w:b/>
          <w:bCs/>
          <w:sz w:val="24"/>
          <w:szCs w:val="24"/>
        </w:rPr>
        <w:t>:</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формулирование проблемы;</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
          <w:bCs/>
          <w:iCs/>
          <w:sz w:val="24"/>
          <w:szCs w:val="24"/>
        </w:rPr>
        <w:t>К коммуникативным действиям</w:t>
      </w:r>
      <w:r w:rsidRPr="000A7BB5">
        <w:rPr>
          <w:rFonts w:ascii="Times New Roman" w:hAnsi="Times New Roman" w:cs="Times New Roman"/>
          <w:bCs/>
          <w:iCs/>
          <w:sz w:val="24"/>
          <w:szCs w:val="24"/>
        </w:rPr>
        <w:t xml:space="preserve"> относятся:</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планирование учебного сотрудничества с учителем 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сверстниками — определение цели, функций участников, способов взаимодействия;</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управление поведением партнёра — контроль, коррекция, оценка его действий;</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40335" w:rsidRDefault="0004033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p>
    <w:bookmarkEnd w:id="33"/>
    <w:p w:rsidR="000A7BB5" w:rsidRPr="00040335" w:rsidRDefault="000A7BB5" w:rsidP="00040335">
      <w:pPr>
        <w:pStyle w:val="afa"/>
        <w:tabs>
          <w:tab w:val="left" w:pos="142"/>
        </w:tabs>
        <w:spacing w:line="240" w:lineRule="auto"/>
        <w:ind w:left="720" w:firstLine="0"/>
        <w:rPr>
          <w:b/>
          <w:sz w:val="24"/>
          <w:szCs w:val="24"/>
        </w:rPr>
      </w:pPr>
      <w:r w:rsidRPr="00040335">
        <w:rPr>
          <w:b/>
          <w:sz w:val="24"/>
          <w:szCs w:val="24"/>
        </w:rPr>
        <w:t>Связь универсальных учебных действий с содержанием учебных предметов</w:t>
      </w:r>
    </w:p>
    <w:p w:rsidR="000A7BB5" w:rsidRPr="00040335" w:rsidRDefault="000A7BB5" w:rsidP="000A7BB5">
      <w:pPr>
        <w:tabs>
          <w:tab w:val="left" w:pos="142"/>
        </w:tabs>
        <w:spacing w:after="0" w:line="240" w:lineRule="auto"/>
        <w:ind w:left="-284" w:firstLine="142"/>
        <w:jc w:val="both"/>
        <w:rPr>
          <w:rFonts w:ascii="Times New Roman" w:hAnsi="Times New Roman" w:cs="Times New Roman"/>
          <w:sz w:val="24"/>
          <w:szCs w:val="24"/>
        </w:rPr>
      </w:pP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i/>
          <w:sz w:val="24"/>
          <w:szCs w:val="24"/>
        </w:rPr>
      </w:pPr>
      <w:r w:rsidRPr="000A7BB5">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w:t>
      </w:r>
      <w:r w:rsidR="00040335">
        <w:rPr>
          <w:rFonts w:ascii="Times New Roman" w:hAnsi="Times New Roman" w:cs="Times New Roman"/>
          <w:sz w:val="24"/>
          <w:szCs w:val="24"/>
        </w:rPr>
        <w:t xml:space="preserve"> </w:t>
      </w:r>
      <w:r w:rsidRPr="000A7BB5">
        <w:rPr>
          <w:rFonts w:ascii="Times New Roman" w:hAnsi="Times New Roman" w:cs="Times New Roman"/>
          <w:sz w:val="24"/>
          <w:szCs w:val="24"/>
        </w:rPr>
        <w:t>следующих личностных результатов освоения основной образовательной программы:</w:t>
      </w:r>
    </w:p>
    <w:p w:rsidR="000A7BB5" w:rsidRPr="000A7BB5" w:rsidRDefault="000A7BB5" w:rsidP="000A7BB5">
      <w:pPr>
        <w:tabs>
          <w:tab w:val="left" w:pos="142"/>
        </w:tabs>
        <w:spacing w:after="0" w:line="240" w:lineRule="auto"/>
        <w:ind w:left="-284" w:firstLine="142"/>
        <w:jc w:val="both"/>
        <w:rPr>
          <w:rFonts w:ascii="Times New Roman" w:hAnsi="Times New Roman" w:cs="Times New Roman"/>
          <w:b/>
          <w:i/>
          <w:sz w:val="24"/>
          <w:szCs w:val="24"/>
        </w:rPr>
      </w:pPr>
      <w:r w:rsidRPr="000A7BB5">
        <w:rPr>
          <w:rFonts w:ascii="Times New Roman"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sz w:val="24"/>
          <w:szCs w:val="24"/>
        </w:rPr>
      </w:pPr>
      <w:r w:rsidRPr="000A7BB5">
        <w:rPr>
          <w:rFonts w:ascii="Times New Roman" w:hAnsi="Times New Roman" w:cs="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sz w:val="24"/>
          <w:szCs w:val="24"/>
        </w:rPr>
      </w:pPr>
      <w:r w:rsidRPr="000A7BB5">
        <w:rPr>
          <w:rFonts w:ascii="Times New Roman" w:hAnsi="Times New Roman" w:cs="Times New Roman"/>
          <w:b/>
          <w:i/>
          <w:sz w:val="24"/>
          <w:szCs w:val="24"/>
        </w:rPr>
        <w:t>3) Формирование уважительного отношения к иному мнению, истории и культуре других народов.</w:t>
      </w: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color w:val="FF0000"/>
          <w:sz w:val="24"/>
          <w:szCs w:val="24"/>
        </w:rPr>
      </w:pPr>
      <w:r w:rsidRPr="000A7BB5">
        <w:rPr>
          <w:rFonts w:ascii="Times New Roman"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«Окружающий мир»</w:t>
      </w:r>
      <w:r w:rsidRPr="000A7BB5">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lastRenderedPageBreak/>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r w:rsidR="00040335">
        <w:rPr>
          <w:rFonts w:ascii="Times New Roman" w:hAnsi="Times New Roman" w:cs="Times New Roman"/>
          <w:sz w:val="24"/>
          <w:szCs w:val="24"/>
        </w:rPr>
        <w:t xml:space="preserve"> </w:t>
      </w:r>
      <w:r w:rsidRPr="000A7BB5">
        <w:rPr>
          <w:rFonts w:ascii="Times New Roman" w:hAnsi="Times New Roman" w:cs="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 xml:space="preserve">В курсе «Литературное чтение» — </w:t>
      </w:r>
      <w:r w:rsidRPr="000A7BB5">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«Русский язык»</w:t>
      </w:r>
      <w:r w:rsidRPr="000A7BB5">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«Математика»</w:t>
      </w:r>
      <w:r w:rsidRPr="000A7BB5">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«Музыка»</w:t>
      </w:r>
      <w:r w:rsidRPr="000A7BB5">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«Изобразительное искусство»</w:t>
      </w:r>
      <w:r w:rsidRPr="000A7BB5">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иностранного языка (английского)</w:t>
      </w:r>
      <w:r w:rsidRPr="000A7BB5">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0A7BB5" w:rsidRDefault="000A7BB5" w:rsidP="000A7BB5">
      <w:pPr>
        <w:pStyle w:val="af3"/>
        <w:tabs>
          <w:tab w:val="left" w:pos="142"/>
        </w:tabs>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«Основы религиозных культур и светской этики»</w:t>
      </w:r>
      <w:r w:rsidRPr="000A7BB5">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6F4420" w:rsidRPr="000A7BB5" w:rsidRDefault="006F4420" w:rsidP="000A7BB5">
      <w:pPr>
        <w:pStyle w:val="af3"/>
        <w:tabs>
          <w:tab w:val="left" w:pos="142"/>
        </w:tabs>
        <w:ind w:left="-284" w:firstLine="142"/>
        <w:jc w:val="both"/>
        <w:rPr>
          <w:rFonts w:ascii="Times New Roman" w:hAnsi="Times New Roman" w:cs="Times New Roman"/>
          <w:sz w:val="24"/>
          <w:szCs w:val="24"/>
        </w:rPr>
      </w:pPr>
    </w:p>
    <w:p w:rsidR="006F4420" w:rsidRPr="006F4420" w:rsidRDefault="006F4420" w:rsidP="006F4420">
      <w:pPr>
        <w:tabs>
          <w:tab w:val="left" w:pos="142"/>
        </w:tabs>
        <w:spacing w:after="0" w:line="240" w:lineRule="auto"/>
        <w:ind w:left="-142"/>
        <w:jc w:val="both"/>
        <w:rPr>
          <w:rFonts w:ascii="Times New Roman" w:hAnsi="Times New Roman" w:cs="Times New Roman"/>
          <w:b/>
          <w:sz w:val="24"/>
          <w:szCs w:val="24"/>
        </w:rPr>
      </w:pPr>
      <w:r w:rsidRPr="006F4420">
        <w:rPr>
          <w:rFonts w:ascii="Times New Roman" w:hAnsi="Times New Roman" w:cs="Times New Roman"/>
          <w:b/>
          <w:sz w:val="24"/>
          <w:szCs w:val="24"/>
        </w:rPr>
        <w:lastRenderedPageBreak/>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675"/>
        <w:gridCol w:w="2444"/>
        <w:gridCol w:w="2835"/>
        <w:gridCol w:w="2694"/>
        <w:gridCol w:w="2551"/>
      </w:tblGrid>
      <w:tr w:rsidR="00A70B5E" w:rsidRPr="001C1D47" w:rsidTr="00A70B5E">
        <w:tc>
          <w:tcPr>
            <w:tcW w:w="675" w:type="dxa"/>
            <w:shd w:val="clear" w:color="auto" w:fill="E5B8B7"/>
          </w:tcPr>
          <w:p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Класс</w:t>
            </w:r>
          </w:p>
        </w:tc>
        <w:tc>
          <w:tcPr>
            <w:tcW w:w="2444" w:type="dxa"/>
            <w:shd w:val="clear" w:color="auto" w:fill="E5B8B7"/>
          </w:tcPr>
          <w:p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Личностные УУД</w:t>
            </w:r>
          </w:p>
        </w:tc>
        <w:tc>
          <w:tcPr>
            <w:tcW w:w="2835" w:type="dxa"/>
            <w:shd w:val="clear" w:color="auto" w:fill="E5B8B7"/>
          </w:tcPr>
          <w:p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 xml:space="preserve">Регулятивные УУД </w:t>
            </w:r>
          </w:p>
        </w:tc>
        <w:tc>
          <w:tcPr>
            <w:tcW w:w="2694" w:type="dxa"/>
            <w:shd w:val="clear" w:color="auto" w:fill="E5B8B7"/>
          </w:tcPr>
          <w:p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Познавательные УУД</w:t>
            </w:r>
          </w:p>
        </w:tc>
        <w:tc>
          <w:tcPr>
            <w:tcW w:w="2551" w:type="dxa"/>
            <w:shd w:val="clear" w:color="auto" w:fill="E5B8B7"/>
          </w:tcPr>
          <w:p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Коммуникативные УУД</w:t>
            </w:r>
          </w:p>
        </w:tc>
      </w:tr>
      <w:tr w:rsidR="00A70B5E" w:rsidRPr="001C1D47" w:rsidTr="00A70B5E">
        <w:tc>
          <w:tcPr>
            <w:tcW w:w="675" w:type="dxa"/>
          </w:tcPr>
          <w:p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t>1 класс</w:t>
            </w:r>
          </w:p>
        </w:tc>
        <w:tc>
          <w:tcPr>
            <w:tcW w:w="2444" w:type="dxa"/>
          </w:tcPr>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2. Уважать к своей семье, к своим родственникам, любовь к родителям. </w:t>
            </w:r>
          </w:p>
          <w:p w:rsidR="001C1D47" w:rsidRDefault="00A70B5E" w:rsidP="001C1D47">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3. Освоить  роли  ученика</w:t>
            </w:r>
          </w:p>
          <w:p w:rsidR="00A70B5E" w:rsidRPr="001C1D47" w:rsidRDefault="00A70B5E" w:rsidP="001C1D47">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Оценивать  жизненные ситуаций  и поступки героев художественных текстов с точки зрения общечеловеческих норм.</w:t>
            </w:r>
          </w:p>
        </w:tc>
        <w:tc>
          <w:tcPr>
            <w:tcW w:w="2835" w:type="dxa"/>
          </w:tcPr>
          <w:p w:rsidR="00A70B5E" w:rsidRPr="001C1D47" w:rsidRDefault="00A70B5E" w:rsidP="001901CE">
            <w:pPr>
              <w:pStyle w:val="aff9"/>
              <w:ind w:right="-108"/>
              <w:jc w:val="left"/>
              <w:rPr>
                <w:b w:val="0"/>
                <w:sz w:val="21"/>
                <w:szCs w:val="21"/>
              </w:rPr>
            </w:pPr>
            <w:r w:rsidRPr="001C1D47">
              <w:rPr>
                <w:b w:val="0"/>
                <w:sz w:val="21"/>
                <w:szCs w:val="21"/>
              </w:rPr>
              <w:t xml:space="preserve">1. Организовывать свое рабочее место под руководством учителя. </w:t>
            </w:r>
          </w:p>
          <w:p w:rsidR="00A70B5E" w:rsidRPr="001C1D47" w:rsidRDefault="00A70B5E" w:rsidP="001901CE">
            <w:pPr>
              <w:pStyle w:val="aff9"/>
              <w:ind w:right="-108"/>
              <w:jc w:val="left"/>
              <w:rPr>
                <w:b w:val="0"/>
                <w:sz w:val="21"/>
                <w:szCs w:val="21"/>
              </w:rPr>
            </w:pPr>
            <w:r w:rsidRPr="001C1D47">
              <w:rPr>
                <w:b w:val="0"/>
                <w:sz w:val="21"/>
                <w:szCs w:val="21"/>
              </w:rPr>
              <w:t xml:space="preserve">2. Определять цель выполнения заданий на уроке, во внеурочной деятельности, в жизненных ситуациях под руководством учителя. </w:t>
            </w:r>
          </w:p>
          <w:p w:rsidR="00A70B5E" w:rsidRPr="001C1D47" w:rsidRDefault="00A70B5E" w:rsidP="001901CE">
            <w:pPr>
              <w:pStyle w:val="aff9"/>
              <w:ind w:right="-108"/>
              <w:jc w:val="left"/>
              <w:rPr>
                <w:b w:val="0"/>
                <w:sz w:val="21"/>
                <w:szCs w:val="21"/>
              </w:rPr>
            </w:pPr>
            <w:r w:rsidRPr="001C1D47">
              <w:rPr>
                <w:b w:val="0"/>
                <w:sz w:val="21"/>
                <w:szCs w:val="21"/>
              </w:rPr>
              <w:t>3. Определять план выполнения заданий под руководством учителя.</w:t>
            </w:r>
          </w:p>
          <w:p w:rsidR="00A70B5E" w:rsidRPr="001C1D47" w:rsidRDefault="00A70B5E" w:rsidP="001C1D47">
            <w:pPr>
              <w:pStyle w:val="aff9"/>
              <w:ind w:right="-108"/>
              <w:jc w:val="left"/>
              <w:rPr>
                <w:bCs w:val="0"/>
                <w:sz w:val="21"/>
                <w:szCs w:val="21"/>
              </w:rPr>
            </w:pPr>
            <w:r w:rsidRPr="001C1D47">
              <w:rPr>
                <w:b w:val="0"/>
                <w:sz w:val="21"/>
                <w:szCs w:val="21"/>
              </w:rPr>
              <w:t xml:space="preserve">4. Использовать в своей </w:t>
            </w:r>
            <w:r w:rsidR="001C1D47">
              <w:rPr>
                <w:b w:val="0"/>
                <w:sz w:val="21"/>
                <w:szCs w:val="21"/>
              </w:rPr>
              <w:t>деятельности простейшие приборы</w:t>
            </w:r>
            <w:r w:rsidRPr="001C1D47">
              <w:rPr>
                <w:b w:val="0"/>
                <w:sz w:val="21"/>
                <w:szCs w:val="21"/>
              </w:rPr>
              <w:t>.</w:t>
            </w:r>
          </w:p>
        </w:tc>
        <w:tc>
          <w:tcPr>
            <w:tcW w:w="2694" w:type="dxa"/>
          </w:tcPr>
          <w:p w:rsidR="00A70B5E" w:rsidRPr="001C1D47" w:rsidRDefault="00A70B5E" w:rsidP="001901CE">
            <w:pPr>
              <w:pStyle w:val="aff9"/>
              <w:ind w:right="-108"/>
              <w:jc w:val="left"/>
              <w:rPr>
                <w:b w:val="0"/>
                <w:sz w:val="21"/>
                <w:szCs w:val="21"/>
              </w:rPr>
            </w:pPr>
            <w:r w:rsidRPr="001C1D47">
              <w:rPr>
                <w:b w:val="0"/>
                <w:sz w:val="21"/>
                <w:szCs w:val="21"/>
              </w:rPr>
              <w:t xml:space="preserve">1. Ориентироваться в учебнике: определять умения, которые будут сформированы на основе изучения данного раздела. </w:t>
            </w:r>
          </w:p>
          <w:p w:rsidR="00A70B5E" w:rsidRPr="001C1D47" w:rsidRDefault="00A70B5E" w:rsidP="001901CE">
            <w:pPr>
              <w:pStyle w:val="aff9"/>
              <w:ind w:right="-108"/>
              <w:jc w:val="left"/>
              <w:rPr>
                <w:b w:val="0"/>
                <w:sz w:val="21"/>
                <w:szCs w:val="21"/>
              </w:rPr>
            </w:pPr>
            <w:r w:rsidRPr="001C1D47">
              <w:rPr>
                <w:b w:val="0"/>
                <w:sz w:val="21"/>
                <w:szCs w:val="21"/>
              </w:rPr>
              <w:t>2. Отвечать на простые вопросы учителя, находить нужную информацию в учебнике.</w:t>
            </w:r>
          </w:p>
          <w:p w:rsidR="00A70B5E" w:rsidRPr="001C1D47" w:rsidRDefault="001C1D47" w:rsidP="001901CE">
            <w:pPr>
              <w:pStyle w:val="aff9"/>
              <w:ind w:right="-108"/>
              <w:jc w:val="left"/>
              <w:rPr>
                <w:b w:val="0"/>
                <w:sz w:val="21"/>
                <w:szCs w:val="21"/>
              </w:rPr>
            </w:pPr>
            <w:r>
              <w:rPr>
                <w:b w:val="0"/>
                <w:sz w:val="21"/>
                <w:szCs w:val="21"/>
              </w:rPr>
              <w:t xml:space="preserve">3. Сравнивать, группировать </w:t>
            </w:r>
            <w:r w:rsidR="00A70B5E" w:rsidRPr="001C1D47">
              <w:rPr>
                <w:b w:val="0"/>
                <w:sz w:val="21"/>
                <w:szCs w:val="21"/>
              </w:rPr>
              <w:t>предметы, объекты: находить общее и различие.</w:t>
            </w:r>
          </w:p>
          <w:p w:rsidR="00A70B5E" w:rsidRPr="001C1D47" w:rsidRDefault="001C1D47" w:rsidP="001C1D47">
            <w:pPr>
              <w:pStyle w:val="aff9"/>
              <w:ind w:right="-108"/>
              <w:jc w:val="left"/>
              <w:rPr>
                <w:b w:val="0"/>
                <w:sz w:val="21"/>
                <w:szCs w:val="21"/>
              </w:rPr>
            </w:pPr>
            <w:r>
              <w:rPr>
                <w:b w:val="0"/>
                <w:sz w:val="21"/>
                <w:szCs w:val="21"/>
              </w:rPr>
              <w:t>4</w:t>
            </w:r>
            <w:r w:rsidR="00A70B5E" w:rsidRPr="001C1D47">
              <w:rPr>
                <w:b w:val="0"/>
                <w:sz w:val="21"/>
                <w:szCs w:val="21"/>
              </w:rPr>
              <w:t xml:space="preserve">. Подробно пересказывать; определять тему. </w:t>
            </w:r>
          </w:p>
        </w:tc>
        <w:tc>
          <w:tcPr>
            <w:tcW w:w="2551" w:type="dxa"/>
          </w:tcPr>
          <w:p w:rsidR="00A70B5E" w:rsidRPr="001C1D47" w:rsidRDefault="00A70B5E" w:rsidP="001901CE">
            <w:pPr>
              <w:pStyle w:val="aff9"/>
              <w:ind w:right="-108"/>
              <w:jc w:val="left"/>
              <w:rPr>
                <w:b w:val="0"/>
                <w:sz w:val="21"/>
                <w:szCs w:val="21"/>
              </w:rPr>
            </w:pPr>
            <w:r w:rsidRPr="001C1D47">
              <w:rPr>
                <w:b w:val="0"/>
                <w:sz w:val="21"/>
                <w:szCs w:val="21"/>
              </w:rPr>
              <w:t>1. Участвовать в диалоге на уроке и в жизненных ситуациях.</w:t>
            </w:r>
          </w:p>
          <w:p w:rsidR="00A70B5E" w:rsidRPr="001C1D47" w:rsidRDefault="00A70B5E" w:rsidP="001901CE">
            <w:pPr>
              <w:pStyle w:val="aff9"/>
              <w:ind w:right="-108"/>
              <w:jc w:val="left"/>
              <w:rPr>
                <w:b w:val="0"/>
                <w:sz w:val="21"/>
                <w:szCs w:val="21"/>
              </w:rPr>
            </w:pPr>
            <w:r w:rsidRPr="001C1D47">
              <w:rPr>
                <w:b w:val="0"/>
                <w:sz w:val="21"/>
                <w:szCs w:val="21"/>
              </w:rPr>
              <w:t xml:space="preserve">2. Отвечать на вопросы учителя, товарищей по классу. </w:t>
            </w:r>
          </w:p>
          <w:p w:rsidR="00A70B5E" w:rsidRPr="001C1D47" w:rsidRDefault="00A70B5E" w:rsidP="001901CE">
            <w:pPr>
              <w:pStyle w:val="aff9"/>
              <w:ind w:right="-108"/>
              <w:jc w:val="left"/>
              <w:rPr>
                <w:b w:val="0"/>
                <w:sz w:val="21"/>
                <w:szCs w:val="21"/>
              </w:rPr>
            </w:pPr>
            <w:r w:rsidRPr="001C1D47">
              <w:rPr>
                <w:b w:val="0"/>
                <w:sz w:val="21"/>
                <w:szCs w:val="21"/>
              </w:rPr>
              <w:t>2. Соблюдать простейшие нормы речевого этикета: здороваться, прощаться, благодарить.</w:t>
            </w:r>
          </w:p>
          <w:p w:rsidR="00A70B5E" w:rsidRPr="001C1D47" w:rsidRDefault="00A70B5E" w:rsidP="001901CE">
            <w:pPr>
              <w:pStyle w:val="aff9"/>
              <w:ind w:right="-108"/>
              <w:jc w:val="left"/>
              <w:rPr>
                <w:b w:val="0"/>
                <w:sz w:val="21"/>
                <w:szCs w:val="21"/>
              </w:rPr>
            </w:pPr>
            <w:r w:rsidRPr="001C1D47">
              <w:rPr>
                <w:b w:val="0"/>
                <w:sz w:val="21"/>
                <w:szCs w:val="21"/>
              </w:rPr>
              <w:t>3. Слушать и понимать речь других.</w:t>
            </w:r>
          </w:p>
          <w:p w:rsidR="00A70B5E" w:rsidRPr="001C1D47" w:rsidRDefault="00A70B5E" w:rsidP="001901CE">
            <w:pPr>
              <w:pStyle w:val="aff9"/>
              <w:ind w:right="-108"/>
              <w:jc w:val="left"/>
              <w:rPr>
                <w:b w:val="0"/>
                <w:sz w:val="21"/>
                <w:szCs w:val="21"/>
              </w:rPr>
            </w:pPr>
            <w:r w:rsidRPr="001C1D47">
              <w:rPr>
                <w:b w:val="0"/>
                <w:sz w:val="21"/>
                <w:szCs w:val="21"/>
              </w:rPr>
              <w:t xml:space="preserve">4. Участвовать  в паре. </w:t>
            </w:r>
          </w:p>
          <w:p w:rsidR="00A70B5E" w:rsidRPr="001C1D47" w:rsidRDefault="00A70B5E" w:rsidP="001901CE">
            <w:pPr>
              <w:pStyle w:val="aff9"/>
              <w:ind w:right="-108"/>
              <w:jc w:val="left"/>
              <w:rPr>
                <w:b w:val="0"/>
                <w:sz w:val="21"/>
                <w:szCs w:val="21"/>
              </w:rPr>
            </w:pPr>
          </w:p>
        </w:tc>
      </w:tr>
      <w:tr w:rsidR="00A70B5E" w:rsidRPr="001C1D47" w:rsidTr="00A70B5E">
        <w:tc>
          <w:tcPr>
            <w:tcW w:w="675" w:type="dxa"/>
          </w:tcPr>
          <w:p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t>2 класс</w:t>
            </w:r>
          </w:p>
        </w:tc>
        <w:tc>
          <w:tcPr>
            <w:tcW w:w="2444" w:type="dxa"/>
          </w:tcPr>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w:t>
            </w:r>
            <w:r w:rsidR="001C1D47">
              <w:rPr>
                <w:rFonts w:ascii="Times New Roman" w:hAnsi="Times New Roman" w:cs="Times New Roman"/>
                <w:bCs/>
                <w:sz w:val="21"/>
                <w:szCs w:val="21"/>
              </w:rPr>
              <w:t xml:space="preserve"> и др.</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2. Уважение к своему народу, к своей родине.  </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3. Освоение личностного смысла учения, желания учиться. </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Оценка жизненных ситуаций  и поступков героев художественных текстов с точки зрения общечеловеческих норм.</w:t>
            </w:r>
          </w:p>
        </w:tc>
        <w:tc>
          <w:tcPr>
            <w:tcW w:w="2835" w:type="dxa"/>
          </w:tcPr>
          <w:p w:rsidR="00A70B5E" w:rsidRPr="001C1D47" w:rsidRDefault="00A70B5E" w:rsidP="001901CE">
            <w:pPr>
              <w:pStyle w:val="aff9"/>
              <w:ind w:right="-108"/>
              <w:jc w:val="left"/>
              <w:rPr>
                <w:b w:val="0"/>
                <w:sz w:val="21"/>
                <w:szCs w:val="21"/>
              </w:rPr>
            </w:pPr>
            <w:r w:rsidRPr="001C1D47">
              <w:rPr>
                <w:b w:val="0"/>
                <w:sz w:val="21"/>
                <w:szCs w:val="21"/>
              </w:rPr>
              <w:t>1. Самостоятельно организовывать свое рабочее место.</w:t>
            </w:r>
          </w:p>
          <w:p w:rsidR="00A70B5E" w:rsidRPr="001C1D47" w:rsidRDefault="00A70B5E" w:rsidP="001901CE">
            <w:pPr>
              <w:pStyle w:val="aff9"/>
              <w:ind w:right="-108"/>
              <w:jc w:val="left"/>
              <w:rPr>
                <w:b w:val="0"/>
                <w:sz w:val="21"/>
                <w:szCs w:val="21"/>
              </w:rPr>
            </w:pPr>
            <w:r w:rsidRPr="001C1D47">
              <w:rPr>
                <w:b w:val="0"/>
                <w:sz w:val="21"/>
                <w:szCs w:val="21"/>
              </w:rPr>
              <w:t>2. Следовать режиму организации учебной и внеучебной деятельности.</w:t>
            </w:r>
          </w:p>
          <w:p w:rsidR="00A70B5E" w:rsidRPr="001C1D47" w:rsidRDefault="00A70B5E" w:rsidP="001901CE">
            <w:pPr>
              <w:pStyle w:val="aff9"/>
              <w:ind w:right="-108"/>
              <w:jc w:val="left"/>
              <w:rPr>
                <w:b w:val="0"/>
                <w:sz w:val="21"/>
                <w:szCs w:val="21"/>
              </w:rPr>
            </w:pPr>
            <w:r w:rsidRPr="001C1D47">
              <w:rPr>
                <w:b w:val="0"/>
                <w:sz w:val="21"/>
                <w:szCs w:val="21"/>
              </w:rPr>
              <w:t xml:space="preserve">3. Определять цель учебной деятельности с помощью учителя и самостоятельно. </w:t>
            </w:r>
          </w:p>
          <w:p w:rsidR="00A70B5E" w:rsidRPr="001C1D47" w:rsidRDefault="00A70B5E" w:rsidP="001901CE">
            <w:pPr>
              <w:pStyle w:val="aff9"/>
              <w:ind w:right="-108"/>
              <w:jc w:val="left"/>
              <w:rPr>
                <w:b w:val="0"/>
                <w:sz w:val="21"/>
                <w:szCs w:val="21"/>
              </w:rPr>
            </w:pPr>
            <w:r w:rsidRPr="001C1D47">
              <w:rPr>
                <w:b w:val="0"/>
                <w:sz w:val="21"/>
                <w:szCs w:val="21"/>
              </w:rPr>
              <w:t>4. Определять план выполнения заданий на уроках, внеурочной деятельности, жизненных ситуациях под руководством учителя.</w:t>
            </w:r>
          </w:p>
          <w:p w:rsidR="00A70B5E" w:rsidRPr="001C1D47" w:rsidRDefault="00A70B5E" w:rsidP="001901CE">
            <w:pPr>
              <w:pStyle w:val="aff9"/>
              <w:ind w:right="-108"/>
              <w:jc w:val="left"/>
              <w:rPr>
                <w:b w:val="0"/>
                <w:sz w:val="21"/>
                <w:szCs w:val="21"/>
              </w:rPr>
            </w:pPr>
            <w:r w:rsidRPr="001C1D47">
              <w:rPr>
                <w:b w:val="0"/>
                <w:sz w:val="21"/>
                <w:szCs w:val="21"/>
              </w:rPr>
              <w:t>5.  Соотносить выполненное задание  с образцом, предложенным учителем.</w:t>
            </w:r>
          </w:p>
          <w:p w:rsidR="00A70B5E" w:rsidRPr="001C1D47" w:rsidRDefault="00A70B5E" w:rsidP="001901CE">
            <w:pPr>
              <w:pStyle w:val="aff9"/>
              <w:ind w:right="-108"/>
              <w:jc w:val="left"/>
              <w:rPr>
                <w:b w:val="0"/>
                <w:sz w:val="21"/>
                <w:szCs w:val="21"/>
              </w:rPr>
            </w:pPr>
            <w:r w:rsidRPr="001C1D47">
              <w:rPr>
                <w:b w:val="0"/>
                <w:sz w:val="21"/>
                <w:szCs w:val="21"/>
              </w:rPr>
              <w:t xml:space="preserve">6. Использовать в работе простейшие  инструменты и более сложные приборы (циркуль). </w:t>
            </w:r>
          </w:p>
          <w:p w:rsidR="00A70B5E" w:rsidRPr="001C1D47" w:rsidRDefault="00A70B5E" w:rsidP="001901CE">
            <w:pPr>
              <w:pStyle w:val="aff9"/>
              <w:ind w:right="-108"/>
              <w:jc w:val="left"/>
              <w:rPr>
                <w:b w:val="0"/>
                <w:sz w:val="21"/>
                <w:szCs w:val="21"/>
              </w:rPr>
            </w:pPr>
            <w:r w:rsidRPr="001C1D47">
              <w:rPr>
                <w:b w:val="0"/>
                <w:sz w:val="21"/>
                <w:szCs w:val="21"/>
              </w:rPr>
              <w:t>6. Корректировать выполнение задания в дальнейшем.</w:t>
            </w:r>
          </w:p>
          <w:p w:rsidR="00A70B5E" w:rsidRPr="001C1D47" w:rsidRDefault="00A70B5E" w:rsidP="001901CE">
            <w:pPr>
              <w:pStyle w:val="aff9"/>
              <w:ind w:right="-108"/>
              <w:jc w:val="left"/>
              <w:rPr>
                <w:b w:val="0"/>
                <w:sz w:val="21"/>
                <w:szCs w:val="21"/>
              </w:rPr>
            </w:pPr>
            <w:r w:rsidRPr="001C1D47">
              <w:rPr>
                <w:b w:val="0"/>
                <w:sz w:val="21"/>
                <w:szCs w:val="21"/>
              </w:rPr>
              <w:t xml:space="preserve">7. Оценка своего задания по следующим параметрам: легко выполнять, возникли сложности при выполнении. </w:t>
            </w:r>
          </w:p>
        </w:tc>
        <w:tc>
          <w:tcPr>
            <w:tcW w:w="2694" w:type="dxa"/>
          </w:tcPr>
          <w:p w:rsidR="00A70B5E" w:rsidRPr="001C1D47" w:rsidRDefault="00A70B5E" w:rsidP="001901CE">
            <w:pPr>
              <w:pStyle w:val="aff9"/>
              <w:ind w:right="-108"/>
              <w:jc w:val="left"/>
              <w:rPr>
                <w:b w:val="0"/>
                <w:sz w:val="21"/>
                <w:szCs w:val="21"/>
              </w:rPr>
            </w:pPr>
            <w:r w:rsidRPr="001C1D47">
              <w:rPr>
                <w:b w:val="0"/>
                <w:sz w:val="21"/>
                <w:szCs w:val="21"/>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70B5E" w:rsidRPr="001C1D47" w:rsidRDefault="00A70B5E" w:rsidP="001901CE">
            <w:pPr>
              <w:pStyle w:val="aff9"/>
              <w:ind w:right="-108"/>
              <w:jc w:val="left"/>
              <w:rPr>
                <w:b w:val="0"/>
                <w:sz w:val="21"/>
                <w:szCs w:val="21"/>
              </w:rPr>
            </w:pPr>
            <w:r w:rsidRPr="001C1D47">
              <w:rPr>
                <w:b w:val="0"/>
                <w:sz w:val="21"/>
                <w:szCs w:val="21"/>
              </w:rPr>
              <w:t>2. Отвечать на простые  и сложные вопросы учителя, самим задавать вопросы, находить нужную информацию в учебнике.</w:t>
            </w:r>
          </w:p>
          <w:p w:rsidR="00A70B5E" w:rsidRPr="001C1D47" w:rsidRDefault="00A70B5E" w:rsidP="001901CE">
            <w:pPr>
              <w:pStyle w:val="aff9"/>
              <w:ind w:right="-108"/>
              <w:jc w:val="left"/>
              <w:rPr>
                <w:b w:val="0"/>
                <w:sz w:val="21"/>
                <w:szCs w:val="21"/>
              </w:rPr>
            </w:pPr>
            <w:r w:rsidRPr="001C1D47">
              <w:rPr>
                <w:b w:val="0"/>
                <w:sz w:val="21"/>
                <w:szCs w:val="21"/>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A70B5E" w:rsidRPr="001C1D47" w:rsidRDefault="00A70B5E" w:rsidP="001901CE">
            <w:pPr>
              <w:pStyle w:val="aff9"/>
              <w:ind w:right="-108"/>
              <w:jc w:val="left"/>
              <w:rPr>
                <w:b w:val="0"/>
                <w:sz w:val="21"/>
                <w:szCs w:val="21"/>
              </w:rPr>
            </w:pPr>
            <w:r w:rsidRPr="001C1D47">
              <w:rPr>
                <w:b w:val="0"/>
                <w:sz w:val="21"/>
                <w:szCs w:val="21"/>
              </w:rPr>
              <w:t xml:space="preserve"> 4. Подробно пересказывать прочитанное или прослушанное;  составлять простой план .</w:t>
            </w:r>
          </w:p>
          <w:p w:rsidR="00A70B5E" w:rsidRPr="001C1D47" w:rsidRDefault="001C1D47" w:rsidP="001901CE">
            <w:pPr>
              <w:spacing w:after="0" w:line="240" w:lineRule="auto"/>
              <w:ind w:right="-108"/>
              <w:rPr>
                <w:rFonts w:ascii="Times New Roman" w:hAnsi="Times New Roman" w:cs="Times New Roman"/>
                <w:sz w:val="21"/>
                <w:szCs w:val="21"/>
              </w:rPr>
            </w:pPr>
            <w:r>
              <w:rPr>
                <w:rFonts w:ascii="Times New Roman" w:hAnsi="Times New Roman" w:cs="Times New Roman"/>
                <w:sz w:val="21"/>
                <w:szCs w:val="21"/>
              </w:rPr>
              <w:t>5</w:t>
            </w:r>
            <w:r w:rsidR="00A70B5E" w:rsidRPr="001C1D47">
              <w:rPr>
                <w:rFonts w:ascii="Times New Roman" w:hAnsi="Times New Roman" w:cs="Times New Roman"/>
                <w:sz w:val="21"/>
                <w:szCs w:val="21"/>
              </w:rPr>
              <w:t>. Находить необходимую информацию,  как в учебнике, так и в  словарях в учебнике.</w:t>
            </w:r>
          </w:p>
          <w:p w:rsidR="00A70B5E" w:rsidRPr="001C1D47" w:rsidRDefault="00A70B5E" w:rsidP="001C1D47">
            <w:pPr>
              <w:spacing w:after="0" w:line="240" w:lineRule="auto"/>
              <w:ind w:right="-108"/>
              <w:rPr>
                <w:rFonts w:ascii="Times New Roman" w:hAnsi="Times New Roman" w:cs="Times New Roman"/>
                <w:bCs/>
                <w:sz w:val="21"/>
                <w:szCs w:val="21"/>
              </w:rPr>
            </w:pPr>
          </w:p>
        </w:tc>
        <w:tc>
          <w:tcPr>
            <w:tcW w:w="2551" w:type="dxa"/>
          </w:tcPr>
          <w:p w:rsidR="00A70B5E" w:rsidRPr="001C1D47" w:rsidRDefault="00A70B5E" w:rsidP="001901CE">
            <w:pPr>
              <w:pStyle w:val="aff9"/>
              <w:ind w:right="-108"/>
              <w:jc w:val="left"/>
              <w:rPr>
                <w:b w:val="0"/>
                <w:sz w:val="21"/>
                <w:szCs w:val="21"/>
              </w:rPr>
            </w:pPr>
            <w:r w:rsidRPr="001C1D47">
              <w:rPr>
                <w:b w:val="0"/>
                <w:sz w:val="21"/>
                <w:szCs w:val="21"/>
              </w:rPr>
              <w:t>1.Участвовать в диалоге; слушать и понимать других, высказывать свою точку зрения на события, поступки.</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2.Оформлять свои мысли в устной и письменной речи с учетом своих учебных и жизненных речевых ситуаций. </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3.Читать вслух и про себя тексты учебников, других художественных и научно-популярных книг, понимать прочитанное. </w:t>
            </w:r>
          </w:p>
          <w:p w:rsidR="00A70B5E" w:rsidRPr="001C1D47" w:rsidRDefault="00A70B5E" w:rsidP="001901CE">
            <w:pPr>
              <w:pStyle w:val="aff9"/>
              <w:ind w:right="-108"/>
              <w:jc w:val="left"/>
              <w:rPr>
                <w:b w:val="0"/>
                <w:sz w:val="21"/>
                <w:szCs w:val="21"/>
              </w:rPr>
            </w:pPr>
            <w:r w:rsidRPr="001C1D47">
              <w:rPr>
                <w:b w:val="0"/>
                <w:sz w:val="21"/>
                <w:szCs w:val="21"/>
              </w:rPr>
              <w:t>4. Выполняя различные роли в группе, сотрудничать в совместном решении проблемы (задачи).</w:t>
            </w:r>
          </w:p>
          <w:p w:rsidR="00A70B5E" w:rsidRPr="001C1D47" w:rsidRDefault="00A70B5E" w:rsidP="001901CE">
            <w:pPr>
              <w:spacing w:after="0" w:line="240" w:lineRule="auto"/>
              <w:ind w:right="-108"/>
              <w:rPr>
                <w:rFonts w:ascii="Times New Roman" w:hAnsi="Times New Roman" w:cs="Times New Roman"/>
                <w:bCs/>
                <w:sz w:val="21"/>
                <w:szCs w:val="21"/>
              </w:rPr>
            </w:pPr>
          </w:p>
        </w:tc>
      </w:tr>
      <w:tr w:rsidR="00A70B5E" w:rsidRPr="001C1D47" w:rsidTr="00A70B5E">
        <w:tc>
          <w:tcPr>
            <w:tcW w:w="675" w:type="dxa"/>
          </w:tcPr>
          <w:p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t>3 класс</w:t>
            </w:r>
          </w:p>
        </w:tc>
        <w:tc>
          <w:tcPr>
            <w:tcW w:w="2444" w:type="dxa"/>
          </w:tcPr>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2. Уважение к своему народу, к другим народам, терпимость к обычаям и традициям других народов.</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3. Освоение личностного </w:t>
            </w:r>
            <w:r w:rsidRPr="001C1D47">
              <w:rPr>
                <w:rFonts w:ascii="Times New Roman" w:hAnsi="Times New Roman" w:cs="Times New Roman"/>
                <w:bCs/>
                <w:sz w:val="21"/>
                <w:szCs w:val="21"/>
              </w:rPr>
              <w:lastRenderedPageBreak/>
              <w:t>смысла учения; желания продолжать свою учебу.</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835" w:type="dxa"/>
          </w:tcPr>
          <w:p w:rsidR="00A70B5E" w:rsidRPr="001C1D47" w:rsidRDefault="00A70B5E" w:rsidP="001901CE">
            <w:pPr>
              <w:pStyle w:val="aff9"/>
              <w:ind w:right="-108"/>
              <w:jc w:val="left"/>
              <w:rPr>
                <w:b w:val="0"/>
                <w:sz w:val="21"/>
                <w:szCs w:val="21"/>
              </w:rPr>
            </w:pPr>
            <w:r w:rsidRPr="001C1D47">
              <w:rPr>
                <w:b w:val="0"/>
                <w:sz w:val="21"/>
                <w:szCs w:val="21"/>
              </w:rPr>
              <w:lastRenderedPageBreak/>
              <w:t>1. Самостоятельно организовывать свое рабочее место в соответствии с целью выполнения заданий.</w:t>
            </w:r>
          </w:p>
          <w:p w:rsidR="00A70B5E" w:rsidRPr="001C1D47" w:rsidRDefault="00A70B5E" w:rsidP="001901CE">
            <w:pPr>
              <w:pStyle w:val="aff9"/>
              <w:ind w:right="-108"/>
              <w:jc w:val="left"/>
              <w:rPr>
                <w:b w:val="0"/>
                <w:sz w:val="21"/>
                <w:szCs w:val="21"/>
              </w:rPr>
            </w:pPr>
            <w:r w:rsidRPr="001C1D47">
              <w:rPr>
                <w:b w:val="0"/>
                <w:sz w:val="21"/>
                <w:szCs w:val="21"/>
              </w:rPr>
              <w:t>2. Самостоятельно определять важность или  необходимость выполнения различных задания в учебном  процессе и жизненных ситуациях.</w:t>
            </w:r>
          </w:p>
          <w:p w:rsidR="00A70B5E" w:rsidRPr="001C1D47" w:rsidRDefault="00A70B5E" w:rsidP="001901CE">
            <w:pPr>
              <w:pStyle w:val="aff9"/>
              <w:ind w:right="-108"/>
              <w:jc w:val="left"/>
              <w:rPr>
                <w:b w:val="0"/>
                <w:sz w:val="21"/>
                <w:szCs w:val="21"/>
              </w:rPr>
            </w:pPr>
            <w:r w:rsidRPr="001C1D47">
              <w:rPr>
                <w:b w:val="0"/>
                <w:sz w:val="21"/>
                <w:szCs w:val="21"/>
              </w:rPr>
              <w:t xml:space="preserve">3. Определять цель учебной деятельности с помощью самостоятельно. </w:t>
            </w:r>
          </w:p>
          <w:p w:rsidR="00A70B5E" w:rsidRPr="001C1D47" w:rsidRDefault="00A70B5E" w:rsidP="001901CE">
            <w:pPr>
              <w:pStyle w:val="aff9"/>
              <w:ind w:right="-108"/>
              <w:jc w:val="left"/>
              <w:rPr>
                <w:b w:val="0"/>
                <w:sz w:val="21"/>
                <w:szCs w:val="21"/>
              </w:rPr>
            </w:pPr>
            <w:r w:rsidRPr="001C1D47">
              <w:rPr>
                <w:b w:val="0"/>
                <w:sz w:val="21"/>
                <w:szCs w:val="21"/>
              </w:rPr>
              <w:t xml:space="preserve">4. Определять план выполнения заданий на уроках, внеурочной </w:t>
            </w:r>
            <w:r w:rsidRPr="001C1D47">
              <w:rPr>
                <w:b w:val="0"/>
                <w:sz w:val="21"/>
                <w:szCs w:val="21"/>
              </w:rPr>
              <w:lastRenderedPageBreak/>
              <w:t>деятельности, жизненных ситуациях под руководством учителя.</w:t>
            </w:r>
          </w:p>
          <w:p w:rsidR="00A70B5E" w:rsidRPr="001C1D47" w:rsidRDefault="00A70B5E" w:rsidP="001901CE">
            <w:pPr>
              <w:pStyle w:val="aff9"/>
              <w:ind w:right="-108"/>
              <w:jc w:val="left"/>
              <w:rPr>
                <w:b w:val="0"/>
                <w:sz w:val="21"/>
                <w:szCs w:val="21"/>
              </w:rPr>
            </w:pPr>
            <w:r w:rsidRPr="001C1D47">
              <w:rPr>
                <w:b w:val="0"/>
                <w:sz w:val="21"/>
                <w:szCs w:val="21"/>
              </w:rPr>
              <w:t xml:space="preserve">5. Определять правильность выполненного задания  на основе сравнения с предыдущими заданиями, или на основе различных образцов. </w:t>
            </w:r>
          </w:p>
          <w:p w:rsidR="00A70B5E" w:rsidRPr="001C1D47" w:rsidRDefault="00A70B5E" w:rsidP="001901CE">
            <w:pPr>
              <w:pStyle w:val="aff9"/>
              <w:ind w:right="-108"/>
              <w:jc w:val="left"/>
              <w:rPr>
                <w:b w:val="0"/>
                <w:sz w:val="21"/>
                <w:szCs w:val="21"/>
              </w:rPr>
            </w:pPr>
            <w:r w:rsidRPr="001C1D47">
              <w:rPr>
                <w:b w:val="0"/>
                <w:sz w:val="21"/>
                <w:szCs w:val="21"/>
              </w:rPr>
              <w:t xml:space="preserve">6. Корректировать выполнение задания в соответствии с планом, условиями выполнения, результатом действий на определенном этапе. </w:t>
            </w:r>
          </w:p>
          <w:p w:rsidR="00A70B5E" w:rsidRPr="001C1D47" w:rsidRDefault="00A70B5E" w:rsidP="001901CE">
            <w:pPr>
              <w:pStyle w:val="aff9"/>
              <w:ind w:right="-108"/>
              <w:jc w:val="left"/>
              <w:rPr>
                <w:b w:val="0"/>
                <w:sz w:val="21"/>
                <w:szCs w:val="21"/>
              </w:rPr>
            </w:pPr>
            <w:r w:rsidRPr="001C1D47">
              <w:rPr>
                <w:b w:val="0"/>
                <w:sz w:val="21"/>
                <w:szCs w:val="21"/>
              </w:rPr>
              <w:t xml:space="preserve">7. Использовать в работе литературу, инструменты, приборы. </w:t>
            </w:r>
          </w:p>
          <w:p w:rsidR="00A70B5E" w:rsidRPr="001C1D47" w:rsidRDefault="00A70B5E" w:rsidP="001901CE">
            <w:pPr>
              <w:pStyle w:val="aff9"/>
              <w:ind w:right="-108"/>
              <w:jc w:val="left"/>
              <w:rPr>
                <w:b w:val="0"/>
                <w:sz w:val="21"/>
                <w:szCs w:val="21"/>
              </w:rPr>
            </w:pPr>
            <w:r w:rsidRPr="001C1D47">
              <w:rPr>
                <w:b w:val="0"/>
                <w:sz w:val="21"/>
                <w:szCs w:val="21"/>
              </w:rPr>
              <w:t>8. Оценка своего задания по  параметрам, заранее представленным.</w:t>
            </w:r>
          </w:p>
        </w:tc>
        <w:tc>
          <w:tcPr>
            <w:tcW w:w="2694" w:type="dxa"/>
          </w:tcPr>
          <w:p w:rsidR="00A70B5E" w:rsidRPr="001C1D47" w:rsidRDefault="00A70B5E" w:rsidP="001901CE">
            <w:pPr>
              <w:pStyle w:val="aff9"/>
              <w:ind w:right="-108"/>
              <w:jc w:val="left"/>
              <w:rPr>
                <w:b w:val="0"/>
                <w:sz w:val="21"/>
                <w:szCs w:val="21"/>
              </w:rPr>
            </w:pPr>
            <w:r w:rsidRPr="001C1D47">
              <w:rPr>
                <w:b w:val="0"/>
                <w:sz w:val="21"/>
                <w:szCs w:val="21"/>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70B5E" w:rsidRPr="001C1D47" w:rsidRDefault="00A70B5E" w:rsidP="001901CE">
            <w:pPr>
              <w:pStyle w:val="aff9"/>
              <w:ind w:right="-108"/>
              <w:jc w:val="left"/>
              <w:rPr>
                <w:b w:val="0"/>
                <w:sz w:val="21"/>
                <w:szCs w:val="21"/>
              </w:rPr>
            </w:pPr>
            <w:r w:rsidRPr="001C1D47">
              <w:rPr>
                <w:b w:val="0"/>
                <w:sz w:val="21"/>
                <w:szCs w:val="21"/>
              </w:rPr>
              <w:t>2. Самостоятельно предполагать, какая  дополнительная информация буде нужна для изучения незнакомого материала;</w:t>
            </w:r>
          </w:p>
          <w:p w:rsidR="00A70B5E" w:rsidRPr="001C1D47" w:rsidRDefault="00A70B5E" w:rsidP="001901CE">
            <w:pPr>
              <w:pStyle w:val="aff9"/>
              <w:ind w:right="-108"/>
              <w:jc w:val="left"/>
              <w:rPr>
                <w:b w:val="0"/>
                <w:sz w:val="21"/>
                <w:szCs w:val="21"/>
              </w:rPr>
            </w:pPr>
            <w:r w:rsidRPr="001C1D47">
              <w:rPr>
                <w:b w:val="0"/>
                <w:sz w:val="21"/>
                <w:szCs w:val="21"/>
              </w:rPr>
              <w:t xml:space="preserve">отбирать необходимые  </w:t>
            </w:r>
            <w:r w:rsidRPr="001C1D47">
              <w:rPr>
                <w:b w:val="0"/>
                <w:sz w:val="21"/>
                <w:szCs w:val="21"/>
              </w:rPr>
              <w:lastRenderedPageBreak/>
              <w:t>источники информации среди предложенных учителем словарей, энциклопедий, справочников.</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 Извлекать информацию, представленную в разных формах (текст, таблица, схема, экспонат, модель, </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а, иллюстрация и др.)</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4. Представлять информацию в виде текста, таблицы, схемы, в том числе с помощью ИКТ.</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sz w:val="21"/>
                <w:szCs w:val="21"/>
              </w:rPr>
              <w:t xml:space="preserve">5. Анализировать, сравнивать, группировать различные объекты, явления, факты. </w:t>
            </w:r>
          </w:p>
        </w:tc>
        <w:tc>
          <w:tcPr>
            <w:tcW w:w="2551" w:type="dxa"/>
          </w:tcPr>
          <w:p w:rsidR="00A70B5E" w:rsidRPr="001C1D47" w:rsidRDefault="00A70B5E" w:rsidP="001901CE">
            <w:pPr>
              <w:pStyle w:val="aff9"/>
              <w:ind w:right="-108"/>
              <w:jc w:val="left"/>
              <w:rPr>
                <w:b w:val="0"/>
                <w:sz w:val="21"/>
                <w:szCs w:val="21"/>
              </w:rPr>
            </w:pPr>
            <w:r w:rsidRPr="001C1D47">
              <w:rPr>
                <w:b w:val="0"/>
                <w:sz w:val="21"/>
                <w:szCs w:val="21"/>
              </w:rPr>
              <w:lastRenderedPageBreak/>
              <w:t>1. Участвовать в диалоге; слушать и понимать других, высказывать свою точку зрения на события, поступки.</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2.Оформлять свои мысли в устной и письменной речи с учетом своих учебных и жизненных речевых ситуаций. </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3.Читать вслух и про себя тексты учебников, других художественных и научно-популярных книг, понимать прочитанное. </w:t>
            </w:r>
          </w:p>
          <w:p w:rsidR="00A70B5E" w:rsidRPr="001C1D47" w:rsidRDefault="00A70B5E" w:rsidP="001901CE">
            <w:pPr>
              <w:pStyle w:val="aff9"/>
              <w:ind w:right="-108"/>
              <w:jc w:val="left"/>
              <w:rPr>
                <w:b w:val="0"/>
                <w:sz w:val="21"/>
                <w:szCs w:val="21"/>
              </w:rPr>
            </w:pPr>
            <w:r w:rsidRPr="001C1D47">
              <w:rPr>
                <w:b w:val="0"/>
                <w:sz w:val="21"/>
                <w:szCs w:val="21"/>
              </w:rPr>
              <w:t xml:space="preserve">4. Выполняя различные </w:t>
            </w:r>
            <w:r w:rsidRPr="001C1D47">
              <w:rPr>
                <w:b w:val="0"/>
                <w:sz w:val="21"/>
                <w:szCs w:val="21"/>
              </w:rPr>
              <w:lastRenderedPageBreak/>
              <w:t>роли в группе, сотрудничать в совместном решении проблемы (задачи).</w:t>
            </w:r>
          </w:p>
          <w:p w:rsidR="00A70B5E" w:rsidRPr="001C1D47" w:rsidRDefault="00A70B5E" w:rsidP="001901CE">
            <w:pPr>
              <w:pStyle w:val="aff9"/>
              <w:ind w:right="-108"/>
              <w:jc w:val="left"/>
              <w:rPr>
                <w:b w:val="0"/>
                <w:sz w:val="21"/>
                <w:szCs w:val="21"/>
              </w:rPr>
            </w:pPr>
            <w:r w:rsidRPr="001C1D47">
              <w:rPr>
                <w:b w:val="0"/>
                <w:sz w:val="21"/>
                <w:szCs w:val="21"/>
              </w:rPr>
              <w:t xml:space="preserve">5. Отстаивать свою точку зрения, соблюдая правила речевого этикета. </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6. Критично относиться к своему мнению</w:t>
            </w:r>
          </w:p>
          <w:p w:rsidR="00A70B5E" w:rsidRPr="001C1D47" w:rsidRDefault="00A70B5E" w:rsidP="001901CE">
            <w:pPr>
              <w:pStyle w:val="aff9"/>
              <w:ind w:right="-108"/>
              <w:jc w:val="left"/>
              <w:rPr>
                <w:b w:val="0"/>
                <w:sz w:val="21"/>
                <w:szCs w:val="21"/>
              </w:rPr>
            </w:pPr>
            <w:r w:rsidRPr="001C1D47">
              <w:rPr>
                <w:b w:val="0"/>
                <w:sz w:val="21"/>
                <w:szCs w:val="21"/>
              </w:rPr>
              <w:t xml:space="preserve">7. Понимать точку зрения другого </w:t>
            </w:r>
          </w:p>
          <w:p w:rsidR="00A70B5E" w:rsidRPr="001C1D47" w:rsidRDefault="00A70B5E" w:rsidP="001901CE">
            <w:pPr>
              <w:pStyle w:val="aff9"/>
              <w:ind w:right="-108"/>
              <w:jc w:val="left"/>
              <w:rPr>
                <w:b w:val="0"/>
                <w:sz w:val="21"/>
                <w:szCs w:val="21"/>
              </w:rPr>
            </w:pPr>
            <w:r w:rsidRPr="001C1D47">
              <w:rPr>
                <w:b w:val="0"/>
                <w:sz w:val="21"/>
                <w:szCs w:val="21"/>
              </w:rPr>
              <w:t xml:space="preserve">8. Участвовать в работе группы, распределять роли, договариваться друг с другом. </w:t>
            </w:r>
          </w:p>
          <w:p w:rsidR="00A70B5E" w:rsidRPr="001C1D47" w:rsidRDefault="00A70B5E" w:rsidP="001901CE">
            <w:pPr>
              <w:spacing w:after="0" w:line="240" w:lineRule="auto"/>
              <w:ind w:right="-108"/>
              <w:rPr>
                <w:rFonts w:ascii="Times New Roman" w:hAnsi="Times New Roman" w:cs="Times New Roman"/>
                <w:bCs/>
                <w:sz w:val="21"/>
                <w:szCs w:val="21"/>
              </w:rPr>
            </w:pPr>
          </w:p>
        </w:tc>
      </w:tr>
      <w:tr w:rsidR="00A70B5E" w:rsidRPr="001C1D47" w:rsidTr="00A70B5E">
        <w:tc>
          <w:tcPr>
            <w:tcW w:w="675" w:type="dxa"/>
          </w:tcPr>
          <w:p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lastRenderedPageBreak/>
              <w:t>4 класс</w:t>
            </w:r>
          </w:p>
        </w:tc>
        <w:tc>
          <w:tcPr>
            <w:tcW w:w="2444" w:type="dxa"/>
          </w:tcPr>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2. Уважение  к своему народу, к другим народам, принятие ценностей других народов.</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3. Освоение личностного смысла учения;  выбор дальнейшего образовательного маршрута.</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835" w:type="dxa"/>
          </w:tcPr>
          <w:p w:rsidR="00A70B5E" w:rsidRPr="001C1D47" w:rsidRDefault="00A70B5E" w:rsidP="001901CE">
            <w:pPr>
              <w:pStyle w:val="aff9"/>
              <w:ind w:right="-108"/>
              <w:jc w:val="left"/>
              <w:rPr>
                <w:b w:val="0"/>
                <w:sz w:val="21"/>
                <w:szCs w:val="21"/>
              </w:rPr>
            </w:pPr>
            <w:r w:rsidRPr="001C1D47">
              <w:rPr>
                <w:b w:val="0"/>
                <w:sz w:val="21"/>
                <w:szCs w:val="21"/>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70B5E" w:rsidRPr="001C1D47" w:rsidRDefault="00A70B5E" w:rsidP="001901CE">
            <w:pPr>
              <w:pStyle w:val="aff9"/>
              <w:ind w:right="-108"/>
              <w:jc w:val="left"/>
              <w:rPr>
                <w:b w:val="0"/>
                <w:sz w:val="21"/>
                <w:szCs w:val="21"/>
              </w:rPr>
            </w:pPr>
            <w:r w:rsidRPr="001C1D47">
              <w:rPr>
                <w:b w:val="0"/>
                <w:sz w:val="21"/>
                <w:szCs w:val="21"/>
              </w:rPr>
              <w:t xml:space="preserve">2. Использовать  при выполнения задания различные средства: справочную литературу, ИКТ, инструменты и приборы. </w:t>
            </w:r>
          </w:p>
          <w:p w:rsidR="00A70B5E" w:rsidRPr="001C1D47" w:rsidRDefault="00A70B5E" w:rsidP="001901CE">
            <w:pPr>
              <w:pStyle w:val="aff9"/>
              <w:ind w:right="-108"/>
              <w:jc w:val="left"/>
              <w:rPr>
                <w:b w:val="0"/>
                <w:sz w:val="21"/>
                <w:szCs w:val="21"/>
              </w:rPr>
            </w:pPr>
            <w:r w:rsidRPr="001C1D47">
              <w:rPr>
                <w:b w:val="0"/>
                <w:sz w:val="21"/>
                <w:szCs w:val="21"/>
              </w:rPr>
              <w:t xml:space="preserve">3. Определять самостоятельно критерии оценивания, давать самооценку. </w:t>
            </w:r>
          </w:p>
        </w:tc>
        <w:tc>
          <w:tcPr>
            <w:tcW w:w="2694" w:type="dxa"/>
          </w:tcPr>
          <w:p w:rsidR="00A70B5E" w:rsidRPr="001C1D47" w:rsidRDefault="00A70B5E" w:rsidP="001901CE">
            <w:pPr>
              <w:pStyle w:val="aff9"/>
              <w:ind w:right="-108"/>
              <w:jc w:val="left"/>
              <w:rPr>
                <w:b w:val="0"/>
                <w:sz w:val="21"/>
                <w:szCs w:val="21"/>
              </w:rPr>
            </w:pPr>
            <w:r w:rsidRPr="001C1D47">
              <w:rPr>
                <w:b w:val="0"/>
                <w:sz w:val="21"/>
                <w:szCs w:val="21"/>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70B5E" w:rsidRPr="001C1D47" w:rsidRDefault="00A70B5E" w:rsidP="001901CE">
            <w:pPr>
              <w:pStyle w:val="aff9"/>
              <w:ind w:right="-108"/>
              <w:jc w:val="left"/>
              <w:rPr>
                <w:b w:val="0"/>
                <w:sz w:val="21"/>
                <w:szCs w:val="21"/>
              </w:rPr>
            </w:pPr>
            <w:r w:rsidRPr="001C1D47">
              <w:rPr>
                <w:b w:val="0"/>
                <w:sz w:val="21"/>
                <w:szCs w:val="21"/>
              </w:rPr>
              <w:t>2. Самостоятельно предполагать, какая  дополнительная информация буде нужна для изучения незнакомого материала;</w:t>
            </w:r>
          </w:p>
          <w:p w:rsidR="00A70B5E" w:rsidRPr="001C1D47" w:rsidRDefault="00A70B5E" w:rsidP="001901CE">
            <w:pPr>
              <w:pStyle w:val="aff9"/>
              <w:ind w:right="-108"/>
              <w:jc w:val="left"/>
              <w:rPr>
                <w:b w:val="0"/>
                <w:sz w:val="21"/>
                <w:szCs w:val="21"/>
              </w:rPr>
            </w:pPr>
            <w:r w:rsidRPr="001C1D47">
              <w:rPr>
                <w:b w:val="0"/>
                <w:sz w:val="21"/>
                <w:szCs w:val="21"/>
              </w:rPr>
              <w:t>отбирать необходимые  источники информации среди предложенных учителем словарей, энциклопедий, справочников, электронные диски.</w:t>
            </w:r>
          </w:p>
          <w:p w:rsidR="00A70B5E" w:rsidRPr="001C1D47" w:rsidRDefault="00A70B5E" w:rsidP="001901CE">
            <w:pPr>
              <w:pStyle w:val="aff9"/>
              <w:ind w:right="-108"/>
              <w:jc w:val="left"/>
              <w:rPr>
                <w:b w:val="0"/>
                <w:sz w:val="21"/>
                <w:szCs w:val="21"/>
              </w:rPr>
            </w:pPr>
            <w:r w:rsidRPr="001C1D47">
              <w:rPr>
                <w:b w:val="0"/>
                <w:sz w:val="21"/>
                <w:szCs w:val="21"/>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70B5E" w:rsidRPr="001C1D47" w:rsidRDefault="00A70B5E" w:rsidP="001901CE">
            <w:pPr>
              <w:pStyle w:val="aff9"/>
              <w:ind w:right="-108"/>
              <w:jc w:val="left"/>
              <w:rPr>
                <w:b w:val="0"/>
                <w:sz w:val="21"/>
                <w:szCs w:val="21"/>
              </w:rPr>
            </w:pPr>
            <w:r w:rsidRPr="001C1D47">
              <w:rPr>
                <w:b w:val="0"/>
                <w:sz w:val="21"/>
                <w:szCs w:val="21"/>
              </w:rPr>
              <w:t xml:space="preserve">4. Анализировать, сравнивать, группировать различные объекты, явления, факты. </w:t>
            </w:r>
          </w:p>
          <w:p w:rsidR="00A70B5E" w:rsidRPr="001C1D47" w:rsidRDefault="00A70B5E" w:rsidP="001901CE">
            <w:pPr>
              <w:pStyle w:val="aff9"/>
              <w:ind w:right="-108"/>
              <w:jc w:val="left"/>
              <w:rPr>
                <w:b w:val="0"/>
                <w:sz w:val="21"/>
                <w:szCs w:val="21"/>
              </w:rPr>
            </w:pPr>
            <w:r w:rsidRPr="001C1D47">
              <w:rPr>
                <w:b w:val="0"/>
                <w:sz w:val="21"/>
                <w:szCs w:val="21"/>
              </w:rPr>
              <w:t>5. Самостоятельно делать выводы, перерабатывать информацию, преобразовывать её,  представлять информацию на основе схем, моделей, сообщений.</w:t>
            </w:r>
          </w:p>
          <w:p w:rsidR="00A70B5E" w:rsidRPr="001C1D47" w:rsidRDefault="00A70B5E" w:rsidP="001901CE">
            <w:pPr>
              <w:pStyle w:val="aff9"/>
              <w:ind w:right="-108"/>
              <w:jc w:val="left"/>
              <w:rPr>
                <w:b w:val="0"/>
                <w:sz w:val="21"/>
                <w:szCs w:val="21"/>
              </w:rPr>
            </w:pPr>
            <w:r w:rsidRPr="001C1D47">
              <w:rPr>
                <w:b w:val="0"/>
                <w:sz w:val="21"/>
                <w:szCs w:val="21"/>
              </w:rPr>
              <w:t>6. Составлять сложный план текста.</w:t>
            </w:r>
          </w:p>
          <w:p w:rsidR="00A70B5E" w:rsidRPr="001C1D47" w:rsidRDefault="00A70B5E" w:rsidP="001C1D47">
            <w:pPr>
              <w:pStyle w:val="aff9"/>
              <w:ind w:right="-108"/>
              <w:jc w:val="left"/>
              <w:rPr>
                <w:b w:val="0"/>
                <w:sz w:val="21"/>
                <w:szCs w:val="21"/>
              </w:rPr>
            </w:pPr>
            <w:r w:rsidRPr="001C1D47">
              <w:rPr>
                <w:b w:val="0"/>
                <w:sz w:val="21"/>
                <w:szCs w:val="21"/>
              </w:rPr>
              <w:t>7. Уметь передавать содержание в</w:t>
            </w:r>
            <w:r w:rsidR="001C1D47">
              <w:rPr>
                <w:b w:val="0"/>
                <w:sz w:val="21"/>
                <w:szCs w:val="21"/>
              </w:rPr>
              <w:t xml:space="preserve"> различных </w:t>
            </w:r>
            <w:r w:rsidRPr="001C1D47">
              <w:rPr>
                <w:b w:val="0"/>
                <w:sz w:val="21"/>
                <w:szCs w:val="21"/>
              </w:rPr>
              <w:t xml:space="preserve"> вид</w:t>
            </w:r>
            <w:r w:rsidR="001C1D47">
              <w:rPr>
                <w:b w:val="0"/>
                <w:sz w:val="21"/>
                <w:szCs w:val="21"/>
              </w:rPr>
              <w:t>ах</w:t>
            </w:r>
          </w:p>
        </w:tc>
        <w:tc>
          <w:tcPr>
            <w:tcW w:w="2551" w:type="dxa"/>
          </w:tcPr>
          <w:p w:rsidR="00A70B5E" w:rsidRPr="001C1D47" w:rsidRDefault="00A70B5E" w:rsidP="001901CE">
            <w:pPr>
              <w:pStyle w:val="aff9"/>
              <w:ind w:right="-108"/>
              <w:jc w:val="left"/>
              <w:rPr>
                <w:b w:val="0"/>
                <w:sz w:val="21"/>
                <w:szCs w:val="21"/>
              </w:rPr>
            </w:pPr>
            <w:r w:rsidRPr="001C1D47">
              <w:rPr>
                <w:b w:val="0"/>
                <w:sz w:val="21"/>
                <w:szCs w:val="21"/>
              </w:rPr>
              <w:t>Участвовать в диалоге; слушать и понимать других, высказывать свою точку зрения на события, поступки.</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2.Оформлять свои мысли в устной и письменной речи с учетом своих учебных и жизненных речевых ситуаций. </w:t>
            </w:r>
          </w:p>
          <w:p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3.Читать вслух и про себя тексты учебников, других художественных и научно-популярных книг, понимать прочитанное. </w:t>
            </w:r>
          </w:p>
          <w:p w:rsidR="00A70B5E" w:rsidRPr="001C1D47" w:rsidRDefault="00A70B5E" w:rsidP="001901CE">
            <w:pPr>
              <w:pStyle w:val="aff9"/>
              <w:ind w:right="-108"/>
              <w:jc w:val="left"/>
              <w:rPr>
                <w:b w:val="0"/>
                <w:sz w:val="21"/>
                <w:szCs w:val="21"/>
              </w:rPr>
            </w:pPr>
            <w:r w:rsidRPr="001C1D47">
              <w:rPr>
                <w:b w:val="0"/>
                <w:sz w:val="21"/>
                <w:szCs w:val="21"/>
              </w:rPr>
              <w:t>4. Выполняя различные роли в группе, сотрудничать в совместном решении проблемы (задачи).</w:t>
            </w:r>
          </w:p>
          <w:p w:rsidR="00A70B5E" w:rsidRPr="001C1D47" w:rsidRDefault="00A70B5E" w:rsidP="001901CE">
            <w:pPr>
              <w:pStyle w:val="aff9"/>
              <w:ind w:right="-108"/>
              <w:jc w:val="left"/>
              <w:rPr>
                <w:b w:val="0"/>
                <w:sz w:val="21"/>
                <w:szCs w:val="21"/>
              </w:rPr>
            </w:pPr>
            <w:r w:rsidRPr="001C1D47">
              <w:rPr>
                <w:b w:val="0"/>
                <w:sz w:val="21"/>
                <w:szCs w:val="21"/>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6. Критично относиться к своему мнению.</w:t>
            </w:r>
            <w:r w:rsidRPr="001C1D47">
              <w:rPr>
                <w:rFonts w:ascii="Times New Roman" w:hAnsi="Times New Roman" w:cs="Times New Roman"/>
                <w:sz w:val="21"/>
                <w:szCs w:val="21"/>
              </w:rPr>
              <w:t xml:space="preserve"> Уметь взглянуть на ситуацию с иной позиции и договариваться с людьми иных позиций</w:t>
            </w:r>
            <w:r w:rsidRPr="001C1D47">
              <w:rPr>
                <w:rFonts w:ascii="Times New Roman" w:hAnsi="Times New Roman" w:cs="Times New Roman"/>
                <w:bCs/>
                <w:sz w:val="21"/>
                <w:szCs w:val="21"/>
              </w:rPr>
              <w:t>.</w:t>
            </w:r>
          </w:p>
          <w:p w:rsidR="00A70B5E" w:rsidRPr="001C1D47" w:rsidRDefault="00A70B5E" w:rsidP="001901CE">
            <w:pPr>
              <w:pStyle w:val="aff9"/>
              <w:ind w:right="-108"/>
              <w:jc w:val="left"/>
              <w:rPr>
                <w:b w:val="0"/>
                <w:sz w:val="21"/>
                <w:szCs w:val="21"/>
              </w:rPr>
            </w:pPr>
            <w:r w:rsidRPr="001C1D47">
              <w:rPr>
                <w:b w:val="0"/>
                <w:sz w:val="21"/>
                <w:szCs w:val="21"/>
              </w:rPr>
              <w:t xml:space="preserve">7. Понимать точку зрения другого </w:t>
            </w:r>
          </w:p>
          <w:p w:rsidR="00A70B5E" w:rsidRPr="001C1D47" w:rsidRDefault="00A70B5E" w:rsidP="001901CE">
            <w:pPr>
              <w:pStyle w:val="aff9"/>
              <w:ind w:right="-108"/>
              <w:jc w:val="left"/>
              <w:rPr>
                <w:b w:val="0"/>
                <w:sz w:val="21"/>
                <w:szCs w:val="21"/>
              </w:rPr>
            </w:pPr>
            <w:r w:rsidRPr="001C1D47">
              <w:rPr>
                <w:b w:val="0"/>
                <w:sz w:val="21"/>
                <w:szCs w:val="21"/>
              </w:rPr>
              <w:t>8. Участвовать в работе группы, распределять роли, договариваться друг с другом. Предвидеть  последствия коллективных решений.</w:t>
            </w:r>
          </w:p>
        </w:tc>
      </w:tr>
    </w:tbl>
    <w:p w:rsidR="006F4420" w:rsidRDefault="006F4420" w:rsidP="00030845">
      <w:pPr>
        <w:pStyle w:val="aa"/>
        <w:spacing w:before="0" w:after="0"/>
        <w:rPr>
          <w:b/>
          <w:bCs/>
          <w:iCs/>
          <w:color w:val="000000"/>
        </w:rPr>
      </w:pPr>
    </w:p>
    <w:p w:rsidR="006F4420" w:rsidRDefault="006F4420" w:rsidP="00030845">
      <w:pPr>
        <w:pStyle w:val="aa"/>
        <w:spacing w:before="0" w:after="0"/>
        <w:rPr>
          <w:b/>
          <w:bCs/>
          <w:iCs/>
          <w:color w:val="000000"/>
        </w:rPr>
      </w:pPr>
    </w:p>
    <w:p w:rsidR="002E17D2" w:rsidRPr="00E63941" w:rsidRDefault="002E17D2" w:rsidP="002E17D2">
      <w:pPr>
        <w:spacing w:after="0" w:line="240" w:lineRule="auto"/>
        <w:ind w:left="-284" w:right="-143" w:firstLine="142"/>
        <w:jc w:val="both"/>
        <w:rPr>
          <w:rFonts w:ascii="Times New Roman" w:hAnsi="Times New Roman" w:cs="Times New Roman"/>
          <w:i/>
          <w:sz w:val="24"/>
          <w:szCs w:val="24"/>
        </w:rPr>
      </w:pPr>
      <w:r w:rsidRPr="002E17D2">
        <w:rPr>
          <w:rFonts w:ascii="Times New Roman" w:hAnsi="Times New Roman" w:cs="Times New Roman"/>
          <w:b/>
          <w:bCs/>
          <w:iCs/>
          <w:color w:val="000000"/>
          <w:sz w:val="24"/>
          <w:szCs w:val="24"/>
        </w:rPr>
        <w:t xml:space="preserve"> 2.2. Рабочие п</w:t>
      </w:r>
      <w:r w:rsidR="006E47A8" w:rsidRPr="002E17D2">
        <w:rPr>
          <w:rFonts w:ascii="Times New Roman" w:hAnsi="Times New Roman" w:cs="Times New Roman"/>
          <w:b/>
          <w:bCs/>
          <w:iCs/>
          <w:color w:val="000000"/>
          <w:sz w:val="24"/>
          <w:szCs w:val="24"/>
        </w:rPr>
        <w:t>рограммы  отдельных  предметов, курсов</w:t>
      </w:r>
      <w:r>
        <w:rPr>
          <w:b/>
          <w:bCs/>
          <w:iCs/>
          <w:color w:val="000000"/>
        </w:rPr>
        <w:t xml:space="preserve"> </w:t>
      </w:r>
      <w:r w:rsidRPr="00E63941">
        <w:rPr>
          <w:rFonts w:ascii="Times New Roman" w:hAnsi="Times New Roman" w:cs="Times New Roman"/>
          <w:i/>
          <w:sz w:val="24"/>
          <w:szCs w:val="24"/>
        </w:rPr>
        <w:t xml:space="preserve">(в редакции </w:t>
      </w:r>
      <w:r w:rsidRPr="00E63941">
        <w:rPr>
          <w:rFonts w:ascii="Times New Roman" w:hAnsi="Times New Roman" w:cs="Times New Roman"/>
          <w:bCs/>
          <w:i/>
          <w:sz w:val="24"/>
          <w:szCs w:val="24"/>
        </w:rPr>
        <w:t>приказа   от 31.08.2016г. №84)</w:t>
      </w:r>
    </w:p>
    <w:p w:rsidR="006F4420" w:rsidRDefault="006F4420" w:rsidP="002E17D2">
      <w:pPr>
        <w:pStyle w:val="aa"/>
        <w:spacing w:before="0" w:after="0"/>
        <w:ind w:left="360"/>
        <w:rPr>
          <w:b/>
          <w:bCs/>
          <w:iCs/>
          <w:color w:val="000000"/>
        </w:rPr>
      </w:pPr>
    </w:p>
    <w:p w:rsidR="002E17D2" w:rsidRDefault="002E17D2" w:rsidP="00BB05A3">
      <w:pPr>
        <w:pStyle w:val="aa"/>
        <w:tabs>
          <w:tab w:val="left" w:pos="0"/>
        </w:tabs>
        <w:spacing w:before="0" w:after="0"/>
        <w:ind w:left="-284" w:right="-285"/>
        <w:jc w:val="both"/>
      </w:pPr>
      <w:r>
        <w:t xml:space="preserve">     </w:t>
      </w:r>
      <w:r w:rsidR="00BB05A3" w:rsidRPr="00BB05A3">
        <w:t xml:space="preserve"> Рабочая программа</w:t>
      </w:r>
      <w:r w:rsidR="00BB05A3" w:rsidRPr="00BB05A3">
        <w:rPr>
          <w:b/>
        </w:rPr>
        <w:t xml:space="preserve"> </w:t>
      </w:r>
      <w:r w:rsidR="00BB05A3" w:rsidRPr="00BB05A3">
        <w:t>учебного   курса, предмета, дисциплины (модуля),  групповых занятий, элективных курсов, курсов внеурочной деятельности  (далее – Рабочая программа) - нормативный документ, определяющий для  конкретного  класса (группы) планируемые результаты освое</w:t>
      </w:r>
      <w:r>
        <w:t>ния в соответствии с  Программой НОО</w:t>
      </w:r>
      <w:r w:rsidR="00BB05A3" w:rsidRPr="00BB05A3">
        <w:t>, содержание и  объем учебного материала, последовательность изучения тем и количество часов на их изучение</w:t>
      </w:r>
      <w:r>
        <w:t>.</w:t>
      </w:r>
    </w:p>
    <w:p w:rsidR="002E17D2" w:rsidRDefault="002E17D2" w:rsidP="002E17D2">
      <w:pPr>
        <w:pStyle w:val="aa"/>
        <w:spacing w:before="0" w:after="0"/>
        <w:ind w:left="-284" w:firstLine="284"/>
        <w:jc w:val="both"/>
      </w:pPr>
      <w:r>
        <w:t xml:space="preserve">Рабочие  программы  являются  приложением к данной Программе НОО, разрабатываются  на  основе Положения </w:t>
      </w:r>
      <w:r w:rsidRPr="00805093">
        <w:rPr>
          <w:rStyle w:val="ae"/>
          <w:b w:val="0"/>
        </w:rPr>
        <w:t xml:space="preserve">о рабочих  программах   </w:t>
      </w:r>
      <w:r w:rsidRPr="00805093">
        <w:t>учебных  курсов, предметов, дисциплин (модулей),  групповых занятий, элективных курсов</w:t>
      </w:r>
      <w:r>
        <w:t>, курсов внеурочной деятельности  и  утверждаются  ежегодно  приказом по МБОУ Новоропской СОШ   .</w:t>
      </w:r>
    </w:p>
    <w:p w:rsidR="00BB05A3" w:rsidRPr="00BB05A3" w:rsidRDefault="002E17D2" w:rsidP="00BB05A3">
      <w:pPr>
        <w:pStyle w:val="aa"/>
        <w:tabs>
          <w:tab w:val="left" w:pos="0"/>
        </w:tabs>
        <w:spacing w:before="0" w:after="0"/>
        <w:ind w:left="-284" w:right="-285"/>
        <w:jc w:val="both"/>
      </w:pPr>
      <w:r>
        <w:t xml:space="preserve"> </w:t>
      </w:r>
      <w:r w:rsidR="00BB05A3" w:rsidRPr="00BB05A3">
        <w:t xml:space="preserve"> Цель Рабочей программы - создание условий для планирования, организации и управления образовательным процессом по определенной учебной дисциплине.</w:t>
      </w:r>
    </w:p>
    <w:p w:rsidR="00BB05A3" w:rsidRPr="00BB05A3" w:rsidRDefault="00BB05A3" w:rsidP="002E17D2">
      <w:pPr>
        <w:pStyle w:val="aa"/>
        <w:tabs>
          <w:tab w:val="left" w:pos="0"/>
        </w:tabs>
        <w:spacing w:before="0" w:after="0"/>
        <w:ind w:left="-284" w:right="-285"/>
        <w:jc w:val="both"/>
        <w:rPr>
          <w:kern w:val="2"/>
        </w:rPr>
      </w:pPr>
      <w:r w:rsidRPr="00BB05A3">
        <w:t xml:space="preserve">   </w:t>
      </w:r>
      <w:r w:rsidR="002E17D2">
        <w:t xml:space="preserve">Структура </w:t>
      </w:r>
      <w:r w:rsidRPr="00BB05A3">
        <w:t>Рабочей  программы учебных  курсов, предметов, дисциплин (модулей),  групповых занятий, элективных курсов, курсов внеурочной деятельности  МБОУ Новоропской СОШ  состоит из следующих основных компонентов</w:t>
      </w:r>
      <w:r w:rsidRPr="00BB05A3">
        <w:rPr>
          <w:kern w:val="2"/>
        </w:rPr>
        <w:t>:</w:t>
      </w:r>
    </w:p>
    <w:p w:rsidR="00BB05A3" w:rsidRPr="00BB05A3" w:rsidRDefault="00BB05A3" w:rsidP="00BB05A3">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1. титульный лист;</w:t>
      </w:r>
    </w:p>
    <w:p w:rsidR="00BB05A3" w:rsidRPr="00BB05A3" w:rsidRDefault="00BB05A3" w:rsidP="00BB05A3">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2. пояснительная записка;</w:t>
      </w:r>
    </w:p>
    <w:p w:rsidR="00BB05A3" w:rsidRPr="00BB05A3" w:rsidRDefault="00BB05A3" w:rsidP="002E17D2">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 xml:space="preserve">3. планируемые результаты освоения учебного предмета, курса </w:t>
      </w:r>
    </w:p>
    <w:p w:rsidR="00BB05A3" w:rsidRPr="00BB05A3" w:rsidRDefault="00BB05A3" w:rsidP="00BB05A3">
      <w:pPr>
        <w:tabs>
          <w:tab w:val="left" w:pos="0"/>
        </w:tabs>
        <w:spacing w:after="0" w:line="240" w:lineRule="auto"/>
        <w:ind w:left="-284" w:right="-285"/>
        <w:rPr>
          <w:rStyle w:val="ae"/>
          <w:rFonts w:ascii="Times New Roman" w:eastAsia="Times New Roman" w:hAnsi="Times New Roman" w:cs="Times New Roman"/>
          <w:b w:val="0"/>
          <w:bCs w:val="0"/>
          <w:sz w:val="24"/>
          <w:szCs w:val="24"/>
        </w:rPr>
      </w:pPr>
      <w:r w:rsidRPr="00BB05A3">
        <w:rPr>
          <w:rFonts w:ascii="Times New Roman" w:eastAsia="Times New Roman" w:hAnsi="Times New Roman" w:cs="Times New Roman"/>
          <w:sz w:val="24"/>
          <w:szCs w:val="24"/>
        </w:rPr>
        <w:t>4. содержание учебного предмета, курса</w:t>
      </w:r>
      <w:r w:rsidRPr="00BB05A3">
        <w:rPr>
          <w:rStyle w:val="ae"/>
          <w:rFonts w:ascii="Times New Roman" w:eastAsia="Times New Roman" w:hAnsi="Times New Roman" w:cs="Times New Roman"/>
          <w:b w:val="0"/>
          <w:sz w:val="24"/>
          <w:szCs w:val="24"/>
        </w:rPr>
        <w:t xml:space="preserve">; </w:t>
      </w:r>
    </w:p>
    <w:p w:rsidR="00BB05A3" w:rsidRPr="00BB05A3" w:rsidRDefault="00BB05A3" w:rsidP="00BB05A3">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5. тематическое планирование</w:t>
      </w:r>
      <w:r w:rsidR="002E17D2">
        <w:rPr>
          <w:rFonts w:ascii="Times New Roman" w:hAnsi="Times New Roman" w:cs="Times New Roman"/>
          <w:sz w:val="24"/>
          <w:szCs w:val="24"/>
        </w:rPr>
        <w:t xml:space="preserve"> с указанием количества часов, отводимых на освоение каждой темы.</w:t>
      </w:r>
    </w:p>
    <w:p w:rsidR="00BB05A3" w:rsidRDefault="002E17D2" w:rsidP="002E17D2">
      <w:pPr>
        <w:tabs>
          <w:tab w:val="left" w:pos="0"/>
          <w:tab w:val="left" w:pos="1260"/>
        </w:tabs>
        <w:autoSpaceDE w:val="0"/>
        <w:autoSpaceDN w:val="0"/>
        <w:adjustRightInd w:val="0"/>
        <w:spacing w:after="0" w:line="240" w:lineRule="auto"/>
        <w:ind w:left="-284" w:right="-285"/>
        <w:jc w:val="both"/>
        <w:rPr>
          <w:rFonts w:ascii="Times New Roman" w:hAnsi="Times New Roman" w:cs="Times New Roman"/>
          <w:kern w:val="2"/>
          <w:sz w:val="24"/>
          <w:szCs w:val="24"/>
        </w:rPr>
      </w:pPr>
      <w:r>
        <w:rPr>
          <w:rFonts w:ascii="Times New Roman" w:hAnsi="Times New Roman" w:cs="Times New Roman"/>
          <w:b/>
          <w:kern w:val="2"/>
          <w:sz w:val="24"/>
          <w:szCs w:val="24"/>
        </w:rPr>
        <w:t xml:space="preserve">    </w:t>
      </w:r>
      <w:r w:rsidR="00773D10" w:rsidRPr="00773D10">
        <w:rPr>
          <w:rFonts w:ascii="Times New Roman" w:hAnsi="Times New Roman" w:cs="Times New Roman"/>
          <w:kern w:val="2"/>
          <w:sz w:val="24"/>
          <w:szCs w:val="24"/>
        </w:rPr>
        <w:t xml:space="preserve">Рабочие программы   должны обеспечивать  достижение планируемых результатов освоения данной Программы НОО  и разрабатываться  с учётом  программ, включённых в её структуру. </w:t>
      </w:r>
    </w:p>
    <w:p w:rsidR="00DB6957" w:rsidRPr="00773D10" w:rsidRDefault="00DB6957" w:rsidP="002E17D2">
      <w:pPr>
        <w:tabs>
          <w:tab w:val="left" w:pos="0"/>
          <w:tab w:val="left" w:pos="1260"/>
        </w:tabs>
        <w:autoSpaceDE w:val="0"/>
        <w:autoSpaceDN w:val="0"/>
        <w:adjustRightInd w:val="0"/>
        <w:spacing w:after="0" w:line="240" w:lineRule="auto"/>
        <w:ind w:left="-284" w:right="-285"/>
        <w:jc w:val="both"/>
        <w:rPr>
          <w:rFonts w:ascii="Calibri" w:eastAsia="Times New Roman" w:hAnsi="Calibri" w:cs="Times New Roman"/>
        </w:rPr>
      </w:pPr>
      <w:r>
        <w:rPr>
          <w:rFonts w:ascii="Times New Roman" w:hAnsi="Times New Roman" w:cs="Times New Roman"/>
          <w:kern w:val="2"/>
          <w:sz w:val="24"/>
          <w:szCs w:val="24"/>
        </w:rPr>
        <w:t xml:space="preserve">     </w:t>
      </w:r>
      <w:r w:rsidRPr="00773D10">
        <w:rPr>
          <w:rFonts w:ascii="Times New Roman" w:hAnsi="Times New Roman" w:cs="Times New Roman"/>
          <w:kern w:val="2"/>
          <w:sz w:val="24"/>
          <w:szCs w:val="24"/>
        </w:rPr>
        <w:t xml:space="preserve">Рабочие программы  </w:t>
      </w:r>
      <w:r>
        <w:rPr>
          <w:rFonts w:ascii="Times New Roman" w:hAnsi="Times New Roman" w:cs="Times New Roman"/>
          <w:kern w:val="2"/>
          <w:sz w:val="24"/>
          <w:szCs w:val="24"/>
        </w:rPr>
        <w:t xml:space="preserve">разрабатываются  для  конкретного класса  с  учётом  необходимости реализации основного содержания </w:t>
      </w:r>
      <w:r w:rsidRPr="00773D10">
        <w:rPr>
          <w:rFonts w:ascii="Times New Roman" w:hAnsi="Times New Roman" w:cs="Times New Roman"/>
          <w:kern w:val="2"/>
          <w:sz w:val="24"/>
          <w:szCs w:val="24"/>
        </w:rPr>
        <w:t xml:space="preserve"> </w:t>
      </w:r>
      <w:r>
        <w:rPr>
          <w:rFonts w:ascii="Times New Roman" w:hAnsi="Times New Roman" w:cs="Times New Roman"/>
          <w:kern w:val="2"/>
          <w:sz w:val="24"/>
          <w:szCs w:val="24"/>
        </w:rPr>
        <w:t>учебных  предметов.</w:t>
      </w:r>
    </w:p>
    <w:p w:rsidR="006F4420" w:rsidRDefault="006F4420" w:rsidP="00030845">
      <w:pPr>
        <w:pStyle w:val="aa"/>
        <w:spacing w:before="0" w:after="0"/>
        <w:rPr>
          <w:b/>
          <w:bCs/>
          <w:iCs/>
          <w:color w:val="000000"/>
        </w:rPr>
      </w:pPr>
    </w:p>
    <w:p w:rsidR="001D53E2" w:rsidRPr="001D53E2" w:rsidRDefault="001D53E2" w:rsidP="001D53E2">
      <w:pPr>
        <w:spacing w:after="0" w:line="240" w:lineRule="auto"/>
        <w:ind w:left="-284" w:right="-285" w:firstLine="284"/>
        <w:jc w:val="center"/>
        <w:rPr>
          <w:rFonts w:ascii="Times New Roman" w:hAnsi="Times New Roman" w:cs="Times New Roman"/>
          <w:b/>
        </w:rPr>
      </w:pPr>
      <w:bookmarkStart w:id="34" w:name="bookmark99"/>
      <w:r w:rsidRPr="001D53E2">
        <w:rPr>
          <w:rFonts w:ascii="Times New Roman" w:hAnsi="Times New Roman" w:cs="Times New Roman"/>
          <w:b/>
        </w:rPr>
        <w:t xml:space="preserve"> Русский язык</w:t>
      </w:r>
      <w:bookmarkEnd w:id="34"/>
    </w:p>
    <w:p w:rsidR="001D53E2" w:rsidRPr="001D53E2" w:rsidRDefault="001D53E2" w:rsidP="001D53E2">
      <w:pPr>
        <w:pStyle w:val="afa"/>
        <w:spacing w:line="240" w:lineRule="auto"/>
        <w:ind w:left="-284" w:right="-285" w:firstLine="284"/>
        <w:rPr>
          <w:b/>
          <w:i/>
          <w:sz w:val="22"/>
          <w:szCs w:val="22"/>
        </w:rPr>
      </w:pPr>
      <w:bookmarkStart w:id="35" w:name="bookmark100"/>
      <w:r w:rsidRPr="001D53E2">
        <w:rPr>
          <w:b/>
          <w:i/>
          <w:sz w:val="22"/>
          <w:szCs w:val="22"/>
        </w:rPr>
        <w:t>Виды речевой деятельности</w:t>
      </w:r>
      <w:bookmarkEnd w:id="35"/>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Слушание.</w:t>
      </w:r>
      <w:r w:rsidRPr="001D53E2">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Говорение.</w:t>
      </w:r>
      <w:r w:rsidRPr="001D53E2">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Чтение.</w:t>
      </w:r>
      <w:r w:rsidRPr="001D53E2">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D53E2">
        <w:rPr>
          <w:rStyle w:val="15"/>
          <w:rFonts w:eastAsiaTheme="minorEastAsia"/>
        </w:rPr>
        <w:t xml:space="preserve"> Анализ и оценка содержания, языковых особенностей и структуры текста.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Письмо.</w:t>
      </w:r>
      <w:r w:rsidRPr="001D53E2">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D53E2" w:rsidRPr="001D53E2" w:rsidRDefault="001D53E2" w:rsidP="001D53E2">
      <w:pPr>
        <w:pStyle w:val="afa"/>
        <w:spacing w:line="240" w:lineRule="auto"/>
        <w:ind w:left="-284" w:right="-285" w:firstLine="284"/>
        <w:rPr>
          <w:b/>
          <w:i/>
          <w:sz w:val="22"/>
          <w:szCs w:val="22"/>
        </w:rPr>
      </w:pPr>
      <w:bookmarkStart w:id="36" w:name="bookmark101"/>
      <w:r w:rsidRPr="001D53E2">
        <w:rPr>
          <w:b/>
          <w:i/>
          <w:sz w:val="22"/>
          <w:szCs w:val="22"/>
        </w:rPr>
        <w:t>Обучение грамоте</w:t>
      </w:r>
      <w:bookmarkEnd w:id="36"/>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Фонетика.</w:t>
      </w:r>
      <w:r w:rsidRPr="001D53E2">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Различение гласных и согласных звуков, гласных ударных и безударных, согласных твёрдых и мягких, звонких и глухих.</w:t>
      </w:r>
      <w:r>
        <w:rPr>
          <w:rFonts w:ascii="Times New Roman" w:hAnsi="Times New Roman" w:cs="Times New Roman"/>
        </w:rPr>
        <w:t xml:space="preserve"> </w:t>
      </w:r>
      <w:r w:rsidRPr="001D53E2">
        <w:rPr>
          <w:rFonts w:ascii="Times New Roman" w:hAnsi="Times New Roman" w:cs="Times New Roman"/>
        </w:rPr>
        <w:t>Слог как минимальная произносительная единица. Деление слов на слоги. Определение места ударения.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Графика.</w:t>
      </w:r>
      <w:r w:rsidRPr="001D53E2">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1D53E2">
        <w:rPr>
          <w:rStyle w:val="33"/>
          <w:rFonts w:eastAsiaTheme="minorEastAsia"/>
        </w:rPr>
        <w:t xml:space="preserve"> е, ё, ю, я.</w:t>
      </w:r>
      <w:r w:rsidRPr="001D53E2">
        <w:rPr>
          <w:rFonts w:ascii="Times New Roman" w:hAnsi="Times New Roman" w:cs="Times New Roman"/>
        </w:rPr>
        <w:t xml:space="preserve"> Мягкий знак как показатель мягкости предшествующего согласного звука.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русским алфавитом как последовательностью букв.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lastRenderedPageBreak/>
        <w:t>Чтение.</w:t>
      </w:r>
      <w:r w:rsidRPr="001D53E2">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53E2" w:rsidRPr="001D53E2" w:rsidRDefault="001D53E2" w:rsidP="001D53E2">
      <w:pPr>
        <w:pStyle w:val="afa"/>
        <w:spacing w:line="240" w:lineRule="auto"/>
        <w:ind w:left="-284" w:right="-285" w:firstLine="284"/>
        <w:rPr>
          <w:i/>
          <w:sz w:val="22"/>
          <w:szCs w:val="22"/>
        </w:rPr>
      </w:pPr>
      <w:r w:rsidRPr="001D53E2">
        <w:rPr>
          <w:b/>
          <w:sz w:val="22"/>
          <w:szCs w:val="22"/>
        </w:rPr>
        <w:t>Письмо.</w:t>
      </w:r>
      <w:r w:rsidRPr="001D53E2">
        <w:rPr>
          <w:sz w:val="22"/>
          <w:szCs w:val="22"/>
        </w:rPr>
        <w:t xml:space="preserve"> </w:t>
      </w:r>
      <w:r w:rsidRPr="001D53E2">
        <w:rPr>
          <w:i/>
          <w:sz w:val="22"/>
          <w:szCs w:val="22"/>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Понимание функции небуквенных графических средств: пробела между словами, знака переноса.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Слово и предложение.</w:t>
      </w:r>
      <w:r w:rsidRPr="001D53E2">
        <w:rPr>
          <w:rFonts w:ascii="Times New Roman" w:hAnsi="Times New Roman" w:cs="Times New Roman"/>
        </w:rPr>
        <w:t xml:space="preserve"> Восприятие слова как объекта изучения, материала для анализа. Наблюдение над значением слова.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Различение слова и предложения. Работа с предложением: выделение слов, изменение их порядка.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Орфография.</w:t>
      </w:r>
      <w:r w:rsidRPr="001D53E2">
        <w:rPr>
          <w:rFonts w:ascii="Times New Roman" w:hAnsi="Times New Roman" w:cs="Times New Roman"/>
        </w:rPr>
        <w:t xml:space="preserve"> Знакомство с правилами правописания и их применение:</w:t>
      </w:r>
    </w:p>
    <w:p w:rsidR="001D53E2" w:rsidRPr="001D53E2" w:rsidRDefault="001D53E2" w:rsidP="001D53E2">
      <w:pPr>
        <w:pStyle w:val="afa"/>
        <w:spacing w:line="240" w:lineRule="auto"/>
        <w:ind w:left="-284" w:right="-285" w:firstLine="284"/>
        <w:rPr>
          <w:sz w:val="22"/>
          <w:szCs w:val="22"/>
        </w:rPr>
      </w:pPr>
      <w:r w:rsidRPr="001D53E2">
        <w:rPr>
          <w:sz w:val="22"/>
          <w:szCs w:val="22"/>
        </w:rPr>
        <w:t>• раздельное написание слов;</w:t>
      </w:r>
    </w:p>
    <w:p w:rsidR="001D53E2" w:rsidRPr="001D53E2" w:rsidRDefault="001D53E2" w:rsidP="001D53E2">
      <w:pPr>
        <w:pStyle w:val="afa"/>
        <w:spacing w:line="240" w:lineRule="auto"/>
        <w:ind w:left="-284" w:right="-285" w:firstLine="284"/>
        <w:rPr>
          <w:sz w:val="22"/>
          <w:szCs w:val="22"/>
        </w:rPr>
      </w:pPr>
      <w:r w:rsidRPr="001D53E2">
        <w:rPr>
          <w:sz w:val="22"/>
          <w:szCs w:val="22"/>
        </w:rPr>
        <w:t>• обозначение гласных после шипящих</w:t>
      </w:r>
      <w:r w:rsidRPr="001D53E2">
        <w:rPr>
          <w:rStyle w:val="33"/>
          <w:rFonts w:eastAsia="Arial Unicode MS"/>
        </w:rPr>
        <w:t xml:space="preserve"> (ча—ща, чу—щу, жи—ши);</w:t>
      </w:r>
    </w:p>
    <w:p w:rsidR="001D53E2" w:rsidRPr="001D53E2" w:rsidRDefault="001D53E2" w:rsidP="001D53E2">
      <w:pPr>
        <w:pStyle w:val="afa"/>
        <w:spacing w:line="240" w:lineRule="auto"/>
        <w:ind w:left="-284" w:right="-285" w:firstLine="284"/>
        <w:rPr>
          <w:sz w:val="22"/>
          <w:szCs w:val="22"/>
        </w:rPr>
      </w:pPr>
      <w:r w:rsidRPr="001D53E2">
        <w:rPr>
          <w:sz w:val="22"/>
          <w:szCs w:val="22"/>
        </w:rPr>
        <w:t>• прописная (заглавная) буква в начале предложения, в именах собственных;</w:t>
      </w:r>
    </w:p>
    <w:p w:rsidR="001D53E2" w:rsidRPr="001D53E2" w:rsidRDefault="001D53E2" w:rsidP="001D53E2">
      <w:pPr>
        <w:pStyle w:val="afa"/>
        <w:spacing w:line="240" w:lineRule="auto"/>
        <w:ind w:left="-284" w:right="-285" w:firstLine="284"/>
        <w:rPr>
          <w:sz w:val="22"/>
          <w:szCs w:val="22"/>
        </w:rPr>
      </w:pPr>
      <w:r w:rsidRPr="001D53E2">
        <w:rPr>
          <w:sz w:val="22"/>
          <w:szCs w:val="22"/>
        </w:rPr>
        <w:t>• перенос слов по слогам без стечения согласных;</w:t>
      </w:r>
    </w:p>
    <w:p w:rsidR="001D53E2" w:rsidRPr="001D53E2" w:rsidRDefault="001D53E2" w:rsidP="001D53E2">
      <w:pPr>
        <w:pStyle w:val="afa"/>
        <w:spacing w:line="240" w:lineRule="auto"/>
        <w:ind w:left="-284" w:right="-285" w:firstLine="284"/>
        <w:rPr>
          <w:sz w:val="22"/>
          <w:szCs w:val="22"/>
        </w:rPr>
      </w:pPr>
      <w:r w:rsidRPr="001D53E2">
        <w:rPr>
          <w:sz w:val="22"/>
          <w:szCs w:val="22"/>
        </w:rPr>
        <w:t>• знаки препинания в конце предложения.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Развитие речи.</w:t>
      </w:r>
      <w:r w:rsidRPr="001D53E2">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D53E2" w:rsidRPr="001D53E2" w:rsidRDefault="001D53E2" w:rsidP="001D53E2">
      <w:pPr>
        <w:pStyle w:val="afa"/>
        <w:spacing w:line="240" w:lineRule="auto"/>
        <w:ind w:left="-284" w:right="-285" w:firstLine="284"/>
        <w:rPr>
          <w:b/>
          <w:i/>
          <w:sz w:val="22"/>
          <w:szCs w:val="22"/>
        </w:rPr>
      </w:pPr>
      <w:bookmarkStart w:id="37" w:name="bookmark102"/>
      <w:r w:rsidRPr="001D53E2">
        <w:rPr>
          <w:b/>
          <w:i/>
          <w:sz w:val="22"/>
          <w:szCs w:val="22"/>
        </w:rPr>
        <w:t>Систематический курс</w:t>
      </w:r>
      <w:bookmarkEnd w:id="37"/>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Фонетика и орфоэпия.</w:t>
      </w:r>
      <w:r w:rsidRPr="001D53E2">
        <w:rPr>
          <w:rFonts w:ascii="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1D53E2">
        <w:rPr>
          <w:rStyle w:val="15"/>
          <w:rFonts w:eastAsiaTheme="minorEastAsia"/>
        </w:rPr>
        <w:t xml:space="preserve"> Фонетический разбор слова.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Графика.</w:t>
      </w:r>
      <w:r w:rsidRPr="001D53E2">
        <w:rPr>
          <w:rFonts w:ascii="Times New Roman" w:hAnsi="Times New Roman" w:cs="Times New Roman"/>
        </w:rPr>
        <w:t xml:space="preserve"> Различение звуков и букв. Обозначение на письме твёрдости и мягкости согласных звуков. Использование на письме разделительных</w:t>
      </w:r>
      <w:r w:rsidRPr="001D53E2">
        <w:rPr>
          <w:rStyle w:val="33"/>
          <w:rFonts w:eastAsiaTheme="minorEastAsia"/>
        </w:rPr>
        <w:t xml:space="preserve"> ъ</w:t>
      </w:r>
      <w:r w:rsidRPr="001D53E2">
        <w:rPr>
          <w:rFonts w:ascii="Times New Roman" w:hAnsi="Times New Roman" w:cs="Times New Roman"/>
        </w:rPr>
        <w:t xml:space="preserve"> и</w:t>
      </w:r>
      <w:r w:rsidRPr="001D53E2">
        <w:rPr>
          <w:rStyle w:val="25"/>
          <w:rFonts w:eastAsiaTheme="minorEastAsia"/>
        </w:rPr>
        <w:t xml:space="preserve"> </w:t>
      </w:r>
      <w:r w:rsidRPr="001D53E2">
        <w:rPr>
          <w:rStyle w:val="25"/>
          <w:rFonts w:eastAsiaTheme="minorEastAsia"/>
          <w:i w:val="0"/>
        </w:rPr>
        <w:t>ь</w:t>
      </w:r>
      <w:r w:rsidRPr="001D53E2">
        <w:rPr>
          <w:rStyle w:val="25"/>
          <w:rFonts w:eastAsiaTheme="minorEastAsia"/>
        </w:rPr>
        <w:t>.</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Установление соотношения звукового и буквенного состава слова в словах типа</w:t>
      </w:r>
      <w:r w:rsidRPr="001D53E2">
        <w:rPr>
          <w:rStyle w:val="15"/>
          <w:rFonts w:eastAsiaTheme="minorEastAsia"/>
        </w:rPr>
        <w:t xml:space="preserve"> стол, конь</w:t>
      </w:r>
      <w:r w:rsidRPr="001D53E2">
        <w:rPr>
          <w:rFonts w:ascii="Times New Roman" w:hAnsi="Times New Roman" w:cs="Times New Roman"/>
        </w:rPr>
        <w:t>; в словах с йотированными гласными</w:t>
      </w:r>
      <w:r w:rsidRPr="001D53E2">
        <w:rPr>
          <w:rStyle w:val="25"/>
          <w:rFonts w:eastAsiaTheme="minorEastAsia"/>
        </w:rPr>
        <w:t xml:space="preserve"> е,</w:t>
      </w:r>
      <w:r w:rsidRPr="001D53E2">
        <w:rPr>
          <w:rStyle w:val="33"/>
          <w:rFonts w:eastAsiaTheme="minorEastAsia"/>
        </w:rPr>
        <w:t xml:space="preserve"> ё, ю,</w:t>
      </w:r>
      <w:r w:rsidRPr="001D53E2">
        <w:rPr>
          <w:rStyle w:val="25"/>
          <w:rFonts w:eastAsiaTheme="minorEastAsia"/>
        </w:rPr>
        <w:t xml:space="preserve"> </w:t>
      </w:r>
      <w:r w:rsidRPr="001D53E2">
        <w:rPr>
          <w:rStyle w:val="25"/>
          <w:rFonts w:eastAsiaTheme="minorEastAsia"/>
          <w:i w:val="0"/>
        </w:rPr>
        <w:t>я</w:t>
      </w:r>
      <w:r w:rsidRPr="001D53E2">
        <w:rPr>
          <w:rStyle w:val="25"/>
          <w:rFonts w:eastAsiaTheme="minorEastAsia"/>
        </w:rPr>
        <w:t>;</w:t>
      </w:r>
      <w:r w:rsidRPr="001D53E2">
        <w:rPr>
          <w:rFonts w:ascii="Times New Roman" w:hAnsi="Times New Roman" w:cs="Times New Roman"/>
        </w:rPr>
        <w:t xml:space="preserve"> в словах с непроизносимыми согласными.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Использование небуквенных графических средств: пробела между словами, знака переноса, абзаца.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D53E2" w:rsidRPr="001D53E2" w:rsidRDefault="001D53E2" w:rsidP="001D53E2">
      <w:pPr>
        <w:pStyle w:val="afa"/>
        <w:spacing w:line="240" w:lineRule="auto"/>
        <w:ind w:left="-284" w:right="-285" w:firstLine="284"/>
        <w:rPr>
          <w:i/>
          <w:sz w:val="22"/>
          <w:szCs w:val="22"/>
        </w:rPr>
      </w:pPr>
      <w:r w:rsidRPr="001D53E2">
        <w:rPr>
          <w:b/>
          <w:sz w:val="22"/>
          <w:szCs w:val="22"/>
        </w:rPr>
        <w:t>Лексика</w:t>
      </w:r>
      <w:r w:rsidRPr="001D53E2">
        <w:rPr>
          <w:sz w:val="22"/>
          <w:szCs w:val="22"/>
        </w:rPr>
        <w:t xml:space="preserve">. Понимание слова как единства звучания и значения. Выявление слов, значение которых требует уточнения. </w:t>
      </w:r>
      <w:r w:rsidRPr="001D53E2">
        <w:rPr>
          <w:i/>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Состав слова (морфемика).</w:t>
      </w:r>
      <w:r w:rsidRPr="001D53E2">
        <w:rPr>
          <w:rFonts w:ascii="Times New Roman" w:hAnsi="Times New Roman" w:cs="Times New Roman"/>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1D53E2">
        <w:rPr>
          <w:rStyle w:val="15"/>
          <w:rFonts w:eastAsiaTheme="minorEastAsia"/>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1D53E2" w:rsidRPr="001D53E2" w:rsidRDefault="001D53E2" w:rsidP="001D53E2">
      <w:pPr>
        <w:pStyle w:val="afa"/>
        <w:spacing w:line="240" w:lineRule="auto"/>
        <w:ind w:left="-284" w:right="-285" w:firstLine="284"/>
        <w:rPr>
          <w:i/>
          <w:sz w:val="22"/>
          <w:szCs w:val="22"/>
        </w:rPr>
      </w:pPr>
      <w:r w:rsidRPr="001D53E2">
        <w:rPr>
          <w:b/>
          <w:sz w:val="22"/>
          <w:szCs w:val="22"/>
        </w:rPr>
        <w:t>Морфология.</w:t>
      </w:r>
      <w:r w:rsidRPr="001D53E2">
        <w:rPr>
          <w:sz w:val="22"/>
          <w:szCs w:val="22"/>
        </w:rPr>
        <w:t xml:space="preserve"> Части речи; </w:t>
      </w:r>
      <w:r w:rsidRPr="001D53E2">
        <w:rPr>
          <w:i/>
          <w:sz w:val="22"/>
          <w:szCs w:val="22"/>
        </w:rPr>
        <w:t>деление частей речи на самостоятельные и служебные.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1D53E2">
        <w:rPr>
          <w:rStyle w:val="15"/>
          <w:rFonts w:eastAsiaTheme="minorEastAsia"/>
        </w:rPr>
        <w:t xml:space="preserve"> Различение падежных и смысловых (синтаксических) вопросов. </w:t>
      </w:r>
      <w:r w:rsidRPr="001D53E2">
        <w:rPr>
          <w:rFonts w:ascii="Times New Roman" w:hAnsi="Times New Roman" w:cs="Times New Roman"/>
        </w:rPr>
        <w:t>Определение принадлежности имён существительных к 1, 2, 3-му склонению.</w:t>
      </w:r>
      <w:r w:rsidRPr="001D53E2">
        <w:rPr>
          <w:rStyle w:val="15"/>
          <w:rFonts w:eastAsiaTheme="minorEastAsia"/>
        </w:rPr>
        <w:t xml:space="preserve"> Морфологический разбор имён существительных.</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Имя прилагательное. Значение и употребление в речи. Изменение прилагательных по родам, числам и падежам, кроме прилагательных на</w:t>
      </w:r>
      <w:r w:rsidRPr="001D53E2">
        <w:rPr>
          <w:rStyle w:val="33"/>
          <w:rFonts w:eastAsiaTheme="minorEastAsia"/>
        </w:rPr>
        <w:t xml:space="preserve"> -ий,  -ья, -ов, -ин.</w:t>
      </w:r>
      <w:r w:rsidRPr="001D53E2">
        <w:rPr>
          <w:rStyle w:val="15"/>
          <w:rFonts w:eastAsiaTheme="minorEastAsia"/>
        </w:rPr>
        <w:t xml:space="preserve"> Морфологический разбор имён прилагательных.</w:t>
      </w:r>
    </w:p>
    <w:p w:rsidR="001D53E2" w:rsidRPr="001D53E2" w:rsidRDefault="001D53E2" w:rsidP="001D53E2">
      <w:pPr>
        <w:pStyle w:val="afa"/>
        <w:spacing w:line="240" w:lineRule="auto"/>
        <w:ind w:left="-284" w:right="-285" w:firstLine="284"/>
        <w:rPr>
          <w:i/>
          <w:sz w:val="22"/>
          <w:szCs w:val="22"/>
        </w:rPr>
      </w:pPr>
      <w:r w:rsidRPr="001D53E2">
        <w:rPr>
          <w:sz w:val="22"/>
          <w:szCs w:val="22"/>
        </w:rPr>
        <w:lastRenderedPageBreak/>
        <w:t xml:space="preserve">Местоимение. Общее представление о местоимении. </w:t>
      </w:r>
      <w:r w:rsidRPr="001D53E2">
        <w:rPr>
          <w:i/>
          <w:sz w:val="22"/>
          <w:szCs w:val="22"/>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1D53E2">
        <w:rPr>
          <w:rStyle w:val="15"/>
          <w:rFonts w:eastAsiaTheme="minorEastAsia"/>
        </w:rPr>
        <w:t xml:space="preserve"> Морфологический разбор глаголов.</w:t>
      </w:r>
    </w:p>
    <w:p w:rsidR="001D53E2" w:rsidRPr="001D53E2" w:rsidRDefault="001D53E2" w:rsidP="001D53E2">
      <w:pPr>
        <w:pStyle w:val="afa"/>
        <w:spacing w:line="240" w:lineRule="auto"/>
        <w:ind w:left="-284" w:right="-285" w:firstLine="284"/>
        <w:rPr>
          <w:i/>
          <w:sz w:val="22"/>
          <w:szCs w:val="22"/>
        </w:rPr>
      </w:pPr>
      <w:r w:rsidRPr="001D53E2">
        <w:rPr>
          <w:sz w:val="22"/>
          <w:szCs w:val="22"/>
        </w:rPr>
        <w:t xml:space="preserve">Наречие. </w:t>
      </w:r>
      <w:r w:rsidRPr="001D53E2">
        <w:rPr>
          <w:i/>
          <w:sz w:val="22"/>
          <w:szCs w:val="22"/>
        </w:rPr>
        <w:t>Значение и употребление в речи.</w:t>
      </w:r>
    </w:p>
    <w:p w:rsidR="001D53E2" w:rsidRPr="001D53E2" w:rsidRDefault="001D53E2" w:rsidP="001D53E2">
      <w:pPr>
        <w:pStyle w:val="afa"/>
        <w:spacing w:line="240" w:lineRule="auto"/>
        <w:ind w:left="-284" w:right="-285" w:firstLine="284"/>
        <w:rPr>
          <w:i/>
          <w:sz w:val="22"/>
          <w:szCs w:val="22"/>
        </w:rPr>
      </w:pPr>
      <w:r w:rsidRPr="001D53E2">
        <w:rPr>
          <w:sz w:val="22"/>
          <w:szCs w:val="22"/>
        </w:rPr>
        <w:t xml:space="preserve">Предлог. </w:t>
      </w:r>
      <w:r w:rsidRPr="001D53E2">
        <w:rPr>
          <w:i/>
          <w:sz w:val="22"/>
          <w:szCs w:val="22"/>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Союзы</w:t>
      </w:r>
      <w:r w:rsidRPr="001D53E2">
        <w:rPr>
          <w:rStyle w:val="33"/>
          <w:rFonts w:eastAsiaTheme="minorEastAsia"/>
        </w:rPr>
        <w:t xml:space="preserve"> и, а, но,</w:t>
      </w:r>
      <w:r w:rsidRPr="001D53E2">
        <w:rPr>
          <w:rFonts w:ascii="Times New Roman" w:hAnsi="Times New Roman" w:cs="Times New Roman"/>
        </w:rPr>
        <w:t xml:space="preserve"> их роль в речи. Частица</w:t>
      </w:r>
      <w:r w:rsidRPr="001D53E2">
        <w:rPr>
          <w:rStyle w:val="25"/>
          <w:rFonts w:eastAsiaTheme="minorEastAsia"/>
        </w:rPr>
        <w:t xml:space="preserve"> </w:t>
      </w:r>
      <w:r w:rsidRPr="001D53E2">
        <w:rPr>
          <w:rStyle w:val="25"/>
          <w:rFonts w:eastAsiaTheme="minorEastAsia"/>
          <w:i w:val="0"/>
        </w:rPr>
        <w:t>не</w:t>
      </w:r>
      <w:r w:rsidRPr="001D53E2">
        <w:rPr>
          <w:rStyle w:val="25"/>
          <w:rFonts w:eastAsiaTheme="minorEastAsia"/>
        </w:rPr>
        <w:t>,</w:t>
      </w:r>
      <w:r w:rsidRPr="001D53E2">
        <w:rPr>
          <w:rFonts w:ascii="Times New Roman" w:hAnsi="Times New Roman" w:cs="Times New Roman"/>
        </w:rPr>
        <w:t xml:space="preserve"> её значение.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Синтаксис.</w:t>
      </w:r>
      <w:r w:rsidRPr="001D53E2">
        <w:rPr>
          <w:rFonts w:ascii="Times New Roman" w:hAnsi="Times New Roman" w:cs="Times New Roman"/>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Нахождение и самостоятельное составление предложений с однородными членами без союзов и с союзами</w:t>
      </w:r>
      <w:r w:rsidRPr="001D53E2">
        <w:rPr>
          <w:rStyle w:val="33"/>
          <w:rFonts w:eastAsiaTheme="minorEastAsia"/>
        </w:rPr>
        <w:t xml:space="preserve"> и, а, но.</w:t>
      </w:r>
      <w:r w:rsidRPr="001D53E2">
        <w:rPr>
          <w:rFonts w:ascii="Times New Roman" w:hAnsi="Times New Roman" w:cs="Times New Roman"/>
        </w:rPr>
        <w:t xml:space="preserve"> Использование интонации перечисления в предложениях с однородными членами.</w:t>
      </w:r>
    </w:p>
    <w:p w:rsidR="001D53E2" w:rsidRPr="001D53E2" w:rsidRDefault="001D53E2" w:rsidP="001D53E2">
      <w:pPr>
        <w:pStyle w:val="afa"/>
        <w:spacing w:line="240" w:lineRule="auto"/>
        <w:ind w:left="-284" w:right="-285" w:firstLine="284"/>
        <w:rPr>
          <w:i/>
          <w:sz w:val="22"/>
          <w:szCs w:val="22"/>
        </w:rPr>
      </w:pPr>
      <w:r w:rsidRPr="001D53E2">
        <w:rPr>
          <w:i/>
          <w:sz w:val="22"/>
          <w:szCs w:val="22"/>
        </w:rPr>
        <w:t>Различение простых и сложных предложений.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Орфография и пунктуация.</w:t>
      </w:r>
      <w:r w:rsidRPr="001D53E2">
        <w:rPr>
          <w:rFonts w:ascii="Times New Roman" w:hAnsi="Times New Roman" w:cs="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Применение правил правописания:</w:t>
      </w:r>
    </w:p>
    <w:p w:rsidR="001D53E2" w:rsidRPr="001D53E2" w:rsidRDefault="001D53E2" w:rsidP="001D53E2">
      <w:pPr>
        <w:pStyle w:val="afa"/>
        <w:spacing w:line="240" w:lineRule="auto"/>
        <w:ind w:left="-284" w:right="-285" w:firstLine="284"/>
        <w:rPr>
          <w:sz w:val="22"/>
          <w:szCs w:val="22"/>
        </w:rPr>
      </w:pPr>
      <w:r w:rsidRPr="001D53E2">
        <w:rPr>
          <w:sz w:val="22"/>
          <w:szCs w:val="22"/>
        </w:rPr>
        <w:t>• сочетания</w:t>
      </w:r>
      <w:r w:rsidRPr="001D53E2">
        <w:rPr>
          <w:rStyle w:val="33"/>
          <w:rFonts w:eastAsia="Arial Unicode MS"/>
        </w:rPr>
        <w:t xml:space="preserve"> жи—ши, ча—ща, чу</w:t>
      </w:r>
      <w:r w:rsidRPr="001D53E2">
        <w:rPr>
          <w:sz w:val="22"/>
          <w:szCs w:val="22"/>
        </w:rPr>
        <w:t>—</w:t>
      </w:r>
      <w:r w:rsidRPr="001D53E2">
        <w:rPr>
          <w:rStyle w:val="33"/>
          <w:rFonts w:eastAsia="Arial Unicode MS"/>
        </w:rPr>
        <w:t>щу</w:t>
      </w:r>
      <w:r w:rsidRPr="001D53E2">
        <w:rPr>
          <w:sz w:val="22"/>
          <w:szCs w:val="22"/>
        </w:rPr>
        <w:t xml:space="preserve"> в положении под ударением;</w:t>
      </w:r>
    </w:p>
    <w:p w:rsidR="001D53E2" w:rsidRPr="001D53E2" w:rsidRDefault="001D53E2" w:rsidP="001D53E2">
      <w:pPr>
        <w:pStyle w:val="afa"/>
        <w:spacing w:line="240" w:lineRule="auto"/>
        <w:ind w:left="-284" w:right="-285" w:firstLine="284"/>
        <w:rPr>
          <w:sz w:val="22"/>
          <w:szCs w:val="22"/>
        </w:rPr>
      </w:pPr>
      <w:r w:rsidRPr="001D53E2">
        <w:rPr>
          <w:sz w:val="22"/>
          <w:szCs w:val="22"/>
        </w:rPr>
        <w:t>• </w:t>
      </w:r>
      <w:r w:rsidRPr="001D53E2">
        <w:rPr>
          <w:rStyle w:val="121"/>
          <w:b w:val="0"/>
          <w:bCs w:val="0"/>
          <w:i w:val="0"/>
          <w:iCs w:val="0"/>
        </w:rPr>
        <w:t>сочетания</w:t>
      </w:r>
      <w:r w:rsidRPr="001D53E2">
        <w:rPr>
          <w:rStyle w:val="122"/>
          <w:b w:val="0"/>
          <w:bCs w:val="0"/>
          <w:i w:val="0"/>
          <w:iCs w:val="0"/>
        </w:rPr>
        <w:t xml:space="preserve"> </w:t>
      </w:r>
      <w:r w:rsidRPr="001D53E2">
        <w:rPr>
          <w:rStyle w:val="122"/>
          <w:bCs w:val="0"/>
          <w:iCs w:val="0"/>
        </w:rPr>
        <w:t>чк—чн, чт, щн;</w:t>
      </w:r>
    </w:p>
    <w:p w:rsidR="001D53E2" w:rsidRPr="001D53E2" w:rsidRDefault="001D53E2" w:rsidP="001D53E2">
      <w:pPr>
        <w:pStyle w:val="afa"/>
        <w:spacing w:line="240" w:lineRule="auto"/>
        <w:ind w:left="-284" w:right="-285" w:firstLine="284"/>
        <w:rPr>
          <w:sz w:val="22"/>
          <w:szCs w:val="22"/>
        </w:rPr>
      </w:pPr>
      <w:r w:rsidRPr="001D53E2">
        <w:rPr>
          <w:sz w:val="22"/>
          <w:szCs w:val="22"/>
        </w:rPr>
        <w:t>• перенос слов;</w:t>
      </w:r>
    </w:p>
    <w:p w:rsidR="001D53E2" w:rsidRPr="001D53E2" w:rsidRDefault="001D53E2" w:rsidP="001D53E2">
      <w:pPr>
        <w:pStyle w:val="afa"/>
        <w:spacing w:line="240" w:lineRule="auto"/>
        <w:ind w:left="-284" w:right="-285" w:firstLine="284"/>
        <w:rPr>
          <w:sz w:val="22"/>
          <w:szCs w:val="22"/>
        </w:rPr>
      </w:pPr>
      <w:r w:rsidRPr="001D53E2">
        <w:rPr>
          <w:sz w:val="22"/>
          <w:szCs w:val="22"/>
        </w:rPr>
        <w:t>• прописная буква в начале предложения, в именах собственных;</w:t>
      </w:r>
    </w:p>
    <w:p w:rsidR="001D53E2" w:rsidRPr="001D53E2" w:rsidRDefault="001D53E2" w:rsidP="001D53E2">
      <w:pPr>
        <w:pStyle w:val="afa"/>
        <w:spacing w:line="240" w:lineRule="auto"/>
        <w:ind w:left="-284" w:right="-285" w:firstLine="284"/>
        <w:rPr>
          <w:sz w:val="22"/>
          <w:szCs w:val="22"/>
        </w:rPr>
      </w:pPr>
      <w:r w:rsidRPr="001D53E2">
        <w:rPr>
          <w:sz w:val="22"/>
          <w:szCs w:val="22"/>
        </w:rPr>
        <w:t>• проверяемые безударные гласные в корне слова;</w:t>
      </w:r>
    </w:p>
    <w:p w:rsidR="001D53E2" w:rsidRPr="001D53E2" w:rsidRDefault="001D53E2" w:rsidP="001D53E2">
      <w:pPr>
        <w:pStyle w:val="afa"/>
        <w:spacing w:line="240" w:lineRule="auto"/>
        <w:ind w:left="-284" w:right="-285" w:firstLine="284"/>
        <w:rPr>
          <w:sz w:val="22"/>
          <w:szCs w:val="22"/>
        </w:rPr>
      </w:pPr>
      <w:r w:rsidRPr="001D53E2">
        <w:rPr>
          <w:sz w:val="22"/>
          <w:szCs w:val="22"/>
        </w:rPr>
        <w:t>• парные звонкие и глухие согласные в корне слова;</w:t>
      </w:r>
    </w:p>
    <w:p w:rsidR="001D53E2" w:rsidRPr="001D53E2" w:rsidRDefault="001D53E2" w:rsidP="001D53E2">
      <w:pPr>
        <w:pStyle w:val="afa"/>
        <w:spacing w:line="240" w:lineRule="auto"/>
        <w:ind w:left="-284" w:right="-285" w:firstLine="284"/>
        <w:rPr>
          <w:sz w:val="22"/>
          <w:szCs w:val="22"/>
        </w:rPr>
      </w:pPr>
      <w:r w:rsidRPr="001D53E2">
        <w:rPr>
          <w:sz w:val="22"/>
          <w:szCs w:val="22"/>
        </w:rPr>
        <w:t>• непроизносимые согласные;</w:t>
      </w:r>
    </w:p>
    <w:p w:rsidR="001D53E2" w:rsidRPr="001D53E2" w:rsidRDefault="001D53E2" w:rsidP="001D53E2">
      <w:pPr>
        <w:pStyle w:val="afa"/>
        <w:spacing w:line="240" w:lineRule="auto"/>
        <w:ind w:left="-284" w:right="-285" w:firstLine="284"/>
        <w:rPr>
          <w:sz w:val="22"/>
          <w:szCs w:val="22"/>
        </w:rPr>
      </w:pPr>
      <w:r w:rsidRPr="001D53E2">
        <w:rPr>
          <w:sz w:val="22"/>
          <w:szCs w:val="22"/>
        </w:rPr>
        <w:t>• непроверяемые гласные и согласные в корне слова (на ограниченном перечне слов);</w:t>
      </w:r>
    </w:p>
    <w:p w:rsidR="001D53E2" w:rsidRPr="001D53E2" w:rsidRDefault="001D53E2" w:rsidP="001D53E2">
      <w:pPr>
        <w:pStyle w:val="afa"/>
        <w:spacing w:line="240" w:lineRule="auto"/>
        <w:ind w:left="-284" w:right="-285" w:firstLine="284"/>
        <w:rPr>
          <w:sz w:val="22"/>
          <w:szCs w:val="22"/>
        </w:rPr>
      </w:pPr>
      <w:r w:rsidRPr="001D53E2">
        <w:rPr>
          <w:sz w:val="22"/>
          <w:szCs w:val="22"/>
        </w:rPr>
        <w:t>• гласные и согласные в неизменяемых на письме приставках;</w:t>
      </w:r>
    </w:p>
    <w:p w:rsidR="001D53E2" w:rsidRPr="001D53E2" w:rsidRDefault="001D53E2" w:rsidP="001D53E2">
      <w:pPr>
        <w:pStyle w:val="afa"/>
        <w:spacing w:line="240" w:lineRule="auto"/>
        <w:ind w:left="-284" w:right="-285" w:firstLine="284"/>
        <w:rPr>
          <w:sz w:val="22"/>
          <w:szCs w:val="22"/>
        </w:rPr>
      </w:pPr>
      <w:r w:rsidRPr="001D53E2">
        <w:rPr>
          <w:sz w:val="22"/>
          <w:szCs w:val="22"/>
        </w:rPr>
        <w:t>• разделительные</w:t>
      </w:r>
      <w:r w:rsidRPr="001D53E2">
        <w:rPr>
          <w:rStyle w:val="33"/>
          <w:rFonts w:eastAsia="Arial Unicode MS"/>
        </w:rPr>
        <w:t xml:space="preserve"> ъ</w:t>
      </w:r>
      <w:r w:rsidRPr="001D53E2">
        <w:rPr>
          <w:sz w:val="22"/>
          <w:szCs w:val="22"/>
        </w:rPr>
        <w:t xml:space="preserve"> и</w:t>
      </w:r>
      <w:r w:rsidRPr="001D53E2">
        <w:rPr>
          <w:rStyle w:val="25"/>
          <w:rFonts w:eastAsia="Arial Unicode MS"/>
        </w:rPr>
        <w:t xml:space="preserve"> </w:t>
      </w:r>
      <w:r w:rsidRPr="001D53E2">
        <w:rPr>
          <w:rStyle w:val="25"/>
          <w:rFonts w:eastAsia="Arial Unicode MS"/>
          <w:i w:val="0"/>
        </w:rPr>
        <w:t>ь</w:t>
      </w:r>
      <w:r w:rsidRPr="001D53E2">
        <w:rPr>
          <w:rStyle w:val="25"/>
          <w:rFonts w:eastAsia="Arial Unicode MS"/>
        </w:rPr>
        <w:t>;</w:t>
      </w:r>
    </w:p>
    <w:p w:rsidR="001D53E2" w:rsidRPr="001D53E2" w:rsidRDefault="001D53E2" w:rsidP="001D53E2">
      <w:pPr>
        <w:pStyle w:val="afa"/>
        <w:spacing w:line="240" w:lineRule="auto"/>
        <w:ind w:left="-284" w:right="-285" w:firstLine="284"/>
        <w:rPr>
          <w:sz w:val="22"/>
          <w:szCs w:val="22"/>
        </w:rPr>
      </w:pPr>
      <w:r w:rsidRPr="001D53E2">
        <w:rPr>
          <w:sz w:val="22"/>
          <w:szCs w:val="22"/>
        </w:rPr>
        <w:t>• мягкий знак после шипящих на конце имён существительных</w:t>
      </w:r>
      <w:r w:rsidRPr="001D53E2">
        <w:rPr>
          <w:rStyle w:val="33"/>
          <w:rFonts w:eastAsia="Arial Unicode MS"/>
        </w:rPr>
        <w:t xml:space="preserve"> (ночь, нож, рожь, мышь);</w:t>
      </w:r>
    </w:p>
    <w:p w:rsidR="001D53E2" w:rsidRPr="001D53E2" w:rsidRDefault="001D53E2" w:rsidP="001D53E2">
      <w:pPr>
        <w:pStyle w:val="afa"/>
        <w:spacing w:line="240" w:lineRule="auto"/>
        <w:ind w:left="-284" w:right="-285" w:firstLine="284"/>
        <w:rPr>
          <w:sz w:val="22"/>
          <w:szCs w:val="22"/>
        </w:rPr>
      </w:pPr>
      <w:r w:rsidRPr="001D53E2">
        <w:rPr>
          <w:sz w:val="22"/>
          <w:szCs w:val="22"/>
        </w:rPr>
        <w:t>• безударные падежные окончания имён существительных (кроме существительных на</w:t>
      </w:r>
      <w:r w:rsidRPr="001D53E2">
        <w:rPr>
          <w:rStyle w:val="33"/>
          <w:rFonts w:eastAsia="Arial Unicode MS"/>
        </w:rPr>
        <w:t xml:space="preserve"> -мя, -ий, -ья, -ье, -ия, -ов, -ин);</w:t>
      </w:r>
    </w:p>
    <w:p w:rsidR="001D53E2" w:rsidRPr="001D53E2" w:rsidRDefault="001D53E2" w:rsidP="001D53E2">
      <w:pPr>
        <w:pStyle w:val="afa"/>
        <w:spacing w:line="240" w:lineRule="auto"/>
        <w:ind w:left="-284" w:right="-285" w:firstLine="284"/>
        <w:rPr>
          <w:sz w:val="22"/>
          <w:szCs w:val="22"/>
        </w:rPr>
      </w:pPr>
      <w:r w:rsidRPr="001D53E2">
        <w:rPr>
          <w:sz w:val="22"/>
          <w:szCs w:val="22"/>
        </w:rPr>
        <w:t>• безударные окончания имён прилагательных;</w:t>
      </w:r>
    </w:p>
    <w:p w:rsidR="001D53E2" w:rsidRPr="001D53E2" w:rsidRDefault="001D53E2" w:rsidP="001D53E2">
      <w:pPr>
        <w:pStyle w:val="afa"/>
        <w:spacing w:line="240" w:lineRule="auto"/>
        <w:ind w:left="-284" w:right="-285" w:firstLine="284"/>
        <w:rPr>
          <w:sz w:val="22"/>
          <w:szCs w:val="22"/>
        </w:rPr>
      </w:pPr>
      <w:r w:rsidRPr="001D53E2">
        <w:rPr>
          <w:sz w:val="22"/>
          <w:szCs w:val="22"/>
        </w:rPr>
        <w:t>• раздельное написание предлогов с личными местоимениями;</w:t>
      </w:r>
    </w:p>
    <w:p w:rsidR="001D53E2" w:rsidRPr="001D53E2" w:rsidRDefault="001D53E2" w:rsidP="001D53E2">
      <w:pPr>
        <w:pStyle w:val="afa"/>
        <w:spacing w:line="240" w:lineRule="auto"/>
        <w:ind w:left="-284" w:right="-285" w:firstLine="284"/>
        <w:rPr>
          <w:sz w:val="22"/>
          <w:szCs w:val="22"/>
        </w:rPr>
      </w:pPr>
      <w:r w:rsidRPr="001D53E2">
        <w:rPr>
          <w:sz w:val="22"/>
          <w:szCs w:val="22"/>
        </w:rPr>
        <w:t>• </w:t>
      </w:r>
      <w:r w:rsidRPr="001D53E2">
        <w:rPr>
          <w:rStyle w:val="33"/>
          <w:rFonts w:eastAsia="Arial Unicode MS"/>
        </w:rPr>
        <w:t>не</w:t>
      </w:r>
      <w:r w:rsidRPr="001D53E2">
        <w:rPr>
          <w:sz w:val="22"/>
          <w:szCs w:val="22"/>
        </w:rPr>
        <w:t xml:space="preserve"> с глаголами;</w:t>
      </w:r>
    </w:p>
    <w:p w:rsidR="001D53E2" w:rsidRPr="001D53E2" w:rsidRDefault="001D53E2" w:rsidP="001D53E2">
      <w:pPr>
        <w:pStyle w:val="afa"/>
        <w:spacing w:line="240" w:lineRule="auto"/>
        <w:ind w:left="-284" w:right="-285" w:firstLine="284"/>
        <w:rPr>
          <w:sz w:val="22"/>
          <w:szCs w:val="22"/>
        </w:rPr>
      </w:pPr>
      <w:r w:rsidRPr="001D53E2">
        <w:rPr>
          <w:sz w:val="22"/>
          <w:szCs w:val="22"/>
        </w:rPr>
        <w:t>• мягкий знак после шипящих на конце глаголов в форме 2-го лица единственного числа</w:t>
      </w:r>
      <w:r w:rsidRPr="001D53E2">
        <w:rPr>
          <w:rStyle w:val="33"/>
          <w:rFonts w:eastAsia="Arial Unicode MS"/>
        </w:rPr>
        <w:t xml:space="preserve"> (пишешь, учишь);</w:t>
      </w:r>
    </w:p>
    <w:p w:rsidR="001D53E2" w:rsidRPr="001D53E2" w:rsidRDefault="001D53E2" w:rsidP="001D53E2">
      <w:pPr>
        <w:pStyle w:val="afa"/>
        <w:spacing w:line="240" w:lineRule="auto"/>
        <w:ind w:left="-284" w:right="-285" w:firstLine="284"/>
        <w:rPr>
          <w:sz w:val="22"/>
          <w:szCs w:val="22"/>
        </w:rPr>
      </w:pPr>
      <w:r w:rsidRPr="001D53E2">
        <w:rPr>
          <w:sz w:val="22"/>
          <w:szCs w:val="22"/>
        </w:rPr>
        <w:t>• мягкий знак в глаголах в сочетании</w:t>
      </w:r>
      <w:r w:rsidRPr="001D53E2">
        <w:rPr>
          <w:rStyle w:val="33"/>
          <w:rFonts w:eastAsia="Arial Unicode MS"/>
        </w:rPr>
        <w:t xml:space="preserve"> -ться;</w:t>
      </w:r>
    </w:p>
    <w:p w:rsidR="001D53E2" w:rsidRPr="001D53E2" w:rsidRDefault="001D53E2" w:rsidP="001D53E2">
      <w:pPr>
        <w:pStyle w:val="afa"/>
        <w:spacing w:line="240" w:lineRule="auto"/>
        <w:ind w:left="-284" w:right="-285" w:firstLine="284"/>
        <w:rPr>
          <w:b/>
          <w:sz w:val="22"/>
          <w:szCs w:val="22"/>
        </w:rPr>
      </w:pPr>
      <w:r w:rsidRPr="001D53E2">
        <w:rPr>
          <w:sz w:val="22"/>
          <w:szCs w:val="22"/>
        </w:rPr>
        <w:t>• </w:t>
      </w:r>
      <w:r w:rsidRPr="001D53E2">
        <w:rPr>
          <w:rStyle w:val="1110"/>
          <w:b w:val="0"/>
          <w:iCs w:val="0"/>
        </w:rPr>
        <w:t>безударные личные окончания глаголов;</w:t>
      </w:r>
    </w:p>
    <w:p w:rsidR="001D53E2" w:rsidRPr="001D53E2" w:rsidRDefault="001D53E2" w:rsidP="001D53E2">
      <w:pPr>
        <w:pStyle w:val="afa"/>
        <w:spacing w:line="240" w:lineRule="auto"/>
        <w:ind w:left="-284" w:right="-285" w:firstLine="284"/>
        <w:rPr>
          <w:sz w:val="22"/>
          <w:szCs w:val="22"/>
        </w:rPr>
      </w:pPr>
      <w:r w:rsidRPr="001D53E2">
        <w:rPr>
          <w:sz w:val="22"/>
          <w:szCs w:val="22"/>
        </w:rPr>
        <w:t>• раздельное написание предлогов с другими словами;</w:t>
      </w:r>
    </w:p>
    <w:p w:rsidR="001D53E2" w:rsidRPr="001D53E2" w:rsidRDefault="001D53E2" w:rsidP="001D53E2">
      <w:pPr>
        <w:pStyle w:val="afa"/>
        <w:spacing w:line="240" w:lineRule="auto"/>
        <w:ind w:left="-284" w:right="-285" w:firstLine="284"/>
        <w:rPr>
          <w:sz w:val="22"/>
          <w:szCs w:val="22"/>
        </w:rPr>
      </w:pPr>
      <w:r w:rsidRPr="001D53E2">
        <w:rPr>
          <w:sz w:val="22"/>
          <w:szCs w:val="22"/>
        </w:rPr>
        <w:t>• знаки препинания в конце предложения: точка, вопросительный и восклицательный знаки;</w:t>
      </w:r>
    </w:p>
    <w:p w:rsidR="001D53E2" w:rsidRPr="001D53E2" w:rsidRDefault="001D53E2" w:rsidP="001D53E2">
      <w:pPr>
        <w:pStyle w:val="afa"/>
        <w:spacing w:line="240" w:lineRule="auto"/>
        <w:ind w:left="-284" w:right="-285" w:firstLine="284"/>
        <w:rPr>
          <w:sz w:val="22"/>
          <w:szCs w:val="22"/>
        </w:rPr>
      </w:pPr>
      <w:r w:rsidRPr="001D53E2">
        <w:rPr>
          <w:sz w:val="22"/>
          <w:szCs w:val="22"/>
        </w:rPr>
        <w:t>• знаки препинания (запятая) в предложениях с однородными членами.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Развитие речи.</w:t>
      </w:r>
      <w:r w:rsidRPr="001D53E2">
        <w:rPr>
          <w:rFonts w:ascii="Times New Roman" w:hAnsi="Times New Roman" w:cs="Times New Roman"/>
        </w:rPr>
        <w:t xml:space="preserve"> Осознание ситуации общения: с какой целью, с кем и где происходит общение.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Текст. Признаки текста. Смысловое единство предложений в тексте. Заглавие текста.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Последовательность предложений в тексте.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Последовательность частей текста</w:t>
      </w:r>
      <w:r w:rsidRPr="001D53E2">
        <w:rPr>
          <w:rStyle w:val="15"/>
          <w:rFonts w:eastAsiaTheme="minorEastAsia"/>
        </w:rPr>
        <w:t xml:space="preserve"> (абзацев).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Комплексная работа над структурой текста: озаглавливание, корректирование порядка предложений и частей текста </w:t>
      </w:r>
      <w:r w:rsidRPr="001D53E2">
        <w:rPr>
          <w:rStyle w:val="15"/>
          <w:rFonts w:eastAsiaTheme="minorEastAsia"/>
        </w:rPr>
        <w:t>(абзацев).</w:t>
      </w:r>
    </w:p>
    <w:p w:rsidR="001D53E2" w:rsidRPr="001D53E2" w:rsidRDefault="001D53E2" w:rsidP="001D53E2">
      <w:pPr>
        <w:pStyle w:val="afa"/>
        <w:spacing w:line="240" w:lineRule="auto"/>
        <w:ind w:left="-284" w:right="-285" w:firstLine="284"/>
        <w:rPr>
          <w:i/>
          <w:sz w:val="22"/>
          <w:szCs w:val="22"/>
        </w:rPr>
      </w:pPr>
      <w:r w:rsidRPr="001D53E2">
        <w:rPr>
          <w:sz w:val="22"/>
          <w:szCs w:val="22"/>
        </w:rPr>
        <w:t xml:space="preserve">План текста. Составление планов к данным текстам. </w:t>
      </w:r>
      <w:r w:rsidRPr="001D53E2">
        <w:rPr>
          <w:i/>
          <w:sz w:val="22"/>
          <w:szCs w:val="22"/>
        </w:rPr>
        <w:t>Создание собственных текстов по предложенным планам.</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Типы текстов: описание, повествование, рассуждение, их особенности.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жанрами письма и поздравления.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1D53E2">
        <w:rPr>
          <w:rStyle w:val="15"/>
          <w:rFonts w:eastAsiaTheme="minorEastAsia"/>
        </w:rPr>
        <w:t xml:space="preserve"> использование в текстах синонимов и антонимов.</w:t>
      </w:r>
    </w:p>
    <w:p w:rsidR="001D53E2" w:rsidRPr="001D53E2" w:rsidRDefault="001D53E2" w:rsidP="001D53E2">
      <w:pPr>
        <w:pStyle w:val="afa"/>
        <w:spacing w:line="240" w:lineRule="auto"/>
        <w:ind w:left="-284" w:right="-285" w:firstLine="284"/>
        <w:rPr>
          <w:i/>
          <w:sz w:val="22"/>
          <w:szCs w:val="22"/>
        </w:rPr>
      </w:pPr>
      <w:r w:rsidRPr="001D53E2">
        <w:rPr>
          <w:sz w:val="22"/>
          <w:szCs w:val="22"/>
        </w:rPr>
        <w:lastRenderedPageBreak/>
        <w:t xml:space="preserve">Знакомство с основными видами изложений и сочинений (без заучивания определений): </w:t>
      </w:r>
      <w:r w:rsidRPr="001D53E2">
        <w:rPr>
          <w:i/>
          <w:sz w:val="22"/>
          <w:szCs w:val="22"/>
        </w:rPr>
        <w:t>изложения подробные и выборочные, изложения с элементами сочинения; сочинения-повествования, сочинения-описания, сочинения-рассуждения.</w:t>
      </w:r>
    </w:p>
    <w:p w:rsidR="001D53E2" w:rsidRPr="001D53E2" w:rsidRDefault="001D53E2" w:rsidP="001D53E2">
      <w:pPr>
        <w:pStyle w:val="afa"/>
        <w:spacing w:line="240" w:lineRule="auto"/>
        <w:ind w:left="-284" w:right="-285" w:firstLine="284"/>
        <w:jc w:val="center"/>
        <w:rPr>
          <w:b/>
          <w:sz w:val="22"/>
          <w:szCs w:val="22"/>
        </w:rPr>
      </w:pPr>
      <w:bookmarkStart w:id="38" w:name="bookmark103"/>
      <w:r w:rsidRPr="001D53E2">
        <w:rPr>
          <w:i/>
          <w:sz w:val="22"/>
          <w:szCs w:val="22"/>
        </w:rPr>
        <w:t xml:space="preserve"> </w:t>
      </w:r>
      <w:r w:rsidRPr="001D53E2">
        <w:rPr>
          <w:b/>
          <w:sz w:val="22"/>
          <w:szCs w:val="22"/>
        </w:rPr>
        <w:t>Литературное чтение</w:t>
      </w:r>
      <w:bookmarkEnd w:id="38"/>
    </w:p>
    <w:p w:rsidR="001D53E2" w:rsidRPr="001D53E2" w:rsidRDefault="001D53E2" w:rsidP="001D53E2">
      <w:pPr>
        <w:pStyle w:val="afa"/>
        <w:spacing w:line="240" w:lineRule="auto"/>
        <w:ind w:left="-284" w:right="-285" w:firstLine="284"/>
        <w:rPr>
          <w:b/>
          <w:i/>
          <w:sz w:val="22"/>
          <w:szCs w:val="22"/>
        </w:rPr>
      </w:pPr>
      <w:bookmarkStart w:id="39" w:name="bookmark104"/>
      <w:r w:rsidRPr="001D53E2">
        <w:rPr>
          <w:b/>
          <w:i/>
          <w:sz w:val="22"/>
          <w:szCs w:val="22"/>
        </w:rPr>
        <w:t>Виды речевой и читательской деятельности</w:t>
      </w:r>
      <w:bookmarkEnd w:id="39"/>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Аудирование (слушание).</w:t>
      </w:r>
      <w:r w:rsidRPr="001D53E2">
        <w:rPr>
          <w:rFonts w:ascii="Times New Roman" w:hAnsi="Times New Roman" w:cs="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D53E2" w:rsidRPr="001D53E2" w:rsidRDefault="001D53E2" w:rsidP="001D53E2">
      <w:pPr>
        <w:pStyle w:val="afa"/>
        <w:spacing w:line="240" w:lineRule="auto"/>
        <w:ind w:left="-284" w:right="-285" w:firstLine="284"/>
        <w:rPr>
          <w:b/>
          <w:i/>
          <w:sz w:val="22"/>
          <w:szCs w:val="22"/>
        </w:rPr>
      </w:pPr>
      <w:bookmarkStart w:id="40" w:name="bookmark105"/>
      <w:r w:rsidRPr="001D53E2">
        <w:rPr>
          <w:b/>
          <w:i/>
          <w:sz w:val="22"/>
          <w:szCs w:val="22"/>
        </w:rPr>
        <w:t>Чтение</w:t>
      </w:r>
      <w:bookmarkEnd w:id="40"/>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Чтение вслух.</w:t>
      </w:r>
      <w:r w:rsidRPr="001D53E2">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Чтение про себя.</w:t>
      </w:r>
      <w:r w:rsidRPr="001D53E2">
        <w:rPr>
          <w:rFonts w:ascii="Times New Roman" w:hAnsi="Times New Roman" w:cs="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Работа с разными видами текста.</w:t>
      </w:r>
      <w:r w:rsidRPr="001D53E2">
        <w:rPr>
          <w:rFonts w:ascii="Times New Roman" w:hAnsi="Times New Roman" w:cs="Times New Roman"/>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Библиографическая культура.</w:t>
      </w:r>
      <w:r w:rsidRPr="001D53E2">
        <w:rPr>
          <w:rFonts w:ascii="Times New Roman"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Работа с текстом художественного произведения.</w:t>
      </w:r>
      <w:r w:rsidRPr="001D53E2">
        <w:rPr>
          <w:rFonts w:ascii="Times New Roman"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Характеристика героя произведения. Портрет, характер героя, выраженные через поступки и речь.</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Работа с учебными, научно-популярными и другими текстами.</w:t>
      </w:r>
      <w:r w:rsidRPr="001D53E2">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D53E2" w:rsidRPr="001D53E2" w:rsidRDefault="001D53E2" w:rsidP="001D53E2">
      <w:pPr>
        <w:pStyle w:val="afa"/>
        <w:spacing w:line="240" w:lineRule="auto"/>
        <w:ind w:left="-284" w:right="-285" w:firstLine="284"/>
        <w:rPr>
          <w:b/>
          <w:i/>
          <w:sz w:val="22"/>
          <w:szCs w:val="22"/>
        </w:rPr>
      </w:pPr>
      <w:bookmarkStart w:id="41" w:name="bookmark106"/>
      <w:r w:rsidRPr="001D53E2">
        <w:rPr>
          <w:b/>
          <w:i/>
          <w:sz w:val="22"/>
          <w:szCs w:val="22"/>
        </w:rPr>
        <w:t>Говорение (культура речевого общения)</w:t>
      </w:r>
      <w:bookmarkEnd w:id="41"/>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D53E2" w:rsidRPr="001D53E2" w:rsidRDefault="001D53E2" w:rsidP="001D53E2">
      <w:pPr>
        <w:pStyle w:val="afa"/>
        <w:spacing w:line="240" w:lineRule="auto"/>
        <w:ind w:left="-284" w:right="-285" w:firstLine="284"/>
        <w:rPr>
          <w:b/>
          <w:i/>
          <w:sz w:val="22"/>
          <w:szCs w:val="22"/>
        </w:rPr>
      </w:pPr>
      <w:bookmarkStart w:id="42" w:name="bookmark107"/>
      <w:r w:rsidRPr="001D53E2">
        <w:rPr>
          <w:b/>
          <w:i/>
          <w:sz w:val="22"/>
          <w:szCs w:val="22"/>
        </w:rPr>
        <w:t>Письмо (культура письменной речи)</w:t>
      </w:r>
      <w:bookmarkEnd w:id="42"/>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D53E2" w:rsidRPr="001D53E2" w:rsidRDefault="001D53E2" w:rsidP="001D53E2">
      <w:pPr>
        <w:pStyle w:val="afa"/>
        <w:spacing w:line="240" w:lineRule="auto"/>
        <w:ind w:left="-284" w:right="-285" w:firstLine="284"/>
        <w:rPr>
          <w:b/>
          <w:i/>
          <w:sz w:val="22"/>
          <w:szCs w:val="22"/>
        </w:rPr>
      </w:pPr>
      <w:bookmarkStart w:id="43" w:name="bookmark108"/>
      <w:r w:rsidRPr="001D53E2">
        <w:rPr>
          <w:b/>
          <w:i/>
          <w:sz w:val="22"/>
          <w:szCs w:val="22"/>
        </w:rPr>
        <w:t>Круг детского чтения</w:t>
      </w:r>
      <w:bookmarkEnd w:id="43"/>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D53E2" w:rsidRPr="001D53E2" w:rsidRDefault="001D53E2" w:rsidP="001D53E2">
      <w:pPr>
        <w:pStyle w:val="afa"/>
        <w:spacing w:line="240" w:lineRule="auto"/>
        <w:ind w:left="-284" w:right="-285" w:firstLine="284"/>
        <w:rPr>
          <w:b/>
          <w:i/>
          <w:sz w:val="22"/>
          <w:szCs w:val="22"/>
        </w:rPr>
      </w:pPr>
      <w:bookmarkStart w:id="44" w:name="bookmark109"/>
      <w:r w:rsidRPr="001D53E2">
        <w:rPr>
          <w:b/>
          <w:i/>
          <w:sz w:val="22"/>
          <w:szCs w:val="22"/>
        </w:rPr>
        <w:t>Литературоведческая пропедевтика (практическое освоение)</w:t>
      </w:r>
      <w:bookmarkEnd w:id="44"/>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Фольклор и авторские художественные произведения (различение).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Pr>
          <w:rFonts w:ascii="Times New Roman" w:hAnsi="Times New Roman" w:cs="Times New Roman"/>
        </w:rPr>
        <w:t xml:space="preserve">  </w:t>
      </w:r>
      <w:r w:rsidRPr="001D53E2">
        <w:rPr>
          <w:rFonts w:ascii="Times New Roman" w:hAnsi="Times New Roman" w:cs="Times New Roman"/>
        </w:rPr>
        <w:t>Рассказ, стихотворение, басня — общее представление о жанре, особенностях построения и выразительных средствах.</w:t>
      </w:r>
    </w:p>
    <w:p w:rsidR="001D53E2" w:rsidRPr="001D53E2" w:rsidRDefault="001D53E2" w:rsidP="001D53E2">
      <w:pPr>
        <w:pStyle w:val="afa"/>
        <w:spacing w:line="240" w:lineRule="auto"/>
        <w:ind w:left="-284" w:right="-285" w:firstLine="284"/>
        <w:rPr>
          <w:b/>
          <w:i/>
          <w:sz w:val="22"/>
          <w:szCs w:val="22"/>
        </w:rPr>
      </w:pPr>
      <w:bookmarkStart w:id="45" w:name="bookmark110"/>
      <w:r w:rsidRPr="001D53E2">
        <w:rPr>
          <w:b/>
          <w:i/>
          <w:sz w:val="22"/>
          <w:szCs w:val="22"/>
        </w:rPr>
        <w:t>Творческая деятельность обучающихся (на основе литературных произведений)</w:t>
      </w:r>
      <w:bookmarkEnd w:id="45"/>
    </w:p>
    <w:p w:rsidR="001D53E2" w:rsidRPr="001D53E2" w:rsidRDefault="001D53E2" w:rsidP="001D53E2">
      <w:pPr>
        <w:pStyle w:val="af0"/>
        <w:spacing w:after="0" w:line="240" w:lineRule="auto"/>
        <w:ind w:left="-284" w:right="-285" w:firstLine="284"/>
        <w:jc w:val="both"/>
        <w:rPr>
          <w:rStyle w:val="15"/>
          <w:rFonts w:eastAsiaTheme="minorEastAsia"/>
        </w:rPr>
      </w:pPr>
      <w:r w:rsidRPr="001D53E2">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w:t>
      </w:r>
      <w:r w:rsidRPr="001D53E2">
        <w:rPr>
          <w:rFonts w:ascii="Times New Roman" w:hAnsi="Times New Roman" w:cs="Times New Roman"/>
        </w:rPr>
        <w:lastRenderedPageBreak/>
        <w:t>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1D53E2">
        <w:rPr>
          <w:rStyle w:val="15"/>
          <w:rFonts w:eastAsiaTheme="minorEastAsia"/>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D53E2" w:rsidRPr="001D53E2" w:rsidRDefault="001D53E2" w:rsidP="001D53E2">
      <w:pPr>
        <w:pStyle w:val="afa"/>
        <w:spacing w:line="240" w:lineRule="auto"/>
        <w:ind w:left="-284" w:right="-285" w:firstLine="284"/>
        <w:jc w:val="center"/>
        <w:rPr>
          <w:b/>
          <w:sz w:val="22"/>
          <w:szCs w:val="22"/>
        </w:rPr>
      </w:pPr>
      <w:bookmarkStart w:id="46" w:name="bookmark111"/>
      <w:r w:rsidRPr="001D53E2">
        <w:rPr>
          <w:b/>
          <w:sz w:val="22"/>
          <w:szCs w:val="22"/>
        </w:rPr>
        <w:t xml:space="preserve"> Иностранный язык</w:t>
      </w:r>
      <w:bookmarkEnd w:id="46"/>
      <w:r w:rsidRPr="001D53E2">
        <w:rPr>
          <w:b/>
          <w:sz w:val="22"/>
          <w:szCs w:val="22"/>
        </w:rPr>
        <w:t xml:space="preserve"> (английский язык)</w:t>
      </w:r>
    </w:p>
    <w:p w:rsidR="001D53E2" w:rsidRPr="001D53E2" w:rsidRDefault="001D53E2" w:rsidP="001D53E2">
      <w:pPr>
        <w:pStyle w:val="afa"/>
        <w:spacing w:line="240" w:lineRule="auto"/>
        <w:ind w:left="-284" w:right="-285" w:firstLine="284"/>
        <w:rPr>
          <w:b/>
          <w:i/>
          <w:sz w:val="22"/>
          <w:szCs w:val="22"/>
        </w:rPr>
      </w:pPr>
      <w:bookmarkStart w:id="47" w:name="bookmark112"/>
      <w:r w:rsidRPr="001D53E2">
        <w:rPr>
          <w:b/>
          <w:i/>
          <w:sz w:val="22"/>
          <w:szCs w:val="22"/>
        </w:rPr>
        <w:t>Предметное содержание речи</w:t>
      </w:r>
      <w:bookmarkEnd w:id="47"/>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Знакомство.</w:t>
      </w:r>
      <w:r w:rsidRPr="001D53E2">
        <w:rPr>
          <w:rFonts w:ascii="Times New Roman" w:hAnsi="Times New Roman" w:cs="Times New Roman"/>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Я и моя семья.</w:t>
      </w:r>
      <w:r w:rsidRPr="001D53E2">
        <w:rPr>
          <w:rFonts w:ascii="Times New Roman" w:hAnsi="Times New Roman" w:cs="Times New Roman"/>
        </w:rPr>
        <w:t xml:space="preserve"> Члены семьи, их имена, возраст, внешность, черты характера, увлечения/хобби. Мой день (распорядок дня,</w:t>
      </w:r>
      <w:r w:rsidRPr="001D53E2">
        <w:rPr>
          <w:rStyle w:val="15"/>
          <w:rFonts w:eastAsiaTheme="minorEastAsia"/>
        </w:rPr>
        <w:t xml:space="preserve"> домашние обязанности).</w:t>
      </w:r>
      <w:r w:rsidRPr="001D53E2">
        <w:rPr>
          <w:rFonts w:ascii="Times New Roman" w:hAnsi="Times New Roman" w:cs="Times New Roman"/>
        </w:rPr>
        <w:t xml:space="preserve"> Покупки в магазине: одежда,</w:t>
      </w:r>
      <w:r w:rsidRPr="001D53E2">
        <w:rPr>
          <w:rStyle w:val="15"/>
          <w:rFonts w:eastAsiaTheme="minorEastAsia"/>
        </w:rPr>
        <w:t xml:space="preserve"> обувь,</w:t>
      </w:r>
      <w:r w:rsidRPr="001D53E2">
        <w:rPr>
          <w:rFonts w:ascii="Times New Roman" w:hAnsi="Times New Roman" w:cs="Times New Roman"/>
        </w:rPr>
        <w:t xml:space="preserve"> основные продукты питания. Любимая еда. Семейные праздники: день рождения, Новый год/Рождество. Подарки.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Мир моих увлечений.</w:t>
      </w:r>
      <w:r w:rsidRPr="001D53E2">
        <w:rPr>
          <w:rFonts w:ascii="Times New Roman" w:hAnsi="Times New Roman" w:cs="Times New Roman"/>
        </w:rPr>
        <w:t xml:space="preserve"> Мои любимые занятия. Виды спорта и спортивные игры.</w:t>
      </w:r>
      <w:r w:rsidRPr="001D53E2">
        <w:rPr>
          <w:rStyle w:val="15"/>
          <w:rFonts w:eastAsiaTheme="minorEastAsia"/>
        </w:rPr>
        <w:t xml:space="preserve"> Мои любимые сказки.</w:t>
      </w:r>
      <w:r w:rsidRPr="001D53E2">
        <w:rPr>
          <w:rFonts w:ascii="Times New Roman" w:hAnsi="Times New Roman" w:cs="Times New Roman"/>
        </w:rPr>
        <w:t xml:space="preserve"> Выходной день</w:t>
      </w:r>
      <w:r w:rsidRPr="001D53E2">
        <w:rPr>
          <w:rStyle w:val="15"/>
          <w:rFonts w:eastAsiaTheme="minorEastAsia"/>
        </w:rPr>
        <w:t xml:space="preserve"> (в зоопарке, цирке),</w:t>
      </w:r>
      <w:r w:rsidRPr="001D53E2">
        <w:rPr>
          <w:rFonts w:ascii="Times New Roman" w:hAnsi="Times New Roman" w:cs="Times New Roman"/>
        </w:rPr>
        <w:t xml:space="preserve"> каникулы.</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Я и мои друзья.</w:t>
      </w:r>
      <w:r w:rsidRPr="001D53E2">
        <w:rPr>
          <w:rFonts w:ascii="Times New Roman" w:hAnsi="Times New Roman" w:cs="Times New Roman"/>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Моя школа.</w:t>
      </w:r>
      <w:r w:rsidRPr="001D53E2">
        <w:rPr>
          <w:rFonts w:ascii="Times New Roman" w:hAnsi="Times New Roman" w:cs="Times New Roman"/>
        </w:rPr>
        <w:t xml:space="preserve"> Классная комната, учебные предметы, школьные принадлежности. Учебные занятия на уроках.</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Мир вокруг меня.</w:t>
      </w:r>
      <w:r w:rsidRPr="001D53E2">
        <w:rPr>
          <w:rFonts w:ascii="Times New Roman" w:hAnsi="Times New Roman" w:cs="Times New Roman"/>
        </w:rPr>
        <w:t xml:space="preserve"> Мой дом/квартира/комната: названия комнат, их размер, предметы мебели и интерьера. Природа. </w:t>
      </w:r>
      <w:r w:rsidRPr="001D53E2">
        <w:rPr>
          <w:rStyle w:val="15"/>
          <w:rFonts w:eastAsiaTheme="minorEastAsia"/>
        </w:rPr>
        <w:t>Дикие и домашние животные.</w:t>
      </w:r>
      <w:r w:rsidRPr="001D53E2">
        <w:rPr>
          <w:rFonts w:ascii="Times New Roman" w:hAnsi="Times New Roman" w:cs="Times New Roman"/>
        </w:rPr>
        <w:t xml:space="preserve"> Любимое время года. Погода.</w:t>
      </w:r>
    </w:p>
    <w:p w:rsidR="001D53E2" w:rsidRPr="001D53E2" w:rsidRDefault="001D53E2" w:rsidP="001D53E2">
      <w:pPr>
        <w:pStyle w:val="afa"/>
        <w:spacing w:line="240" w:lineRule="auto"/>
        <w:ind w:left="-284" w:right="-285" w:firstLine="284"/>
        <w:rPr>
          <w:sz w:val="22"/>
          <w:szCs w:val="22"/>
        </w:rPr>
      </w:pPr>
      <w:bookmarkStart w:id="48" w:name="bookmark113"/>
      <w:r w:rsidRPr="001D53E2">
        <w:rPr>
          <w:b/>
          <w:sz w:val="22"/>
          <w:szCs w:val="22"/>
        </w:rPr>
        <w:t>Страна изучаемого языка и родная страна.</w:t>
      </w:r>
      <w:bookmarkEnd w:id="48"/>
      <w:r w:rsidRPr="001D53E2">
        <w:rPr>
          <w:sz w:val="22"/>
          <w:szCs w:val="22"/>
        </w:rPr>
        <w:t xml:space="preserve"> Общие сведения: название, столица. Литературные персонажи популярных книг моих сверстников (имена героев книг, черты характера).</w:t>
      </w:r>
      <w:r w:rsidRPr="001D53E2">
        <w:rPr>
          <w:rStyle w:val="15"/>
          <w:rFonts w:eastAsia="Arial Unicode MS"/>
        </w:rPr>
        <w:t xml:space="preserve"> Небольшие произведения детского фольклора на изучаемом иностранном языке (рифмовки, стихи, песни, сказки).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D53E2" w:rsidRPr="001D53E2" w:rsidRDefault="001D53E2" w:rsidP="001D53E2">
      <w:pPr>
        <w:pStyle w:val="afa"/>
        <w:spacing w:line="240" w:lineRule="auto"/>
        <w:ind w:left="-284" w:right="-285" w:firstLine="284"/>
        <w:rPr>
          <w:b/>
          <w:i/>
          <w:sz w:val="22"/>
          <w:szCs w:val="22"/>
        </w:rPr>
      </w:pPr>
      <w:bookmarkStart w:id="49" w:name="bookmark114"/>
      <w:r w:rsidRPr="001D53E2">
        <w:rPr>
          <w:b/>
          <w:i/>
          <w:sz w:val="22"/>
          <w:szCs w:val="22"/>
        </w:rPr>
        <w:t>Коммуникативные умения по видам речевой деятельности</w:t>
      </w:r>
      <w:bookmarkEnd w:id="49"/>
    </w:p>
    <w:p w:rsidR="001D53E2" w:rsidRPr="001D53E2" w:rsidRDefault="001D53E2" w:rsidP="001D53E2">
      <w:pPr>
        <w:pStyle w:val="afa"/>
        <w:spacing w:line="240" w:lineRule="auto"/>
        <w:ind w:left="-284" w:right="-285" w:firstLine="284"/>
        <w:rPr>
          <w:b/>
          <w:sz w:val="22"/>
          <w:szCs w:val="22"/>
        </w:rPr>
      </w:pPr>
      <w:bookmarkStart w:id="50" w:name="bookmark115"/>
      <w:r w:rsidRPr="001D53E2">
        <w:rPr>
          <w:b/>
          <w:sz w:val="22"/>
          <w:szCs w:val="22"/>
        </w:rPr>
        <w:t>В русле говорения</w:t>
      </w:r>
      <w:bookmarkEnd w:id="50"/>
    </w:p>
    <w:p w:rsidR="001D53E2" w:rsidRPr="001D53E2" w:rsidRDefault="001D53E2" w:rsidP="001D53E2">
      <w:pPr>
        <w:pStyle w:val="afa"/>
        <w:spacing w:line="240" w:lineRule="auto"/>
        <w:ind w:left="-284" w:right="-285" w:firstLine="284"/>
        <w:rPr>
          <w:i/>
          <w:sz w:val="22"/>
          <w:szCs w:val="22"/>
        </w:rPr>
      </w:pPr>
      <w:r w:rsidRPr="001D53E2">
        <w:rPr>
          <w:i/>
          <w:sz w:val="22"/>
          <w:szCs w:val="22"/>
        </w:rPr>
        <w:t>1. Диалогическая форма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Уметь вести:</w:t>
      </w:r>
    </w:p>
    <w:p w:rsidR="001D53E2" w:rsidRPr="001D53E2" w:rsidRDefault="001D53E2" w:rsidP="001D53E2">
      <w:pPr>
        <w:pStyle w:val="afa"/>
        <w:spacing w:line="240" w:lineRule="auto"/>
        <w:ind w:left="-284" w:right="-285" w:firstLine="284"/>
        <w:rPr>
          <w:sz w:val="22"/>
          <w:szCs w:val="22"/>
        </w:rPr>
      </w:pPr>
      <w:r w:rsidRPr="001D53E2">
        <w:rPr>
          <w:sz w:val="22"/>
          <w:szCs w:val="22"/>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D53E2" w:rsidRPr="001D53E2" w:rsidRDefault="001D53E2" w:rsidP="001D53E2">
      <w:pPr>
        <w:pStyle w:val="afa"/>
        <w:spacing w:line="240" w:lineRule="auto"/>
        <w:ind w:left="-284" w:right="-285" w:firstLine="284"/>
        <w:rPr>
          <w:sz w:val="22"/>
          <w:szCs w:val="22"/>
        </w:rPr>
      </w:pPr>
      <w:r w:rsidRPr="001D53E2">
        <w:rPr>
          <w:sz w:val="22"/>
          <w:szCs w:val="22"/>
        </w:rPr>
        <w:t>• диалог-расспрос (запрос информации и ответ на него);</w:t>
      </w:r>
    </w:p>
    <w:p w:rsidR="001D53E2" w:rsidRPr="001D53E2" w:rsidRDefault="001D53E2" w:rsidP="001D53E2">
      <w:pPr>
        <w:pStyle w:val="afa"/>
        <w:spacing w:line="240" w:lineRule="auto"/>
        <w:ind w:left="-284" w:right="-285" w:firstLine="284"/>
        <w:rPr>
          <w:sz w:val="22"/>
          <w:szCs w:val="22"/>
        </w:rPr>
      </w:pPr>
      <w:r w:rsidRPr="001D53E2">
        <w:rPr>
          <w:sz w:val="22"/>
          <w:szCs w:val="22"/>
        </w:rPr>
        <w:t>• диалог — побуждение к действию.</w:t>
      </w:r>
    </w:p>
    <w:p w:rsidR="001D53E2" w:rsidRPr="001D53E2" w:rsidRDefault="001D53E2" w:rsidP="001D53E2">
      <w:pPr>
        <w:pStyle w:val="afa"/>
        <w:spacing w:line="240" w:lineRule="auto"/>
        <w:ind w:left="-284" w:right="-285" w:firstLine="284"/>
        <w:rPr>
          <w:i/>
          <w:sz w:val="22"/>
          <w:szCs w:val="22"/>
        </w:rPr>
      </w:pPr>
      <w:r w:rsidRPr="001D53E2">
        <w:rPr>
          <w:i/>
          <w:sz w:val="22"/>
          <w:szCs w:val="22"/>
        </w:rPr>
        <w:t>2. Монологическая форма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Уметь пользоваться основными коммуникативными типами речи: описание, рассказ,</w:t>
      </w:r>
      <w:r w:rsidRPr="001D53E2">
        <w:rPr>
          <w:rStyle w:val="15"/>
          <w:rFonts w:eastAsiaTheme="minorEastAsia"/>
        </w:rPr>
        <w:t xml:space="preserve"> характеристика (персонажей).</w:t>
      </w:r>
    </w:p>
    <w:p w:rsidR="001D53E2" w:rsidRPr="001D53E2" w:rsidRDefault="001D53E2" w:rsidP="001D53E2">
      <w:pPr>
        <w:pStyle w:val="afa"/>
        <w:spacing w:line="240" w:lineRule="auto"/>
        <w:ind w:left="-284" w:right="-285" w:firstLine="284"/>
        <w:rPr>
          <w:b/>
          <w:sz w:val="22"/>
          <w:szCs w:val="22"/>
        </w:rPr>
      </w:pPr>
      <w:bookmarkStart w:id="51" w:name="bookmark116"/>
      <w:r w:rsidRPr="001D53E2">
        <w:rPr>
          <w:b/>
          <w:sz w:val="22"/>
          <w:szCs w:val="22"/>
        </w:rPr>
        <w:t>В русле аудирования</w:t>
      </w:r>
      <w:bookmarkEnd w:id="51"/>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Воспринимать на слух и понимать:</w:t>
      </w:r>
    </w:p>
    <w:p w:rsidR="001D53E2" w:rsidRPr="001D53E2" w:rsidRDefault="001D53E2" w:rsidP="001D53E2">
      <w:pPr>
        <w:pStyle w:val="afa"/>
        <w:spacing w:line="240" w:lineRule="auto"/>
        <w:ind w:left="-284" w:right="-285" w:firstLine="284"/>
        <w:rPr>
          <w:sz w:val="22"/>
          <w:szCs w:val="22"/>
        </w:rPr>
      </w:pPr>
      <w:r w:rsidRPr="001D53E2">
        <w:rPr>
          <w:sz w:val="22"/>
          <w:szCs w:val="22"/>
        </w:rPr>
        <w:t>• речь учителя и одноклассников в процессе общения на уроке и вербально/невербально реагировать на услышанное;</w:t>
      </w:r>
    </w:p>
    <w:p w:rsidR="001D53E2" w:rsidRPr="001D53E2" w:rsidRDefault="001D53E2" w:rsidP="001D53E2">
      <w:pPr>
        <w:pStyle w:val="afa"/>
        <w:spacing w:line="240" w:lineRule="auto"/>
        <w:ind w:left="-284" w:right="-285" w:firstLine="284"/>
        <w:rPr>
          <w:sz w:val="22"/>
          <w:szCs w:val="22"/>
        </w:rPr>
      </w:pPr>
      <w:r w:rsidRPr="001D53E2">
        <w:rPr>
          <w:sz w:val="22"/>
          <w:szCs w:val="22"/>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D53E2" w:rsidRPr="001D53E2" w:rsidRDefault="001D53E2" w:rsidP="001D53E2">
      <w:pPr>
        <w:pStyle w:val="afa"/>
        <w:spacing w:line="240" w:lineRule="auto"/>
        <w:ind w:left="-284" w:right="-285" w:firstLine="284"/>
        <w:rPr>
          <w:b/>
          <w:sz w:val="22"/>
          <w:szCs w:val="22"/>
        </w:rPr>
      </w:pPr>
      <w:bookmarkStart w:id="52" w:name="bookmark117"/>
      <w:r w:rsidRPr="001D53E2">
        <w:rPr>
          <w:b/>
          <w:sz w:val="22"/>
          <w:szCs w:val="22"/>
        </w:rPr>
        <w:t>В русле чтения</w:t>
      </w:r>
      <w:bookmarkEnd w:id="52"/>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Читать:</w:t>
      </w:r>
    </w:p>
    <w:p w:rsidR="001D53E2" w:rsidRPr="001D53E2" w:rsidRDefault="001D53E2" w:rsidP="001D53E2">
      <w:pPr>
        <w:pStyle w:val="afa"/>
        <w:spacing w:line="240" w:lineRule="auto"/>
        <w:ind w:left="-284" w:right="-285" w:firstLine="284"/>
        <w:rPr>
          <w:sz w:val="22"/>
          <w:szCs w:val="22"/>
        </w:rPr>
      </w:pPr>
      <w:r w:rsidRPr="001D53E2">
        <w:rPr>
          <w:sz w:val="22"/>
          <w:szCs w:val="22"/>
        </w:rPr>
        <w:t>• вслух небольшие тексты, построенные на изученном языковом материале;</w:t>
      </w:r>
    </w:p>
    <w:p w:rsidR="001D53E2" w:rsidRPr="001D53E2" w:rsidRDefault="001D53E2" w:rsidP="001D53E2">
      <w:pPr>
        <w:pStyle w:val="afa"/>
        <w:spacing w:line="240" w:lineRule="auto"/>
        <w:ind w:left="-284" w:right="-285" w:firstLine="284"/>
        <w:rPr>
          <w:sz w:val="22"/>
          <w:szCs w:val="22"/>
        </w:rPr>
      </w:pPr>
      <w:r w:rsidRPr="001D53E2">
        <w:rPr>
          <w:sz w:val="22"/>
          <w:szCs w:val="22"/>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D53E2" w:rsidRPr="001D53E2" w:rsidRDefault="001D53E2" w:rsidP="001D53E2">
      <w:pPr>
        <w:pStyle w:val="afa"/>
        <w:spacing w:line="240" w:lineRule="auto"/>
        <w:ind w:left="-284" w:right="-285" w:firstLine="284"/>
        <w:rPr>
          <w:b/>
          <w:sz w:val="22"/>
          <w:szCs w:val="22"/>
        </w:rPr>
      </w:pPr>
      <w:bookmarkStart w:id="53" w:name="bookmark118"/>
      <w:r w:rsidRPr="001D53E2">
        <w:rPr>
          <w:b/>
          <w:sz w:val="22"/>
          <w:szCs w:val="22"/>
        </w:rPr>
        <w:t>В русле письма</w:t>
      </w:r>
      <w:bookmarkEnd w:id="53"/>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Владеть:</w:t>
      </w:r>
    </w:p>
    <w:p w:rsidR="001D53E2" w:rsidRPr="001D53E2" w:rsidRDefault="001D53E2" w:rsidP="001D53E2">
      <w:pPr>
        <w:pStyle w:val="afa"/>
        <w:spacing w:line="240" w:lineRule="auto"/>
        <w:ind w:left="-284" w:right="-285" w:firstLine="284"/>
        <w:rPr>
          <w:sz w:val="22"/>
          <w:szCs w:val="22"/>
        </w:rPr>
      </w:pPr>
      <w:r w:rsidRPr="001D53E2">
        <w:rPr>
          <w:sz w:val="22"/>
          <w:szCs w:val="22"/>
        </w:rPr>
        <w:t>• умением выписывать из текста слова, словосочетания и предложения;</w:t>
      </w:r>
    </w:p>
    <w:p w:rsidR="001D53E2" w:rsidRPr="001D53E2" w:rsidRDefault="001D53E2" w:rsidP="001D53E2">
      <w:pPr>
        <w:pStyle w:val="afa"/>
        <w:spacing w:line="240" w:lineRule="auto"/>
        <w:ind w:left="-284" w:right="-285" w:firstLine="284"/>
        <w:rPr>
          <w:sz w:val="22"/>
          <w:szCs w:val="22"/>
        </w:rPr>
      </w:pPr>
      <w:r w:rsidRPr="001D53E2">
        <w:rPr>
          <w:sz w:val="22"/>
          <w:szCs w:val="22"/>
        </w:rPr>
        <w:t>• основами письменной речи: писать по образцу поздравление с праздником, короткое личное письмо.</w:t>
      </w:r>
    </w:p>
    <w:p w:rsidR="001D53E2" w:rsidRPr="001D53E2" w:rsidRDefault="001D53E2" w:rsidP="001D53E2">
      <w:pPr>
        <w:pStyle w:val="afa"/>
        <w:spacing w:line="240" w:lineRule="auto"/>
        <w:ind w:left="-284" w:right="-285" w:firstLine="284"/>
        <w:jc w:val="center"/>
        <w:rPr>
          <w:i/>
          <w:sz w:val="22"/>
          <w:szCs w:val="22"/>
        </w:rPr>
      </w:pPr>
      <w:bookmarkStart w:id="54" w:name="bookmark119"/>
      <w:r w:rsidRPr="001D53E2">
        <w:rPr>
          <w:i/>
          <w:sz w:val="22"/>
          <w:szCs w:val="22"/>
        </w:rPr>
        <w:t>Языковые средства и навыки пользования ими</w:t>
      </w:r>
      <w:bookmarkEnd w:id="54"/>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Графика, каллиграфия, орфография.</w:t>
      </w:r>
      <w:r w:rsidRPr="001D53E2">
        <w:rPr>
          <w:rFonts w:ascii="Times New Roman" w:hAnsi="Times New Roman" w:cs="Times New Roman"/>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Фонетическая сторона речи.</w:t>
      </w:r>
      <w:r w:rsidRPr="001D53E2">
        <w:rPr>
          <w:rFonts w:ascii="Times New Roman" w:hAnsi="Times New Roman" w:cs="Times New Roman"/>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1D53E2">
        <w:rPr>
          <w:rStyle w:val="15"/>
          <w:rFonts w:eastAsiaTheme="minorEastAsia"/>
        </w:rPr>
        <w:t xml:space="preserve"> Связующее «r» </w:t>
      </w:r>
      <w:r w:rsidRPr="001D53E2">
        <w:rPr>
          <w:rStyle w:val="15"/>
          <w:rFonts w:eastAsiaTheme="minorEastAsia"/>
          <w:lang w:eastAsia="en-US"/>
        </w:rPr>
        <w:t>(</w:t>
      </w:r>
      <w:r w:rsidRPr="001D53E2">
        <w:rPr>
          <w:rStyle w:val="15"/>
          <w:rFonts w:eastAsiaTheme="minorEastAsia"/>
          <w:lang w:val="en-US" w:eastAsia="en-US"/>
        </w:rPr>
        <w:t>there</w:t>
      </w:r>
      <w:r w:rsidRPr="001D53E2">
        <w:rPr>
          <w:rStyle w:val="15"/>
          <w:rFonts w:eastAsiaTheme="minorEastAsia"/>
          <w:lang w:eastAsia="en-US"/>
        </w:rPr>
        <w:t xml:space="preserve"> </w:t>
      </w:r>
      <w:r w:rsidRPr="001D53E2">
        <w:rPr>
          <w:rStyle w:val="15"/>
          <w:rFonts w:eastAsiaTheme="minorEastAsia"/>
          <w:lang w:val="en-US" w:eastAsia="en-US"/>
        </w:rPr>
        <w:t>Is</w:t>
      </w:r>
      <w:r w:rsidRPr="001D53E2">
        <w:rPr>
          <w:rStyle w:val="15"/>
          <w:rFonts w:eastAsiaTheme="minorEastAsia"/>
          <w:lang w:eastAsia="en-US"/>
        </w:rPr>
        <w:t>/</w:t>
      </w:r>
      <w:r w:rsidRPr="001D53E2">
        <w:rPr>
          <w:rStyle w:val="15"/>
          <w:rFonts w:eastAsiaTheme="minorEastAsia"/>
          <w:lang w:val="en-US" w:eastAsia="en-US"/>
        </w:rPr>
        <w:t>there</w:t>
      </w:r>
      <w:r w:rsidRPr="001D53E2">
        <w:rPr>
          <w:rStyle w:val="15"/>
          <w:rFonts w:eastAsiaTheme="minorEastAsia"/>
          <w:lang w:eastAsia="en-US"/>
        </w:rPr>
        <w:t xml:space="preserve"> </w:t>
      </w:r>
      <w:r w:rsidRPr="001D53E2">
        <w:rPr>
          <w:rStyle w:val="15"/>
          <w:rFonts w:eastAsiaTheme="minorEastAsia"/>
          <w:lang w:val="en-US" w:eastAsia="en-US"/>
        </w:rPr>
        <w:t>are</w:t>
      </w:r>
      <w:r w:rsidRPr="001D53E2">
        <w:rPr>
          <w:rStyle w:val="15"/>
          <w:rFonts w:eastAsiaTheme="minorEastAsia"/>
          <w:lang w:eastAsia="en-US"/>
        </w:rPr>
        <w:t>).</w:t>
      </w:r>
      <w:r w:rsidRPr="001D53E2">
        <w:rPr>
          <w:rFonts w:ascii="Times New Roman" w:hAnsi="Times New Roman" w:cs="Times New Roman"/>
          <w:lang w:eastAsia="en-US"/>
        </w:rPr>
        <w:t xml:space="preserve"> </w:t>
      </w:r>
      <w:r w:rsidRPr="001D53E2">
        <w:rPr>
          <w:rFonts w:ascii="Times New Roman" w:hAnsi="Times New Roman" w:cs="Times New Roman"/>
        </w:rPr>
        <w:t>Ударение в слове, фразе.</w:t>
      </w:r>
      <w:r w:rsidRPr="001D53E2">
        <w:rPr>
          <w:rStyle w:val="15"/>
          <w:rFonts w:eastAsiaTheme="minorEastAsia"/>
        </w:rPr>
        <w:t xml:space="preserve"> Отсутствие ударения на служебных словах (артиклях, союзах, предлогах). Членение предложений на смысловые группы.</w:t>
      </w:r>
      <w:r w:rsidRPr="001D53E2">
        <w:rPr>
          <w:rFonts w:ascii="Times New Roman" w:hAnsi="Times New Roman" w:cs="Times New Roman"/>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1D53E2">
        <w:rPr>
          <w:rStyle w:val="15"/>
          <w:rFonts w:eastAsiaTheme="minorEastAsia"/>
        </w:rPr>
        <w:t xml:space="preserve"> Интонация перечисления. Чтение по транскрипции изученных слов.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Лексическая сторона речи.</w:t>
      </w:r>
      <w:r w:rsidRPr="001D53E2">
        <w:rPr>
          <w:rFonts w:ascii="Times New Roman" w:hAnsi="Times New Roman" w:cs="Times New Roman"/>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w:t>
      </w:r>
      <w:r w:rsidRPr="001D53E2">
        <w:rPr>
          <w:rFonts w:ascii="Times New Roman" w:hAnsi="Times New Roman" w:cs="Times New Roman"/>
        </w:rPr>
        <w:lastRenderedPageBreak/>
        <w:t xml:space="preserve">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1D53E2">
        <w:rPr>
          <w:rStyle w:val="111"/>
          <w:lang w:val="en-US" w:eastAsia="en-US"/>
        </w:rPr>
        <w:t>doctor</w:t>
      </w:r>
      <w:r w:rsidRPr="001D53E2">
        <w:rPr>
          <w:rStyle w:val="111"/>
          <w:lang w:eastAsia="en-US"/>
        </w:rPr>
        <w:t xml:space="preserve">, </w:t>
      </w:r>
      <w:r w:rsidRPr="001D53E2">
        <w:rPr>
          <w:rStyle w:val="111"/>
          <w:lang w:val="en-US" w:eastAsia="en-US"/>
        </w:rPr>
        <w:t>film</w:t>
      </w:r>
      <w:r w:rsidRPr="001D53E2">
        <w:rPr>
          <w:rStyle w:val="111"/>
          <w:lang w:eastAsia="en-US"/>
        </w:rPr>
        <w:t>).</w:t>
      </w:r>
      <w:r w:rsidRPr="001D53E2">
        <w:rPr>
          <w:rStyle w:val="117"/>
          <w:lang w:val="ru-RU"/>
        </w:rPr>
        <w:t xml:space="preserve"> Начальное представление о способах словообразования: суффиксация (суффиксы -</w:t>
      </w:r>
      <w:r w:rsidRPr="001D53E2">
        <w:rPr>
          <w:rStyle w:val="117"/>
        </w:rPr>
        <w:t>er</w:t>
      </w:r>
      <w:r w:rsidRPr="001D53E2">
        <w:rPr>
          <w:rStyle w:val="117"/>
          <w:lang w:val="ru-RU"/>
        </w:rPr>
        <w:t>, -</w:t>
      </w:r>
      <w:r w:rsidRPr="001D53E2">
        <w:rPr>
          <w:rStyle w:val="117"/>
        </w:rPr>
        <w:t>or</w:t>
      </w:r>
      <w:r w:rsidRPr="001D53E2">
        <w:rPr>
          <w:rStyle w:val="117"/>
          <w:lang w:val="ru-RU"/>
        </w:rPr>
        <w:t>, -</w:t>
      </w:r>
      <w:r w:rsidRPr="001D53E2">
        <w:rPr>
          <w:rStyle w:val="117"/>
        </w:rPr>
        <w:t>tion</w:t>
      </w:r>
      <w:r w:rsidRPr="001D53E2">
        <w:rPr>
          <w:rStyle w:val="117"/>
          <w:lang w:val="ru-RU"/>
        </w:rPr>
        <w:t>, -1</w:t>
      </w:r>
      <w:r w:rsidRPr="001D53E2">
        <w:rPr>
          <w:rStyle w:val="117"/>
        </w:rPr>
        <w:t>st</w:t>
      </w:r>
      <w:r w:rsidRPr="001D53E2">
        <w:rPr>
          <w:rStyle w:val="117"/>
          <w:lang w:val="ru-RU"/>
        </w:rPr>
        <w:t>, -</w:t>
      </w:r>
      <w:r w:rsidRPr="001D53E2">
        <w:rPr>
          <w:rStyle w:val="117"/>
        </w:rPr>
        <w:t>Jul</w:t>
      </w:r>
      <w:r w:rsidRPr="001D53E2">
        <w:rPr>
          <w:rStyle w:val="117"/>
          <w:lang w:val="ru-RU"/>
        </w:rPr>
        <w:t>, -</w:t>
      </w:r>
      <w:r w:rsidRPr="001D53E2">
        <w:rPr>
          <w:rStyle w:val="117"/>
        </w:rPr>
        <w:t>ly</w:t>
      </w:r>
      <w:r w:rsidRPr="001D53E2">
        <w:rPr>
          <w:rStyle w:val="117"/>
          <w:lang w:val="ru-RU"/>
        </w:rPr>
        <w:t>, -</w:t>
      </w:r>
      <w:r w:rsidRPr="001D53E2">
        <w:rPr>
          <w:rStyle w:val="117"/>
        </w:rPr>
        <w:t>teen</w:t>
      </w:r>
      <w:r w:rsidRPr="001D53E2">
        <w:rPr>
          <w:rStyle w:val="117"/>
          <w:lang w:val="ru-RU"/>
        </w:rPr>
        <w:t>, -</w:t>
      </w:r>
      <w:r w:rsidRPr="001D53E2">
        <w:rPr>
          <w:rStyle w:val="117"/>
        </w:rPr>
        <w:t>ty</w:t>
      </w:r>
      <w:r w:rsidRPr="001D53E2">
        <w:rPr>
          <w:rStyle w:val="117"/>
          <w:lang w:val="ru-RU"/>
        </w:rPr>
        <w:t>, -</w:t>
      </w:r>
      <w:r w:rsidRPr="001D53E2">
        <w:rPr>
          <w:rStyle w:val="117"/>
        </w:rPr>
        <w:t>th</w:t>
      </w:r>
      <w:r w:rsidRPr="001D53E2">
        <w:rPr>
          <w:rStyle w:val="117"/>
          <w:lang w:val="ru-RU"/>
        </w:rPr>
        <w:t>), словосложение (</w:t>
      </w:r>
      <w:r w:rsidRPr="001D53E2">
        <w:rPr>
          <w:rStyle w:val="117"/>
        </w:rPr>
        <w:t>postcard</w:t>
      </w:r>
      <w:r w:rsidRPr="001D53E2">
        <w:rPr>
          <w:rStyle w:val="117"/>
          <w:lang w:val="ru-RU"/>
        </w:rPr>
        <w:t>), конверсия (</w:t>
      </w:r>
      <w:r w:rsidRPr="001D53E2">
        <w:rPr>
          <w:rStyle w:val="117"/>
        </w:rPr>
        <w:t>play</w:t>
      </w:r>
      <w:r w:rsidRPr="001D53E2">
        <w:rPr>
          <w:rStyle w:val="117"/>
          <w:lang w:val="ru-RU"/>
        </w:rPr>
        <w:t xml:space="preserve"> — </w:t>
      </w:r>
      <w:r w:rsidRPr="001D53E2">
        <w:rPr>
          <w:rStyle w:val="117"/>
        </w:rPr>
        <w:t>to</w:t>
      </w:r>
      <w:r w:rsidRPr="001D53E2">
        <w:rPr>
          <w:rStyle w:val="117"/>
          <w:lang w:val="ru-RU"/>
        </w:rPr>
        <w:t xml:space="preserve"> </w:t>
      </w:r>
      <w:r w:rsidRPr="001D53E2">
        <w:rPr>
          <w:rStyle w:val="117"/>
        </w:rPr>
        <w:t>play</w:t>
      </w:r>
      <w:r w:rsidRPr="001D53E2">
        <w:rPr>
          <w:rStyle w:val="117"/>
          <w:lang w:val="ru-RU"/>
        </w:rPr>
        <w:t>).</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Грамматическая сторона речи.</w:t>
      </w:r>
      <w:r w:rsidRPr="001D53E2">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D53E2">
        <w:rPr>
          <w:rFonts w:ascii="Times New Roman" w:hAnsi="Times New Roman" w:cs="Times New Roman"/>
          <w:lang w:val="en-US" w:eastAsia="en-US"/>
        </w:rPr>
        <w:t>what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who</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when</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where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how</w:t>
      </w:r>
      <w:r w:rsidRPr="001D53E2">
        <w:rPr>
          <w:rFonts w:ascii="Times New Roman" w:hAnsi="Times New Roman" w:cs="Times New Roman"/>
          <w:lang w:eastAsia="en-US"/>
        </w:rPr>
        <w:t xml:space="preserve">. </w:t>
      </w:r>
      <w:r w:rsidRPr="001D53E2">
        <w:rPr>
          <w:rFonts w:ascii="Times New Roman" w:hAnsi="Times New Roman" w:cs="Times New Roman"/>
        </w:rPr>
        <w:t xml:space="preserve">Порядок слов в предложении. Утвердительные и отрицательные предложения. Простое предложение с простым глагольным сказуемым </w:t>
      </w:r>
      <w:r w:rsidRPr="001D53E2">
        <w:rPr>
          <w:rFonts w:ascii="Times New Roman" w:hAnsi="Times New Roman" w:cs="Times New Roman"/>
          <w:lang w:eastAsia="en-US"/>
        </w:rPr>
        <w:t>(</w:t>
      </w:r>
      <w:r w:rsidRPr="001D53E2">
        <w:rPr>
          <w:rFonts w:ascii="Times New Roman" w:hAnsi="Times New Roman" w:cs="Times New Roman"/>
          <w:lang w:val="en-US" w:eastAsia="en-US"/>
        </w:rPr>
        <w:t>He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speaks</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English</w:t>
      </w:r>
      <w:r w:rsidRPr="001D53E2">
        <w:rPr>
          <w:rFonts w:ascii="Times New Roman" w:hAnsi="Times New Roman" w:cs="Times New Roman"/>
          <w:lang w:eastAsia="en-US"/>
        </w:rPr>
        <w:t xml:space="preserve">.), </w:t>
      </w:r>
      <w:r w:rsidRPr="001D53E2">
        <w:rPr>
          <w:rFonts w:ascii="Times New Roman" w:hAnsi="Times New Roman" w:cs="Times New Roman"/>
        </w:rPr>
        <w:t xml:space="preserve">составным именным </w:t>
      </w:r>
      <w:r w:rsidRPr="001D53E2">
        <w:rPr>
          <w:rFonts w:ascii="Times New Roman" w:hAnsi="Times New Roman" w:cs="Times New Roman"/>
          <w:lang w:eastAsia="en-US"/>
        </w:rPr>
        <w:t>(</w:t>
      </w:r>
      <w:r w:rsidRPr="001D53E2">
        <w:rPr>
          <w:rFonts w:ascii="Times New Roman" w:hAnsi="Times New Roman" w:cs="Times New Roman"/>
          <w:lang w:val="en-US" w:eastAsia="en-US"/>
        </w:rPr>
        <w:t>My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family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is</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big</w:t>
      </w:r>
      <w:r w:rsidRPr="001D53E2">
        <w:rPr>
          <w:rFonts w:ascii="Times New Roman" w:hAnsi="Times New Roman" w:cs="Times New Roman"/>
          <w:lang w:eastAsia="en-US"/>
        </w:rPr>
        <w:t xml:space="preserve">.) </w:t>
      </w:r>
      <w:r w:rsidRPr="001D53E2">
        <w:rPr>
          <w:rFonts w:ascii="Times New Roman" w:hAnsi="Times New Roman" w:cs="Times New Roman"/>
        </w:rPr>
        <w:t xml:space="preserve">и составным глагольным </w:t>
      </w:r>
      <w:r w:rsidRPr="001D53E2">
        <w:rPr>
          <w:rFonts w:ascii="Times New Roman" w:hAnsi="Times New Roman" w:cs="Times New Roman"/>
          <w:lang w:eastAsia="en-US"/>
        </w:rPr>
        <w:t>(</w:t>
      </w:r>
      <w:r w:rsidRPr="001D53E2">
        <w:rPr>
          <w:rFonts w:ascii="Times New Roman" w:hAnsi="Times New Roman" w:cs="Times New Roman"/>
          <w:lang w:val="en-US" w:eastAsia="en-US"/>
        </w:rPr>
        <w:t>I</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like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to</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dance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She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can</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skate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well</w:t>
      </w:r>
      <w:r w:rsidRPr="001D53E2">
        <w:rPr>
          <w:rFonts w:ascii="Times New Roman" w:hAnsi="Times New Roman" w:cs="Times New Roman"/>
          <w:lang w:eastAsia="en-US"/>
        </w:rPr>
        <w:t xml:space="preserve">.) </w:t>
      </w:r>
      <w:r w:rsidRPr="001D53E2">
        <w:rPr>
          <w:rFonts w:ascii="Times New Roman" w:hAnsi="Times New Roman" w:cs="Times New Roman"/>
        </w:rPr>
        <w:t xml:space="preserve">сказуемым. Побудительные предложения в утвердительной </w:t>
      </w:r>
      <w:r w:rsidRPr="001D53E2">
        <w:rPr>
          <w:rFonts w:ascii="Times New Roman" w:hAnsi="Times New Roman" w:cs="Times New Roman"/>
          <w:lang w:eastAsia="en-US"/>
        </w:rPr>
        <w:t>(</w:t>
      </w:r>
      <w:r w:rsidRPr="001D53E2">
        <w:rPr>
          <w:rFonts w:ascii="Times New Roman" w:hAnsi="Times New Roman" w:cs="Times New Roman"/>
          <w:lang w:val="en-US" w:eastAsia="en-US"/>
        </w:rPr>
        <w:t>Help</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me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please</w:t>
      </w:r>
      <w:r w:rsidRPr="001D53E2">
        <w:rPr>
          <w:rFonts w:ascii="Times New Roman" w:hAnsi="Times New Roman" w:cs="Times New Roman"/>
          <w:lang w:eastAsia="en-US"/>
        </w:rPr>
        <w:t xml:space="preserve">.) </w:t>
      </w:r>
      <w:r w:rsidRPr="001D53E2">
        <w:rPr>
          <w:rFonts w:ascii="Times New Roman" w:hAnsi="Times New Roman" w:cs="Times New Roman"/>
        </w:rPr>
        <w:t xml:space="preserve">и отрицательной </w:t>
      </w:r>
      <w:r w:rsidRPr="001D53E2">
        <w:rPr>
          <w:rFonts w:ascii="Times New Roman" w:hAnsi="Times New Roman" w:cs="Times New Roman"/>
          <w:lang w:eastAsia="en-US"/>
        </w:rPr>
        <w:t>(</w:t>
      </w:r>
      <w:r w:rsidRPr="001D53E2">
        <w:rPr>
          <w:rFonts w:ascii="Times New Roman" w:hAnsi="Times New Roman" w:cs="Times New Roman"/>
          <w:lang w:val="en-US" w:eastAsia="en-US"/>
        </w:rPr>
        <w:t>Don</w:t>
      </w:r>
      <w:r w:rsidRPr="001D53E2">
        <w:rPr>
          <w:rFonts w:ascii="Times New Roman" w:hAnsi="Times New Roman" w:cs="Times New Roman"/>
          <w:lang w:eastAsia="en-US"/>
        </w:rPr>
        <w:t>’</w:t>
      </w:r>
      <w:r w:rsidRPr="001D53E2">
        <w:rPr>
          <w:rFonts w:ascii="Times New Roman" w:hAnsi="Times New Roman" w:cs="Times New Roman"/>
          <w:lang w:val="en-US" w:eastAsia="en-US"/>
        </w:rPr>
        <w:t>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be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late</w:t>
      </w:r>
      <w:r w:rsidRPr="001D53E2">
        <w:rPr>
          <w:rFonts w:ascii="Times New Roman" w:hAnsi="Times New Roman" w:cs="Times New Roman"/>
          <w:lang w:eastAsia="en-US"/>
        </w:rPr>
        <w:t xml:space="preserve">!) </w:t>
      </w:r>
      <w:r w:rsidRPr="001D53E2">
        <w:rPr>
          <w:rFonts w:ascii="Times New Roman" w:hAnsi="Times New Roman" w:cs="Times New Roman"/>
        </w:rPr>
        <w:t>формах.</w:t>
      </w:r>
      <w:r w:rsidRPr="001D53E2">
        <w:rPr>
          <w:rStyle w:val="15"/>
          <w:rFonts w:eastAsiaTheme="minorEastAsia"/>
        </w:rPr>
        <w:t xml:space="preserve"> Безличные предложения в настоящем времени </w:t>
      </w:r>
      <w:r w:rsidRPr="001D53E2">
        <w:rPr>
          <w:rStyle w:val="15"/>
          <w:rFonts w:eastAsiaTheme="minorEastAsia"/>
          <w:lang w:eastAsia="en-US"/>
        </w:rPr>
        <w:t>(</w:t>
      </w:r>
      <w:r w:rsidRPr="001D53E2">
        <w:rPr>
          <w:rStyle w:val="15"/>
          <w:rFonts w:eastAsiaTheme="minorEastAsia"/>
          <w:lang w:val="en-US" w:eastAsia="en-US"/>
        </w:rPr>
        <w:t>It</w:t>
      </w:r>
      <w:r w:rsidRPr="001D53E2">
        <w:rPr>
          <w:rStyle w:val="15"/>
          <w:rFonts w:eastAsiaTheme="minorEastAsia"/>
          <w:lang w:eastAsia="en-US"/>
        </w:rPr>
        <w:t xml:space="preserve"> </w:t>
      </w:r>
      <w:r w:rsidRPr="001D53E2">
        <w:rPr>
          <w:rStyle w:val="15"/>
          <w:rFonts w:eastAsiaTheme="minorEastAsia"/>
          <w:lang w:val="en-US" w:eastAsia="en-US"/>
        </w:rPr>
        <w:t>is</w:t>
      </w:r>
      <w:r w:rsidRPr="001D53E2">
        <w:rPr>
          <w:rStyle w:val="15"/>
          <w:rFonts w:eastAsiaTheme="minorEastAsia"/>
          <w:lang w:eastAsia="en-US"/>
        </w:rPr>
        <w:t xml:space="preserve"> </w:t>
      </w:r>
      <w:r w:rsidRPr="001D53E2">
        <w:rPr>
          <w:rStyle w:val="15"/>
          <w:rFonts w:eastAsiaTheme="minorEastAsia"/>
          <w:lang w:val="en-US" w:eastAsia="en-US"/>
        </w:rPr>
        <w:t>cold</w:t>
      </w:r>
      <w:r w:rsidRPr="001D53E2">
        <w:rPr>
          <w:rStyle w:val="15"/>
          <w:rFonts w:eastAsiaTheme="minorEastAsia"/>
          <w:lang w:eastAsia="en-US"/>
        </w:rPr>
        <w:t xml:space="preserve">. </w:t>
      </w:r>
      <w:r w:rsidRPr="001D53E2">
        <w:rPr>
          <w:rStyle w:val="15"/>
          <w:rFonts w:eastAsiaTheme="minorEastAsia"/>
          <w:lang w:val="en-US" w:eastAsia="en-US"/>
        </w:rPr>
        <w:t>It</w:t>
      </w:r>
      <w:r w:rsidRPr="001D53E2">
        <w:rPr>
          <w:rStyle w:val="15"/>
          <w:rFonts w:eastAsiaTheme="minorEastAsia"/>
          <w:lang w:eastAsia="en-US"/>
        </w:rPr>
        <w:t>’</w:t>
      </w:r>
      <w:r w:rsidRPr="001D53E2">
        <w:rPr>
          <w:rStyle w:val="15"/>
          <w:rFonts w:eastAsiaTheme="minorEastAsia"/>
          <w:lang w:val="en-US" w:eastAsia="en-US"/>
        </w:rPr>
        <w:t>s</w:t>
      </w:r>
      <w:r w:rsidRPr="001D53E2">
        <w:rPr>
          <w:rStyle w:val="15"/>
          <w:rFonts w:eastAsiaTheme="minorEastAsia"/>
          <w:lang w:eastAsia="en-US"/>
        </w:rPr>
        <w:t xml:space="preserve"> </w:t>
      </w:r>
      <w:r w:rsidRPr="001D53E2">
        <w:rPr>
          <w:rStyle w:val="15"/>
          <w:rFonts w:eastAsiaTheme="minorEastAsia"/>
          <w:lang w:val="en-US" w:eastAsia="en-US"/>
        </w:rPr>
        <w:t>Jive</w:t>
      </w:r>
      <w:r w:rsidRPr="001D53E2">
        <w:rPr>
          <w:rStyle w:val="15"/>
          <w:rFonts w:eastAsiaTheme="minorEastAsia"/>
          <w:lang w:eastAsia="en-US"/>
        </w:rPr>
        <w:t xml:space="preserve"> </w:t>
      </w:r>
      <w:r w:rsidRPr="001D53E2">
        <w:rPr>
          <w:rStyle w:val="15"/>
          <w:rFonts w:eastAsiaTheme="minorEastAsia"/>
          <w:lang w:val="en-US" w:eastAsia="en-US"/>
        </w:rPr>
        <w:t>o</w:t>
      </w:r>
      <w:r w:rsidRPr="001D53E2">
        <w:rPr>
          <w:rStyle w:val="15"/>
          <w:rFonts w:eastAsiaTheme="minorEastAsia"/>
          <w:lang w:eastAsia="en-US"/>
        </w:rPr>
        <w:t>’</w:t>
      </w:r>
      <w:r w:rsidRPr="001D53E2">
        <w:rPr>
          <w:rStyle w:val="15"/>
          <w:rFonts w:eastAsiaTheme="minorEastAsia"/>
          <w:lang w:val="en-US" w:eastAsia="en-US"/>
        </w:rPr>
        <w:t>clock</w:t>
      </w:r>
      <w:r w:rsidRPr="001D53E2">
        <w:rPr>
          <w:rStyle w:val="15"/>
          <w:rFonts w:eastAsiaTheme="minorEastAsia"/>
          <w:lang w:eastAsia="en-US"/>
        </w:rPr>
        <w:t>.).</w:t>
      </w:r>
      <w:r w:rsidRPr="001D53E2">
        <w:rPr>
          <w:rFonts w:ascii="Times New Roman" w:hAnsi="Times New Roman" w:cs="Times New Roman"/>
          <w:lang w:eastAsia="en-US"/>
        </w:rPr>
        <w:t xml:space="preserve"> </w:t>
      </w:r>
      <w:r w:rsidRPr="001D53E2">
        <w:rPr>
          <w:rFonts w:ascii="Times New Roman" w:hAnsi="Times New Roman" w:cs="Times New Roman"/>
        </w:rPr>
        <w:t xml:space="preserve">Предложения с оборотом </w:t>
      </w:r>
      <w:r w:rsidRPr="001D53E2">
        <w:rPr>
          <w:rFonts w:ascii="Times New Roman" w:hAnsi="Times New Roman" w:cs="Times New Roman"/>
          <w:lang w:val="en-US" w:eastAsia="en-US"/>
        </w:rPr>
        <w:t>there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is</w:t>
      </w:r>
      <w:r w:rsidRPr="001D53E2">
        <w:rPr>
          <w:rFonts w:ascii="Times New Roman" w:hAnsi="Times New Roman" w:cs="Times New Roman"/>
          <w:lang w:eastAsia="en-US"/>
        </w:rPr>
        <w:t>/</w:t>
      </w:r>
      <w:r w:rsidRPr="001D53E2">
        <w:rPr>
          <w:rFonts w:ascii="Times New Roman" w:hAnsi="Times New Roman" w:cs="Times New Roman"/>
          <w:lang w:val="en-US" w:eastAsia="en-US"/>
        </w:rPr>
        <w:t>there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are</w:t>
      </w:r>
      <w:r w:rsidRPr="001D53E2">
        <w:rPr>
          <w:rFonts w:ascii="Times New Roman" w:hAnsi="Times New Roman" w:cs="Times New Roman"/>
          <w:lang w:eastAsia="en-US"/>
        </w:rPr>
        <w:t xml:space="preserve">. </w:t>
      </w:r>
      <w:r w:rsidRPr="001D53E2">
        <w:rPr>
          <w:rFonts w:ascii="Times New Roman" w:hAnsi="Times New Roman" w:cs="Times New Roman"/>
        </w:rPr>
        <w:t>Простые распространённые предложения. Предложения с однородными членами.</w:t>
      </w:r>
      <w:r w:rsidRPr="001D53E2">
        <w:rPr>
          <w:rStyle w:val="15"/>
          <w:rFonts w:eastAsiaTheme="minorEastAsia"/>
        </w:rPr>
        <w:t xml:space="preserve"> Сложносочинённые предложения с союзами </w:t>
      </w:r>
      <w:r w:rsidRPr="001D53E2">
        <w:rPr>
          <w:rStyle w:val="15"/>
          <w:rFonts w:eastAsiaTheme="minorEastAsia"/>
          <w:lang w:val="en-US" w:eastAsia="en-US"/>
        </w:rPr>
        <w:t>and</w:t>
      </w:r>
      <w:r w:rsidRPr="001D53E2">
        <w:rPr>
          <w:rStyle w:val="15"/>
          <w:rFonts w:eastAsiaTheme="minorEastAsia"/>
          <w:lang w:eastAsia="en-US"/>
        </w:rPr>
        <w:t xml:space="preserve"> </w:t>
      </w:r>
      <w:r w:rsidRPr="001D53E2">
        <w:rPr>
          <w:rStyle w:val="15"/>
          <w:rFonts w:eastAsiaTheme="minorEastAsia"/>
        </w:rPr>
        <w:t xml:space="preserve">и </w:t>
      </w:r>
      <w:r w:rsidRPr="001D53E2">
        <w:rPr>
          <w:rStyle w:val="15"/>
          <w:rFonts w:eastAsiaTheme="minorEastAsia"/>
          <w:lang w:val="en-US" w:eastAsia="en-US"/>
        </w:rPr>
        <w:t>but</w:t>
      </w:r>
      <w:r w:rsidRPr="001D53E2">
        <w:rPr>
          <w:rStyle w:val="15"/>
          <w:rFonts w:eastAsiaTheme="minorEastAsia"/>
          <w:lang w:eastAsia="en-US"/>
        </w:rPr>
        <w:t xml:space="preserve">. </w:t>
      </w:r>
      <w:r w:rsidRPr="001D53E2">
        <w:rPr>
          <w:rStyle w:val="15"/>
          <w:rFonts w:eastAsiaTheme="minorEastAsia"/>
        </w:rPr>
        <w:t xml:space="preserve">Сложноподчинённые предложения с </w:t>
      </w:r>
      <w:r w:rsidRPr="001D53E2">
        <w:rPr>
          <w:rStyle w:val="15"/>
          <w:rFonts w:eastAsiaTheme="minorEastAsia"/>
          <w:lang w:val="en-US" w:eastAsia="en-US"/>
        </w:rPr>
        <w:t>because</w:t>
      </w:r>
      <w:r w:rsidRPr="001D53E2">
        <w:rPr>
          <w:rStyle w:val="15"/>
          <w:rFonts w:eastAsiaTheme="minorEastAsia"/>
          <w:lang w:eastAsia="en-US"/>
        </w:rPr>
        <w:t>.</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Правильные и неправильные глаголы в </w:t>
      </w:r>
      <w:r w:rsidRPr="001D53E2">
        <w:rPr>
          <w:rFonts w:ascii="Times New Roman" w:hAnsi="Times New Roman" w:cs="Times New Roman"/>
          <w:lang w:val="en-US" w:eastAsia="en-US"/>
        </w:rPr>
        <w:t>Present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Future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Past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Simple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Indefinite</w:t>
      </w:r>
      <w:r w:rsidRPr="001D53E2">
        <w:rPr>
          <w:rFonts w:ascii="Times New Roman" w:hAnsi="Times New Roman" w:cs="Times New Roman"/>
          <w:lang w:eastAsia="en-US"/>
        </w:rPr>
        <w:t xml:space="preserve">). </w:t>
      </w:r>
      <w:r w:rsidRPr="001D53E2">
        <w:rPr>
          <w:rFonts w:ascii="Times New Roman" w:hAnsi="Times New Roman" w:cs="Times New Roman"/>
        </w:rPr>
        <w:t xml:space="preserve">Неопределённая форма глагола. Глагол-связка </w:t>
      </w:r>
      <w:r w:rsidRPr="001D53E2">
        <w:rPr>
          <w:rFonts w:ascii="Times New Roman" w:hAnsi="Times New Roman" w:cs="Times New Roman"/>
          <w:lang w:val="en-US" w:eastAsia="en-US"/>
        </w:rPr>
        <w:t>to</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be</w:t>
      </w:r>
      <w:r w:rsidRPr="001D53E2">
        <w:rPr>
          <w:rFonts w:ascii="Times New Roman" w:hAnsi="Times New Roman" w:cs="Times New Roman"/>
          <w:lang w:eastAsia="en-US"/>
        </w:rPr>
        <w:t xml:space="preserve">. </w:t>
      </w:r>
      <w:r w:rsidRPr="001D53E2">
        <w:rPr>
          <w:rFonts w:ascii="Times New Roman" w:hAnsi="Times New Roman" w:cs="Times New Roman"/>
        </w:rPr>
        <w:t xml:space="preserve">Модальные глаголы </w:t>
      </w:r>
      <w:r w:rsidRPr="001D53E2">
        <w:rPr>
          <w:rFonts w:ascii="Times New Roman" w:hAnsi="Times New Roman" w:cs="Times New Roman"/>
          <w:lang w:val="en-US" w:eastAsia="en-US"/>
        </w:rPr>
        <w:t>can</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may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must</w:t>
      </w:r>
      <w:r w:rsidRPr="001D53E2">
        <w:rPr>
          <w:rFonts w:ascii="Times New Roman" w:hAnsi="Times New Roman" w:cs="Times New Roman"/>
          <w:lang w:eastAsia="en-US"/>
        </w:rPr>
        <w:t>,</w:t>
      </w:r>
      <w:r w:rsidRPr="001D53E2">
        <w:rPr>
          <w:rStyle w:val="15"/>
          <w:rFonts w:eastAsiaTheme="minorEastAsia"/>
          <w:lang w:eastAsia="en-US"/>
        </w:rPr>
        <w:t xml:space="preserve"> </w:t>
      </w:r>
      <w:r w:rsidRPr="001D53E2">
        <w:rPr>
          <w:rStyle w:val="15"/>
          <w:rFonts w:eastAsiaTheme="minorEastAsia"/>
          <w:lang w:val="en-US" w:eastAsia="en-US"/>
        </w:rPr>
        <w:t>have</w:t>
      </w:r>
      <w:r w:rsidRPr="001D53E2">
        <w:rPr>
          <w:rStyle w:val="15"/>
          <w:rFonts w:eastAsiaTheme="minorEastAsia"/>
          <w:lang w:eastAsia="en-US"/>
        </w:rPr>
        <w:t xml:space="preserve"> </w:t>
      </w:r>
      <w:r w:rsidRPr="001D53E2">
        <w:rPr>
          <w:rStyle w:val="15"/>
          <w:rFonts w:eastAsiaTheme="minorEastAsia"/>
          <w:lang w:val="en-US" w:eastAsia="en-US"/>
        </w:rPr>
        <w:t>to</w:t>
      </w:r>
      <w:r w:rsidRPr="001D53E2">
        <w:rPr>
          <w:rStyle w:val="15"/>
          <w:rFonts w:eastAsiaTheme="minorEastAsia"/>
          <w:lang w:eastAsia="en-US"/>
        </w:rPr>
        <w:t>.</w:t>
      </w:r>
      <w:r w:rsidRPr="001D53E2">
        <w:rPr>
          <w:rFonts w:ascii="Times New Roman" w:hAnsi="Times New Roman" w:cs="Times New Roman"/>
          <w:lang w:eastAsia="en-US"/>
        </w:rPr>
        <w:t xml:space="preserve"> </w:t>
      </w:r>
      <w:r w:rsidRPr="001D53E2">
        <w:rPr>
          <w:rFonts w:ascii="Times New Roman" w:hAnsi="Times New Roman" w:cs="Times New Roman"/>
        </w:rPr>
        <w:t xml:space="preserve">Глагольные конструкции </w:t>
      </w:r>
      <w:r w:rsidRPr="001D53E2">
        <w:rPr>
          <w:rFonts w:ascii="Times New Roman" w:hAnsi="Times New Roman" w:cs="Times New Roman"/>
          <w:lang w:val="en-US" w:eastAsia="en-US"/>
        </w:rPr>
        <w:t>I</w:t>
      </w:r>
      <w:r w:rsidRPr="001D53E2">
        <w:rPr>
          <w:rFonts w:ascii="Times New Roman" w:hAnsi="Times New Roman" w:cs="Times New Roman"/>
          <w:lang w:eastAsia="en-US"/>
        </w:rPr>
        <w:t>’</w:t>
      </w:r>
      <w:r w:rsidRPr="001D53E2">
        <w:rPr>
          <w:rFonts w:ascii="Times New Roman" w:hAnsi="Times New Roman" w:cs="Times New Roman"/>
          <w:lang w:val="en-US" w:eastAsia="en-US"/>
        </w:rPr>
        <w:t>d</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like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to</w:t>
      </w:r>
      <w:r w:rsidRPr="001D53E2">
        <w:rPr>
          <w:rFonts w:ascii="Times New Roman" w:hAnsi="Times New Roman" w:cs="Times New Roman"/>
          <w:lang w:eastAsia="en-US"/>
        </w:rPr>
        <w:t xml:space="preserve">... </w:t>
      </w:r>
      <w:r w:rsidRPr="001D53E2">
        <w:rPr>
          <w:rFonts w:ascii="Times New Roman" w:hAnsi="Times New Roman" w:cs="Times New Roman"/>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Прилагательные в положительной, сравнительной и превосходной степени, образованные по правилам и исключения.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Местоимения: личные (в именительном и объектном падежах), притяжательные, вопросительные, указательные </w:t>
      </w:r>
      <w:r w:rsidRPr="001D53E2">
        <w:rPr>
          <w:rFonts w:ascii="Times New Roman" w:hAnsi="Times New Roman" w:cs="Times New Roman"/>
          <w:lang w:eastAsia="en-US"/>
        </w:rPr>
        <w:t>(</w:t>
      </w:r>
      <w:r w:rsidRPr="001D53E2">
        <w:rPr>
          <w:rFonts w:ascii="Times New Roman" w:hAnsi="Times New Roman" w:cs="Times New Roman"/>
          <w:lang w:val="en-US" w:eastAsia="en-US"/>
        </w:rPr>
        <w:t>this</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these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that</w:t>
      </w:r>
      <w:r w:rsidRPr="001D53E2">
        <w:rPr>
          <w:rFonts w:ascii="Times New Roman" w:hAnsi="Times New Roman" w:cs="Times New Roman"/>
          <w:lang w:eastAsia="en-US"/>
        </w:rPr>
        <w:t>/</w:t>
      </w:r>
      <w:r w:rsidRPr="001D53E2">
        <w:rPr>
          <w:rFonts w:ascii="Times New Roman" w:hAnsi="Times New Roman" w:cs="Times New Roman"/>
          <w:lang w:val="en-US" w:eastAsia="en-US"/>
        </w:rPr>
        <w:t>those</w:t>
      </w:r>
      <w:r w:rsidRPr="001D53E2">
        <w:rPr>
          <w:rFonts w:ascii="Times New Roman" w:hAnsi="Times New Roman" w:cs="Times New Roman"/>
          <w:lang w:eastAsia="en-US"/>
        </w:rPr>
        <w:t>),</w:t>
      </w:r>
      <w:r w:rsidRPr="001D53E2">
        <w:rPr>
          <w:rStyle w:val="15"/>
          <w:rFonts w:eastAsiaTheme="minorEastAsia"/>
          <w:lang w:eastAsia="en-US"/>
        </w:rPr>
        <w:t xml:space="preserve"> </w:t>
      </w:r>
      <w:r w:rsidRPr="001D53E2">
        <w:rPr>
          <w:rStyle w:val="15"/>
          <w:rFonts w:eastAsiaTheme="minorEastAsia"/>
        </w:rPr>
        <w:t xml:space="preserve">неопределённые </w:t>
      </w:r>
      <w:r w:rsidRPr="001D53E2">
        <w:rPr>
          <w:rStyle w:val="15"/>
          <w:rFonts w:eastAsiaTheme="minorEastAsia"/>
          <w:lang w:eastAsia="en-US"/>
        </w:rPr>
        <w:t>(</w:t>
      </w:r>
      <w:r w:rsidRPr="001D53E2">
        <w:rPr>
          <w:rStyle w:val="15"/>
          <w:rFonts w:eastAsiaTheme="minorEastAsia"/>
          <w:lang w:val="en-US" w:eastAsia="en-US"/>
        </w:rPr>
        <w:t>some</w:t>
      </w:r>
      <w:r w:rsidRPr="001D53E2">
        <w:rPr>
          <w:rStyle w:val="15"/>
          <w:rFonts w:eastAsiaTheme="minorEastAsia"/>
          <w:lang w:eastAsia="en-US"/>
        </w:rPr>
        <w:t xml:space="preserve">, </w:t>
      </w:r>
      <w:r w:rsidRPr="001D53E2">
        <w:rPr>
          <w:rStyle w:val="15"/>
          <w:rFonts w:eastAsiaTheme="minorEastAsia"/>
          <w:lang w:val="en-US" w:eastAsia="en-US"/>
        </w:rPr>
        <w:t>any</w:t>
      </w:r>
      <w:r w:rsidRPr="001D53E2">
        <w:rPr>
          <w:rStyle w:val="15"/>
          <w:rFonts w:eastAsiaTheme="minorEastAsia"/>
          <w:lang w:eastAsia="en-US"/>
        </w:rPr>
        <w:t xml:space="preserve"> </w:t>
      </w:r>
      <w:r w:rsidRPr="001D53E2">
        <w:rPr>
          <w:rStyle w:val="15"/>
          <w:rFonts w:eastAsiaTheme="minorEastAsia"/>
        </w:rPr>
        <w:t>— некоторые случаи употребления).</w:t>
      </w:r>
    </w:p>
    <w:p w:rsidR="001D53E2" w:rsidRPr="001D53E2" w:rsidRDefault="001D53E2" w:rsidP="001D53E2">
      <w:pPr>
        <w:pStyle w:val="afa"/>
        <w:spacing w:line="240" w:lineRule="auto"/>
        <w:ind w:left="-284" w:right="-285" w:firstLine="284"/>
        <w:rPr>
          <w:i/>
          <w:sz w:val="22"/>
          <w:szCs w:val="22"/>
        </w:rPr>
      </w:pPr>
      <w:r w:rsidRPr="001D53E2">
        <w:rPr>
          <w:i/>
          <w:sz w:val="22"/>
          <w:szCs w:val="22"/>
        </w:rPr>
        <w:t>Наречия</w:t>
      </w:r>
      <w:r w:rsidRPr="001D53E2">
        <w:rPr>
          <w:i/>
          <w:sz w:val="22"/>
          <w:szCs w:val="22"/>
          <w:lang w:val="en-US"/>
        </w:rPr>
        <w:t xml:space="preserve"> </w:t>
      </w:r>
      <w:r w:rsidRPr="001D53E2">
        <w:rPr>
          <w:i/>
          <w:sz w:val="22"/>
          <w:szCs w:val="22"/>
        </w:rPr>
        <w:t>времени</w:t>
      </w:r>
      <w:r w:rsidRPr="001D53E2">
        <w:rPr>
          <w:i/>
          <w:sz w:val="22"/>
          <w:szCs w:val="22"/>
          <w:lang w:val="en-US"/>
        </w:rPr>
        <w:t xml:space="preserve"> (yesterday, tomorrow, never, usually, often, sometimes). </w:t>
      </w:r>
      <w:r w:rsidRPr="001D53E2">
        <w:rPr>
          <w:i/>
          <w:sz w:val="22"/>
          <w:szCs w:val="22"/>
        </w:rPr>
        <w:t>Наречия степени (much, little, very).</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Количественные числительные (до 100), порядковые числительные (до 30).</w:t>
      </w:r>
    </w:p>
    <w:p w:rsidR="001D53E2" w:rsidRPr="001D53E2" w:rsidRDefault="001D53E2" w:rsidP="001D53E2">
      <w:pPr>
        <w:pStyle w:val="af0"/>
        <w:spacing w:after="0" w:line="240" w:lineRule="auto"/>
        <w:ind w:left="-284" w:right="-285" w:firstLine="284"/>
        <w:jc w:val="both"/>
        <w:rPr>
          <w:rFonts w:ascii="Times New Roman" w:hAnsi="Times New Roman" w:cs="Times New Roman"/>
          <w:lang w:val="en-US"/>
        </w:rPr>
      </w:pPr>
      <w:r w:rsidRPr="001D53E2">
        <w:rPr>
          <w:rFonts w:ascii="Times New Roman" w:hAnsi="Times New Roman" w:cs="Times New Roman"/>
        </w:rPr>
        <w:t>Наиболее</w:t>
      </w:r>
      <w:r w:rsidRPr="001D53E2">
        <w:rPr>
          <w:rFonts w:ascii="Times New Roman" w:hAnsi="Times New Roman" w:cs="Times New Roman"/>
          <w:lang w:val="en-US"/>
        </w:rPr>
        <w:t xml:space="preserve"> </w:t>
      </w:r>
      <w:r w:rsidRPr="001D53E2">
        <w:rPr>
          <w:rFonts w:ascii="Times New Roman" w:hAnsi="Times New Roman" w:cs="Times New Roman"/>
        </w:rPr>
        <w:t>употребительные</w:t>
      </w:r>
      <w:r w:rsidRPr="001D53E2">
        <w:rPr>
          <w:rFonts w:ascii="Times New Roman" w:hAnsi="Times New Roman" w:cs="Times New Roman"/>
          <w:lang w:val="en-US"/>
        </w:rPr>
        <w:t xml:space="preserve"> </w:t>
      </w:r>
      <w:r w:rsidRPr="001D53E2">
        <w:rPr>
          <w:rFonts w:ascii="Times New Roman" w:hAnsi="Times New Roman" w:cs="Times New Roman"/>
        </w:rPr>
        <w:t>предлоги</w:t>
      </w:r>
      <w:r w:rsidRPr="001D53E2">
        <w:rPr>
          <w:rFonts w:ascii="Times New Roman" w:hAnsi="Times New Roman" w:cs="Times New Roman"/>
          <w:lang w:val="en-US"/>
        </w:rPr>
        <w:t xml:space="preserve">: </w:t>
      </w:r>
      <w:r w:rsidRPr="001D53E2">
        <w:rPr>
          <w:rFonts w:ascii="Times New Roman" w:hAnsi="Times New Roman" w:cs="Times New Roman"/>
          <w:lang w:val="en-US" w:eastAsia="en-US"/>
        </w:rPr>
        <w:t>in, on, at, into, to, from, of, with.</w:t>
      </w:r>
    </w:p>
    <w:p w:rsidR="001D53E2" w:rsidRPr="001D53E2" w:rsidRDefault="001D53E2" w:rsidP="001D53E2">
      <w:pPr>
        <w:pStyle w:val="afa"/>
        <w:spacing w:line="240" w:lineRule="auto"/>
        <w:ind w:left="-284" w:right="-285" w:firstLine="284"/>
        <w:rPr>
          <w:b/>
          <w:i/>
          <w:sz w:val="22"/>
          <w:szCs w:val="22"/>
        </w:rPr>
      </w:pPr>
      <w:bookmarkStart w:id="55" w:name="bookmark124"/>
      <w:r w:rsidRPr="001D53E2">
        <w:rPr>
          <w:b/>
          <w:i/>
          <w:sz w:val="22"/>
          <w:szCs w:val="22"/>
        </w:rPr>
        <w:t>Социокультурная осведомлённость</w:t>
      </w:r>
      <w:bookmarkEnd w:id="55"/>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D53E2" w:rsidRPr="001D53E2" w:rsidRDefault="001D53E2" w:rsidP="001D53E2">
      <w:pPr>
        <w:pStyle w:val="afa"/>
        <w:spacing w:line="240" w:lineRule="auto"/>
        <w:ind w:left="-284" w:right="-285" w:firstLine="284"/>
        <w:rPr>
          <w:b/>
          <w:i/>
          <w:sz w:val="22"/>
          <w:szCs w:val="22"/>
        </w:rPr>
      </w:pPr>
      <w:bookmarkStart w:id="56" w:name="bookmark125"/>
      <w:r w:rsidRPr="001D53E2">
        <w:rPr>
          <w:b/>
          <w:i/>
          <w:sz w:val="22"/>
          <w:szCs w:val="22"/>
        </w:rPr>
        <w:t>Специальные учебные умения</w:t>
      </w:r>
      <w:bookmarkEnd w:id="56"/>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Младшие школьники овладевают следующими специальными (предметными) учебными умениями и навыками: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пользоваться двуязычным словарём учебника (в том числе транскрипцией), компьютерным словарём и экранным переводом отдельных слов;</w:t>
      </w:r>
    </w:p>
    <w:p w:rsidR="001D53E2" w:rsidRPr="001D53E2" w:rsidRDefault="001D53E2" w:rsidP="001D53E2">
      <w:pPr>
        <w:pStyle w:val="afa"/>
        <w:spacing w:line="240" w:lineRule="auto"/>
        <w:ind w:left="-284" w:right="-285" w:firstLine="284"/>
        <w:rPr>
          <w:sz w:val="22"/>
          <w:szCs w:val="22"/>
        </w:rPr>
      </w:pPr>
      <w:r w:rsidRPr="001D53E2">
        <w:rPr>
          <w:sz w:val="22"/>
          <w:szCs w:val="22"/>
        </w:rPr>
        <w:t>• пользоваться справочным материалом, представленным в виде таблиц, схем, правил;</w:t>
      </w:r>
    </w:p>
    <w:p w:rsidR="001D53E2" w:rsidRPr="001D53E2" w:rsidRDefault="001D53E2" w:rsidP="001D53E2">
      <w:pPr>
        <w:pStyle w:val="afa"/>
        <w:spacing w:line="240" w:lineRule="auto"/>
        <w:ind w:left="-284" w:right="-285" w:firstLine="284"/>
        <w:rPr>
          <w:sz w:val="22"/>
          <w:szCs w:val="22"/>
        </w:rPr>
      </w:pPr>
      <w:r w:rsidRPr="001D53E2">
        <w:rPr>
          <w:sz w:val="22"/>
          <w:szCs w:val="22"/>
        </w:rPr>
        <w:t>• вести словарь (словарную тетрадь);</w:t>
      </w:r>
    </w:p>
    <w:p w:rsidR="001D53E2" w:rsidRPr="001D53E2" w:rsidRDefault="001D53E2" w:rsidP="001D53E2">
      <w:pPr>
        <w:pStyle w:val="afa"/>
        <w:spacing w:line="240" w:lineRule="auto"/>
        <w:ind w:left="-284" w:right="-285" w:firstLine="284"/>
        <w:rPr>
          <w:sz w:val="22"/>
          <w:szCs w:val="22"/>
        </w:rPr>
      </w:pPr>
      <w:r w:rsidRPr="001D53E2">
        <w:rPr>
          <w:sz w:val="22"/>
          <w:szCs w:val="22"/>
        </w:rPr>
        <w:t>• систематизировать слова, например по тематическому принципу;</w:t>
      </w:r>
    </w:p>
    <w:p w:rsidR="001D53E2" w:rsidRPr="001D53E2" w:rsidRDefault="001D53E2" w:rsidP="001D53E2">
      <w:pPr>
        <w:pStyle w:val="afa"/>
        <w:spacing w:line="240" w:lineRule="auto"/>
        <w:ind w:left="-284" w:right="-285" w:firstLine="284"/>
        <w:rPr>
          <w:sz w:val="22"/>
          <w:szCs w:val="22"/>
        </w:rPr>
      </w:pPr>
      <w:r w:rsidRPr="001D53E2">
        <w:rPr>
          <w:sz w:val="22"/>
          <w:szCs w:val="22"/>
        </w:rPr>
        <w:t>• пользоваться языковой догадкой, например при опознавании интернационализмов;</w:t>
      </w:r>
    </w:p>
    <w:p w:rsidR="001D53E2" w:rsidRPr="001D53E2" w:rsidRDefault="001D53E2" w:rsidP="001D53E2">
      <w:pPr>
        <w:pStyle w:val="afa"/>
        <w:spacing w:line="240" w:lineRule="auto"/>
        <w:ind w:left="-284" w:right="-285" w:firstLine="284"/>
        <w:rPr>
          <w:sz w:val="22"/>
          <w:szCs w:val="22"/>
        </w:rPr>
      </w:pPr>
      <w:r w:rsidRPr="001D53E2">
        <w:rPr>
          <w:sz w:val="22"/>
          <w:szCs w:val="22"/>
        </w:rPr>
        <w:t>• делать обобщения на основе структурно-функциональных схем простого предложения;</w:t>
      </w:r>
    </w:p>
    <w:p w:rsidR="001D53E2" w:rsidRPr="001D53E2" w:rsidRDefault="001D53E2" w:rsidP="001D53E2">
      <w:pPr>
        <w:pStyle w:val="afa"/>
        <w:spacing w:line="240" w:lineRule="auto"/>
        <w:ind w:left="-284" w:right="-285" w:firstLine="284"/>
        <w:rPr>
          <w:sz w:val="22"/>
          <w:szCs w:val="22"/>
        </w:rPr>
      </w:pPr>
      <w:r w:rsidRPr="001D53E2">
        <w:rPr>
          <w:sz w:val="22"/>
          <w:szCs w:val="22"/>
        </w:rPr>
        <w:t>• опознавать грамматические явления, отсутствующие в родном языке, например артикли.</w:t>
      </w:r>
    </w:p>
    <w:p w:rsidR="001D53E2" w:rsidRPr="001D53E2" w:rsidRDefault="001D53E2" w:rsidP="001D53E2">
      <w:pPr>
        <w:pStyle w:val="afa"/>
        <w:spacing w:line="240" w:lineRule="auto"/>
        <w:ind w:left="-284" w:right="-285" w:firstLine="284"/>
        <w:jc w:val="center"/>
        <w:rPr>
          <w:b/>
          <w:sz w:val="22"/>
          <w:szCs w:val="22"/>
        </w:rPr>
      </w:pPr>
      <w:bookmarkStart w:id="57" w:name="bookmark127"/>
      <w:r w:rsidRPr="001D53E2">
        <w:rPr>
          <w:i/>
          <w:sz w:val="22"/>
          <w:szCs w:val="22"/>
        </w:rPr>
        <w:t xml:space="preserve"> </w:t>
      </w:r>
      <w:r w:rsidRPr="001D53E2">
        <w:rPr>
          <w:b/>
          <w:sz w:val="22"/>
          <w:szCs w:val="22"/>
        </w:rPr>
        <w:t xml:space="preserve">Математика </w:t>
      </w:r>
      <w:bookmarkEnd w:id="57"/>
    </w:p>
    <w:p w:rsidR="001D53E2" w:rsidRPr="001D53E2" w:rsidRDefault="001D53E2" w:rsidP="001D53E2">
      <w:pPr>
        <w:pStyle w:val="afa"/>
        <w:spacing w:line="240" w:lineRule="auto"/>
        <w:ind w:left="-284" w:right="-285" w:firstLine="284"/>
        <w:rPr>
          <w:b/>
          <w:i/>
          <w:sz w:val="22"/>
          <w:szCs w:val="22"/>
        </w:rPr>
      </w:pPr>
      <w:bookmarkStart w:id="58" w:name="bookmark128"/>
      <w:r w:rsidRPr="001D53E2">
        <w:rPr>
          <w:b/>
          <w:i/>
          <w:sz w:val="22"/>
          <w:szCs w:val="22"/>
        </w:rPr>
        <w:t>Числа и величины</w:t>
      </w:r>
      <w:bookmarkEnd w:id="58"/>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D53E2" w:rsidRPr="001D53E2" w:rsidRDefault="001D53E2" w:rsidP="001D53E2">
      <w:pPr>
        <w:pStyle w:val="afa"/>
        <w:spacing w:line="240" w:lineRule="auto"/>
        <w:ind w:left="-284" w:right="-285" w:firstLine="284"/>
        <w:rPr>
          <w:b/>
          <w:i/>
          <w:sz w:val="22"/>
          <w:szCs w:val="22"/>
        </w:rPr>
      </w:pPr>
      <w:bookmarkStart w:id="59" w:name="bookmark129"/>
      <w:r w:rsidRPr="001D53E2">
        <w:rPr>
          <w:b/>
          <w:i/>
          <w:sz w:val="22"/>
          <w:szCs w:val="22"/>
        </w:rPr>
        <w:t>Арифметические действия</w:t>
      </w:r>
      <w:bookmarkEnd w:id="59"/>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Алгоритмы письменного сложения, вычитания, умножения и деления многозначных чисел.</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D53E2" w:rsidRPr="001D53E2" w:rsidRDefault="001D53E2" w:rsidP="001D53E2">
      <w:pPr>
        <w:pStyle w:val="afa"/>
        <w:spacing w:line="240" w:lineRule="auto"/>
        <w:ind w:left="-284" w:right="-285" w:firstLine="284"/>
        <w:rPr>
          <w:b/>
          <w:i/>
          <w:sz w:val="22"/>
          <w:szCs w:val="22"/>
        </w:rPr>
      </w:pPr>
      <w:bookmarkStart w:id="60" w:name="bookmark130"/>
      <w:r w:rsidRPr="001D53E2">
        <w:rPr>
          <w:b/>
          <w:i/>
          <w:sz w:val="22"/>
          <w:szCs w:val="22"/>
        </w:rPr>
        <w:t>Работа с текстовыми задачами</w:t>
      </w:r>
      <w:bookmarkEnd w:id="60"/>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Задачи на нахождение доли целого и целого по его доле.</w:t>
      </w:r>
    </w:p>
    <w:p w:rsidR="001D53E2" w:rsidRPr="001D53E2" w:rsidRDefault="001D53E2" w:rsidP="001D53E2">
      <w:pPr>
        <w:pStyle w:val="afa"/>
        <w:spacing w:line="240" w:lineRule="auto"/>
        <w:ind w:left="-284" w:right="-285" w:firstLine="284"/>
        <w:rPr>
          <w:b/>
          <w:i/>
          <w:sz w:val="22"/>
          <w:szCs w:val="22"/>
        </w:rPr>
      </w:pPr>
      <w:bookmarkStart w:id="61" w:name="bookmark131"/>
      <w:r w:rsidRPr="001D53E2">
        <w:rPr>
          <w:b/>
          <w:i/>
          <w:sz w:val="22"/>
          <w:szCs w:val="22"/>
        </w:rPr>
        <w:t>Пространственные отношения. Геометрические фигуры</w:t>
      </w:r>
      <w:bookmarkEnd w:id="61"/>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D53E2" w:rsidRPr="001D53E2" w:rsidRDefault="001D53E2" w:rsidP="001D53E2">
      <w:pPr>
        <w:pStyle w:val="afa"/>
        <w:spacing w:line="240" w:lineRule="auto"/>
        <w:ind w:left="-284" w:right="-285" w:firstLine="284"/>
        <w:rPr>
          <w:b/>
          <w:i/>
          <w:sz w:val="22"/>
          <w:szCs w:val="22"/>
        </w:rPr>
      </w:pPr>
      <w:bookmarkStart w:id="62" w:name="bookmark132"/>
      <w:r w:rsidRPr="001D53E2">
        <w:rPr>
          <w:b/>
          <w:i/>
          <w:sz w:val="22"/>
          <w:szCs w:val="22"/>
        </w:rPr>
        <w:t>Геометрические величины</w:t>
      </w:r>
      <w:bookmarkEnd w:id="62"/>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Площадь геометрической фигуры. Единицы площади (см</w:t>
      </w:r>
      <w:r w:rsidRPr="001D53E2">
        <w:rPr>
          <w:rFonts w:ascii="Times New Roman" w:hAnsi="Times New Roman" w:cs="Times New Roman"/>
          <w:vertAlign w:val="superscript"/>
        </w:rPr>
        <w:t>2</w:t>
      </w:r>
      <w:r w:rsidRPr="001D53E2">
        <w:rPr>
          <w:rFonts w:ascii="Times New Roman" w:hAnsi="Times New Roman" w:cs="Times New Roman"/>
        </w:rPr>
        <w:t>, дм</w:t>
      </w:r>
      <w:r w:rsidRPr="001D53E2">
        <w:rPr>
          <w:rFonts w:ascii="Times New Roman" w:hAnsi="Times New Roman" w:cs="Times New Roman"/>
          <w:vertAlign w:val="superscript"/>
        </w:rPr>
        <w:t>2</w:t>
      </w:r>
      <w:r w:rsidRPr="001D53E2">
        <w:rPr>
          <w:rFonts w:ascii="Times New Roman" w:hAnsi="Times New Roman" w:cs="Times New Roman"/>
        </w:rPr>
        <w:t>, м</w:t>
      </w:r>
      <w:r w:rsidRPr="001D53E2">
        <w:rPr>
          <w:rFonts w:ascii="Times New Roman" w:hAnsi="Times New Roman" w:cs="Times New Roman"/>
          <w:vertAlign w:val="superscript"/>
        </w:rPr>
        <w:t>2</w:t>
      </w:r>
      <w:r w:rsidRPr="001D53E2">
        <w:rPr>
          <w:rFonts w:ascii="Times New Roman" w:hAnsi="Times New Roman" w:cs="Times New Roman"/>
        </w:rPr>
        <w:t>). Точное и приближённое измерение площади геометрической фигуры. Вычисление площади прямоугольника.</w:t>
      </w:r>
    </w:p>
    <w:p w:rsidR="001D53E2" w:rsidRPr="001D53E2" w:rsidRDefault="001D53E2" w:rsidP="001D53E2">
      <w:pPr>
        <w:pStyle w:val="afa"/>
        <w:spacing w:line="240" w:lineRule="auto"/>
        <w:ind w:left="-284" w:right="-285" w:firstLine="284"/>
        <w:rPr>
          <w:b/>
          <w:i/>
          <w:sz w:val="22"/>
          <w:szCs w:val="22"/>
        </w:rPr>
      </w:pPr>
      <w:bookmarkStart w:id="63" w:name="bookmark133"/>
      <w:r w:rsidRPr="001D53E2">
        <w:rPr>
          <w:b/>
          <w:i/>
          <w:sz w:val="22"/>
          <w:szCs w:val="22"/>
        </w:rPr>
        <w:t>Работа с информацией</w:t>
      </w:r>
      <w:bookmarkEnd w:id="63"/>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Сбор и представление информации, связанной со счётом (пересчётом), измерением величин; фиксирование, анализ полученной информации.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D53E2" w:rsidRPr="001D53E2" w:rsidRDefault="001D53E2" w:rsidP="001D53E2">
      <w:pPr>
        <w:pStyle w:val="afa"/>
        <w:spacing w:line="240" w:lineRule="auto"/>
        <w:ind w:left="-284" w:right="-285" w:firstLine="284"/>
        <w:jc w:val="center"/>
        <w:rPr>
          <w:b/>
          <w:sz w:val="22"/>
          <w:szCs w:val="22"/>
        </w:rPr>
      </w:pPr>
      <w:bookmarkStart w:id="64" w:name="bookmark134"/>
      <w:r w:rsidRPr="001D53E2">
        <w:rPr>
          <w:i/>
          <w:sz w:val="22"/>
          <w:szCs w:val="22"/>
        </w:rPr>
        <w:t xml:space="preserve"> </w:t>
      </w:r>
      <w:r w:rsidRPr="001D53E2">
        <w:rPr>
          <w:b/>
          <w:sz w:val="22"/>
          <w:szCs w:val="22"/>
        </w:rPr>
        <w:t>Окружающий мир</w:t>
      </w:r>
      <w:bookmarkEnd w:id="64"/>
    </w:p>
    <w:p w:rsidR="001D53E2" w:rsidRPr="001D53E2" w:rsidRDefault="001D53E2" w:rsidP="001D53E2">
      <w:pPr>
        <w:pStyle w:val="afa"/>
        <w:spacing w:line="240" w:lineRule="auto"/>
        <w:ind w:left="-284" w:right="-285" w:firstLine="284"/>
        <w:rPr>
          <w:b/>
          <w:i/>
          <w:sz w:val="22"/>
          <w:szCs w:val="22"/>
        </w:rPr>
      </w:pPr>
      <w:bookmarkStart w:id="65" w:name="bookmark135"/>
      <w:r w:rsidRPr="001D53E2">
        <w:rPr>
          <w:b/>
          <w:i/>
          <w:sz w:val="22"/>
          <w:szCs w:val="22"/>
        </w:rPr>
        <w:t>Человек и природа</w:t>
      </w:r>
      <w:bookmarkEnd w:id="65"/>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Звёзды и планеты.</w:t>
      </w:r>
      <w:r w:rsidRPr="001D53E2">
        <w:rPr>
          <w:rStyle w:val="15"/>
          <w:rFonts w:eastAsiaTheme="minorEastAsia"/>
        </w:rPr>
        <w:t xml:space="preserve"> Солнце</w:t>
      </w:r>
      <w:r w:rsidRPr="001D53E2">
        <w:rPr>
          <w:rFonts w:ascii="Times New Roman" w:hAnsi="Times New Roman" w:cs="Times New Roman"/>
        </w:rPr>
        <w:t xml:space="preserve"> —</w:t>
      </w:r>
      <w:r w:rsidRPr="001D53E2">
        <w:rPr>
          <w:rStyle w:val="15"/>
          <w:rFonts w:eastAsiaTheme="minorEastAsia"/>
        </w:rPr>
        <w:t xml:space="preserve"> ближайшая к нам звезда, источник света и тепла для всего живого на Земле. </w:t>
      </w:r>
      <w:r w:rsidRPr="001D53E2">
        <w:rPr>
          <w:rFonts w:ascii="Times New Roman" w:hAnsi="Times New Roman" w:cs="Times New Roman"/>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1D53E2">
        <w:rPr>
          <w:rStyle w:val="15"/>
          <w:rFonts w:eastAsiaTheme="minorEastAsia"/>
        </w:rPr>
        <w:t xml:space="preserve"> Важнейшие природные объекты своей страны, района.</w:t>
      </w:r>
      <w:r w:rsidRPr="001D53E2">
        <w:rPr>
          <w:rFonts w:ascii="Times New Roman" w:hAnsi="Times New Roman" w:cs="Times New Roman"/>
        </w:rPr>
        <w:t xml:space="preserve"> Ориентирование на местности. Компас.</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Смена дня и ночи на Земле. Вращение Земли как причина смены дня и ночи. Времена года, их особенности (на основе наблюдений).</w:t>
      </w:r>
      <w:r w:rsidRPr="001D53E2">
        <w:rPr>
          <w:rStyle w:val="15"/>
          <w:rFonts w:eastAsiaTheme="minorEastAsia"/>
        </w:rPr>
        <w:t xml:space="preserve"> Обращение Земли вокруг Солнца как причина смены времён года.</w:t>
      </w:r>
      <w:r w:rsidRPr="001D53E2">
        <w:rPr>
          <w:rFonts w:ascii="Times New Roman" w:hAnsi="Times New Roman" w:cs="Times New Roman"/>
        </w:rPr>
        <w:t xml:space="preserve"> Смена времён года в родном крае на основе наблюдений.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Погода, её составляющие (температура воздуха, облачность, осадки, ветер). Наблюдение за погодой своего края.</w:t>
      </w:r>
      <w:r w:rsidRPr="001D53E2">
        <w:rPr>
          <w:rStyle w:val="15"/>
          <w:rFonts w:eastAsiaTheme="minorEastAsia"/>
        </w:rPr>
        <w:t xml:space="preserve"> Предсказание погоды и его значение в жизни людей.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Воздух — смесь газов. Свойства воздуха. Значение воздуха для растений, животных, человека.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Почва, её состав, значение для живой природы и для хозяйственной жизни человека.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Грибы: съедобные и ядовитые. Правила сбора грибов.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w:t>
      </w:r>
      <w:r w:rsidRPr="001D53E2">
        <w:rPr>
          <w:rFonts w:ascii="Times New Roman" w:hAnsi="Times New Roman" w:cs="Times New Roman"/>
        </w:rPr>
        <w:lastRenderedPageBreak/>
        <w:t>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D53E2" w:rsidRPr="001D53E2" w:rsidRDefault="001D53E2" w:rsidP="001D53E2">
      <w:pPr>
        <w:pStyle w:val="afa"/>
        <w:spacing w:line="240" w:lineRule="auto"/>
        <w:ind w:left="-284" w:right="-285" w:firstLine="284"/>
        <w:rPr>
          <w:i/>
          <w:sz w:val="22"/>
          <w:szCs w:val="22"/>
        </w:rPr>
      </w:pPr>
      <w:r w:rsidRPr="001D53E2">
        <w:rPr>
          <w:i/>
          <w:sz w:val="22"/>
          <w:szCs w:val="22"/>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D53E2" w:rsidRPr="001D53E2" w:rsidRDefault="001D53E2" w:rsidP="001D53E2">
      <w:pPr>
        <w:pStyle w:val="afa"/>
        <w:spacing w:line="240" w:lineRule="auto"/>
        <w:ind w:left="-284" w:right="-285" w:firstLine="284"/>
        <w:rPr>
          <w:b/>
          <w:i/>
          <w:sz w:val="22"/>
          <w:szCs w:val="22"/>
        </w:rPr>
      </w:pPr>
      <w:bookmarkStart w:id="66" w:name="bookmark136"/>
      <w:r w:rsidRPr="001D53E2">
        <w:rPr>
          <w:b/>
          <w:i/>
          <w:sz w:val="22"/>
          <w:szCs w:val="22"/>
        </w:rPr>
        <w:t>Человек и общество</w:t>
      </w:r>
      <w:bookmarkEnd w:id="66"/>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D53E2">
        <w:rPr>
          <w:rStyle w:val="15"/>
          <w:rFonts w:eastAsiaTheme="minorEastAsia"/>
        </w:rPr>
        <w:t>Внутренний мир человека: общее представление о человеческих свойствах и качествах.</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1D53E2">
        <w:rPr>
          <w:rStyle w:val="15"/>
          <w:rFonts w:eastAsiaTheme="minorEastAsia"/>
        </w:rPr>
        <w:t xml:space="preserve"> Хозяйство семьи.</w:t>
      </w:r>
      <w:r w:rsidRPr="001D53E2">
        <w:rPr>
          <w:rFonts w:ascii="Times New Roman" w:hAnsi="Times New Roman" w:cs="Times New Roman"/>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w:t>
      </w:r>
      <w:r w:rsidRPr="001D53E2">
        <w:rPr>
          <w:rStyle w:val="15"/>
          <w:rFonts w:eastAsiaTheme="minorEastAsia"/>
        </w:rPr>
        <w:t xml:space="preserve"> Средства связи: почта, телеграф, телефон, электронная почта, аудио- и видеочаты, форум.</w:t>
      </w:r>
    </w:p>
    <w:p w:rsidR="001D53E2" w:rsidRPr="001D53E2" w:rsidRDefault="001D53E2" w:rsidP="001D53E2">
      <w:pPr>
        <w:pStyle w:val="afa"/>
        <w:spacing w:line="240" w:lineRule="auto"/>
        <w:ind w:left="-284" w:right="-285" w:firstLine="284"/>
        <w:rPr>
          <w:i/>
          <w:sz w:val="22"/>
          <w:szCs w:val="22"/>
        </w:rPr>
      </w:pPr>
      <w:r w:rsidRPr="001D53E2">
        <w:rPr>
          <w:i/>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Россия на карте, государственная граница России.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Города России. Санкт-Петербург: достопримечательности (Зимний дворец, памятник Петру I — Медный всадник,</w:t>
      </w:r>
      <w:r w:rsidRPr="001D53E2">
        <w:rPr>
          <w:rStyle w:val="15"/>
          <w:rFonts w:eastAsiaTheme="minorEastAsia"/>
        </w:rPr>
        <w:t xml:space="preserve"> разводные мосты через Неву</w:t>
      </w:r>
      <w:r w:rsidRPr="001D53E2">
        <w:rPr>
          <w:rFonts w:ascii="Times New Roman" w:hAnsi="Times New Roman" w:cs="Times New Roman"/>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D53E2" w:rsidRPr="001D53E2" w:rsidRDefault="001D53E2" w:rsidP="001D53E2">
      <w:pPr>
        <w:pStyle w:val="afa"/>
        <w:spacing w:line="240" w:lineRule="auto"/>
        <w:ind w:left="-284" w:right="-285" w:firstLine="284"/>
        <w:rPr>
          <w:i/>
          <w:sz w:val="22"/>
          <w:szCs w:val="22"/>
        </w:rPr>
      </w:pPr>
      <w:r w:rsidRPr="001D53E2">
        <w:rPr>
          <w:sz w:val="22"/>
          <w:szCs w:val="22"/>
        </w:rPr>
        <w:t xml:space="preserve">Страны и народы мира. Общее представление о многообразии стран, народов, религий на Земле. </w:t>
      </w:r>
      <w:r w:rsidRPr="001D53E2">
        <w:rPr>
          <w:i/>
          <w:sz w:val="22"/>
          <w:szCs w:val="22"/>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D53E2" w:rsidRPr="001D53E2" w:rsidRDefault="001D53E2" w:rsidP="001D53E2">
      <w:pPr>
        <w:pStyle w:val="afa"/>
        <w:spacing w:line="240" w:lineRule="auto"/>
        <w:ind w:left="-284" w:right="-285" w:firstLine="284"/>
        <w:rPr>
          <w:b/>
          <w:i/>
          <w:sz w:val="22"/>
          <w:szCs w:val="22"/>
        </w:rPr>
      </w:pPr>
      <w:bookmarkStart w:id="67" w:name="bookmark137"/>
      <w:r w:rsidRPr="001D53E2">
        <w:rPr>
          <w:b/>
          <w:i/>
          <w:sz w:val="22"/>
          <w:szCs w:val="22"/>
        </w:rPr>
        <w:t>Правила безопасной жизни</w:t>
      </w:r>
      <w:bookmarkEnd w:id="67"/>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Ценность здоровья и здорового образа жизни.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1D53E2">
        <w:rPr>
          <w:rStyle w:val="15"/>
          <w:rFonts w:eastAsiaTheme="minorEastAsia"/>
        </w:rPr>
        <w:t xml:space="preserve"> (ушиб</w:t>
      </w:r>
      <w:r w:rsidRPr="001D53E2">
        <w:rPr>
          <w:rFonts w:ascii="Times New Roman" w:hAnsi="Times New Roman" w:cs="Times New Roman"/>
        </w:rPr>
        <w:t>,</w:t>
      </w:r>
      <w:r w:rsidRPr="001D53E2">
        <w:rPr>
          <w:rStyle w:val="15"/>
          <w:rFonts w:eastAsiaTheme="minorEastAsia"/>
        </w:rPr>
        <w:t xml:space="preserve"> порез, ожог), обмораживании, перегреве.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D53E2" w:rsidRPr="001D53E2" w:rsidRDefault="001D53E2" w:rsidP="001D53E2">
      <w:pPr>
        <w:pStyle w:val="afa"/>
        <w:spacing w:line="240" w:lineRule="auto"/>
        <w:ind w:left="-284" w:right="-285" w:firstLine="284"/>
        <w:jc w:val="center"/>
        <w:rPr>
          <w:b/>
          <w:sz w:val="22"/>
          <w:szCs w:val="22"/>
        </w:rPr>
      </w:pPr>
      <w:bookmarkStart w:id="68" w:name="bookmark138"/>
      <w:r w:rsidRPr="001D53E2">
        <w:rPr>
          <w:i/>
          <w:sz w:val="22"/>
          <w:szCs w:val="22"/>
        </w:rPr>
        <w:t xml:space="preserve">. </w:t>
      </w:r>
      <w:r w:rsidRPr="001D53E2">
        <w:rPr>
          <w:b/>
          <w:sz w:val="22"/>
          <w:szCs w:val="22"/>
        </w:rPr>
        <w:t>Основы духовно-нравственной культуры народов России</w:t>
      </w:r>
      <w:bookmarkEnd w:id="68"/>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Россия — наша Родина.</w:t>
      </w:r>
      <w:r>
        <w:rPr>
          <w:rFonts w:ascii="Times New Roman" w:hAnsi="Times New Roman" w:cs="Times New Roman"/>
        </w:rPr>
        <w:t xml:space="preserve"> </w:t>
      </w:r>
      <w:r w:rsidRPr="001D53E2">
        <w:rPr>
          <w:rFonts w:ascii="Times New Roman" w:hAnsi="Times New Roman" w:cs="Times New Roman"/>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1D53E2" w:rsidRPr="001D53E2" w:rsidRDefault="001D53E2" w:rsidP="001D53E2">
      <w:pPr>
        <w:pStyle w:val="afa"/>
        <w:spacing w:line="240" w:lineRule="auto"/>
        <w:ind w:left="-284" w:right="-285" w:firstLine="284"/>
        <w:jc w:val="center"/>
        <w:rPr>
          <w:b/>
          <w:sz w:val="22"/>
          <w:szCs w:val="22"/>
        </w:rPr>
      </w:pPr>
      <w:bookmarkStart w:id="69" w:name="bookmark139"/>
      <w:r w:rsidRPr="001D53E2">
        <w:rPr>
          <w:b/>
          <w:sz w:val="22"/>
          <w:szCs w:val="22"/>
        </w:rPr>
        <w:t xml:space="preserve"> Изобразительное искусство</w:t>
      </w:r>
      <w:bookmarkEnd w:id="69"/>
    </w:p>
    <w:p w:rsidR="001D53E2" w:rsidRPr="001D53E2" w:rsidRDefault="001D53E2" w:rsidP="001D53E2">
      <w:pPr>
        <w:pStyle w:val="afa"/>
        <w:spacing w:line="240" w:lineRule="auto"/>
        <w:ind w:left="-284" w:right="-285" w:firstLine="284"/>
        <w:rPr>
          <w:b/>
          <w:i/>
          <w:sz w:val="22"/>
          <w:szCs w:val="22"/>
        </w:rPr>
      </w:pPr>
      <w:bookmarkStart w:id="70" w:name="bookmark140"/>
      <w:r w:rsidRPr="001D53E2">
        <w:rPr>
          <w:b/>
          <w:i/>
          <w:sz w:val="22"/>
          <w:szCs w:val="22"/>
        </w:rPr>
        <w:t>Виды художественной деятельности</w:t>
      </w:r>
      <w:bookmarkEnd w:id="70"/>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Восприятие произведений искусства.</w:t>
      </w:r>
      <w:r w:rsidRPr="001D53E2">
        <w:rPr>
          <w:rFonts w:ascii="Times New Roman" w:hAnsi="Times New Roman" w:cs="Times New Roman"/>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Рисунок.</w:t>
      </w:r>
      <w:r w:rsidRPr="001D53E2">
        <w:rPr>
          <w:rFonts w:ascii="Times New Roman" w:hAnsi="Times New Roman" w:cs="Times New Roman"/>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lastRenderedPageBreak/>
        <w:t>Живопись.</w:t>
      </w:r>
      <w:r w:rsidRPr="001D53E2">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Скульптура.</w:t>
      </w:r>
      <w:r w:rsidRPr="001D53E2">
        <w:rPr>
          <w:rFonts w:ascii="Times New Roman" w:hAnsi="Times New Roman" w:cs="Times New Roman"/>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Художественное конструирование и дизайн.</w:t>
      </w:r>
      <w:r w:rsidRPr="001D53E2">
        <w:rPr>
          <w:rFonts w:ascii="Times New Roman" w:hAnsi="Times New Roman" w:cs="Times New Roman"/>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Декоративно-прикладное искусство.</w:t>
      </w:r>
      <w:r w:rsidRPr="001D53E2">
        <w:rPr>
          <w:rFonts w:ascii="Times New Roman" w:hAnsi="Times New Roman" w:cs="Times New Roman"/>
        </w:rP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D53E2" w:rsidRPr="001D53E2" w:rsidRDefault="001D53E2" w:rsidP="001D53E2">
      <w:pPr>
        <w:pStyle w:val="afa"/>
        <w:spacing w:line="240" w:lineRule="auto"/>
        <w:ind w:left="-284" w:right="-285" w:firstLine="284"/>
        <w:rPr>
          <w:b/>
          <w:i/>
          <w:sz w:val="22"/>
          <w:szCs w:val="22"/>
        </w:rPr>
      </w:pPr>
      <w:bookmarkStart w:id="71" w:name="bookmark141"/>
      <w:r w:rsidRPr="001D53E2">
        <w:rPr>
          <w:b/>
          <w:i/>
          <w:sz w:val="22"/>
          <w:szCs w:val="22"/>
        </w:rPr>
        <w:t>Азбука искусства. Как говорит искусство?</w:t>
      </w:r>
      <w:bookmarkEnd w:id="71"/>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Композиция.</w:t>
      </w:r>
      <w:r w:rsidRPr="001D53E2">
        <w:rPr>
          <w:rFonts w:ascii="Times New Roman" w:hAnsi="Times New Roman" w:cs="Times New Roman"/>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Цвет.</w:t>
      </w:r>
      <w:r w:rsidRPr="001D53E2">
        <w:rPr>
          <w:rFonts w:ascii="Times New Roman" w:hAnsi="Times New Roman" w:cs="Times New Roman"/>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Линия.</w:t>
      </w:r>
      <w:r w:rsidRPr="001D53E2">
        <w:rPr>
          <w:rFonts w:ascii="Times New Roman" w:hAnsi="Times New Roman" w:cs="Times New Roman"/>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Форма.</w:t>
      </w:r>
      <w:r w:rsidRPr="001D53E2">
        <w:rPr>
          <w:rFonts w:ascii="Times New Roman" w:hAnsi="Times New Roman" w:cs="Times New Roma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Объём.</w:t>
      </w:r>
      <w:r w:rsidRPr="001D53E2">
        <w:rPr>
          <w:rFonts w:ascii="Times New Roman" w:hAnsi="Times New Roman" w:cs="Times New Roman"/>
        </w:rPr>
        <w:t xml:space="preserve"> Объём в пространстве и объём на плоскости. Способы передачи объёма. Выразительность объёмных композиций.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Ритм.</w:t>
      </w:r>
      <w:r w:rsidRPr="001D53E2">
        <w:rPr>
          <w:rFonts w:ascii="Times New Roman" w:hAnsi="Times New Roman" w:cs="Times New Roman"/>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53E2" w:rsidRPr="001D53E2" w:rsidRDefault="001D53E2" w:rsidP="001D53E2">
      <w:pPr>
        <w:pStyle w:val="afa"/>
        <w:spacing w:line="240" w:lineRule="auto"/>
        <w:ind w:left="-284" w:right="-285" w:firstLine="284"/>
        <w:rPr>
          <w:b/>
          <w:i/>
          <w:sz w:val="22"/>
          <w:szCs w:val="22"/>
        </w:rPr>
      </w:pPr>
      <w:bookmarkStart w:id="72" w:name="bookmark142"/>
      <w:r w:rsidRPr="001D53E2">
        <w:rPr>
          <w:b/>
          <w:i/>
          <w:sz w:val="22"/>
          <w:szCs w:val="22"/>
        </w:rPr>
        <w:t>Значимые темы искусства. О чём говорит искусство?</w:t>
      </w:r>
      <w:bookmarkEnd w:id="72"/>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Земля — наш общий дом.</w:t>
      </w:r>
      <w:r w:rsidRPr="001D53E2">
        <w:rPr>
          <w:rFonts w:ascii="Times New Roman" w:hAnsi="Times New Roman" w:cs="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Родина моя — Россия.</w:t>
      </w:r>
      <w:r w:rsidRPr="001D53E2">
        <w:rPr>
          <w:rFonts w:ascii="Times New Roman" w:hAnsi="Times New Roman" w:cs="Times New Roma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Человек и человеческие взаимоотношения.</w:t>
      </w:r>
      <w:r w:rsidRPr="001D53E2">
        <w:rPr>
          <w:rFonts w:ascii="Times New Roman" w:hAnsi="Times New Roman" w:cs="Times New Roman"/>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lastRenderedPageBreak/>
        <w:t>Искусство дарит людям красоту.</w:t>
      </w:r>
      <w:r w:rsidRPr="001D53E2">
        <w:rPr>
          <w:rFonts w:ascii="Times New Roman" w:hAnsi="Times New Roman" w:cs="Times New Roman"/>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D53E2" w:rsidRPr="001D53E2" w:rsidRDefault="001D53E2" w:rsidP="001D53E2">
      <w:pPr>
        <w:pStyle w:val="afa"/>
        <w:spacing w:line="240" w:lineRule="auto"/>
        <w:ind w:left="-284" w:right="-285" w:firstLine="284"/>
        <w:rPr>
          <w:b/>
          <w:i/>
          <w:sz w:val="22"/>
          <w:szCs w:val="22"/>
        </w:rPr>
      </w:pPr>
      <w:bookmarkStart w:id="73" w:name="bookmark143"/>
      <w:r w:rsidRPr="001D53E2">
        <w:rPr>
          <w:b/>
          <w:i/>
          <w:sz w:val="22"/>
          <w:szCs w:val="22"/>
        </w:rPr>
        <w:t>Опыт художественно-творческой деятельности</w:t>
      </w:r>
      <w:bookmarkEnd w:id="73"/>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Участие в различных видах изобразительной, декоративно-прикладной и художественно-конструкторской деятельности.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Овладение основами художественной грамоты: композицией, формой, ритмом, линией, цветом, объёмом, фактурой.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Создание моделей предметов бытового окружения человека. Овладение элементарными навыками лепки и бумагопластики.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Передача настроения в творческой работе с помощью цвета,</w:t>
      </w:r>
      <w:r w:rsidRPr="001D53E2">
        <w:rPr>
          <w:rStyle w:val="15"/>
          <w:rFonts w:eastAsiaTheme="minorEastAsia"/>
        </w:rPr>
        <w:t xml:space="preserve"> тона,</w:t>
      </w:r>
      <w:r w:rsidRPr="001D53E2">
        <w:rPr>
          <w:rFonts w:ascii="Times New Roman" w:hAnsi="Times New Roman" w:cs="Times New Roman"/>
        </w:rPr>
        <w:t xml:space="preserve"> композиции, пространства, линии, штриха, пятна, объёма,</w:t>
      </w:r>
      <w:r w:rsidRPr="001D53E2">
        <w:rPr>
          <w:rStyle w:val="15"/>
          <w:rFonts w:eastAsiaTheme="minorEastAsia"/>
        </w:rPr>
        <w:t xml:space="preserve"> фактуры материала.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Использование в индивидуальной и коллективной деятельности различных художественных техник и материалов: </w:t>
      </w:r>
      <w:r w:rsidRPr="001D53E2">
        <w:rPr>
          <w:rStyle w:val="15"/>
          <w:rFonts w:eastAsiaTheme="minorEastAsia"/>
        </w:rPr>
        <w:t>коллажа, граттажа,</w:t>
      </w:r>
      <w:r w:rsidRPr="001D53E2">
        <w:rPr>
          <w:rFonts w:ascii="Times New Roman" w:hAnsi="Times New Roman" w:cs="Times New Roman"/>
        </w:rPr>
        <w:t xml:space="preserve"> аппликации, компьютерной анимации, натурной мультипликации, фотографии, видеосъёмки, бумажной пластики, гуаши, акварели,</w:t>
      </w:r>
      <w:r w:rsidRPr="001D53E2">
        <w:rPr>
          <w:rStyle w:val="15"/>
          <w:rFonts w:eastAsiaTheme="minorEastAsia"/>
        </w:rPr>
        <w:t xml:space="preserve"> пастели, восковых мелков, туши,</w:t>
      </w:r>
      <w:r w:rsidRPr="001D53E2">
        <w:rPr>
          <w:rFonts w:ascii="Times New Roman" w:hAnsi="Times New Roman" w:cs="Times New Roman"/>
        </w:rPr>
        <w:t xml:space="preserve"> карандаша, фломастеров,</w:t>
      </w:r>
      <w:r w:rsidRPr="001D53E2">
        <w:rPr>
          <w:rStyle w:val="15"/>
          <w:rFonts w:eastAsiaTheme="minorEastAsia"/>
        </w:rPr>
        <w:t xml:space="preserve"> пластилина, глины, </w:t>
      </w:r>
      <w:r w:rsidRPr="001D53E2">
        <w:rPr>
          <w:rFonts w:ascii="Times New Roman" w:hAnsi="Times New Roman" w:cs="Times New Roman"/>
        </w:rPr>
        <w:t>подручных и природных материалов.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D53E2" w:rsidRPr="009344B9" w:rsidRDefault="001D53E2" w:rsidP="001D53E2">
      <w:pPr>
        <w:pStyle w:val="afa"/>
        <w:spacing w:line="240" w:lineRule="auto"/>
        <w:ind w:left="360" w:right="-285" w:firstLine="0"/>
        <w:jc w:val="center"/>
        <w:rPr>
          <w:b/>
          <w:sz w:val="22"/>
          <w:szCs w:val="22"/>
        </w:rPr>
      </w:pPr>
      <w:bookmarkStart w:id="74" w:name="bookmark144"/>
      <w:r w:rsidRPr="009344B9">
        <w:rPr>
          <w:b/>
          <w:sz w:val="22"/>
          <w:szCs w:val="22"/>
        </w:rPr>
        <w:t>Музыка</w:t>
      </w:r>
      <w:bookmarkEnd w:id="74"/>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Песни народов мира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Слушание песен народов мира</w:t>
      </w:r>
      <w:r w:rsidRPr="001D53E2">
        <w:rPr>
          <w:rFonts w:ascii="Times New Roman" w:hAnsi="Times New Roman" w:cs="Times New Roman"/>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Исполнение песен</w:t>
      </w:r>
      <w:r w:rsidRPr="001D53E2">
        <w:rPr>
          <w:rFonts w:ascii="Times New Roman" w:hAnsi="Times New Roman" w:cs="Times New Roman"/>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w:t>
      </w:r>
      <w:r w:rsidRPr="001D53E2">
        <w:rPr>
          <w:rFonts w:ascii="Times New Roman" w:hAnsi="Times New Roman" w:cs="Times New Roman"/>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Музыкальная грамота</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Чтение нот</w:t>
      </w:r>
      <w:r w:rsidRPr="001D53E2">
        <w:rPr>
          <w:rFonts w:ascii="Times New Roman" w:hAnsi="Times New Roman" w:cs="Times New Roman"/>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Подбор по слуху</w:t>
      </w:r>
      <w:r w:rsidRPr="001D53E2">
        <w:rPr>
          <w:rFonts w:ascii="Times New Roman" w:hAnsi="Times New Roman" w:cs="Times New Roman"/>
          <w:lang w:eastAsia="en-US"/>
        </w:rPr>
        <w:t xml:space="preserve"> с помощью учителя пройденных песен.</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w:t>
      </w:r>
      <w:r w:rsidRPr="001D53E2">
        <w:rPr>
          <w:rFonts w:ascii="Times New Roman" w:hAnsi="Times New Roman" w:cs="Times New Roman"/>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Инструментальная и вокальная импровизация</w:t>
      </w:r>
      <w:r w:rsidRPr="001D53E2">
        <w:rPr>
          <w:rFonts w:ascii="Times New Roman" w:hAnsi="Times New Roman" w:cs="Times New Roman"/>
          <w:lang w:eastAsia="en-US"/>
        </w:rPr>
        <w:t xml:space="preserve"> с использованием простых интервалов, мажорного и минорного трезвучий.</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Оркестровая музыка</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Слушание произведений для симфонического, камерного, духового, народного оркестров</w:t>
      </w:r>
      <w:r w:rsidRPr="001D53E2">
        <w:rPr>
          <w:rFonts w:ascii="Times New Roman" w:hAnsi="Times New Roman" w:cs="Times New Roman"/>
          <w:lang w:eastAsia="en-US"/>
        </w:rPr>
        <w:t xml:space="preserve">. Примеры: оркестровые произведения А. Вивальди, В. Блажевича, В. Агапкина, В. Андреева; песни военных лет в исполнении </w:t>
      </w:r>
      <w:r w:rsidRPr="001D53E2">
        <w:rPr>
          <w:rFonts w:ascii="Times New Roman" w:hAnsi="Times New Roman" w:cs="Times New Roman"/>
          <w:lang w:eastAsia="en-US"/>
        </w:rPr>
        <w:lastRenderedPageBreak/>
        <w:t xml:space="preserve">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w:t>
      </w:r>
      <w:r w:rsidRPr="001D53E2">
        <w:rPr>
          <w:rFonts w:ascii="Times New Roman" w:hAnsi="Times New Roman" w:cs="Times New Roman"/>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D53E2" w:rsidRPr="001D53E2" w:rsidRDefault="001D53E2" w:rsidP="001D53E2">
      <w:pPr>
        <w:spacing w:after="0" w:line="240" w:lineRule="auto"/>
        <w:ind w:left="-284" w:right="-285" w:firstLine="284"/>
        <w:contextualSpacing/>
        <w:jc w:val="both"/>
        <w:rPr>
          <w:rFonts w:ascii="Times New Roman" w:hAnsi="Times New Roman" w:cs="Times New Roman"/>
          <w:b/>
          <w:lang w:eastAsia="en-US"/>
        </w:rPr>
      </w:pPr>
      <w:r w:rsidRPr="001D53E2">
        <w:rPr>
          <w:rFonts w:ascii="Times New Roman" w:hAnsi="Times New Roman" w:cs="Times New Roman"/>
          <w:b/>
          <w:lang w:eastAsia="en-US"/>
        </w:rPr>
        <w:t>Музыкально-сценические жанры</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Слушание и просмотр фрагментов из классических опер, балетов и мюзиклов</w:t>
      </w:r>
      <w:r w:rsidRPr="001D53E2">
        <w:rPr>
          <w:rFonts w:ascii="Times New Roman" w:hAnsi="Times New Roman" w:cs="Times New Roman"/>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Драматизация отдельных фрагментов музыкально-сценических произведений.</w:t>
      </w:r>
      <w:r w:rsidRPr="001D53E2">
        <w:rPr>
          <w:rFonts w:ascii="Times New Roman" w:hAnsi="Times New Roman" w:cs="Times New Roman"/>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Музыка кино</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Просмотр фрагментов детских кинофильмов и мультфильмов</w:t>
      </w:r>
      <w:r w:rsidRPr="001D53E2">
        <w:rPr>
          <w:rFonts w:ascii="Times New Roman" w:hAnsi="Times New Roman" w:cs="Times New Roman"/>
          <w:lang w:eastAsia="en-US"/>
        </w:rPr>
        <w:t xml:space="preserve">. Анализ функций и эмоционально-образного содержания музыкального сопровождения: </w:t>
      </w:r>
    </w:p>
    <w:p w:rsidR="001D53E2" w:rsidRPr="001D53E2" w:rsidRDefault="001D53E2" w:rsidP="00EC15C3">
      <w:pPr>
        <w:numPr>
          <w:ilvl w:val="0"/>
          <w:numId w:val="48"/>
        </w:num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характеристика действующих лиц (лейтмотивы), времени и среды действия; </w:t>
      </w:r>
    </w:p>
    <w:p w:rsidR="001D53E2" w:rsidRPr="001D53E2" w:rsidRDefault="001D53E2" w:rsidP="00EC15C3">
      <w:pPr>
        <w:numPr>
          <w:ilvl w:val="0"/>
          <w:numId w:val="48"/>
        </w:num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создание эмоционального фона;</w:t>
      </w:r>
    </w:p>
    <w:p w:rsidR="001D53E2" w:rsidRPr="001D53E2" w:rsidRDefault="001D53E2" w:rsidP="00EC15C3">
      <w:pPr>
        <w:numPr>
          <w:ilvl w:val="0"/>
          <w:numId w:val="48"/>
        </w:num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выражение общего смыслового контекста фильма.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lang w:eastAsia="en-US"/>
        </w:rPr>
        <w:t xml:space="preserve">Примеры: фильмы-сказки «Морозко» (режиссер А. Роу, композитор </w:t>
      </w:r>
      <w:r w:rsidRPr="001D53E2">
        <w:rPr>
          <w:rFonts w:ascii="Times New Roman" w:hAnsi="Times New Roman" w:cs="Times New Roman"/>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Исполнение песен</w:t>
      </w:r>
      <w:r w:rsidRPr="001D53E2">
        <w:rPr>
          <w:rFonts w:ascii="Times New Roman" w:hAnsi="Times New Roman" w:cs="Times New Roman"/>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Создание музыкальных композиций</w:t>
      </w:r>
      <w:r w:rsidRPr="001D53E2">
        <w:rPr>
          <w:rFonts w:ascii="Times New Roman" w:hAnsi="Times New Roman" w:cs="Times New Roman"/>
          <w:lang w:eastAsia="en-US"/>
        </w:rPr>
        <w:t xml:space="preserve"> на основе сюжетов различных кинофильмов и мультфильмов. </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Учимся, играя</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Музыкально-игровая деятельность</w:t>
      </w:r>
      <w:r w:rsidRPr="001D53E2">
        <w:rPr>
          <w:rFonts w:ascii="Times New Roman" w:hAnsi="Times New Roman" w:cs="Times New Roman"/>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Я – артист</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Исполнение пройденных хоровых и инструментальных произведений</w:t>
      </w:r>
      <w:r w:rsidRPr="001D53E2">
        <w:rPr>
          <w:rFonts w:ascii="Times New Roman" w:hAnsi="Times New Roman" w:cs="Times New Roman"/>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Подготовка концертных программ</w:t>
      </w:r>
      <w:r w:rsidRPr="001D53E2">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D53E2" w:rsidRPr="001D53E2" w:rsidRDefault="001D53E2" w:rsidP="001D53E2">
      <w:pPr>
        <w:spacing w:after="0" w:line="240" w:lineRule="auto"/>
        <w:ind w:left="-284" w:right="-285" w:firstLine="284"/>
        <w:jc w:val="both"/>
        <w:rPr>
          <w:rFonts w:ascii="Times New Roman" w:hAnsi="Times New Roman" w:cs="Times New Roman"/>
          <w:i/>
          <w:lang w:eastAsia="en-US"/>
        </w:rPr>
      </w:pPr>
      <w:r w:rsidRPr="001D53E2">
        <w:rPr>
          <w:rFonts w:ascii="Times New Roman" w:hAnsi="Times New Roman" w:cs="Times New Roman"/>
          <w:i/>
          <w:lang w:eastAsia="en-US"/>
        </w:rPr>
        <w:t>Участие в школьных, региональных и всероссийских музыкально-исполнительских фестивалях, конкурсах и т.д.</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Командные состязания</w:t>
      </w:r>
      <w:r w:rsidRPr="001D53E2">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 оркестре</w:t>
      </w:r>
      <w:r w:rsidRPr="001D53E2">
        <w:rPr>
          <w:rFonts w:ascii="Times New Roman" w:hAnsi="Times New Roman" w:cs="Times New Roman"/>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Соревнование классов</w:t>
      </w:r>
      <w:r w:rsidRPr="001D53E2">
        <w:rPr>
          <w:rFonts w:ascii="Times New Roman" w:hAnsi="Times New Roman" w:cs="Times New Roman"/>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Музыкально-театрализованное представление</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lastRenderedPageBreak/>
        <w:t>Музыкально-театрализованное представление как итоговый результат освоения программы.</w:t>
      </w:r>
    </w:p>
    <w:p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D53E2" w:rsidRPr="009344B9" w:rsidRDefault="001D53E2" w:rsidP="001D53E2">
      <w:pPr>
        <w:pStyle w:val="afa"/>
        <w:spacing w:line="240" w:lineRule="auto"/>
        <w:ind w:left="-284" w:right="-285" w:firstLine="284"/>
        <w:jc w:val="center"/>
        <w:rPr>
          <w:b/>
          <w:sz w:val="22"/>
          <w:szCs w:val="22"/>
        </w:rPr>
      </w:pPr>
      <w:bookmarkStart w:id="75" w:name="bookmark145"/>
      <w:r w:rsidRPr="001D53E2">
        <w:rPr>
          <w:i/>
          <w:sz w:val="22"/>
          <w:szCs w:val="22"/>
        </w:rPr>
        <w:t xml:space="preserve"> </w:t>
      </w:r>
      <w:r w:rsidRPr="009344B9">
        <w:rPr>
          <w:b/>
          <w:sz w:val="22"/>
          <w:szCs w:val="22"/>
        </w:rPr>
        <w:t>Технология</w:t>
      </w:r>
      <w:bookmarkEnd w:id="75"/>
    </w:p>
    <w:p w:rsidR="001D53E2" w:rsidRPr="001D53E2" w:rsidRDefault="001D53E2" w:rsidP="001D53E2">
      <w:pPr>
        <w:pStyle w:val="afa"/>
        <w:spacing w:line="240" w:lineRule="auto"/>
        <w:ind w:left="-284" w:right="-285" w:firstLine="284"/>
        <w:rPr>
          <w:b/>
          <w:sz w:val="22"/>
          <w:szCs w:val="22"/>
        </w:rPr>
      </w:pPr>
      <w:bookmarkStart w:id="76" w:name="bookmark146"/>
      <w:r w:rsidRPr="001D53E2">
        <w:rPr>
          <w:b/>
          <w:sz w:val="22"/>
          <w:szCs w:val="22"/>
        </w:rPr>
        <w:t>Общекультурные и общетрудовые компетенции. Основы культуры труда, самообслуживания</w:t>
      </w:r>
      <w:bookmarkEnd w:id="76"/>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1D53E2">
        <w:rPr>
          <w:rStyle w:val="15"/>
          <w:rFonts w:eastAsiaTheme="minorEastAsia"/>
        </w:rPr>
        <w:t xml:space="preserve"> (архитектура,</w:t>
      </w:r>
      <w:r w:rsidRPr="001D53E2">
        <w:rPr>
          <w:rFonts w:ascii="Times New Roman" w:hAnsi="Times New Roman" w:cs="Times New Roman"/>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1D53E2">
        <w:rPr>
          <w:rStyle w:val="15"/>
          <w:rFonts w:eastAsiaTheme="minorEastAsia"/>
        </w:rPr>
        <w:t xml:space="preserve"> традиции и творчество мастера в создании предметной среды (общее представление).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D53E2">
        <w:rPr>
          <w:rStyle w:val="15"/>
          <w:rFonts w:eastAsiaTheme="minorEastAsia"/>
        </w:rPr>
        <w:t>распределение рабочего времени.</w:t>
      </w:r>
      <w:r w:rsidRPr="001D53E2">
        <w:rPr>
          <w:rFonts w:ascii="Times New Roman" w:hAnsi="Times New Roman" w:cs="Times New Roman"/>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1D53E2" w:rsidRPr="001D53E2" w:rsidRDefault="001D53E2" w:rsidP="001D53E2">
      <w:pPr>
        <w:pStyle w:val="afa"/>
        <w:spacing w:line="240" w:lineRule="auto"/>
        <w:ind w:left="-284" w:right="-285" w:firstLine="284"/>
        <w:rPr>
          <w:b/>
          <w:sz w:val="22"/>
          <w:szCs w:val="22"/>
        </w:rPr>
      </w:pPr>
      <w:bookmarkStart w:id="77" w:name="bookmark147"/>
      <w:r w:rsidRPr="001D53E2">
        <w:rPr>
          <w:b/>
          <w:sz w:val="22"/>
          <w:szCs w:val="22"/>
        </w:rPr>
        <w:t>Технология ручной обработки материалов. Элементы графической грамоты</w:t>
      </w:r>
      <w:bookmarkEnd w:id="77"/>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D53E2">
        <w:rPr>
          <w:rStyle w:val="15"/>
          <w:rFonts w:eastAsiaTheme="minorEastAsia"/>
        </w:rPr>
        <w:t xml:space="preserve"> Многообразие материалов и их практическое применение в жизни.</w:t>
      </w:r>
    </w:p>
    <w:p w:rsidR="001D53E2" w:rsidRPr="001D53E2" w:rsidRDefault="001D53E2" w:rsidP="001D53E2">
      <w:pPr>
        <w:pStyle w:val="afa"/>
        <w:spacing w:line="240" w:lineRule="auto"/>
        <w:ind w:left="-284" w:right="-285" w:firstLine="284"/>
        <w:rPr>
          <w:i/>
          <w:sz w:val="22"/>
          <w:szCs w:val="22"/>
        </w:rPr>
      </w:pPr>
      <w:r w:rsidRPr="001D53E2">
        <w:rPr>
          <w:sz w:val="22"/>
          <w:szCs w:val="22"/>
        </w:rPr>
        <w:t xml:space="preserve">Подготовка материалов к работе. Экономное расходование материалов. </w:t>
      </w:r>
      <w:r w:rsidRPr="001D53E2">
        <w:rPr>
          <w:i/>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D53E2">
        <w:rPr>
          <w:rFonts w:ascii="Times New Roman" w:hAnsi="Times New Roman" w:cs="Times New Roman"/>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1D53E2">
        <w:rPr>
          <w:rStyle w:val="15"/>
          <w:rFonts w:eastAsiaTheme="minorEastAsia"/>
        </w:rPr>
        <w:t xml:space="preserve"> разрыва).</w:t>
      </w:r>
      <w:r w:rsidRPr="001D53E2">
        <w:rPr>
          <w:rFonts w:ascii="Times New Roman" w:hAnsi="Times New Roman" w:cs="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D53E2" w:rsidRPr="001D53E2" w:rsidRDefault="001D53E2" w:rsidP="001D53E2">
      <w:pPr>
        <w:pStyle w:val="afa"/>
        <w:spacing w:line="240" w:lineRule="auto"/>
        <w:ind w:left="-284" w:right="-285" w:firstLine="284"/>
        <w:rPr>
          <w:b/>
          <w:sz w:val="22"/>
          <w:szCs w:val="22"/>
        </w:rPr>
      </w:pPr>
      <w:bookmarkStart w:id="78" w:name="bookmark148"/>
      <w:r w:rsidRPr="001D53E2">
        <w:rPr>
          <w:b/>
          <w:sz w:val="22"/>
          <w:szCs w:val="22"/>
        </w:rPr>
        <w:t xml:space="preserve">       Конструирование и моделирование</w:t>
      </w:r>
      <w:bookmarkEnd w:id="78"/>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1D53E2">
        <w:rPr>
          <w:rStyle w:val="15"/>
          <w:rFonts w:eastAsiaTheme="minorEastAsia"/>
        </w:rPr>
        <w:t xml:space="preserve"> различные виды конструкций и способы их сборки.</w:t>
      </w:r>
      <w:r w:rsidRPr="001D53E2">
        <w:rPr>
          <w:rFonts w:ascii="Times New Roman" w:hAnsi="Times New Roman" w:cs="Times New Roman"/>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Конструирование и моделирование изделий из различных материалов по образцу, рисунку, простейшему</w:t>
      </w:r>
      <w:r w:rsidRPr="001D53E2">
        <w:rPr>
          <w:rStyle w:val="15"/>
          <w:rFonts w:eastAsiaTheme="minorEastAsia"/>
        </w:rPr>
        <w:t xml:space="preserve"> чертежу или эскизу и по заданным условиям (технико-технологическим, функциональным, декоративно-художественным и пр.).</w:t>
      </w:r>
      <w:r w:rsidRPr="001D53E2">
        <w:rPr>
          <w:rFonts w:ascii="Times New Roman" w:hAnsi="Times New Roman" w:cs="Times New Roman"/>
        </w:rPr>
        <w:t xml:space="preserve"> Конструирование и моделирование на компьютере и в интерактивном конструкторе.</w:t>
      </w:r>
    </w:p>
    <w:p w:rsidR="001D53E2" w:rsidRPr="001D53E2" w:rsidRDefault="001D53E2" w:rsidP="001D53E2">
      <w:pPr>
        <w:pStyle w:val="afa"/>
        <w:spacing w:line="240" w:lineRule="auto"/>
        <w:ind w:left="-284" w:right="-285" w:firstLine="284"/>
        <w:rPr>
          <w:b/>
          <w:sz w:val="22"/>
          <w:szCs w:val="22"/>
        </w:rPr>
      </w:pPr>
      <w:bookmarkStart w:id="79" w:name="bookmark149"/>
      <w:r w:rsidRPr="001D53E2">
        <w:rPr>
          <w:b/>
          <w:sz w:val="22"/>
          <w:szCs w:val="22"/>
        </w:rPr>
        <w:t xml:space="preserve">       Практика работы на компьютере</w:t>
      </w:r>
      <w:bookmarkEnd w:id="79"/>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Информация, её отбор, анализ и систематизация. Способы получения, хранения, переработки информации.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D53E2">
        <w:rPr>
          <w:rStyle w:val="15"/>
          <w:rFonts w:eastAsiaTheme="minorEastAsia"/>
        </w:rPr>
        <w:t xml:space="preserve"> общее представление о правилах клавиатурного письма,</w:t>
      </w:r>
      <w:r w:rsidRPr="001D53E2">
        <w:rPr>
          <w:rFonts w:ascii="Times New Roman" w:hAnsi="Times New Roman" w:cs="Times New Roman"/>
        </w:rPr>
        <w:t xml:space="preserve"> пользование мышью, использование простейших средств текстового редактора.</w:t>
      </w:r>
      <w:r w:rsidRPr="001D53E2">
        <w:rPr>
          <w:rStyle w:val="15"/>
          <w:rFonts w:eastAsiaTheme="minorEastAsia"/>
        </w:rPr>
        <w:t xml:space="preserve"> Простейшие приёмы поиска информации: по ключевым словам, каталогам.</w:t>
      </w:r>
      <w:r w:rsidRPr="001D53E2">
        <w:rPr>
          <w:rFonts w:ascii="Times New Roman" w:hAnsi="Times New Roman" w:cs="Times New Roman"/>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1D53E2">
        <w:rPr>
          <w:rFonts w:ascii="Times New Roman" w:hAnsi="Times New Roman" w:cs="Times New Roman"/>
          <w:lang w:eastAsia="en-US"/>
        </w:rPr>
        <w:t>(</w:t>
      </w:r>
      <w:r w:rsidRPr="001D53E2">
        <w:rPr>
          <w:rFonts w:ascii="Times New Roman" w:hAnsi="Times New Roman" w:cs="Times New Roman"/>
          <w:lang w:val="en-US" w:eastAsia="en-US"/>
        </w:rPr>
        <w:t>CD</w:t>
      </w:r>
      <w:r w:rsidRPr="001D53E2">
        <w:rPr>
          <w:rFonts w:ascii="Times New Roman" w:hAnsi="Times New Roman" w:cs="Times New Roman"/>
          <w:lang w:eastAsia="en-US"/>
        </w:rPr>
        <w:t>).</w:t>
      </w:r>
    </w:p>
    <w:p w:rsidR="001D53E2" w:rsidRPr="001D53E2" w:rsidRDefault="001D53E2" w:rsidP="001D53E2">
      <w:pPr>
        <w:pStyle w:val="af0"/>
        <w:spacing w:after="0" w:line="240" w:lineRule="auto"/>
        <w:ind w:left="-284" w:right="-285" w:firstLine="284"/>
        <w:jc w:val="both"/>
        <w:rPr>
          <w:rStyle w:val="15"/>
          <w:rFonts w:eastAsiaTheme="minorEastAsia"/>
          <w:lang w:eastAsia="en-US"/>
        </w:rPr>
      </w:pPr>
      <w:r w:rsidRPr="001D53E2">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1D53E2">
        <w:rPr>
          <w:rStyle w:val="15"/>
          <w:rFonts w:eastAsiaTheme="minorEastAsia"/>
        </w:rPr>
        <w:t xml:space="preserve"> Использование рисунков из ресурса компьютера, программ </w:t>
      </w:r>
      <w:r w:rsidRPr="001D53E2">
        <w:rPr>
          <w:rStyle w:val="15"/>
          <w:rFonts w:eastAsiaTheme="minorEastAsia"/>
          <w:lang w:val="en-US" w:eastAsia="en-US"/>
        </w:rPr>
        <w:t>Word</w:t>
      </w:r>
      <w:r w:rsidRPr="001D53E2">
        <w:rPr>
          <w:rStyle w:val="15"/>
          <w:rFonts w:eastAsiaTheme="minorEastAsia"/>
          <w:lang w:eastAsia="en-US"/>
        </w:rPr>
        <w:t xml:space="preserve"> </w:t>
      </w:r>
      <w:r w:rsidRPr="001D53E2">
        <w:rPr>
          <w:rStyle w:val="15"/>
          <w:rFonts w:eastAsiaTheme="minorEastAsia"/>
        </w:rPr>
        <w:t xml:space="preserve">и </w:t>
      </w:r>
      <w:r w:rsidRPr="001D53E2">
        <w:rPr>
          <w:rStyle w:val="15"/>
          <w:rFonts w:eastAsiaTheme="minorEastAsia"/>
          <w:lang w:val="en-US" w:eastAsia="en-US"/>
        </w:rPr>
        <w:t>Power</w:t>
      </w:r>
      <w:r w:rsidRPr="001D53E2">
        <w:rPr>
          <w:rStyle w:val="15"/>
          <w:rFonts w:eastAsiaTheme="minorEastAsia"/>
          <w:lang w:eastAsia="en-US"/>
        </w:rPr>
        <w:t xml:space="preserve"> </w:t>
      </w:r>
      <w:r w:rsidRPr="001D53E2">
        <w:rPr>
          <w:rStyle w:val="15"/>
          <w:rFonts w:eastAsiaTheme="minorEastAsia"/>
          <w:lang w:val="en-US" w:eastAsia="en-US"/>
        </w:rPr>
        <w:t>Point</w:t>
      </w:r>
      <w:r w:rsidRPr="001D53E2">
        <w:rPr>
          <w:rStyle w:val="15"/>
          <w:rFonts w:eastAsiaTheme="minorEastAsia"/>
          <w:lang w:eastAsia="en-US"/>
        </w:rPr>
        <w:t>.</w:t>
      </w:r>
    </w:p>
    <w:p w:rsidR="001D53E2" w:rsidRPr="009344B9" w:rsidRDefault="001D53E2" w:rsidP="001D53E2">
      <w:pPr>
        <w:pStyle w:val="afa"/>
        <w:spacing w:line="240" w:lineRule="auto"/>
        <w:ind w:left="-284" w:right="-285" w:firstLine="284"/>
        <w:jc w:val="center"/>
        <w:rPr>
          <w:b/>
          <w:sz w:val="22"/>
          <w:szCs w:val="22"/>
        </w:rPr>
      </w:pPr>
      <w:bookmarkStart w:id="80" w:name="bookmark150"/>
      <w:r w:rsidRPr="009344B9">
        <w:rPr>
          <w:b/>
          <w:sz w:val="22"/>
          <w:szCs w:val="22"/>
        </w:rPr>
        <w:t>Физическая культура</w:t>
      </w:r>
      <w:bookmarkEnd w:id="80"/>
    </w:p>
    <w:p w:rsidR="001D53E2" w:rsidRPr="001D53E2" w:rsidRDefault="001D53E2" w:rsidP="001D53E2">
      <w:pPr>
        <w:pStyle w:val="afa"/>
        <w:spacing w:line="240" w:lineRule="auto"/>
        <w:ind w:left="-284" w:right="-285" w:firstLine="284"/>
        <w:rPr>
          <w:b/>
          <w:i/>
          <w:sz w:val="22"/>
          <w:szCs w:val="22"/>
        </w:rPr>
      </w:pPr>
      <w:bookmarkStart w:id="81" w:name="bookmark151"/>
      <w:r w:rsidRPr="001D53E2">
        <w:rPr>
          <w:b/>
          <w:i/>
          <w:sz w:val="22"/>
          <w:szCs w:val="22"/>
        </w:rPr>
        <w:t>Знания о физической культуре</w:t>
      </w:r>
      <w:bookmarkEnd w:id="81"/>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Физическая культура.</w:t>
      </w:r>
      <w:r w:rsidRPr="001D53E2">
        <w:rPr>
          <w:rFonts w:ascii="Times New Roman" w:hAnsi="Times New Roman" w:cs="Times New Roman"/>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Из истории физической культуры.</w:t>
      </w:r>
      <w:r w:rsidRPr="001D53E2">
        <w:rPr>
          <w:rFonts w:ascii="Times New Roman" w:hAnsi="Times New Roman" w:cs="Times New Roman"/>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Физические упражнения.</w:t>
      </w:r>
      <w:r w:rsidRPr="001D53E2">
        <w:rPr>
          <w:rFonts w:ascii="Times New Roman" w:hAnsi="Times New Roman" w:cs="Times New Roman"/>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Физическая нагрузка и её влияние на повышение частоты сердечных сокращений.</w:t>
      </w:r>
    </w:p>
    <w:p w:rsidR="001D53E2" w:rsidRPr="001D53E2" w:rsidRDefault="001D53E2" w:rsidP="001D53E2">
      <w:pPr>
        <w:pStyle w:val="afa"/>
        <w:spacing w:line="240" w:lineRule="auto"/>
        <w:ind w:left="-284" w:right="-285" w:firstLine="284"/>
        <w:rPr>
          <w:b/>
          <w:i/>
          <w:sz w:val="22"/>
          <w:szCs w:val="22"/>
        </w:rPr>
      </w:pPr>
      <w:bookmarkStart w:id="82" w:name="bookmark152"/>
      <w:r w:rsidRPr="001D53E2">
        <w:rPr>
          <w:b/>
          <w:i/>
          <w:sz w:val="22"/>
          <w:szCs w:val="22"/>
        </w:rPr>
        <w:t>Способы физкультурной деятельности</w:t>
      </w:r>
      <w:bookmarkEnd w:id="82"/>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Самостоятельные занятия.</w:t>
      </w:r>
      <w:r w:rsidRPr="001D53E2">
        <w:rPr>
          <w:rFonts w:ascii="Times New Roman" w:hAnsi="Times New Roman" w:cs="Times New Roman"/>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Самостоятельные наблюдения за физическим развитием и физической подготовленностью.</w:t>
      </w:r>
      <w:r w:rsidRPr="001D53E2">
        <w:rPr>
          <w:rFonts w:ascii="Times New Roman" w:hAnsi="Times New Roman" w:cs="Times New Roman"/>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Самостоятельные игры и развлечения.</w:t>
      </w:r>
      <w:r w:rsidRPr="001D53E2">
        <w:rPr>
          <w:rFonts w:ascii="Times New Roman" w:hAnsi="Times New Roman" w:cs="Times New Roman"/>
        </w:rPr>
        <w:t xml:space="preserve"> Организация и проведение подвижных игр (на спортивных площадках и в спортивных залах).</w:t>
      </w:r>
    </w:p>
    <w:p w:rsidR="001D53E2" w:rsidRPr="001D53E2" w:rsidRDefault="001D53E2" w:rsidP="001D53E2">
      <w:pPr>
        <w:pStyle w:val="afa"/>
        <w:spacing w:line="240" w:lineRule="auto"/>
        <w:ind w:left="-284" w:right="-285" w:firstLine="284"/>
        <w:rPr>
          <w:b/>
          <w:i/>
          <w:sz w:val="22"/>
          <w:szCs w:val="22"/>
        </w:rPr>
      </w:pPr>
      <w:bookmarkStart w:id="83" w:name="bookmark153"/>
      <w:r w:rsidRPr="001D53E2">
        <w:rPr>
          <w:b/>
          <w:i/>
          <w:sz w:val="22"/>
          <w:szCs w:val="22"/>
        </w:rPr>
        <w:t>Физическое совершенствование</w:t>
      </w:r>
      <w:bookmarkEnd w:id="83"/>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Физкультурно-оздоровительная деятельность.</w:t>
      </w:r>
      <w:r w:rsidRPr="001D53E2">
        <w:rPr>
          <w:rFonts w:ascii="Times New Roman" w:hAnsi="Times New Roman" w:cs="Times New Roman"/>
        </w:rPr>
        <w:t xml:space="preserve"> Комплексы физических упражнений для утренней зарядки, физкультминуток, занятий по профилактике и коррекции нарушений осанки.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Комплексы упражнений на развитие физических качеств.</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Комплексы дыхательных упражнений. Гимнастика для глаз.</w:t>
      </w:r>
    </w:p>
    <w:p w:rsidR="001D53E2" w:rsidRPr="001D53E2" w:rsidRDefault="001D53E2" w:rsidP="001D53E2">
      <w:pPr>
        <w:pStyle w:val="afa"/>
        <w:spacing w:line="240" w:lineRule="auto"/>
        <w:ind w:left="-284" w:right="-285" w:firstLine="284"/>
        <w:rPr>
          <w:b/>
          <w:sz w:val="22"/>
          <w:szCs w:val="22"/>
        </w:rPr>
      </w:pPr>
      <w:bookmarkStart w:id="84" w:name="bookmark154"/>
      <w:r w:rsidRPr="001D53E2">
        <w:rPr>
          <w:b/>
          <w:sz w:val="22"/>
          <w:szCs w:val="22"/>
        </w:rPr>
        <w:t>Спортивно-оздоровительная деятельность.</w:t>
      </w:r>
      <w:bookmarkEnd w:id="84"/>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33"/>
          <w:rFonts w:eastAsiaTheme="minorEastAsia"/>
        </w:rPr>
        <w:t>Гимнастика с основами акробатики.</w:t>
      </w:r>
      <w:r w:rsidRPr="001D53E2">
        <w:rPr>
          <w:rStyle w:val="15"/>
          <w:rFonts w:eastAsiaTheme="minorEastAsia"/>
        </w:rPr>
        <w:t xml:space="preserve"> Организующие команды и приёмы.</w:t>
      </w:r>
      <w:r w:rsidRPr="001D53E2">
        <w:rPr>
          <w:rFonts w:ascii="Times New Roman" w:hAnsi="Times New Roman" w:cs="Times New Roman"/>
        </w:rPr>
        <w:t xml:space="preserve"> Строевые действия в шеренге и колонне; выполнение строевых команд.</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Акробатические упражнения.</w:t>
      </w:r>
      <w:r w:rsidRPr="001D53E2">
        <w:rPr>
          <w:rFonts w:ascii="Times New Roman" w:hAnsi="Times New Roman" w:cs="Times New Roman"/>
        </w:rPr>
        <w:t xml:space="preserve"> Упоры; седы; упражнения в группировке; перекаты; стойка на лопатках; кувырки вперёд и назад; гимнастический мост.</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Акробатические комбинации.</w:t>
      </w:r>
      <w:r w:rsidRPr="001D53E2">
        <w:rPr>
          <w:rFonts w:ascii="Times New Roman" w:hAnsi="Times New Roman" w:cs="Times New Roman"/>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D53E2" w:rsidRPr="001D53E2" w:rsidRDefault="001D53E2" w:rsidP="001D53E2">
      <w:pPr>
        <w:pStyle w:val="afa"/>
        <w:spacing w:line="240" w:lineRule="auto"/>
        <w:ind w:left="-284" w:right="-285" w:firstLine="284"/>
        <w:rPr>
          <w:sz w:val="22"/>
          <w:szCs w:val="22"/>
        </w:rPr>
      </w:pPr>
      <w:r w:rsidRPr="001D53E2">
        <w:rPr>
          <w:i/>
          <w:sz w:val="22"/>
          <w:szCs w:val="22"/>
        </w:rPr>
        <w:t>Упражнения на низкой гимнастической перекладине:</w:t>
      </w:r>
      <w:r w:rsidRPr="001D53E2">
        <w:rPr>
          <w:sz w:val="22"/>
          <w:szCs w:val="22"/>
        </w:rPr>
        <w:t xml:space="preserve"> висы, перемахи.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Гимнастическая комбинация.</w:t>
      </w:r>
      <w:r w:rsidRPr="001D53E2">
        <w:rPr>
          <w:rFonts w:ascii="Times New Roman" w:hAnsi="Times New Roman" w:cs="Times New Roman"/>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Опорный прыжок:</w:t>
      </w:r>
      <w:r w:rsidRPr="001D53E2">
        <w:rPr>
          <w:rFonts w:ascii="Times New Roman" w:hAnsi="Times New Roman" w:cs="Times New Roman"/>
        </w:rPr>
        <w:t xml:space="preserve"> с разбега через гимнастического козла.</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 xml:space="preserve">Гимнастические упражнения прикладного характера. </w:t>
      </w:r>
      <w:r w:rsidRPr="001D53E2">
        <w:rPr>
          <w:rFonts w:ascii="Times New Roman" w:hAnsi="Times New Roman" w:cs="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33"/>
          <w:rFonts w:eastAsiaTheme="minorEastAsia"/>
        </w:rPr>
        <w:t>Лёгкая атлетика.</w:t>
      </w:r>
      <w:r w:rsidRPr="001D53E2">
        <w:rPr>
          <w:rStyle w:val="15"/>
          <w:rFonts w:eastAsiaTheme="minorEastAsia"/>
        </w:rPr>
        <w:t xml:space="preserve"> Беговые упражнения:</w:t>
      </w:r>
      <w:r w:rsidRPr="001D53E2">
        <w:rPr>
          <w:rFonts w:ascii="Times New Roman" w:hAnsi="Times New Roman" w:cs="Times New Roman"/>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lastRenderedPageBreak/>
        <w:t>Прыжковые упражнения:</w:t>
      </w:r>
      <w:r w:rsidRPr="001D53E2">
        <w:rPr>
          <w:rFonts w:ascii="Times New Roman" w:hAnsi="Times New Roman" w:cs="Times New Roman"/>
        </w:rPr>
        <w:t xml:space="preserve"> на одной ноге и двух ногах на месте и с продвижением; в длину и высоту; спрыгивание и запрыгивание.</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Броски:</w:t>
      </w:r>
      <w:r w:rsidRPr="001D53E2">
        <w:rPr>
          <w:rFonts w:ascii="Times New Roman" w:hAnsi="Times New Roman" w:cs="Times New Roman"/>
        </w:rPr>
        <w:t xml:space="preserve"> большого мяча (</w:t>
      </w:r>
      <w:smartTag w:uri="urn:schemas-microsoft-com:office:smarttags" w:element="metricconverter">
        <w:smartTagPr>
          <w:attr w:name="ProductID" w:val="1 кг"/>
        </w:smartTagPr>
        <w:r w:rsidRPr="001D53E2">
          <w:rPr>
            <w:rFonts w:ascii="Times New Roman" w:hAnsi="Times New Roman" w:cs="Times New Roman"/>
          </w:rPr>
          <w:t>1 кг</w:t>
        </w:r>
      </w:smartTag>
      <w:r w:rsidRPr="001D53E2">
        <w:rPr>
          <w:rFonts w:ascii="Times New Roman" w:hAnsi="Times New Roman" w:cs="Times New Roman"/>
        </w:rPr>
        <w:t>) на дальность разными способами.</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Метание:</w:t>
      </w:r>
      <w:r w:rsidRPr="001D53E2">
        <w:rPr>
          <w:rFonts w:ascii="Times New Roman" w:hAnsi="Times New Roman" w:cs="Times New Roman"/>
        </w:rPr>
        <w:t xml:space="preserve"> малого мяча в вертикальную цель и на дальность.</w:t>
      </w:r>
    </w:p>
    <w:p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33"/>
          <w:rFonts w:eastAsiaTheme="minorEastAsia"/>
        </w:rPr>
        <w:t>Лыжные гонки.</w:t>
      </w:r>
      <w:r w:rsidRPr="001D53E2">
        <w:rPr>
          <w:rFonts w:ascii="Times New Roman" w:hAnsi="Times New Roman" w:cs="Times New Roman"/>
        </w:rPr>
        <w:t xml:space="preserve"> Передвижение на лыжах; повороты; спуски; подъёмы; торможение.</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iCs/>
          <w:color w:val="auto"/>
          <w:sz w:val="22"/>
          <w:szCs w:val="22"/>
        </w:rPr>
        <w:t xml:space="preserve">Подвижные и спортивные игры. </w:t>
      </w:r>
      <w:r w:rsidRPr="001D53E2">
        <w:rPr>
          <w:rFonts w:ascii="Times New Roman" w:hAnsi="Times New Roman"/>
          <w:iCs/>
          <w:color w:val="auto"/>
          <w:sz w:val="22"/>
          <w:szCs w:val="22"/>
        </w:rPr>
        <w:t xml:space="preserve">На материале гимнастики с основами акробатики: </w:t>
      </w:r>
      <w:r w:rsidRPr="001D53E2">
        <w:rPr>
          <w:rFonts w:ascii="Times New Roman" w:hAnsi="Times New Roman"/>
          <w:color w:val="auto"/>
          <w:sz w:val="22"/>
          <w:szCs w:val="22"/>
        </w:rPr>
        <w:t>игровые задания с исполь</w:t>
      </w:r>
      <w:r w:rsidRPr="001D53E2">
        <w:rPr>
          <w:rFonts w:ascii="Times New Roman" w:hAnsi="Times New Roman"/>
          <w:color w:val="auto"/>
          <w:spacing w:val="2"/>
          <w:sz w:val="22"/>
          <w:szCs w:val="22"/>
        </w:rPr>
        <w:t xml:space="preserve">зованием строевых упражнений, упражнений на внимание, </w:t>
      </w:r>
      <w:r w:rsidRPr="001D53E2">
        <w:rPr>
          <w:rFonts w:ascii="Times New Roman" w:hAnsi="Times New Roman"/>
          <w:color w:val="auto"/>
          <w:sz w:val="22"/>
          <w:szCs w:val="22"/>
        </w:rPr>
        <w:t>силу, ловкость и координацию.</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На материале лёгкой атлетики: </w:t>
      </w:r>
      <w:r w:rsidRPr="001D53E2">
        <w:rPr>
          <w:rFonts w:ascii="Times New Roman" w:hAnsi="Times New Roman"/>
          <w:color w:val="auto"/>
          <w:sz w:val="22"/>
          <w:szCs w:val="22"/>
        </w:rPr>
        <w:t>прыжки, бег, метания и броски; упражнения на координацию, выносливость и быстроту.</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pacing w:val="2"/>
          <w:sz w:val="22"/>
          <w:szCs w:val="22"/>
        </w:rPr>
        <w:t xml:space="preserve">На материале лыжной подготовки: </w:t>
      </w:r>
      <w:r w:rsidRPr="001D53E2">
        <w:rPr>
          <w:rFonts w:ascii="Times New Roman" w:hAnsi="Times New Roman"/>
          <w:color w:val="auto"/>
          <w:spacing w:val="2"/>
          <w:sz w:val="22"/>
          <w:szCs w:val="22"/>
        </w:rPr>
        <w:t>эстафеты в пере</w:t>
      </w:r>
      <w:r w:rsidRPr="001D53E2">
        <w:rPr>
          <w:rFonts w:ascii="Times New Roman" w:hAnsi="Times New Roman"/>
          <w:color w:val="auto"/>
          <w:sz w:val="22"/>
          <w:szCs w:val="22"/>
        </w:rPr>
        <w:t>движении на лыжах, упражнения на выносливость и координацию.</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На материале спортивных игр:</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Футбол: </w:t>
      </w:r>
      <w:r w:rsidRPr="001D53E2">
        <w:rPr>
          <w:rFonts w:ascii="Times New Roman" w:hAnsi="Times New Roman"/>
          <w:color w:val="auto"/>
          <w:sz w:val="22"/>
          <w:szCs w:val="22"/>
        </w:rPr>
        <w:t>удар по неподвижному и катящемуся мячу; оста</w:t>
      </w:r>
      <w:r w:rsidRPr="001D53E2">
        <w:rPr>
          <w:rFonts w:ascii="Times New Roman" w:hAnsi="Times New Roman"/>
          <w:color w:val="auto"/>
          <w:spacing w:val="2"/>
          <w:sz w:val="22"/>
          <w:szCs w:val="22"/>
        </w:rPr>
        <w:t xml:space="preserve">новка мяча; ведение мяча; подвижные игры на материале </w:t>
      </w:r>
      <w:r w:rsidRPr="001D53E2">
        <w:rPr>
          <w:rFonts w:ascii="Times New Roman" w:hAnsi="Times New Roman"/>
          <w:color w:val="auto"/>
          <w:sz w:val="22"/>
          <w:szCs w:val="22"/>
        </w:rPr>
        <w:t>футбола.</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Баскетбол: </w:t>
      </w:r>
      <w:r w:rsidRPr="001D53E2">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1D53E2" w:rsidRPr="001D53E2" w:rsidRDefault="001D53E2" w:rsidP="001D53E2">
      <w:pPr>
        <w:pStyle w:val="afc"/>
        <w:spacing w:line="240" w:lineRule="auto"/>
        <w:ind w:left="-284" w:right="-285" w:firstLine="284"/>
        <w:rPr>
          <w:rFonts w:ascii="Times New Roman" w:hAnsi="Times New Roman"/>
          <w:color w:val="auto"/>
          <w:sz w:val="22"/>
          <w:szCs w:val="22"/>
        </w:rPr>
      </w:pPr>
      <w:r w:rsidRPr="001D53E2">
        <w:rPr>
          <w:rFonts w:ascii="Times New Roman" w:hAnsi="Times New Roman"/>
          <w:iCs/>
          <w:color w:val="auto"/>
          <w:sz w:val="22"/>
          <w:szCs w:val="22"/>
        </w:rPr>
        <w:t xml:space="preserve">Волейбол: </w:t>
      </w:r>
      <w:r w:rsidRPr="001D53E2">
        <w:rPr>
          <w:rFonts w:ascii="Times New Roman" w:hAnsi="Times New Roman"/>
          <w:color w:val="auto"/>
          <w:sz w:val="22"/>
          <w:szCs w:val="22"/>
        </w:rPr>
        <w:t>подбрасывание мяча; подача мяча; приём и передача мяча; подвижные игры на материале волейбола. Подвижные игры разных народов.</w:t>
      </w:r>
    </w:p>
    <w:p w:rsidR="001D53E2" w:rsidRPr="001D53E2" w:rsidRDefault="001D53E2" w:rsidP="001D53E2">
      <w:pPr>
        <w:pStyle w:val="afc"/>
        <w:spacing w:line="240" w:lineRule="auto"/>
        <w:ind w:left="-284" w:right="-285" w:firstLine="284"/>
        <w:rPr>
          <w:rFonts w:ascii="Times New Roman" w:hAnsi="Times New Roman"/>
          <w:b/>
          <w:bCs/>
          <w:iCs/>
          <w:color w:val="auto"/>
          <w:sz w:val="22"/>
          <w:szCs w:val="22"/>
        </w:rPr>
      </w:pPr>
      <w:r w:rsidRPr="001D53E2">
        <w:rPr>
          <w:rFonts w:ascii="Times New Roman" w:hAnsi="Times New Roman"/>
          <w:b/>
          <w:bCs/>
          <w:iCs/>
          <w:color w:val="auto"/>
          <w:sz w:val="22"/>
          <w:szCs w:val="22"/>
        </w:rPr>
        <w:t>Общеразвивающие упражнения</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color w:val="auto"/>
          <w:sz w:val="22"/>
          <w:szCs w:val="22"/>
        </w:rPr>
        <w:t>На материале гимнастики с основами акробатики</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pacing w:val="2"/>
          <w:sz w:val="22"/>
          <w:szCs w:val="22"/>
        </w:rPr>
        <w:t xml:space="preserve">Развитие гибкости: </w:t>
      </w:r>
      <w:r w:rsidRPr="001D53E2">
        <w:rPr>
          <w:rFonts w:ascii="Times New Roman" w:hAnsi="Times New Roman"/>
          <w:color w:val="auto"/>
          <w:spacing w:val="2"/>
          <w:sz w:val="22"/>
          <w:szCs w:val="22"/>
        </w:rPr>
        <w:t xml:space="preserve">широкие стойки на ногах; ходьба </w:t>
      </w:r>
      <w:r w:rsidRPr="001D53E2">
        <w:rPr>
          <w:rFonts w:ascii="Times New Roman" w:hAnsi="Times New Roman"/>
          <w:color w:val="auto"/>
          <w:sz w:val="22"/>
          <w:szCs w:val="22"/>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1D53E2">
        <w:rPr>
          <w:rFonts w:ascii="Times New Roman" w:hAnsi="Times New Roman"/>
          <w:color w:val="auto"/>
          <w:spacing w:val="2"/>
          <w:sz w:val="22"/>
          <w:szCs w:val="22"/>
        </w:rPr>
        <w:t xml:space="preserve">упражнений, включающие в себя максимальное сгибание </w:t>
      </w:r>
      <w:r w:rsidRPr="001D53E2">
        <w:rPr>
          <w:rFonts w:ascii="Times New Roman" w:hAnsi="Times New Roman"/>
          <w:color w:val="auto"/>
          <w:sz w:val="22"/>
          <w:szCs w:val="22"/>
        </w:rPr>
        <w:t xml:space="preserve">и </w:t>
      </w:r>
      <w:r w:rsidRPr="001D53E2">
        <w:rPr>
          <w:rFonts w:ascii="Times New Roman" w:hAnsi="Times New Roman"/>
          <w:color w:val="auto"/>
          <w:spacing w:val="2"/>
          <w:sz w:val="22"/>
          <w:szCs w:val="22"/>
        </w:rPr>
        <w:t xml:space="preserve">прогибание туловища (в стойках и седах); индивидуальные </w:t>
      </w:r>
      <w:r w:rsidRPr="001D53E2">
        <w:rPr>
          <w:rFonts w:ascii="Times New Roman" w:hAnsi="Times New Roman"/>
          <w:color w:val="auto"/>
          <w:sz w:val="22"/>
          <w:szCs w:val="22"/>
        </w:rPr>
        <w:t>комплексы по развитию гибкости.</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Развитие координации: </w:t>
      </w:r>
      <w:r w:rsidRPr="001D53E2">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D53E2">
        <w:rPr>
          <w:rFonts w:ascii="Times New Roman" w:hAnsi="Times New Roman"/>
          <w:color w:val="auto"/>
          <w:spacing w:val="2"/>
          <w:sz w:val="22"/>
          <w:szCs w:val="22"/>
        </w:rPr>
        <w:t xml:space="preserve">настической скамейке, низкому гимнастическому бревну с </w:t>
      </w:r>
      <w:r w:rsidRPr="001D53E2">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1D53E2">
        <w:rPr>
          <w:rFonts w:ascii="Times New Roman" w:hAnsi="Times New Roman"/>
          <w:color w:val="auto"/>
          <w:spacing w:val="2"/>
          <w:sz w:val="22"/>
          <w:szCs w:val="22"/>
        </w:rPr>
        <w:t xml:space="preserve">переключение внимания, на расслабление мышц рук, ног, </w:t>
      </w:r>
      <w:r w:rsidRPr="001D53E2">
        <w:rPr>
          <w:rFonts w:ascii="Times New Roman" w:hAnsi="Times New Roman"/>
          <w:color w:val="auto"/>
          <w:sz w:val="22"/>
          <w:szCs w:val="22"/>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D53E2">
        <w:rPr>
          <w:rFonts w:ascii="Times New Roman" w:hAnsi="Times New Roman"/>
          <w:color w:val="auto"/>
          <w:spacing w:val="2"/>
          <w:sz w:val="22"/>
          <w:szCs w:val="22"/>
        </w:rPr>
        <w:t>нения на расслабление отдельных мышечных групп; пере</w:t>
      </w:r>
      <w:r w:rsidRPr="001D53E2">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Формирование осанки: </w:t>
      </w:r>
      <w:r w:rsidRPr="001D53E2">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D53E2" w:rsidRPr="001D53E2" w:rsidRDefault="001D53E2" w:rsidP="001D53E2">
      <w:pPr>
        <w:pStyle w:val="afc"/>
        <w:spacing w:line="240" w:lineRule="auto"/>
        <w:ind w:left="-284" w:right="-285" w:firstLine="284"/>
        <w:rPr>
          <w:rFonts w:ascii="Times New Roman" w:hAnsi="Times New Roman"/>
          <w:b/>
          <w:bCs/>
          <w:color w:val="auto"/>
          <w:spacing w:val="-2"/>
          <w:sz w:val="22"/>
          <w:szCs w:val="22"/>
        </w:rPr>
      </w:pPr>
      <w:r w:rsidRPr="001D53E2">
        <w:rPr>
          <w:rFonts w:ascii="Times New Roman" w:hAnsi="Times New Roman"/>
          <w:iCs/>
          <w:color w:val="auto"/>
          <w:sz w:val="22"/>
          <w:szCs w:val="22"/>
        </w:rPr>
        <w:t xml:space="preserve">Развитие силовых способностей: </w:t>
      </w:r>
      <w:r w:rsidRPr="001D53E2">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D53E2">
        <w:rPr>
          <w:rFonts w:ascii="Times New Roman" w:hAnsi="Times New Roman"/>
          <w:color w:val="auto"/>
          <w:spacing w:val="-2"/>
          <w:sz w:val="22"/>
          <w:szCs w:val="22"/>
        </w:rPr>
        <w:t xml:space="preserve">шечных групп и увеличивающимся отягощением; лазанье </w:t>
      </w:r>
      <w:r w:rsidRPr="001D53E2">
        <w:rPr>
          <w:rFonts w:ascii="Times New Roman" w:hAnsi="Times New Roman"/>
          <w:color w:val="auto"/>
          <w:spacing w:val="2"/>
          <w:sz w:val="22"/>
          <w:szCs w:val="22"/>
        </w:rPr>
        <w:t>с дополнительным отягощением на поясе (по гимнастиче</w:t>
      </w:r>
      <w:r w:rsidRPr="001D53E2">
        <w:rPr>
          <w:rFonts w:ascii="Times New Roman" w:hAnsi="Times New Roman"/>
          <w:color w:val="auto"/>
          <w:spacing w:val="-2"/>
          <w:sz w:val="22"/>
          <w:szCs w:val="22"/>
        </w:rPr>
        <w:t xml:space="preserve">ской стенке и наклонной гимнастической скамейке в упоре </w:t>
      </w:r>
      <w:r w:rsidRPr="001D53E2">
        <w:rPr>
          <w:rFonts w:ascii="Times New Roman" w:hAnsi="Times New Roman"/>
          <w:color w:val="auto"/>
          <w:sz w:val="22"/>
          <w:szCs w:val="22"/>
        </w:rPr>
        <w:t>на коленях и в упоре присев); перелезание и перепрыгива</w:t>
      </w:r>
      <w:r w:rsidRPr="001D53E2">
        <w:rPr>
          <w:rFonts w:ascii="Times New Roman" w:hAnsi="Times New Roman"/>
          <w:color w:val="auto"/>
          <w:spacing w:val="2"/>
          <w:sz w:val="22"/>
          <w:szCs w:val="22"/>
        </w:rPr>
        <w:t xml:space="preserve">ние через препятствия с опорой на руки; подтягивание в </w:t>
      </w:r>
      <w:r w:rsidRPr="001D53E2">
        <w:rPr>
          <w:rFonts w:ascii="Times New Roman" w:hAnsi="Times New Roman"/>
          <w:color w:val="auto"/>
          <w:spacing w:val="-2"/>
          <w:sz w:val="22"/>
          <w:szCs w:val="22"/>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1D53E2">
        <w:rPr>
          <w:rFonts w:ascii="Times New Roman" w:hAnsi="Times New Roman"/>
          <w:color w:val="auto"/>
          <w:spacing w:val="-2"/>
          <w:sz w:val="22"/>
          <w:szCs w:val="22"/>
        </w:rPr>
        <w:noBreakHyphen/>
        <w:t>вперёд толчком одной ногой и двумя ногами о гимнастический мостик; переноска партнёра в парах.</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color w:val="auto"/>
          <w:sz w:val="22"/>
          <w:szCs w:val="22"/>
        </w:rPr>
        <w:t>На материале лёгкой атлетики</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pacing w:val="2"/>
          <w:sz w:val="22"/>
          <w:szCs w:val="22"/>
        </w:rPr>
        <w:t xml:space="preserve">Развитие координации: </w:t>
      </w:r>
      <w:r w:rsidRPr="001D53E2">
        <w:rPr>
          <w:rFonts w:ascii="Times New Roman" w:hAnsi="Times New Roman"/>
          <w:color w:val="auto"/>
          <w:spacing w:val="2"/>
          <w:sz w:val="22"/>
          <w:szCs w:val="22"/>
        </w:rPr>
        <w:t>бег с изменяющимся направле</w:t>
      </w:r>
      <w:r w:rsidRPr="001D53E2">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D53E2" w:rsidRPr="001D53E2" w:rsidRDefault="001D53E2" w:rsidP="001D53E2">
      <w:pPr>
        <w:pStyle w:val="afc"/>
        <w:spacing w:line="240" w:lineRule="auto"/>
        <w:ind w:left="-284" w:right="-285" w:firstLine="284"/>
        <w:rPr>
          <w:rFonts w:ascii="Times New Roman" w:hAnsi="Times New Roman"/>
          <w:iCs/>
          <w:color w:val="auto"/>
          <w:spacing w:val="2"/>
          <w:sz w:val="22"/>
          <w:szCs w:val="22"/>
        </w:rPr>
      </w:pPr>
      <w:r w:rsidRPr="001D53E2">
        <w:rPr>
          <w:rFonts w:ascii="Times New Roman" w:hAnsi="Times New Roman"/>
          <w:iCs/>
          <w:color w:val="auto"/>
          <w:spacing w:val="2"/>
          <w:sz w:val="22"/>
          <w:szCs w:val="22"/>
        </w:rPr>
        <w:t xml:space="preserve">Развитие быстроты: </w:t>
      </w:r>
      <w:r w:rsidRPr="001D53E2">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D53E2">
        <w:rPr>
          <w:rFonts w:ascii="Times New Roman" w:hAnsi="Times New Roman"/>
          <w:color w:val="auto"/>
          <w:spacing w:val="2"/>
          <w:sz w:val="22"/>
          <w:szCs w:val="22"/>
        </w:rPr>
        <w:br/>
      </w:r>
      <w:r w:rsidRPr="001D53E2">
        <w:rPr>
          <w:rFonts w:ascii="Times New Roman" w:hAnsi="Times New Roman"/>
          <w:color w:val="auto"/>
          <w:sz w:val="22"/>
          <w:szCs w:val="22"/>
        </w:rPr>
        <w:t>положений; броски в стенку и ловля теннисного мяча в мак</w:t>
      </w:r>
      <w:r w:rsidRPr="001D53E2">
        <w:rPr>
          <w:rFonts w:ascii="Times New Roman" w:hAnsi="Times New Roman"/>
          <w:color w:val="auto"/>
          <w:spacing w:val="2"/>
          <w:sz w:val="22"/>
          <w:szCs w:val="22"/>
        </w:rPr>
        <w:t>симальном темпе, из разных исходных положений, с поворотами.</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Развитие выносливости: </w:t>
      </w:r>
      <w:r w:rsidRPr="001D53E2">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D53E2">
        <w:rPr>
          <w:rFonts w:ascii="Times New Roman" w:hAnsi="Times New Roman"/>
          <w:color w:val="auto"/>
          <w:sz w:val="22"/>
          <w:szCs w:val="22"/>
        </w:rPr>
        <w:noBreakHyphen/>
        <w:t>минутный бег.</w:t>
      </w:r>
    </w:p>
    <w:p w:rsidR="001D53E2" w:rsidRPr="001D53E2" w:rsidRDefault="001D53E2" w:rsidP="001D53E2">
      <w:pPr>
        <w:pStyle w:val="afc"/>
        <w:spacing w:line="240" w:lineRule="auto"/>
        <w:ind w:left="-284" w:right="-285" w:firstLine="284"/>
        <w:rPr>
          <w:rFonts w:ascii="Times New Roman" w:hAnsi="Times New Roman"/>
          <w:b/>
          <w:bCs/>
          <w:color w:val="auto"/>
          <w:sz w:val="22"/>
          <w:szCs w:val="22"/>
        </w:rPr>
      </w:pPr>
      <w:r w:rsidRPr="001D53E2">
        <w:rPr>
          <w:rFonts w:ascii="Times New Roman" w:hAnsi="Times New Roman"/>
          <w:iCs/>
          <w:color w:val="auto"/>
          <w:sz w:val="22"/>
          <w:szCs w:val="22"/>
        </w:rPr>
        <w:t xml:space="preserve">Развитие силовых способностей: </w:t>
      </w:r>
      <w:r w:rsidRPr="001D53E2">
        <w:rPr>
          <w:rFonts w:ascii="Times New Roman" w:hAnsi="Times New Roman"/>
          <w:color w:val="auto"/>
          <w:sz w:val="22"/>
          <w:szCs w:val="22"/>
        </w:rPr>
        <w:t xml:space="preserve">повторное выполнение </w:t>
      </w:r>
      <w:r w:rsidRPr="001D53E2">
        <w:rPr>
          <w:rFonts w:ascii="Times New Roman" w:hAnsi="Times New Roman"/>
          <w:color w:val="auto"/>
          <w:spacing w:val="-2"/>
          <w:sz w:val="22"/>
          <w:szCs w:val="22"/>
        </w:rPr>
        <w:t>многоскоков; повторное преодоление препятствий (15—20 см);</w:t>
      </w:r>
      <w:r w:rsidRPr="001D53E2">
        <w:rPr>
          <w:rFonts w:ascii="Times New Roman" w:hAnsi="Times New Roman"/>
          <w:color w:val="auto"/>
          <w:sz w:val="22"/>
          <w:szCs w:val="22"/>
        </w:rPr>
        <w:t xml:space="preserve">передача набивного мяча (1 кг) в максимальном темпе, по </w:t>
      </w:r>
      <w:r w:rsidRPr="001D53E2">
        <w:rPr>
          <w:rFonts w:ascii="Times New Roman" w:hAnsi="Times New Roman"/>
          <w:color w:val="auto"/>
          <w:spacing w:val="2"/>
          <w:sz w:val="22"/>
          <w:szCs w:val="22"/>
        </w:rPr>
        <w:t xml:space="preserve">кругу, из разных исходных положений; метание </w:t>
      </w:r>
      <w:r w:rsidRPr="001D53E2">
        <w:rPr>
          <w:rFonts w:ascii="Times New Roman" w:hAnsi="Times New Roman"/>
          <w:color w:val="auto"/>
          <w:spacing w:val="2"/>
          <w:sz w:val="22"/>
          <w:szCs w:val="22"/>
        </w:rPr>
        <w:lastRenderedPageBreak/>
        <w:t xml:space="preserve">набивных </w:t>
      </w:r>
      <w:r w:rsidRPr="001D53E2">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1D53E2">
        <w:rPr>
          <w:rFonts w:ascii="Times New Roman" w:hAnsi="Times New Roman"/>
          <w:color w:val="auto"/>
          <w:spacing w:val="2"/>
          <w:sz w:val="22"/>
          <w:szCs w:val="22"/>
        </w:rPr>
        <w:t xml:space="preserve">снизу, от груди); повторное выполнение беговых нагрузок </w:t>
      </w:r>
      <w:r w:rsidRPr="001D53E2">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color w:val="auto"/>
          <w:sz w:val="22"/>
          <w:szCs w:val="22"/>
        </w:rPr>
        <w:t>На материале лыжных гонок</w:t>
      </w:r>
    </w:p>
    <w:p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Развитие координации: </w:t>
      </w:r>
      <w:r w:rsidRPr="001D53E2">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1D53E2">
        <w:rPr>
          <w:rFonts w:ascii="Times New Roman" w:hAnsi="Times New Roman"/>
          <w:color w:val="auto"/>
          <w:spacing w:val="2"/>
          <w:sz w:val="22"/>
          <w:szCs w:val="22"/>
        </w:rPr>
        <w:t xml:space="preserve">ками на лыжах; подбирание предметов во время спуска в </w:t>
      </w:r>
      <w:r w:rsidRPr="001D53E2">
        <w:rPr>
          <w:rFonts w:ascii="Times New Roman" w:hAnsi="Times New Roman"/>
          <w:color w:val="auto"/>
          <w:sz w:val="22"/>
          <w:szCs w:val="22"/>
        </w:rPr>
        <w:t>низкой стойке.</w:t>
      </w:r>
    </w:p>
    <w:p w:rsidR="001D53E2" w:rsidRPr="001D53E2" w:rsidRDefault="001D53E2" w:rsidP="001D53E2">
      <w:pPr>
        <w:pStyle w:val="afc"/>
        <w:spacing w:line="240" w:lineRule="auto"/>
        <w:ind w:left="-284" w:right="-285" w:firstLine="284"/>
        <w:rPr>
          <w:rFonts w:ascii="Times New Roman" w:hAnsi="Times New Roman"/>
          <w:b/>
          <w:bCs/>
          <w:color w:val="auto"/>
          <w:sz w:val="22"/>
          <w:szCs w:val="22"/>
        </w:rPr>
      </w:pPr>
      <w:r w:rsidRPr="001D53E2">
        <w:rPr>
          <w:rFonts w:ascii="Times New Roman" w:hAnsi="Times New Roman"/>
          <w:iCs/>
          <w:color w:val="auto"/>
          <w:sz w:val="22"/>
          <w:szCs w:val="22"/>
        </w:rPr>
        <w:t xml:space="preserve">Развитие выносливости: </w:t>
      </w:r>
      <w:r w:rsidRPr="001D53E2">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D1134" w:rsidRDefault="007D1134" w:rsidP="00A17FC0">
      <w:pPr>
        <w:pStyle w:val="afa"/>
        <w:spacing w:line="240" w:lineRule="auto"/>
        <w:ind w:left="-284" w:right="-285" w:firstLine="142"/>
        <w:jc w:val="center"/>
        <w:rPr>
          <w:b/>
          <w:sz w:val="24"/>
          <w:szCs w:val="24"/>
        </w:rPr>
      </w:pPr>
      <w:bookmarkStart w:id="85" w:name="bookmark160"/>
    </w:p>
    <w:p w:rsidR="00A17FC0" w:rsidRDefault="00A17FC0" w:rsidP="007D1134">
      <w:pPr>
        <w:pStyle w:val="afa"/>
        <w:numPr>
          <w:ilvl w:val="1"/>
          <w:numId w:val="18"/>
        </w:numPr>
        <w:spacing w:line="240" w:lineRule="auto"/>
        <w:ind w:right="-285"/>
        <w:jc w:val="center"/>
        <w:rPr>
          <w:b/>
          <w:sz w:val="24"/>
          <w:szCs w:val="24"/>
        </w:rPr>
      </w:pPr>
      <w:r w:rsidRPr="00A17FC0">
        <w:rPr>
          <w:b/>
          <w:sz w:val="24"/>
          <w:szCs w:val="24"/>
        </w:rPr>
        <w:t>Программа духовно-нравственного воспитания</w:t>
      </w:r>
      <w:r w:rsidR="00CF4490">
        <w:rPr>
          <w:b/>
          <w:sz w:val="24"/>
          <w:szCs w:val="24"/>
        </w:rPr>
        <w:t xml:space="preserve">, развития </w:t>
      </w:r>
      <w:r w:rsidRPr="00A17FC0">
        <w:rPr>
          <w:b/>
          <w:sz w:val="24"/>
          <w:szCs w:val="24"/>
        </w:rPr>
        <w:t xml:space="preserve"> обучающихся</w:t>
      </w:r>
      <w:bookmarkEnd w:id="85"/>
    </w:p>
    <w:p w:rsidR="007D1134" w:rsidRPr="00A17FC0" w:rsidRDefault="007D1134" w:rsidP="007D1134">
      <w:pPr>
        <w:pStyle w:val="afa"/>
        <w:spacing w:line="240" w:lineRule="auto"/>
        <w:ind w:right="-285" w:firstLine="0"/>
        <w:rPr>
          <w:b/>
          <w:sz w:val="24"/>
          <w:szCs w:val="24"/>
        </w:rPr>
      </w:pPr>
    </w:p>
    <w:p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17FC0">
        <w:rPr>
          <w:rFonts w:ascii="Times New Roman" w:hAnsi="Times New Roman" w:cs="Times New Roman"/>
          <w:sz w:val="24"/>
          <w:szCs w:val="24"/>
        </w:rPr>
        <w:t>Программа духовно-нравственного  воспитания</w:t>
      </w:r>
      <w:r w:rsidR="00CF4490">
        <w:rPr>
          <w:rFonts w:ascii="Times New Roman" w:hAnsi="Times New Roman" w:cs="Times New Roman"/>
          <w:sz w:val="24"/>
          <w:szCs w:val="24"/>
        </w:rPr>
        <w:t xml:space="preserve">, развития </w:t>
      </w:r>
      <w:r w:rsidRPr="00A17FC0">
        <w:rPr>
          <w:rFonts w:ascii="Times New Roman" w:hAnsi="Times New Roman" w:cs="Times New Roman"/>
          <w:sz w:val="24"/>
          <w:szCs w:val="24"/>
        </w:rPr>
        <w:t xml:space="preserve"> направлена на организацию нравственного уклада школьной жизни, включающего воспитатель</w:t>
      </w:r>
      <w:r w:rsidR="00CF4490">
        <w:rPr>
          <w:rFonts w:ascii="Times New Roman" w:hAnsi="Times New Roman" w:cs="Times New Roman"/>
          <w:sz w:val="24"/>
          <w:szCs w:val="24"/>
        </w:rPr>
        <w:t>ную, учебную и внеурочную</w:t>
      </w:r>
      <w:r w:rsidRPr="00A17FC0">
        <w:rPr>
          <w:rFonts w:ascii="Times New Roman" w:hAnsi="Times New Roman" w:cs="Times New Roman"/>
          <w:sz w:val="24"/>
          <w:szCs w:val="24"/>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17FC0" w:rsidRPr="00A17FC0" w:rsidRDefault="00A17FC0" w:rsidP="00A17FC0">
      <w:pPr>
        <w:spacing w:after="0" w:line="240" w:lineRule="auto"/>
        <w:ind w:left="-284" w:right="-285" w:firstLine="142"/>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rPr>
        <w:t xml:space="preserve">     </w:t>
      </w:r>
      <w:r w:rsidRPr="00A17FC0">
        <w:rPr>
          <w:rFonts w:ascii="Times New Roman" w:hAnsi="Times New Roman" w:cs="Times New Roman"/>
          <w:color w:val="000000"/>
          <w:sz w:val="24"/>
          <w:szCs w:val="24"/>
        </w:rPr>
        <w:t xml:space="preserve">Программа духовно-нравственного воспитания и развития учащихся </w:t>
      </w:r>
      <w:r w:rsidR="00CF4490">
        <w:rPr>
          <w:rFonts w:ascii="Times New Roman" w:hAnsi="Times New Roman" w:cs="Times New Roman"/>
          <w:color w:val="000000"/>
          <w:sz w:val="24"/>
          <w:szCs w:val="24"/>
        </w:rPr>
        <w:t xml:space="preserve">начальной школы </w:t>
      </w:r>
      <w:r w:rsidRPr="00A17FC0">
        <w:rPr>
          <w:rFonts w:ascii="Times New Roman" w:hAnsi="Times New Roman" w:cs="Times New Roman"/>
          <w:color w:val="000000"/>
          <w:sz w:val="24"/>
          <w:szCs w:val="24"/>
        </w:rPr>
        <w:t xml:space="preserve">направлена на </w:t>
      </w:r>
      <w:r w:rsidRPr="00A17FC0">
        <w:rPr>
          <w:rFonts w:ascii="Times New Roman" w:hAnsi="Times New Roman" w:cs="Times New Roman"/>
          <w:color w:val="000000"/>
          <w:spacing w:val="-8"/>
          <w:sz w:val="24"/>
          <w:szCs w:val="24"/>
        </w:rPr>
        <w:t>воспитание в каждом ученике гражданина и</w:t>
      </w:r>
      <w:r w:rsidRPr="00A17FC0">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A17FC0">
        <w:rPr>
          <w:rFonts w:ascii="Times New Roman" w:hAnsi="Times New Roman" w:cs="Times New Roman"/>
          <w:color w:val="000000"/>
          <w:spacing w:val="-12"/>
          <w:sz w:val="24"/>
          <w:szCs w:val="24"/>
        </w:rPr>
        <w:t>мире. Программа реализуется в постоянном взаимодействии и тесном сотрудничестве с семьями учащихся, ЦРДТиЮ, СКЦ с. НовыйРопск</w:t>
      </w:r>
    </w:p>
    <w:p w:rsidR="00A17FC0" w:rsidRPr="00A17FC0" w:rsidRDefault="00A17FC0" w:rsidP="00A17FC0">
      <w:pPr>
        <w:pStyle w:val="afa"/>
        <w:spacing w:line="240" w:lineRule="auto"/>
        <w:ind w:left="-284" w:right="-285" w:firstLine="142"/>
        <w:jc w:val="center"/>
        <w:rPr>
          <w:b/>
          <w:i/>
          <w:sz w:val="24"/>
          <w:szCs w:val="24"/>
        </w:rPr>
      </w:pPr>
      <w:bookmarkStart w:id="86" w:name="bookmark161"/>
      <w:r w:rsidRPr="00A17FC0">
        <w:rPr>
          <w:b/>
          <w:i/>
          <w:sz w:val="24"/>
          <w:szCs w:val="24"/>
        </w:rPr>
        <w:t xml:space="preserve">Цель и задачи духовно-нравственного </w:t>
      </w:r>
      <w:r w:rsidR="00CF4490">
        <w:rPr>
          <w:b/>
          <w:i/>
          <w:sz w:val="24"/>
          <w:szCs w:val="24"/>
        </w:rPr>
        <w:t xml:space="preserve">воспитания, развития </w:t>
      </w:r>
      <w:r w:rsidRPr="00A17FC0">
        <w:rPr>
          <w:b/>
          <w:i/>
          <w:sz w:val="24"/>
          <w:szCs w:val="24"/>
        </w:rPr>
        <w:t xml:space="preserve"> обучающихся</w:t>
      </w:r>
      <w:bookmarkEnd w:id="86"/>
    </w:p>
    <w:p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 xml:space="preserve">Целью духовно-нравственного развития и воспитания обучающихся на </w:t>
      </w:r>
      <w:r w:rsidR="00CF4490">
        <w:rPr>
          <w:rFonts w:ascii="Times New Roman" w:hAnsi="Times New Roman" w:cs="Times New Roman"/>
          <w:sz w:val="24"/>
          <w:szCs w:val="24"/>
        </w:rPr>
        <w:t xml:space="preserve">при получении </w:t>
      </w:r>
      <w:r w:rsidRPr="00A17FC0">
        <w:rPr>
          <w:rFonts w:ascii="Times New Roman" w:hAnsi="Times New Roman" w:cs="Times New Roman"/>
          <w:sz w:val="24"/>
          <w:szCs w:val="24"/>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Задачи духовно-нравственного разви</w:t>
      </w:r>
      <w:r w:rsidR="00CF4490">
        <w:rPr>
          <w:rFonts w:ascii="Times New Roman" w:hAnsi="Times New Roman" w:cs="Times New Roman"/>
          <w:sz w:val="24"/>
          <w:szCs w:val="24"/>
        </w:rPr>
        <w:t xml:space="preserve">тия и воспитания обучающихся при получении </w:t>
      </w:r>
      <w:r w:rsidRPr="00A17FC0">
        <w:rPr>
          <w:rFonts w:ascii="Times New Roman" w:hAnsi="Times New Roman" w:cs="Times New Roman"/>
          <w:sz w:val="24"/>
          <w:szCs w:val="24"/>
        </w:rPr>
        <w:t xml:space="preserve"> начального общего образования:</w:t>
      </w:r>
    </w:p>
    <w:p w:rsidR="00A17FC0" w:rsidRPr="00A17FC0" w:rsidRDefault="00A17FC0" w:rsidP="00A17FC0">
      <w:pPr>
        <w:pStyle w:val="afa"/>
        <w:spacing w:line="240" w:lineRule="auto"/>
        <w:ind w:left="-284" w:right="-285" w:firstLine="142"/>
        <w:rPr>
          <w:i/>
          <w:sz w:val="24"/>
          <w:szCs w:val="24"/>
        </w:rPr>
      </w:pPr>
      <w:r w:rsidRPr="00A17FC0">
        <w:rPr>
          <w:i/>
          <w:sz w:val="24"/>
          <w:szCs w:val="24"/>
        </w:rPr>
        <w:t>В области формирования личностной культуры:</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17FC0" w:rsidRPr="00A17FC0" w:rsidRDefault="00A17FC0" w:rsidP="00A17FC0">
      <w:pPr>
        <w:pStyle w:val="afa"/>
        <w:spacing w:line="240" w:lineRule="auto"/>
        <w:ind w:left="-284" w:right="-285" w:firstLine="142"/>
        <w:rPr>
          <w:sz w:val="24"/>
          <w:szCs w:val="24"/>
        </w:rPr>
      </w:pPr>
      <w:r w:rsidRPr="00A17FC0">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нравственного смысла учения;</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17FC0" w:rsidRPr="00A17FC0" w:rsidRDefault="00A17FC0" w:rsidP="00A17FC0">
      <w:pPr>
        <w:pStyle w:val="afa"/>
        <w:spacing w:line="240" w:lineRule="auto"/>
        <w:ind w:left="-284" w:right="-285" w:firstLine="142"/>
        <w:rPr>
          <w:sz w:val="24"/>
          <w:szCs w:val="24"/>
        </w:rPr>
      </w:pPr>
      <w:r w:rsidRPr="00A17FC0">
        <w:rPr>
          <w:sz w:val="24"/>
          <w:szCs w:val="24"/>
        </w:rPr>
        <w:t>• принятие обучающимся базовых национальных ценностей, национальных и этнических духовных традиций;</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эстетических потребностей, ценностей и чувств;</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17FC0" w:rsidRPr="00A17FC0" w:rsidRDefault="00A17FC0" w:rsidP="00A17FC0">
      <w:pPr>
        <w:pStyle w:val="afa"/>
        <w:spacing w:line="240" w:lineRule="auto"/>
        <w:ind w:left="-284" w:right="-285" w:firstLine="142"/>
        <w:rPr>
          <w:sz w:val="24"/>
          <w:szCs w:val="24"/>
        </w:rPr>
      </w:pPr>
      <w:r w:rsidRPr="00A17FC0">
        <w:rPr>
          <w:sz w:val="24"/>
          <w:szCs w:val="24"/>
        </w:rPr>
        <w:t>• развитие трудолюбия, способности к преодолению трудностей, целеустремлённости и настойчивости в достижении результата.</w:t>
      </w:r>
    </w:p>
    <w:p w:rsidR="00A17FC0" w:rsidRPr="00A17FC0" w:rsidRDefault="00A17FC0" w:rsidP="00A17FC0">
      <w:pPr>
        <w:pStyle w:val="afa"/>
        <w:spacing w:line="240" w:lineRule="auto"/>
        <w:ind w:left="-284" w:right="-285" w:firstLine="142"/>
        <w:rPr>
          <w:i/>
          <w:sz w:val="24"/>
          <w:szCs w:val="24"/>
        </w:rPr>
      </w:pPr>
      <w:r w:rsidRPr="00A17FC0">
        <w:rPr>
          <w:i/>
          <w:sz w:val="24"/>
          <w:szCs w:val="24"/>
        </w:rPr>
        <w:t>В области формирования социальной культуры:</w:t>
      </w:r>
    </w:p>
    <w:p w:rsidR="00A17FC0" w:rsidRPr="00A17FC0" w:rsidRDefault="00A17FC0" w:rsidP="00A17FC0">
      <w:pPr>
        <w:pStyle w:val="afa"/>
        <w:spacing w:line="240" w:lineRule="auto"/>
        <w:ind w:left="-284" w:right="-285" w:firstLine="142"/>
        <w:rPr>
          <w:sz w:val="24"/>
          <w:szCs w:val="24"/>
        </w:rPr>
      </w:pPr>
      <w:r w:rsidRPr="00A17FC0">
        <w:rPr>
          <w:sz w:val="24"/>
          <w:szCs w:val="24"/>
        </w:rPr>
        <w:lastRenderedPageBreak/>
        <w:t>• формирование основ российской гражданской идентичности;</w:t>
      </w:r>
    </w:p>
    <w:p w:rsidR="00A17FC0" w:rsidRPr="00A17FC0" w:rsidRDefault="00A17FC0" w:rsidP="00A17FC0">
      <w:pPr>
        <w:pStyle w:val="afa"/>
        <w:spacing w:line="240" w:lineRule="auto"/>
        <w:ind w:left="-284" w:right="-285" w:firstLine="142"/>
        <w:rPr>
          <w:sz w:val="24"/>
          <w:szCs w:val="24"/>
        </w:rPr>
      </w:pPr>
      <w:r w:rsidRPr="00A17FC0">
        <w:rPr>
          <w:sz w:val="24"/>
          <w:szCs w:val="24"/>
        </w:rPr>
        <w:t>• пробуждение веры в Россию, в свой народ, чувства личной ответственности за Отечество;</w:t>
      </w:r>
    </w:p>
    <w:p w:rsidR="00A17FC0" w:rsidRPr="00A17FC0" w:rsidRDefault="00A17FC0" w:rsidP="00A17FC0">
      <w:pPr>
        <w:pStyle w:val="afa"/>
        <w:spacing w:line="240" w:lineRule="auto"/>
        <w:ind w:left="-284" w:right="-285" w:firstLine="142"/>
        <w:rPr>
          <w:sz w:val="24"/>
          <w:szCs w:val="24"/>
        </w:rPr>
      </w:pPr>
      <w:r w:rsidRPr="00A17FC0">
        <w:rPr>
          <w:sz w:val="24"/>
          <w:szCs w:val="24"/>
        </w:rPr>
        <w:t>• воспитание ценностного отношения к своему национальному языку и культуре;</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патриотизма и гражданской солидарности;</w:t>
      </w:r>
    </w:p>
    <w:p w:rsidR="00A17FC0" w:rsidRPr="00A17FC0" w:rsidRDefault="00A17FC0" w:rsidP="00A17FC0">
      <w:pPr>
        <w:pStyle w:val="afa"/>
        <w:spacing w:line="240" w:lineRule="auto"/>
        <w:ind w:left="-284" w:right="-285" w:firstLine="142"/>
        <w:rPr>
          <w:sz w:val="24"/>
          <w:szCs w:val="24"/>
        </w:rPr>
      </w:pPr>
      <w:r w:rsidRPr="00A17FC0">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17FC0" w:rsidRPr="00A17FC0" w:rsidRDefault="00A17FC0" w:rsidP="00A17FC0">
      <w:pPr>
        <w:pStyle w:val="afa"/>
        <w:spacing w:line="240" w:lineRule="auto"/>
        <w:ind w:left="-284" w:right="-285" w:firstLine="142"/>
        <w:rPr>
          <w:sz w:val="24"/>
          <w:szCs w:val="24"/>
        </w:rPr>
      </w:pPr>
      <w:r w:rsidRPr="00A17FC0">
        <w:rPr>
          <w:sz w:val="24"/>
          <w:szCs w:val="24"/>
        </w:rPr>
        <w:t>• укрепление доверия к другим людям;</w:t>
      </w:r>
    </w:p>
    <w:p w:rsidR="00A17FC0" w:rsidRPr="00A17FC0" w:rsidRDefault="00A17FC0" w:rsidP="00A17FC0">
      <w:pPr>
        <w:pStyle w:val="afa"/>
        <w:spacing w:line="240" w:lineRule="auto"/>
        <w:ind w:left="-284" w:right="-285" w:firstLine="142"/>
        <w:rPr>
          <w:sz w:val="24"/>
          <w:szCs w:val="24"/>
        </w:rPr>
      </w:pPr>
      <w:r w:rsidRPr="00A17FC0">
        <w:rPr>
          <w:sz w:val="24"/>
          <w:szCs w:val="24"/>
        </w:rPr>
        <w:t>• развитие доброжелательности и эмоциональной отзывчивости, понимания других людей и сопереживания им;</w:t>
      </w:r>
    </w:p>
    <w:p w:rsidR="00A17FC0" w:rsidRPr="00A17FC0" w:rsidRDefault="00A17FC0" w:rsidP="00A17FC0">
      <w:pPr>
        <w:pStyle w:val="afa"/>
        <w:spacing w:line="240" w:lineRule="auto"/>
        <w:ind w:left="-284" w:right="-285" w:firstLine="142"/>
        <w:rPr>
          <w:sz w:val="24"/>
          <w:szCs w:val="24"/>
        </w:rPr>
      </w:pPr>
      <w:r w:rsidRPr="00A17FC0">
        <w:rPr>
          <w:sz w:val="24"/>
          <w:szCs w:val="24"/>
        </w:rPr>
        <w:t>• становление гуманистических и демократических ценностных ориентаций;</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17FC0" w:rsidRPr="00A17FC0" w:rsidRDefault="00A17FC0" w:rsidP="00A17FC0">
      <w:pPr>
        <w:pStyle w:val="afa"/>
        <w:spacing w:line="240" w:lineRule="auto"/>
        <w:ind w:left="-284" w:right="-285" w:firstLine="142"/>
        <w:rPr>
          <w:i/>
          <w:sz w:val="24"/>
          <w:szCs w:val="24"/>
        </w:rPr>
      </w:pPr>
      <w:r w:rsidRPr="00A17FC0">
        <w:rPr>
          <w:i/>
          <w:sz w:val="24"/>
          <w:szCs w:val="24"/>
        </w:rPr>
        <w:t>В области формирования семейной культуры:</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отношения к семье как основе российского общества;</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у обучающегося уважительного отношения к родителям, осознанного, заботливого отношения к старшим и младшим;</w:t>
      </w:r>
    </w:p>
    <w:p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представления о семейных ценностях, гендерных семейных ролях и уважения к ним;</w:t>
      </w:r>
    </w:p>
    <w:p w:rsidR="00A17FC0" w:rsidRPr="00A17FC0" w:rsidRDefault="00A17FC0" w:rsidP="00A17FC0">
      <w:pPr>
        <w:pStyle w:val="afa"/>
        <w:spacing w:line="240" w:lineRule="auto"/>
        <w:ind w:left="-284" w:right="-285" w:firstLine="142"/>
        <w:rPr>
          <w:sz w:val="24"/>
          <w:szCs w:val="24"/>
        </w:rPr>
      </w:pPr>
      <w:r w:rsidRPr="00A17FC0">
        <w:rPr>
          <w:sz w:val="24"/>
          <w:szCs w:val="24"/>
        </w:rPr>
        <w:t>• знакомство обучающегося с культурно-историческими и этническими традициями российской семьи.</w:t>
      </w:r>
    </w:p>
    <w:p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F4490" w:rsidRPr="00CF4490" w:rsidRDefault="00CF4490" w:rsidP="00CF4490">
      <w:pPr>
        <w:spacing w:after="0" w:line="240" w:lineRule="auto"/>
        <w:ind w:left="-284" w:right="-285"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F4490">
        <w:rPr>
          <w:rFonts w:ascii="Times New Roman" w:eastAsia="Times New Roman" w:hAnsi="Times New Roman" w:cs="Times New Roman"/>
          <w:b/>
          <w:bCs/>
          <w:sz w:val="24"/>
          <w:szCs w:val="24"/>
        </w:rPr>
        <w:t>Обо</w:t>
      </w:r>
      <w:r>
        <w:rPr>
          <w:rFonts w:ascii="Times New Roman" w:eastAsia="Times New Roman" w:hAnsi="Times New Roman" w:cs="Times New Roman"/>
          <w:b/>
          <w:bCs/>
          <w:sz w:val="24"/>
          <w:szCs w:val="24"/>
        </w:rPr>
        <w:t>снование актуальности программы</w:t>
      </w:r>
    </w:p>
    <w:p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hAnsi="Times New Roman" w:cs="Times New Roman"/>
          <w:sz w:val="24"/>
          <w:szCs w:val="24"/>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и введения новых образовательных концепций.</w:t>
      </w:r>
      <w:r w:rsidRPr="00CF4490">
        <w:rPr>
          <w:rFonts w:ascii="Times New Roman" w:hAnsi="Times New Roman" w:cs="Times New Roman"/>
          <w:sz w:val="24"/>
          <w:szCs w:val="24"/>
        </w:rPr>
        <w:br/>
        <w:t xml:space="preserve">Воспитание гражданина – одно из главных условий национального возрождения. Понятие </w:t>
      </w:r>
      <w:r w:rsidRPr="00CF4490">
        <w:rPr>
          <w:rStyle w:val="aff6"/>
          <w:rFonts w:ascii="Times New Roman" w:hAnsi="Times New Roman" w:cs="Times New Roman"/>
          <w:sz w:val="24"/>
          <w:szCs w:val="24"/>
        </w:rPr>
        <w:t>гражданственность</w:t>
      </w:r>
      <w:r w:rsidRPr="00CF4490">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r w:rsidRPr="00CF4490">
        <w:rPr>
          <w:rFonts w:ascii="Times New Roman" w:hAnsi="Times New Roman" w:cs="Times New Roman"/>
          <w:sz w:val="24"/>
          <w:szCs w:val="24"/>
        </w:rPr>
        <w:br/>
        <w:t xml:space="preserve">Под </w:t>
      </w:r>
      <w:bookmarkStart w:id="87" w:name="YANDEX_11"/>
      <w:bookmarkEnd w:id="87"/>
      <w:r w:rsidRPr="00CF4490">
        <w:rPr>
          <w:rFonts w:ascii="Times New Roman" w:hAnsi="Times New Roman" w:cs="Times New Roman"/>
          <w:sz w:val="24"/>
          <w:szCs w:val="24"/>
        </w:rPr>
        <w:t xml:space="preserve"> духовно-нравственным  воспитанием понимается передача детям тех знаний, которые формируют их нравственность на основе русских традиций, формирование опыта поведения и жизнедеятельности на базе духовно-нравственных ценностей. Духовно-нравственное  воспитание является неотъемлемой частью общего учебно-воспитательного процесса. Все вышесказанное учитывалось при составлении комплексной </w:t>
      </w:r>
      <w:bookmarkStart w:id="88" w:name="YANDEX_13"/>
      <w:bookmarkEnd w:id="88"/>
      <w:r w:rsidRPr="00CF4490">
        <w:rPr>
          <w:rFonts w:ascii="Times New Roman" w:hAnsi="Times New Roman" w:cs="Times New Roman"/>
          <w:sz w:val="24"/>
          <w:szCs w:val="24"/>
        </w:rPr>
        <w:t xml:space="preserve"> программы  </w:t>
      </w:r>
      <w:bookmarkStart w:id="89" w:name="YANDEX_14"/>
      <w:bookmarkEnd w:id="89"/>
      <w:r w:rsidRPr="00CF4490">
        <w:rPr>
          <w:rFonts w:ascii="Times New Roman" w:hAnsi="Times New Roman" w:cs="Times New Roman"/>
          <w:sz w:val="24"/>
          <w:szCs w:val="24"/>
        </w:rPr>
        <w:t> духовно-нравственного  воспита</w:t>
      </w:r>
      <w:r w:rsidRPr="00CF4490">
        <w:rPr>
          <w:rFonts w:ascii="Times New Roman" w:hAnsi="Times New Roman" w:cs="Times New Roman"/>
          <w:bCs/>
          <w:sz w:val="24"/>
          <w:szCs w:val="24"/>
        </w:rPr>
        <w:t>ния учащихся.</w:t>
      </w:r>
      <w:r w:rsidRPr="00CF4490">
        <w:rPr>
          <w:rFonts w:ascii="Times New Roman" w:hAnsi="Times New Roman" w:cs="Times New Roman"/>
          <w:sz w:val="24"/>
          <w:szCs w:val="24"/>
        </w:rPr>
        <w:t xml:space="preserve"> Создание </w:t>
      </w:r>
      <w:bookmarkStart w:id="90" w:name="YANDEX_15"/>
      <w:bookmarkEnd w:id="90"/>
      <w:r w:rsidRPr="00CF4490">
        <w:rPr>
          <w:rFonts w:ascii="Times New Roman" w:hAnsi="Times New Roman" w:cs="Times New Roman"/>
          <w:sz w:val="24"/>
          <w:szCs w:val="24"/>
        </w:rPr>
        <w:t>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w:t>
      </w:r>
    </w:p>
    <w:p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Характеристика </w:t>
      </w:r>
      <w:r w:rsidRPr="00CF4490">
        <w:rPr>
          <w:rFonts w:ascii="Times New Roman" w:eastAsia="Times New Roman" w:hAnsi="Times New Roman" w:cs="Times New Roman"/>
          <w:b/>
          <w:bCs/>
          <w:sz w:val="24"/>
          <w:szCs w:val="24"/>
        </w:rPr>
        <w:t xml:space="preserve"> программы</w:t>
      </w:r>
    </w:p>
    <w:p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b/>
          <w:bCs/>
          <w:sz w:val="24"/>
          <w:szCs w:val="24"/>
        </w:rPr>
        <w:t xml:space="preserve">Сроки реализации Программы </w:t>
      </w:r>
      <w:r w:rsidRPr="00CF4490">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CF4490">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9</w:t>
      </w:r>
      <w:r w:rsidRPr="00CF4490">
        <w:rPr>
          <w:rFonts w:ascii="Times New Roman" w:eastAsia="Times New Roman" w:hAnsi="Times New Roman" w:cs="Times New Roman"/>
          <w:sz w:val="24"/>
          <w:szCs w:val="24"/>
        </w:rPr>
        <w:t xml:space="preserve"> годы.</w:t>
      </w:r>
    </w:p>
    <w:p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 xml:space="preserve"> </w:t>
      </w:r>
      <w:r w:rsidRPr="00CF4490">
        <w:rPr>
          <w:rFonts w:ascii="Times New Roman" w:eastAsia="Times New Roman" w:hAnsi="Times New Roman" w:cs="Times New Roman"/>
          <w:sz w:val="24"/>
          <w:szCs w:val="24"/>
        </w:rPr>
        <w:t>составлена на основе принципов системности, научности, доступности, толерантности и рассчитана на 5 лет. Структура и организация данной профилактической программы строится с учётом</w:t>
      </w:r>
      <w:r>
        <w:rPr>
          <w:rFonts w:ascii="Times New Roman" w:eastAsia="Times New Roman" w:hAnsi="Times New Roman" w:cs="Times New Roman"/>
          <w:sz w:val="24"/>
          <w:szCs w:val="24"/>
        </w:rPr>
        <w:t xml:space="preserve"> возрастных особенностей учащихся 1-4 классов</w:t>
      </w:r>
      <w:r w:rsidRPr="00CF4490">
        <w:rPr>
          <w:rFonts w:ascii="Times New Roman" w:eastAsia="Times New Roman" w:hAnsi="Times New Roman" w:cs="Times New Roman"/>
          <w:sz w:val="24"/>
          <w:szCs w:val="24"/>
        </w:rPr>
        <w:t>,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 степени их социализации.</w:t>
      </w:r>
    </w:p>
    <w:p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sz w:val="24"/>
          <w:szCs w:val="24"/>
        </w:rPr>
        <w:t>В рамках программы участники ее реализации направляют свои усилия на то, чтобы:</w:t>
      </w:r>
    </w:p>
    <w:p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sidRPr="00CF4490">
        <w:rPr>
          <w:rFonts w:ascii="Times New Roman" w:eastAsia="Times New Roman" w:hAnsi="Times New Roman" w:cs="Times New Roman"/>
          <w:sz w:val="24"/>
          <w:szCs w:val="24"/>
        </w:rPr>
        <w:t>-</w:t>
      </w:r>
      <w:r>
        <w:rPr>
          <w:rFonts w:ascii="Times New Roman" w:hAnsi="Times New Roman" w:cs="Times New Roman"/>
          <w:sz w:val="24"/>
          <w:szCs w:val="24"/>
        </w:rPr>
        <w:t>с</w:t>
      </w:r>
      <w:r w:rsidRPr="00CF4490">
        <w:rPr>
          <w:rFonts w:ascii="Times New Roman" w:hAnsi="Times New Roman" w:cs="Times New Roman"/>
          <w:sz w:val="24"/>
          <w:szCs w:val="24"/>
        </w:rPr>
        <w:t>формировать в каждом ребенке общечеловеческие ценности, добродетели: любовь к ближнему, сострадание, справедливость, гражданственность, веру в прекрасное, ответственность, этическ</w:t>
      </w:r>
      <w:r>
        <w:rPr>
          <w:rFonts w:ascii="Times New Roman" w:hAnsi="Times New Roman" w:cs="Times New Roman"/>
          <w:sz w:val="24"/>
          <w:szCs w:val="24"/>
        </w:rPr>
        <w:t>ую культуру, нравственные устои;</w:t>
      </w:r>
      <w:r w:rsidRPr="00CF4490">
        <w:rPr>
          <w:rFonts w:ascii="Times New Roman" w:hAnsi="Times New Roman" w:cs="Times New Roman"/>
          <w:sz w:val="24"/>
          <w:szCs w:val="24"/>
        </w:rPr>
        <w:t xml:space="preserve"> </w:t>
      </w:r>
    </w:p>
    <w:p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-п</w:t>
      </w:r>
      <w:r w:rsidRPr="00CF4490">
        <w:rPr>
          <w:rFonts w:ascii="Times New Roman" w:hAnsi="Times New Roman" w:cs="Times New Roman"/>
          <w:sz w:val="24"/>
          <w:szCs w:val="24"/>
        </w:rPr>
        <w:t>робудить все силы, присущие человеку: физические, умственные, этические, эмоциональные, эстетические</w:t>
      </w:r>
      <w:r>
        <w:rPr>
          <w:rFonts w:ascii="Times New Roman" w:hAnsi="Times New Roman" w:cs="Times New Roman"/>
          <w:sz w:val="24"/>
          <w:szCs w:val="24"/>
        </w:rPr>
        <w:t>;</w:t>
      </w:r>
    </w:p>
    <w:p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lastRenderedPageBreak/>
        <w:t>-с</w:t>
      </w:r>
      <w:r w:rsidRPr="00CF4490">
        <w:rPr>
          <w:rFonts w:ascii="Times New Roman" w:hAnsi="Times New Roman" w:cs="Times New Roman"/>
          <w:sz w:val="24"/>
          <w:szCs w:val="24"/>
        </w:rPr>
        <w:t>формировать человеческ</w:t>
      </w:r>
      <w:r>
        <w:rPr>
          <w:rFonts w:ascii="Times New Roman" w:hAnsi="Times New Roman" w:cs="Times New Roman"/>
          <w:sz w:val="24"/>
          <w:szCs w:val="24"/>
        </w:rPr>
        <w:t>ие устои, понимание добра и зла;</w:t>
      </w:r>
      <w:r w:rsidRPr="00CF4490">
        <w:rPr>
          <w:rFonts w:ascii="Times New Roman" w:hAnsi="Times New Roman" w:cs="Times New Roman"/>
          <w:sz w:val="24"/>
          <w:szCs w:val="24"/>
        </w:rPr>
        <w:t xml:space="preserve"> </w:t>
      </w:r>
    </w:p>
    <w:p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-е</w:t>
      </w:r>
      <w:r w:rsidRPr="00CF4490">
        <w:rPr>
          <w:rFonts w:ascii="Times New Roman" w:hAnsi="Times New Roman" w:cs="Times New Roman"/>
          <w:sz w:val="24"/>
          <w:szCs w:val="24"/>
        </w:rPr>
        <w:t>е приспособить ребёнка к потребностям общества, а сформировать у него</w:t>
      </w:r>
      <w:r w:rsidRPr="00CF4490">
        <w:rPr>
          <w:rFonts w:ascii="Times New Roman" w:hAnsi="Times New Roman" w:cs="Times New Roman"/>
          <w:sz w:val="24"/>
          <w:szCs w:val="24"/>
        </w:rPr>
        <w:softHyphen/>
        <w:t xml:space="preserve"> умение ориентироваться в обществе, воспитать че</w:t>
      </w:r>
      <w:r>
        <w:rPr>
          <w:rFonts w:ascii="Times New Roman" w:hAnsi="Times New Roman" w:cs="Times New Roman"/>
          <w:sz w:val="24"/>
          <w:szCs w:val="24"/>
        </w:rPr>
        <w:t>ловека-творца – гражданина;</w:t>
      </w:r>
      <w:r w:rsidRPr="00CF4490">
        <w:rPr>
          <w:rFonts w:ascii="Times New Roman" w:hAnsi="Times New Roman" w:cs="Times New Roman"/>
          <w:sz w:val="24"/>
          <w:szCs w:val="24"/>
        </w:rPr>
        <w:t xml:space="preserve"> </w:t>
      </w:r>
    </w:p>
    <w:p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-сформировать культуру общения;</w:t>
      </w:r>
      <w:r w:rsidRPr="00CF4490">
        <w:rPr>
          <w:rFonts w:ascii="Times New Roman" w:hAnsi="Times New Roman" w:cs="Times New Roman"/>
          <w:sz w:val="24"/>
          <w:szCs w:val="24"/>
        </w:rPr>
        <w:t xml:space="preserve"> </w:t>
      </w:r>
    </w:p>
    <w:p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-в</w:t>
      </w:r>
      <w:r w:rsidRPr="00CF4490">
        <w:rPr>
          <w:rFonts w:ascii="Times New Roman" w:hAnsi="Times New Roman" w:cs="Times New Roman"/>
          <w:sz w:val="24"/>
          <w:szCs w:val="24"/>
        </w:rPr>
        <w:t>оспитать потребность в созидательной деятельности, творческом развитии, положительном отношении к труд</w:t>
      </w:r>
      <w:r>
        <w:rPr>
          <w:rFonts w:ascii="Times New Roman" w:hAnsi="Times New Roman" w:cs="Times New Roman"/>
          <w:sz w:val="24"/>
          <w:szCs w:val="24"/>
        </w:rPr>
        <w:t>у как средству самоутверждения;</w:t>
      </w:r>
    </w:p>
    <w:p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-п</w:t>
      </w:r>
      <w:r w:rsidRPr="00CF4490">
        <w:rPr>
          <w:rFonts w:ascii="Times New Roman" w:hAnsi="Times New Roman" w:cs="Times New Roman"/>
          <w:sz w:val="24"/>
          <w:szCs w:val="24"/>
        </w:rPr>
        <w:t xml:space="preserve">риобщить учащихся к национальной и мировой культуре. </w:t>
      </w:r>
    </w:p>
    <w:p w:rsidR="00CF4490" w:rsidRPr="00CF4490" w:rsidRDefault="00CF4490" w:rsidP="00CF4490">
      <w:pPr>
        <w:pStyle w:val="3"/>
        <w:spacing w:before="0" w:line="240" w:lineRule="auto"/>
        <w:ind w:left="-284" w:right="-285" w:firstLine="284"/>
        <w:jc w:val="both"/>
        <w:rPr>
          <w:rFonts w:ascii="Times New Roman" w:hAnsi="Times New Roman" w:cs="Times New Roman"/>
          <w:i/>
          <w:color w:val="auto"/>
          <w:sz w:val="24"/>
          <w:szCs w:val="24"/>
        </w:rPr>
      </w:pPr>
      <w:r w:rsidRPr="00CF4490">
        <w:rPr>
          <w:rStyle w:val="aff6"/>
          <w:rFonts w:ascii="Times New Roman" w:hAnsi="Times New Roman" w:cs="Times New Roman"/>
          <w:color w:val="auto"/>
          <w:sz w:val="24"/>
          <w:szCs w:val="24"/>
        </w:rPr>
        <w:t>Направления работы:</w:t>
      </w:r>
    </w:p>
    <w:p w:rsidR="00CF4490" w:rsidRPr="00CF4490" w:rsidRDefault="00CF4490" w:rsidP="00CF4490">
      <w:pPr>
        <w:pStyle w:val="aa"/>
        <w:spacing w:before="0" w:after="0"/>
        <w:ind w:left="-284" w:right="-285" w:firstLine="284"/>
        <w:jc w:val="both"/>
      </w:pPr>
      <w:r w:rsidRPr="00CF4490">
        <w:rPr>
          <w:b/>
          <w:bCs/>
        </w:rPr>
        <w:t>1. «Ученик и нравственность.</w:t>
      </w:r>
      <w:r w:rsidRPr="00CF4490">
        <w:t xml:space="preserve"> </w:t>
      </w:r>
      <w:r w:rsidRPr="00CF4490">
        <w:rPr>
          <w:b/>
          <w:bCs/>
        </w:rPr>
        <w:t>Ученик и школа. »</w:t>
      </w:r>
    </w:p>
    <w:p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нравственных чувств и этического сознания,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CF4490" w:rsidRPr="00CF4490" w:rsidRDefault="00CF4490" w:rsidP="00CF4490">
      <w:pPr>
        <w:pStyle w:val="aa"/>
        <w:spacing w:before="0" w:after="0"/>
        <w:ind w:left="-284" w:right="-285" w:firstLine="284"/>
        <w:jc w:val="both"/>
      </w:pPr>
      <w:r w:rsidRPr="00CF4490">
        <w:rPr>
          <w:b/>
          <w:bCs/>
        </w:rPr>
        <w:t>Ценности:</w:t>
      </w:r>
      <w:r w:rsidRPr="00CF4490">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CF4490" w:rsidRPr="00CF4490" w:rsidRDefault="00CF4490" w:rsidP="00CF4490">
      <w:pPr>
        <w:pStyle w:val="aa"/>
        <w:spacing w:before="0" w:after="0"/>
        <w:ind w:left="-284" w:right="-285" w:firstLine="284"/>
        <w:jc w:val="both"/>
      </w:pPr>
      <w:r w:rsidRPr="00CF4490">
        <w:rPr>
          <w:b/>
          <w:bCs/>
        </w:rPr>
        <w:t>Задачи:</w:t>
      </w:r>
    </w:p>
    <w:p w:rsidR="00CF4490" w:rsidRPr="00CF4490" w:rsidRDefault="00CF4490" w:rsidP="00EC15C3">
      <w:pPr>
        <w:pStyle w:val="aa"/>
        <w:numPr>
          <w:ilvl w:val="0"/>
          <w:numId w:val="49"/>
        </w:numPr>
        <w:suppressAutoHyphens w:val="0"/>
        <w:spacing w:before="0" w:after="0"/>
        <w:ind w:left="-284" w:right="-285" w:firstLine="284"/>
        <w:jc w:val="both"/>
      </w:pPr>
      <w:r w:rsidRPr="00CF4490">
        <w:t>первоначальные представления о базовых национальных российских ценностях;</w:t>
      </w:r>
    </w:p>
    <w:p w:rsidR="00CF4490" w:rsidRPr="00CF4490" w:rsidRDefault="00CF4490" w:rsidP="00EC15C3">
      <w:pPr>
        <w:pStyle w:val="aa"/>
        <w:numPr>
          <w:ilvl w:val="0"/>
          <w:numId w:val="49"/>
        </w:numPr>
        <w:suppressAutoHyphens w:val="0"/>
        <w:spacing w:before="0" w:after="0"/>
        <w:ind w:left="-284" w:right="-285" w:firstLine="284"/>
        <w:jc w:val="both"/>
      </w:pPr>
      <w:r w:rsidRPr="00CF4490">
        <w:t xml:space="preserve">различение хороших и плохих поступков; </w:t>
      </w:r>
    </w:p>
    <w:p w:rsidR="00CF4490" w:rsidRPr="00CF4490" w:rsidRDefault="00CF4490" w:rsidP="00EC15C3">
      <w:pPr>
        <w:pStyle w:val="aa"/>
        <w:numPr>
          <w:ilvl w:val="0"/>
          <w:numId w:val="49"/>
        </w:numPr>
        <w:suppressAutoHyphens w:val="0"/>
        <w:spacing w:before="0" w:after="0"/>
        <w:ind w:left="-284" w:right="-285" w:firstLine="284"/>
        <w:jc w:val="both"/>
      </w:pPr>
      <w:r w:rsidRPr="00CF4490">
        <w:t>представления о правилах поведения в школе, дома, на улице, в населенном пункте, в общественных местах, на природе;</w:t>
      </w:r>
    </w:p>
    <w:p w:rsidR="00CF4490" w:rsidRPr="00CF4490" w:rsidRDefault="00CF4490" w:rsidP="00EC15C3">
      <w:pPr>
        <w:pStyle w:val="aa"/>
        <w:numPr>
          <w:ilvl w:val="0"/>
          <w:numId w:val="49"/>
        </w:numPr>
        <w:suppressAutoHyphens w:val="0"/>
        <w:spacing w:before="0" w:after="0"/>
        <w:ind w:left="-284" w:right="-285" w:firstLine="284"/>
        <w:jc w:val="both"/>
      </w:pPr>
      <w:r w:rsidRPr="00CF4490">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F4490" w:rsidRPr="00CF4490" w:rsidRDefault="00CF4490" w:rsidP="00EC15C3">
      <w:pPr>
        <w:pStyle w:val="aa"/>
        <w:numPr>
          <w:ilvl w:val="0"/>
          <w:numId w:val="49"/>
        </w:numPr>
        <w:suppressAutoHyphens w:val="0"/>
        <w:spacing w:before="0" w:after="0"/>
        <w:ind w:left="-284" w:right="-285" w:firstLine="284"/>
        <w:jc w:val="both"/>
      </w:pPr>
      <w:r w:rsidRPr="00CF4490">
        <w:t>уважительное отношение к родителям, к старшим, доброжелательное отношение к сверстникам и младшим;</w:t>
      </w:r>
    </w:p>
    <w:p w:rsidR="00CF4490" w:rsidRPr="00CF4490" w:rsidRDefault="00CF4490" w:rsidP="00EC15C3">
      <w:pPr>
        <w:pStyle w:val="aa"/>
        <w:numPr>
          <w:ilvl w:val="0"/>
          <w:numId w:val="49"/>
        </w:numPr>
        <w:suppressAutoHyphens w:val="0"/>
        <w:spacing w:before="0" w:after="0"/>
        <w:ind w:left="-284" w:right="-285" w:firstLine="284"/>
        <w:jc w:val="both"/>
      </w:pPr>
      <w:r w:rsidRPr="00CF4490">
        <w:t>установление дружеских взаимоотношений в коллективе, основанных на взаимопомощи и взаимной поддержке;</w:t>
      </w:r>
    </w:p>
    <w:p w:rsidR="00CF4490" w:rsidRPr="00CF4490" w:rsidRDefault="00CF4490" w:rsidP="00EC15C3">
      <w:pPr>
        <w:pStyle w:val="aa"/>
        <w:numPr>
          <w:ilvl w:val="0"/>
          <w:numId w:val="49"/>
        </w:numPr>
        <w:suppressAutoHyphens w:val="0"/>
        <w:spacing w:before="0" w:after="0"/>
        <w:ind w:left="-284" w:right="-285" w:firstLine="284"/>
        <w:jc w:val="both"/>
      </w:pPr>
      <w:r w:rsidRPr="00CF4490">
        <w:t>бережное, гуманное отношение ко всему живому;</w:t>
      </w:r>
    </w:p>
    <w:p w:rsidR="00CF4490" w:rsidRPr="00CF4490" w:rsidRDefault="00CF4490" w:rsidP="00EC15C3">
      <w:pPr>
        <w:pStyle w:val="aa"/>
        <w:numPr>
          <w:ilvl w:val="0"/>
          <w:numId w:val="49"/>
        </w:numPr>
        <w:suppressAutoHyphens w:val="0"/>
        <w:spacing w:before="0" w:after="0"/>
        <w:ind w:left="-284" w:right="-285" w:firstLine="284"/>
        <w:jc w:val="both"/>
      </w:pPr>
      <w:r w:rsidRPr="00CF4490">
        <w:t>знание правил вежливого поведения, культуры речи, умение пользоваться «волшебными» словами, быть опрятным, чистым, аккуратным;</w:t>
      </w:r>
    </w:p>
    <w:p w:rsidR="00CF4490" w:rsidRPr="00CF4490" w:rsidRDefault="00CF4490" w:rsidP="00EC15C3">
      <w:pPr>
        <w:pStyle w:val="aa"/>
        <w:numPr>
          <w:ilvl w:val="0"/>
          <w:numId w:val="49"/>
        </w:numPr>
        <w:suppressAutoHyphens w:val="0"/>
        <w:spacing w:before="0" w:after="0"/>
        <w:ind w:left="-284" w:right="-285" w:firstLine="284"/>
        <w:jc w:val="both"/>
      </w:pPr>
      <w:r w:rsidRPr="00CF4490">
        <w:t>стремление избегать плохих поступков, не капризничать, не быть упрямым; умение признаться в плохом поступке и анализировать его;</w:t>
      </w:r>
    </w:p>
    <w:p w:rsidR="00CF4490" w:rsidRPr="00CF4490" w:rsidRDefault="00CF4490" w:rsidP="00EC15C3">
      <w:pPr>
        <w:pStyle w:val="aa"/>
        <w:numPr>
          <w:ilvl w:val="0"/>
          <w:numId w:val="49"/>
        </w:numPr>
        <w:suppressAutoHyphens w:val="0"/>
        <w:spacing w:before="0" w:after="0"/>
        <w:ind w:left="-284" w:right="-285" w:firstLine="284"/>
        <w:jc w:val="both"/>
      </w:pPr>
      <w:r w:rsidRPr="00CF449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F4490" w:rsidRPr="00CF4490" w:rsidRDefault="00CF4490" w:rsidP="00EC15C3">
      <w:pPr>
        <w:pStyle w:val="aa"/>
        <w:numPr>
          <w:ilvl w:val="0"/>
          <w:numId w:val="49"/>
        </w:numPr>
        <w:suppressAutoHyphens w:val="0"/>
        <w:spacing w:before="0" w:after="0"/>
        <w:ind w:left="-284" w:right="-285" w:firstLine="284"/>
        <w:jc w:val="both"/>
      </w:pPr>
      <w:r w:rsidRPr="00CF4490">
        <w:t>осмысление себя как личности, осознание личной причастности к миру во всех его проявлениях.</w:t>
      </w:r>
    </w:p>
    <w:p w:rsidR="00CF4490" w:rsidRPr="00CF4490" w:rsidRDefault="00CF4490" w:rsidP="00CF4490">
      <w:pPr>
        <w:pStyle w:val="aa"/>
        <w:spacing w:before="0" w:after="0"/>
        <w:ind w:left="-284" w:right="-285" w:firstLine="284"/>
        <w:jc w:val="both"/>
      </w:pPr>
    </w:p>
    <w:p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rsidR="00CF4490" w:rsidRPr="00CF4490" w:rsidRDefault="00CF4490" w:rsidP="00EC15C3">
      <w:pPr>
        <w:pStyle w:val="aa"/>
        <w:numPr>
          <w:ilvl w:val="0"/>
          <w:numId w:val="50"/>
        </w:numPr>
        <w:suppressAutoHyphens w:val="0"/>
        <w:spacing w:before="0" w:after="0"/>
        <w:ind w:left="-284" w:right="-285" w:firstLine="284"/>
        <w:jc w:val="both"/>
      </w:pPr>
      <w:r w:rsidRPr="00CF4490">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внеурочной деятельности, литературно-музыкальные композиции, художественные выставки и др., отражающие культурные и духовные традиции народов России);</w:t>
      </w:r>
    </w:p>
    <w:p w:rsidR="00CF4490" w:rsidRPr="00CF4490" w:rsidRDefault="00CF4490" w:rsidP="00EC15C3">
      <w:pPr>
        <w:pStyle w:val="aa"/>
        <w:numPr>
          <w:ilvl w:val="0"/>
          <w:numId w:val="50"/>
        </w:numPr>
        <w:suppressAutoHyphens w:val="0"/>
        <w:spacing w:before="0" w:after="0"/>
        <w:ind w:left="-284" w:right="-285" w:firstLine="284"/>
        <w:jc w:val="both"/>
      </w:pPr>
      <w:r w:rsidRPr="00CF4490">
        <w:t xml:space="preserve">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«Основы светской этики», </w:t>
      </w:r>
      <w:r>
        <w:t xml:space="preserve"> курсов внеурочной деятельности «</w:t>
      </w:r>
      <w:r w:rsidRPr="00CF4490">
        <w:t>Брянск</w:t>
      </w:r>
      <w:r>
        <w:t xml:space="preserve">ий </w:t>
      </w:r>
      <w:r w:rsidRPr="00CF4490">
        <w:t xml:space="preserve"> кра</w:t>
      </w:r>
      <w:r>
        <w:t>й</w:t>
      </w:r>
      <w:r w:rsidRPr="00CF4490">
        <w:t>»</w:t>
      </w:r>
      <w:r>
        <w:t>, «Чтение. Работа с текстом» и др.</w:t>
      </w:r>
      <w:r w:rsidRPr="00CF4490">
        <w:t>;</w:t>
      </w:r>
    </w:p>
    <w:p w:rsidR="00CF4490" w:rsidRPr="00CF4490" w:rsidRDefault="00CF4490" w:rsidP="00EC15C3">
      <w:pPr>
        <w:pStyle w:val="aa"/>
        <w:numPr>
          <w:ilvl w:val="0"/>
          <w:numId w:val="50"/>
        </w:numPr>
        <w:suppressAutoHyphens w:val="0"/>
        <w:spacing w:before="0" w:after="0"/>
        <w:ind w:left="-284" w:right="-285" w:firstLine="284"/>
        <w:jc w:val="both"/>
      </w:pPr>
      <w:r w:rsidRPr="00CF4490">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F4490" w:rsidRPr="00CF4490" w:rsidRDefault="00CF4490" w:rsidP="00EC15C3">
      <w:pPr>
        <w:pStyle w:val="aa"/>
        <w:numPr>
          <w:ilvl w:val="0"/>
          <w:numId w:val="50"/>
        </w:numPr>
        <w:suppressAutoHyphens w:val="0"/>
        <w:spacing w:before="0" w:after="0"/>
        <w:ind w:left="-284" w:right="-285" w:firstLine="284"/>
        <w:jc w:val="both"/>
      </w:pPr>
      <w:r w:rsidRPr="00CF4490">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F4490" w:rsidRPr="00CF4490" w:rsidRDefault="00CF4490" w:rsidP="00EC15C3">
      <w:pPr>
        <w:pStyle w:val="aa"/>
        <w:numPr>
          <w:ilvl w:val="0"/>
          <w:numId w:val="50"/>
        </w:numPr>
        <w:suppressAutoHyphens w:val="0"/>
        <w:spacing w:before="0" w:after="0"/>
        <w:ind w:left="-284" w:right="-285" w:firstLine="284"/>
        <w:jc w:val="both"/>
      </w:pPr>
      <w:r w:rsidRPr="00CF4490">
        <w:t>усвоение первоначального опыта нравственных взаимоотношений в коллективе класса и школе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CF4490" w:rsidRPr="00CF4490" w:rsidRDefault="00CF4490" w:rsidP="00EC15C3">
      <w:pPr>
        <w:pStyle w:val="aa"/>
        <w:numPr>
          <w:ilvl w:val="0"/>
          <w:numId w:val="50"/>
        </w:numPr>
        <w:suppressAutoHyphens w:val="0"/>
        <w:spacing w:before="0" w:after="0"/>
        <w:ind w:left="-284" w:right="-285" w:firstLine="284"/>
        <w:jc w:val="both"/>
      </w:pPr>
      <w:r w:rsidRPr="00CF4490">
        <w:t>посильное участие в делах благотворительности, милосердия, в оказании помощи нуждающимся, заботе о животных, живых существах, природе;</w:t>
      </w:r>
    </w:p>
    <w:p w:rsidR="00CF4490" w:rsidRPr="00CF4490" w:rsidRDefault="00CF4490" w:rsidP="00EC15C3">
      <w:pPr>
        <w:pStyle w:val="aa"/>
        <w:numPr>
          <w:ilvl w:val="0"/>
          <w:numId w:val="50"/>
        </w:numPr>
        <w:suppressAutoHyphens w:val="0"/>
        <w:spacing w:before="0" w:after="0"/>
        <w:ind w:left="-284" w:right="-285" w:firstLine="284"/>
        <w:jc w:val="both"/>
      </w:pPr>
      <w:r w:rsidRPr="00CF4490">
        <w:lastRenderedPageBreak/>
        <w:t>получение первоначальных представлений о нравственных взаимоотношениях в семье (участие в беседах о семье, о родителях и прародителях);</w:t>
      </w:r>
    </w:p>
    <w:p w:rsidR="00CF4490" w:rsidRPr="00CF4490" w:rsidRDefault="00CF4490" w:rsidP="00EC15C3">
      <w:pPr>
        <w:pStyle w:val="aa"/>
        <w:numPr>
          <w:ilvl w:val="0"/>
          <w:numId w:val="50"/>
        </w:numPr>
        <w:suppressAutoHyphens w:val="0"/>
        <w:spacing w:before="0" w:after="0"/>
        <w:ind w:left="-284" w:right="-285" w:firstLine="284"/>
        <w:jc w:val="both"/>
      </w:pPr>
      <w:r w:rsidRPr="00CF4490">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F4490" w:rsidRPr="00CF4490" w:rsidRDefault="00CF4490" w:rsidP="00CF4490">
      <w:pPr>
        <w:pStyle w:val="aa"/>
        <w:spacing w:before="0" w:after="0"/>
        <w:ind w:left="-284" w:right="-285" w:firstLine="284"/>
        <w:jc w:val="both"/>
      </w:pPr>
      <w:r w:rsidRPr="00CF4490">
        <w:rPr>
          <w:b/>
          <w:bCs/>
        </w:rPr>
        <w:t>2. «Ученик и его отношение к природе»</w:t>
      </w:r>
    </w:p>
    <w:p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ценностного отношения к природе, окружающей среде (экологическое воспитание).</w:t>
      </w:r>
    </w:p>
    <w:p w:rsidR="00CF4490" w:rsidRPr="00CF4490" w:rsidRDefault="00CF4490" w:rsidP="00CF4490">
      <w:pPr>
        <w:pStyle w:val="aa"/>
        <w:spacing w:before="0" w:after="0"/>
        <w:ind w:left="-284" w:right="-285" w:firstLine="284"/>
        <w:jc w:val="both"/>
      </w:pPr>
      <w:r w:rsidRPr="00CF4490">
        <w:rPr>
          <w:b/>
          <w:bCs/>
        </w:rPr>
        <w:t>Ценности:</w:t>
      </w:r>
      <w:r w:rsidRPr="00CF4490">
        <w:t xml:space="preserve"> родная земля; заповедная природа; планета Земля; экологическое сознание.</w:t>
      </w:r>
    </w:p>
    <w:p w:rsidR="00CF4490" w:rsidRPr="00CF4490" w:rsidRDefault="00CF4490" w:rsidP="00CF4490">
      <w:pPr>
        <w:pStyle w:val="aa"/>
        <w:spacing w:before="0" w:after="0"/>
        <w:ind w:left="-284" w:right="-285" w:firstLine="284"/>
        <w:jc w:val="both"/>
      </w:pPr>
      <w:r w:rsidRPr="00CF4490">
        <w:rPr>
          <w:b/>
          <w:bCs/>
        </w:rPr>
        <w:t>Задачи:</w:t>
      </w:r>
    </w:p>
    <w:p w:rsidR="00CF4490" w:rsidRPr="00CF4490" w:rsidRDefault="00CF4490" w:rsidP="00EC15C3">
      <w:pPr>
        <w:pStyle w:val="aa"/>
        <w:numPr>
          <w:ilvl w:val="0"/>
          <w:numId w:val="52"/>
        </w:numPr>
        <w:suppressAutoHyphens w:val="0"/>
        <w:spacing w:before="0" w:after="0"/>
        <w:ind w:left="-284" w:right="-285" w:firstLine="284"/>
        <w:jc w:val="both"/>
      </w:pPr>
      <w:r w:rsidRPr="00CF4490">
        <w:t>развитие интереса к природе, природным явлениям и формам жизни, понимание активной роли человека в природе;</w:t>
      </w:r>
    </w:p>
    <w:p w:rsidR="00CF4490" w:rsidRPr="00CF4490" w:rsidRDefault="00CF4490" w:rsidP="00EC15C3">
      <w:pPr>
        <w:pStyle w:val="aa"/>
        <w:numPr>
          <w:ilvl w:val="0"/>
          <w:numId w:val="52"/>
        </w:numPr>
        <w:suppressAutoHyphens w:val="0"/>
        <w:spacing w:before="0" w:after="0"/>
        <w:ind w:left="-284" w:right="-285" w:firstLine="284"/>
        <w:jc w:val="both"/>
      </w:pPr>
      <w:r w:rsidRPr="00CF4490">
        <w:t>ценностное отношение к природе и всем формам жизни;</w:t>
      </w:r>
    </w:p>
    <w:p w:rsidR="00CF4490" w:rsidRPr="00CF4490" w:rsidRDefault="00CF4490" w:rsidP="00EC15C3">
      <w:pPr>
        <w:pStyle w:val="aa"/>
        <w:numPr>
          <w:ilvl w:val="0"/>
          <w:numId w:val="52"/>
        </w:numPr>
        <w:suppressAutoHyphens w:val="0"/>
        <w:spacing w:before="0" w:after="0"/>
        <w:ind w:left="-284" w:right="-285" w:firstLine="284"/>
        <w:jc w:val="both"/>
      </w:pPr>
      <w:r w:rsidRPr="00CF4490">
        <w:t>элементарный опыт природоохранительной деятельности;</w:t>
      </w:r>
    </w:p>
    <w:p w:rsidR="00CF4490" w:rsidRPr="00CF4490" w:rsidRDefault="00CF4490" w:rsidP="00EC15C3">
      <w:pPr>
        <w:pStyle w:val="aa"/>
        <w:numPr>
          <w:ilvl w:val="0"/>
          <w:numId w:val="52"/>
        </w:numPr>
        <w:suppressAutoHyphens w:val="0"/>
        <w:spacing w:before="0" w:after="0"/>
        <w:ind w:left="-284" w:right="-285" w:firstLine="284"/>
        <w:jc w:val="both"/>
      </w:pPr>
      <w:r w:rsidRPr="00CF4490">
        <w:t>бережное отношение к растениям и животным.</w:t>
      </w:r>
    </w:p>
    <w:p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rsidR="00CF4490" w:rsidRPr="00CF4490" w:rsidRDefault="00CF4490" w:rsidP="00EC15C3">
      <w:pPr>
        <w:pStyle w:val="aa"/>
        <w:numPr>
          <w:ilvl w:val="0"/>
          <w:numId w:val="53"/>
        </w:numPr>
        <w:suppressAutoHyphens w:val="0"/>
        <w:spacing w:before="0" w:after="0"/>
        <w:ind w:left="-284" w:right="-285" w:firstLine="284"/>
        <w:jc w:val="both"/>
      </w:pPr>
      <w:r w:rsidRPr="00CF4490">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CF4490" w:rsidRPr="00CF4490" w:rsidRDefault="00CF4490" w:rsidP="00EC15C3">
      <w:pPr>
        <w:pStyle w:val="aa"/>
        <w:numPr>
          <w:ilvl w:val="0"/>
          <w:numId w:val="53"/>
        </w:numPr>
        <w:suppressAutoHyphens w:val="0"/>
        <w:spacing w:before="0" w:after="0"/>
        <w:ind w:left="-284" w:right="-285" w:firstLine="284"/>
        <w:jc w:val="both"/>
      </w:pPr>
      <w:r w:rsidRPr="00CF4490">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CF4490" w:rsidRPr="00CF4490" w:rsidRDefault="00CF4490" w:rsidP="00EC15C3">
      <w:pPr>
        <w:pStyle w:val="aa"/>
        <w:numPr>
          <w:ilvl w:val="0"/>
          <w:numId w:val="53"/>
        </w:numPr>
        <w:suppressAutoHyphens w:val="0"/>
        <w:spacing w:before="0" w:after="0"/>
        <w:ind w:left="-284" w:right="-285" w:firstLine="284"/>
        <w:jc w:val="both"/>
      </w:pPr>
      <w:r w:rsidRPr="00CF4490">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CF4490" w:rsidRPr="00CF4490" w:rsidRDefault="00CF4490" w:rsidP="00CF4490">
      <w:pPr>
        <w:pStyle w:val="aa"/>
        <w:spacing w:before="0" w:after="0"/>
        <w:ind w:left="-284" w:right="-285" w:firstLine="284"/>
        <w:jc w:val="both"/>
      </w:pPr>
      <w:r w:rsidRPr="00CF4490">
        <w:t>3</w:t>
      </w:r>
      <w:r w:rsidRPr="00CF4490">
        <w:rPr>
          <w:b/>
          <w:bCs/>
        </w:rPr>
        <w:t>. «Ученик и его отношение к труду»</w:t>
      </w:r>
    </w:p>
    <w:p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трудолюбия, творческого отношения к учению, труду, жизни.</w:t>
      </w:r>
    </w:p>
    <w:p w:rsidR="00CF4490" w:rsidRPr="00CF4490" w:rsidRDefault="00CF4490" w:rsidP="00CF4490">
      <w:pPr>
        <w:pStyle w:val="aa"/>
        <w:spacing w:before="0" w:after="0"/>
        <w:ind w:left="-284" w:right="-285" w:firstLine="284"/>
        <w:jc w:val="both"/>
      </w:pPr>
      <w:r w:rsidRPr="00CF4490">
        <w:rPr>
          <w:b/>
          <w:bCs/>
        </w:rPr>
        <w:t>Ценности:</w:t>
      </w:r>
      <w:r w:rsidRPr="00CF4490">
        <w:t xml:space="preserve"> уважение к труду; творчество и созидание; стремление к познанию и истине; целеустремленность и настойчивость, бережливость.</w:t>
      </w:r>
    </w:p>
    <w:p w:rsidR="00CF4490" w:rsidRPr="00CF4490" w:rsidRDefault="00CF4490" w:rsidP="00CF4490">
      <w:pPr>
        <w:pStyle w:val="aa"/>
        <w:spacing w:before="0" w:after="0"/>
        <w:ind w:left="-284" w:right="-285" w:firstLine="284"/>
        <w:jc w:val="both"/>
      </w:pPr>
      <w:r w:rsidRPr="00CF4490">
        <w:rPr>
          <w:b/>
          <w:bCs/>
        </w:rPr>
        <w:t>Задачи:</w:t>
      </w:r>
    </w:p>
    <w:p w:rsidR="00CF4490" w:rsidRPr="00CF4490" w:rsidRDefault="00CF4490" w:rsidP="00EC15C3">
      <w:pPr>
        <w:pStyle w:val="aa"/>
        <w:numPr>
          <w:ilvl w:val="0"/>
          <w:numId w:val="54"/>
        </w:numPr>
        <w:suppressAutoHyphens w:val="0"/>
        <w:spacing w:before="0" w:after="0"/>
        <w:ind w:left="-284" w:right="-285" w:firstLine="284"/>
        <w:jc w:val="both"/>
      </w:pPr>
      <w:r w:rsidRPr="00CF4490">
        <w:t xml:space="preserve"> представления о нравственных основах учебы, ведущей роли образования, труда и значении творчества в жизни человека и общества;</w:t>
      </w:r>
    </w:p>
    <w:p w:rsidR="00CF4490" w:rsidRPr="00CF4490" w:rsidRDefault="00CF4490" w:rsidP="00EC15C3">
      <w:pPr>
        <w:pStyle w:val="aa"/>
        <w:numPr>
          <w:ilvl w:val="0"/>
          <w:numId w:val="54"/>
        </w:numPr>
        <w:suppressAutoHyphens w:val="0"/>
        <w:spacing w:before="0" w:after="0"/>
        <w:ind w:left="-284" w:right="-285" w:firstLine="284"/>
        <w:jc w:val="both"/>
      </w:pPr>
      <w:r w:rsidRPr="00CF4490">
        <w:t>уважение к труду и творчеству старших и сверстников;</w:t>
      </w:r>
    </w:p>
    <w:p w:rsidR="00CF4490" w:rsidRPr="00CF4490" w:rsidRDefault="00CF4490" w:rsidP="00EC15C3">
      <w:pPr>
        <w:pStyle w:val="aa"/>
        <w:numPr>
          <w:ilvl w:val="0"/>
          <w:numId w:val="54"/>
        </w:numPr>
        <w:suppressAutoHyphens w:val="0"/>
        <w:spacing w:before="0" w:after="0"/>
        <w:ind w:left="-284" w:right="-285" w:firstLine="284"/>
        <w:jc w:val="both"/>
      </w:pPr>
      <w:r w:rsidRPr="00CF4490">
        <w:t>элементарные представления об основных профессиях;</w:t>
      </w:r>
    </w:p>
    <w:p w:rsidR="00CF4490" w:rsidRPr="00CF4490" w:rsidRDefault="00CF4490" w:rsidP="00EC15C3">
      <w:pPr>
        <w:pStyle w:val="aa"/>
        <w:numPr>
          <w:ilvl w:val="0"/>
          <w:numId w:val="54"/>
        </w:numPr>
        <w:suppressAutoHyphens w:val="0"/>
        <w:spacing w:before="0" w:after="0"/>
        <w:ind w:left="-284" w:right="-285" w:firstLine="284"/>
        <w:jc w:val="both"/>
      </w:pPr>
      <w:r w:rsidRPr="00CF4490">
        <w:t>ценностное отношение к учебе как виду творческой деятельности;</w:t>
      </w:r>
    </w:p>
    <w:p w:rsidR="00CF4490" w:rsidRPr="00CF4490" w:rsidRDefault="00CF4490" w:rsidP="00EC15C3">
      <w:pPr>
        <w:pStyle w:val="aa"/>
        <w:numPr>
          <w:ilvl w:val="0"/>
          <w:numId w:val="54"/>
        </w:numPr>
        <w:suppressAutoHyphens w:val="0"/>
        <w:spacing w:before="0" w:after="0"/>
        <w:ind w:left="-284" w:right="-285" w:firstLine="284"/>
        <w:jc w:val="both"/>
      </w:pPr>
      <w:r w:rsidRPr="00CF4490">
        <w:t xml:space="preserve">элементарные представления о роли знаний, науки, современного производства в жизни человека и общества; </w:t>
      </w:r>
    </w:p>
    <w:p w:rsidR="00CF4490" w:rsidRPr="00CF4490" w:rsidRDefault="00CF4490" w:rsidP="00EC15C3">
      <w:pPr>
        <w:pStyle w:val="aa"/>
        <w:numPr>
          <w:ilvl w:val="0"/>
          <w:numId w:val="54"/>
        </w:numPr>
        <w:suppressAutoHyphens w:val="0"/>
        <w:spacing w:before="0" w:after="0"/>
        <w:ind w:left="-284" w:right="-285" w:firstLine="284"/>
        <w:jc w:val="both"/>
      </w:pPr>
      <w:r w:rsidRPr="00CF4490">
        <w:t xml:space="preserve"> навыки коллективной работы, в том числе при разработке и реализации учебных и учебно-трудовых проектов;</w:t>
      </w:r>
    </w:p>
    <w:p w:rsidR="00CF4490" w:rsidRPr="00CF4490" w:rsidRDefault="00CF4490" w:rsidP="00EC15C3">
      <w:pPr>
        <w:pStyle w:val="aa"/>
        <w:numPr>
          <w:ilvl w:val="0"/>
          <w:numId w:val="54"/>
        </w:numPr>
        <w:suppressAutoHyphens w:val="0"/>
        <w:spacing w:before="0" w:after="0"/>
        <w:ind w:left="-284" w:right="-285" w:firstLine="284"/>
        <w:jc w:val="both"/>
      </w:pPr>
      <w:r w:rsidRPr="00CF4490">
        <w:t>умение проявлять дисциплинированность, последовательность и настойчивость в выполнении учебных и учебно-трудовых заданий;</w:t>
      </w:r>
    </w:p>
    <w:p w:rsidR="00CF4490" w:rsidRPr="00CF4490" w:rsidRDefault="00CF4490" w:rsidP="00EC15C3">
      <w:pPr>
        <w:pStyle w:val="aa"/>
        <w:numPr>
          <w:ilvl w:val="0"/>
          <w:numId w:val="54"/>
        </w:numPr>
        <w:suppressAutoHyphens w:val="0"/>
        <w:spacing w:before="0" w:after="0"/>
        <w:ind w:left="-284" w:right="-285" w:firstLine="284"/>
        <w:jc w:val="both"/>
      </w:pPr>
      <w:r w:rsidRPr="00CF4490">
        <w:t>умение соблюдать порядок на рабочем месте;</w:t>
      </w:r>
    </w:p>
    <w:p w:rsidR="00CF4490" w:rsidRPr="00CF4490" w:rsidRDefault="00CF4490" w:rsidP="00EC15C3">
      <w:pPr>
        <w:pStyle w:val="aa"/>
        <w:numPr>
          <w:ilvl w:val="0"/>
          <w:numId w:val="55"/>
        </w:numPr>
        <w:suppressAutoHyphens w:val="0"/>
        <w:spacing w:before="0" w:after="0"/>
        <w:ind w:left="-284" w:right="-285" w:firstLine="284"/>
        <w:jc w:val="both"/>
      </w:pPr>
      <w:r w:rsidRPr="00CF4490">
        <w:t>бережное отношение к результатам своего труда, труда других людей, к школьному имуществу, учебникам, личным вещам;</w:t>
      </w:r>
    </w:p>
    <w:p w:rsidR="00CF4490" w:rsidRPr="00CF4490" w:rsidRDefault="00CF4490" w:rsidP="00EC15C3">
      <w:pPr>
        <w:pStyle w:val="aa"/>
        <w:numPr>
          <w:ilvl w:val="0"/>
          <w:numId w:val="55"/>
        </w:numPr>
        <w:suppressAutoHyphens w:val="0"/>
        <w:spacing w:before="0" w:after="0"/>
        <w:ind w:left="-284" w:right="-285" w:firstLine="284"/>
        <w:jc w:val="both"/>
      </w:pPr>
      <w:r w:rsidRPr="00CF4490">
        <w:t xml:space="preserve">отрицательное отношение к лени и небрежности в труде и учебе, небережливому отношению к результатам труда людей. </w:t>
      </w:r>
    </w:p>
    <w:p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rsidR="00CF4490" w:rsidRPr="00CF4490" w:rsidRDefault="00CF4490" w:rsidP="00CF4490">
      <w:pPr>
        <w:pStyle w:val="aa"/>
        <w:spacing w:before="0" w:after="0"/>
        <w:ind w:left="-284" w:right="-285" w:firstLine="284"/>
        <w:jc w:val="both"/>
      </w:pPr>
      <w:r w:rsidRPr="00CF4490">
        <w:t>В процессе изучения учебных дисциплин и проведения внеурочных мероприятий учащиеся  получают  представления о роли знаний, труда и значении творчества в жизни человека и общества:</w:t>
      </w:r>
    </w:p>
    <w:p w:rsidR="00CF4490" w:rsidRPr="00CF4490" w:rsidRDefault="00CF4490" w:rsidP="00EC15C3">
      <w:pPr>
        <w:pStyle w:val="aa"/>
        <w:numPr>
          <w:ilvl w:val="0"/>
          <w:numId w:val="56"/>
        </w:numPr>
        <w:suppressAutoHyphens w:val="0"/>
        <w:spacing w:before="0" w:after="0"/>
        <w:ind w:left="-284" w:right="-285" w:firstLine="284"/>
        <w:jc w:val="both"/>
      </w:pPr>
      <w:r w:rsidRPr="00CF4490">
        <w:t>участвуют в экскурсиях,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CF4490" w:rsidRPr="00CF4490" w:rsidRDefault="00CF4490" w:rsidP="00EC15C3">
      <w:pPr>
        <w:pStyle w:val="aa"/>
        <w:numPr>
          <w:ilvl w:val="0"/>
          <w:numId w:val="56"/>
        </w:numPr>
        <w:suppressAutoHyphens w:val="0"/>
        <w:spacing w:before="0" w:after="0"/>
        <w:ind w:left="-284" w:right="-285" w:firstLine="284"/>
        <w:jc w:val="both"/>
      </w:pPr>
      <w:r w:rsidRPr="00CF4490">
        <w:t>узнают о профессиях своих родителей, бабушек и дедушек, участвуют в организации и проведении презентаций «Труд наших родных»;</w:t>
      </w:r>
    </w:p>
    <w:p w:rsidR="00CF4490" w:rsidRPr="00CF4490" w:rsidRDefault="00CF4490" w:rsidP="00EC15C3">
      <w:pPr>
        <w:pStyle w:val="aa"/>
        <w:numPr>
          <w:ilvl w:val="0"/>
          <w:numId w:val="56"/>
        </w:numPr>
        <w:suppressAutoHyphens w:val="0"/>
        <w:spacing w:before="0" w:after="0"/>
        <w:ind w:left="-284" w:right="-285" w:firstLine="284"/>
        <w:jc w:val="both"/>
      </w:pPr>
      <w:r w:rsidRPr="00CF4490">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w:t>
      </w:r>
      <w:r w:rsidRPr="00CF4490">
        <w:lastRenderedPageBreak/>
        <w:t>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CF4490" w:rsidRPr="00CF4490" w:rsidRDefault="00CF4490" w:rsidP="00EC15C3">
      <w:pPr>
        <w:pStyle w:val="aa"/>
        <w:numPr>
          <w:ilvl w:val="0"/>
          <w:numId w:val="56"/>
        </w:numPr>
        <w:suppressAutoHyphens w:val="0"/>
        <w:spacing w:before="0" w:after="0"/>
        <w:ind w:left="-284" w:right="-285" w:firstLine="284"/>
        <w:jc w:val="both"/>
      </w:pPr>
      <w:r w:rsidRPr="00CF4490">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CF4490" w:rsidRPr="00CF4490" w:rsidRDefault="00CF4490" w:rsidP="00EC15C3">
      <w:pPr>
        <w:pStyle w:val="aa"/>
        <w:numPr>
          <w:ilvl w:val="0"/>
          <w:numId w:val="56"/>
        </w:numPr>
        <w:suppressAutoHyphens w:val="0"/>
        <w:spacing w:before="0" w:after="0"/>
        <w:ind w:left="-284" w:right="-285" w:firstLine="284"/>
        <w:jc w:val="both"/>
      </w:pPr>
      <w:r w:rsidRPr="00CF4490">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CF4490" w:rsidRPr="00CF4490" w:rsidRDefault="00CF4490" w:rsidP="00EC15C3">
      <w:pPr>
        <w:pStyle w:val="aa"/>
        <w:numPr>
          <w:ilvl w:val="0"/>
          <w:numId w:val="56"/>
        </w:numPr>
        <w:suppressAutoHyphens w:val="0"/>
        <w:spacing w:before="0" w:after="0"/>
        <w:ind w:left="-284" w:right="-285" w:firstLine="284"/>
        <w:jc w:val="both"/>
      </w:pPr>
      <w:r w:rsidRPr="00CF4490">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CF4490" w:rsidRPr="00CF4490" w:rsidRDefault="00CF4490" w:rsidP="00EC15C3">
      <w:pPr>
        <w:pStyle w:val="aa"/>
        <w:numPr>
          <w:ilvl w:val="0"/>
          <w:numId w:val="56"/>
        </w:numPr>
        <w:suppressAutoHyphens w:val="0"/>
        <w:spacing w:before="0" w:after="0"/>
        <w:ind w:left="-284" w:right="-285" w:firstLine="284"/>
        <w:jc w:val="both"/>
      </w:pPr>
      <w:r w:rsidRPr="00CF4490">
        <w:t>приобретают умения и навыки самообслуживания в школе и дома;</w:t>
      </w:r>
    </w:p>
    <w:p w:rsidR="00CF4490" w:rsidRPr="00CF4490" w:rsidRDefault="00CF4490" w:rsidP="00EC15C3">
      <w:pPr>
        <w:pStyle w:val="aa"/>
        <w:numPr>
          <w:ilvl w:val="0"/>
          <w:numId w:val="56"/>
        </w:numPr>
        <w:suppressAutoHyphens w:val="0"/>
        <w:spacing w:before="0" w:after="0"/>
        <w:ind w:left="-284" w:right="-285" w:firstLine="284"/>
        <w:jc w:val="both"/>
      </w:pPr>
      <w:r w:rsidRPr="00CF4490">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CF4490" w:rsidRPr="00CF4490" w:rsidRDefault="00CF4490" w:rsidP="00EC15C3">
      <w:pPr>
        <w:pStyle w:val="3"/>
        <w:numPr>
          <w:ilvl w:val="0"/>
          <w:numId w:val="46"/>
        </w:numPr>
        <w:spacing w:before="0" w:line="240" w:lineRule="auto"/>
        <w:ind w:right="-285"/>
        <w:jc w:val="both"/>
        <w:rPr>
          <w:rFonts w:ascii="Times New Roman" w:hAnsi="Times New Roman" w:cs="Times New Roman"/>
          <w:color w:val="auto"/>
          <w:sz w:val="24"/>
          <w:szCs w:val="24"/>
        </w:rPr>
      </w:pPr>
      <w:r w:rsidRPr="00CF4490">
        <w:rPr>
          <w:rFonts w:ascii="Times New Roman" w:hAnsi="Times New Roman" w:cs="Times New Roman"/>
          <w:color w:val="auto"/>
          <w:sz w:val="24"/>
          <w:szCs w:val="24"/>
        </w:rPr>
        <w:t xml:space="preserve">Патриотическое воспитание. </w:t>
      </w:r>
      <w:r>
        <w:rPr>
          <w:rFonts w:ascii="Times New Roman" w:hAnsi="Times New Roman" w:cs="Times New Roman"/>
          <w:color w:val="auto"/>
          <w:sz w:val="24"/>
          <w:szCs w:val="24"/>
        </w:rPr>
        <w:t>Мы – защитники нашего Отечества</w:t>
      </w:r>
    </w:p>
    <w:p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гражданственности, патриотизма, уважения к правам, свободам и обязанностям человека.</w:t>
      </w:r>
    </w:p>
    <w:p w:rsidR="00CF4490" w:rsidRPr="00CF4490" w:rsidRDefault="00CF4490" w:rsidP="00CF4490">
      <w:pPr>
        <w:pStyle w:val="aa"/>
        <w:spacing w:before="0" w:after="0"/>
        <w:ind w:left="-284" w:right="-285" w:firstLine="284"/>
        <w:jc w:val="both"/>
      </w:pPr>
      <w:r w:rsidRPr="00CF4490">
        <w:rPr>
          <w:b/>
          <w:bCs/>
        </w:rPr>
        <w:t>Ценности:</w:t>
      </w:r>
      <w:r w:rsidRPr="00CF4490">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F4490" w:rsidRPr="00CF4490" w:rsidRDefault="00CF4490" w:rsidP="00CF4490">
      <w:pPr>
        <w:pStyle w:val="aa"/>
        <w:spacing w:before="0" w:after="0"/>
        <w:ind w:left="-284" w:right="-285" w:firstLine="284"/>
        <w:jc w:val="both"/>
      </w:pPr>
      <w:r w:rsidRPr="00CF4490">
        <w:rPr>
          <w:b/>
          <w:bCs/>
        </w:rPr>
        <w:t>Задачи:</w:t>
      </w:r>
    </w:p>
    <w:p w:rsidR="00CF4490" w:rsidRPr="00CF4490" w:rsidRDefault="00CF4490" w:rsidP="00EC15C3">
      <w:pPr>
        <w:pStyle w:val="aa"/>
        <w:numPr>
          <w:ilvl w:val="0"/>
          <w:numId w:val="57"/>
        </w:numPr>
        <w:suppressAutoHyphens w:val="0"/>
        <w:spacing w:before="0" w:after="0"/>
        <w:ind w:left="-284" w:right="-285" w:firstLine="284"/>
        <w:jc w:val="both"/>
      </w:pPr>
      <w:r w:rsidRPr="00CF4490">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F4490" w:rsidRPr="00CF4490" w:rsidRDefault="00CF4490" w:rsidP="00EC15C3">
      <w:pPr>
        <w:pStyle w:val="aa"/>
        <w:numPr>
          <w:ilvl w:val="0"/>
          <w:numId w:val="57"/>
        </w:numPr>
        <w:suppressAutoHyphens w:val="0"/>
        <w:spacing w:before="0" w:after="0"/>
        <w:ind w:left="-284" w:right="-285" w:firstLine="284"/>
        <w:jc w:val="both"/>
      </w:pPr>
      <w:r w:rsidRPr="00CF4490">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F4490" w:rsidRPr="00CF4490" w:rsidRDefault="00CF4490" w:rsidP="00EC15C3">
      <w:pPr>
        <w:pStyle w:val="aa"/>
        <w:numPr>
          <w:ilvl w:val="0"/>
          <w:numId w:val="57"/>
        </w:numPr>
        <w:suppressAutoHyphens w:val="0"/>
        <w:spacing w:before="0" w:after="0"/>
        <w:ind w:left="-284" w:right="-285" w:firstLine="284"/>
        <w:jc w:val="both"/>
      </w:pPr>
      <w:r w:rsidRPr="00CF4490">
        <w:t xml:space="preserve">элементарные представления об институтах гражданского общества, о возможностях участия граждан в общественном управлении; </w:t>
      </w:r>
    </w:p>
    <w:p w:rsidR="00CF4490" w:rsidRPr="00CF4490" w:rsidRDefault="00CF4490" w:rsidP="00EC15C3">
      <w:pPr>
        <w:pStyle w:val="aa"/>
        <w:numPr>
          <w:ilvl w:val="0"/>
          <w:numId w:val="57"/>
        </w:numPr>
        <w:suppressAutoHyphens w:val="0"/>
        <w:spacing w:before="0" w:after="0"/>
        <w:ind w:left="-284" w:right="-285" w:firstLine="284"/>
        <w:jc w:val="both"/>
      </w:pPr>
      <w:r w:rsidRPr="00CF4490">
        <w:t>элементарные представления о правах и об обязанностях гражданина России;</w:t>
      </w:r>
    </w:p>
    <w:p w:rsidR="00CF4490" w:rsidRPr="00CF4490" w:rsidRDefault="00CF4490" w:rsidP="00EC15C3">
      <w:pPr>
        <w:pStyle w:val="aa"/>
        <w:numPr>
          <w:ilvl w:val="0"/>
          <w:numId w:val="57"/>
        </w:numPr>
        <w:suppressAutoHyphens w:val="0"/>
        <w:spacing w:before="0" w:after="0"/>
        <w:ind w:left="-284" w:right="-285" w:firstLine="284"/>
        <w:jc w:val="both"/>
      </w:pPr>
      <w:r w:rsidRPr="00CF4490">
        <w:t>интерес к общественным явлениям, понимание активной роли человека в обществе;</w:t>
      </w:r>
    </w:p>
    <w:p w:rsidR="00CF4490" w:rsidRPr="00CF4490" w:rsidRDefault="00CF4490" w:rsidP="00EC15C3">
      <w:pPr>
        <w:pStyle w:val="aa"/>
        <w:numPr>
          <w:ilvl w:val="0"/>
          <w:numId w:val="57"/>
        </w:numPr>
        <w:suppressAutoHyphens w:val="0"/>
        <w:spacing w:before="0" w:after="0"/>
        <w:ind w:left="-284" w:right="-285" w:firstLine="284"/>
        <w:jc w:val="both"/>
      </w:pPr>
      <w:r w:rsidRPr="00CF4490">
        <w:t xml:space="preserve">уважительное отношение к русскому языку как к государственному, языку межнационального общения; </w:t>
      </w:r>
    </w:p>
    <w:p w:rsidR="00CF4490" w:rsidRPr="00CF4490" w:rsidRDefault="00CF4490" w:rsidP="00EC15C3">
      <w:pPr>
        <w:pStyle w:val="aa"/>
        <w:numPr>
          <w:ilvl w:val="0"/>
          <w:numId w:val="57"/>
        </w:numPr>
        <w:suppressAutoHyphens w:val="0"/>
        <w:spacing w:before="0" w:after="0"/>
        <w:ind w:left="-284" w:right="-285" w:firstLine="284"/>
        <w:jc w:val="both"/>
      </w:pPr>
      <w:r w:rsidRPr="00CF4490">
        <w:t>начальные представления о народах России, об их общей исторической судьбе, о единстве народов нашей страны;</w:t>
      </w:r>
    </w:p>
    <w:p w:rsidR="00CF4490" w:rsidRPr="00CF4490" w:rsidRDefault="00CF4490" w:rsidP="00EC15C3">
      <w:pPr>
        <w:pStyle w:val="aa"/>
        <w:numPr>
          <w:ilvl w:val="0"/>
          <w:numId w:val="57"/>
        </w:numPr>
        <w:suppressAutoHyphens w:val="0"/>
        <w:spacing w:before="0" w:after="0"/>
        <w:ind w:left="-284" w:right="-285" w:firstLine="284"/>
        <w:jc w:val="both"/>
      </w:pPr>
      <w:r w:rsidRPr="00CF4490">
        <w:t>элементарные представления о национальных героях и важнейших событиях истории России;</w:t>
      </w:r>
    </w:p>
    <w:p w:rsidR="00CF4490" w:rsidRPr="00CF4490" w:rsidRDefault="00CF4490" w:rsidP="00EC15C3">
      <w:pPr>
        <w:pStyle w:val="aa"/>
        <w:numPr>
          <w:ilvl w:val="0"/>
          <w:numId w:val="57"/>
        </w:numPr>
        <w:suppressAutoHyphens w:val="0"/>
        <w:spacing w:before="0" w:after="0"/>
        <w:ind w:left="-284" w:right="-285" w:firstLine="284"/>
        <w:jc w:val="both"/>
      </w:pPr>
      <w:r w:rsidRPr="00CF4490">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CF4490" w:rsidRPr="00CF4490" w:rsidRDefault="00CF4490" w:rsidP="00EC15C3">
      <w:pPr>
        <w:pStyle w:val="aa"/>
        <w:numPr>
          <w:ilvl w:val="0"/>
          <w:numId w:val="57"/>
        </w:numPr>
        <w:suppressAutoHyphens w:val="0"/>
        <w:spacing w:before="0" w:after="0"/>
        <w:ind w:left="-284" w:right="-285" w:firstLine="284"/>
        <w:jc w:val="both"/>
      </w:pPr>
      <w:r w:rsidRPr="00CF4490">
        <w:t>стремление активно участвовать в делах класса, школы, семьи, своего села, города;</w:t>
      </w:r>
    </w:p>
    <w:p w:rsidR="00CF4490" w:rsidRPr="00CF4490" w:rsidRDefault="00CF4490" w:rsidP="00EC15C3">
      <w:pPr>
        <w:pStyle w:val="aa"/>
        <w:numPr>
          <w:ilvl w:val="0"/>
          <w:numId w:val="57"/>
        </w:numPr>
        <w:suppressAutoHyphens w:val="0"/>
        <w:spacing w:before="0" w:after="0"/>
        <w:ind w:left="-284" w:right="-285" w:firstLine="284"/>
        <w:jc w:val="both"/>
      </w:pPr>
      <w:r w:rsidRPr="00CF4490">
        <w:t>любовь к школе, своему селу, городу, народу, России;</w:t>
      </w:r>
    </w:p>
    <w:p w:rsidR="00CF4490" w:rsidRPr="00CF4490" w:rsidRDefault="00CF4490" w:rsidP="00EC15C3">
      <w:pPr>
        <w:pStyle w:val="aa"/>
        <w:numPr>
          <w:ilvl w:val="0"/>
          <w:numId w:val="57"/>
        </w:numPr>
        <w:suppressAutoHyphens w:val="0"/>
        <w:spacing w:before="0" w:after="0"/>
        <w:ind w:left="-284" w:right="-285" w:firstLine="284"/>
        <w:jc w:val="both"/>
      </w:pPr>
      <w:r w:rsidRPr="00CF4490">
        <w:t>уважение к защитникам Родины;</w:t>
      </w:r>
    </w:p>
    <w:p w:rsidR="00CF4490" w:rsidRPr="00CF4490" w:rsidRDefault="00CF4490" w:rsidP="00EC15C3">
      <w:pPr>
        <w:pStyle w:val="aa"/>
        <w:numPr>
          <w:ilvl w:val="0"/>
          <w:numId w:val="57"/>
        </w:numPr>
        <w:suppressAutoHyphens w:val="0"/>
        <w:spacing w:before="0" w:after="0"/>
        <w:ind w:left="-284" w:right="-285" w:firstLine="284"/>
        <w:jc w:val="both"/>
      </w:pPr>
      <w:r w:rsidRPr="00CF4490">
        <w:t>умение отвечать за свои поступки;</w:t>
      </w:r>
    </w:p>
    <w:p w:rsidR="00CF4490" w:rsidRPr="00CF4490" w:rsidRDefault="00CF4490" w:rsidP="00EC15C3">
      <w:pPr>
        <w:pStyle w:val="aa"/>
        <w:numPr>
          <w:ilvl w:val="0"/>
          <w:numId w:val="57"/>
        </w:numPr>
        <w:suppressAutoHyphens w:val="0"/>
        <w:spacing w:before="0" w:after="0"/>
        <w:ind w:left="-284" w:right="-285" w:firstLine="284"/>
        <w:jc w:val="both"/>
      </w:pPr>
      <w:r w:rsidRPr="00CF4490">
        <w:t xml:space="preserve">негативное отношение к нарушениям порядка в классе, дома, на улице, к невыполнению человеком своих обязанностей. </w:t>
      </w:r>
    </w:p>
    <w:p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rsidR="00CF4490" w:rsidRPr="00CF4490" w:rsidRDefault="00CF4490" w:rsidP="00EC15C3">
      <w:pPr>
        <w:pStyle w:val="aa"/>
        <w:numPr>
          <w:ilvl w:val="0"/>
          <w:numId w:val="58"/>
        </w:numPr>
        <w:suppressAutoHyphens w:val="0"/>
        <w:spacing w:before="0" w:after="0"/>
        <w:ind w:left="-284" w:right="-285" w:firstLine="284"/>
        <w:jc w:val="both"/>
      </w:pPr>
      <w:r w:rsidRPr="00CF4490">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Брянской  области (на плакатах, картинах, в процессе бесед, чтения книг, изучения предметов, предусмотренных базисным учебным планом);</w:t>
      </w:r>
    </w:p>
    <w:p w:rsidR="00CF4490" w:rsidRPr="00CF4490" w:rsidRDefault="00CF4490" w:rsidP="00EC15C3">
      <w:pPr>
        <w:pStyle w:val="aa"/>
        <w:numPr>
          <w:ilvl w:val="0"/>
          <w:numId w:val="58"/>
        </w:numPr>
        <w:suppressAutoHyphens w:val="0"/>
        <w:spacing w:before="0" w:after="0"/>
        <w:ind w:left="-284" w:right="-285" w:firstLine="284"/>
        <w:jc w:val="both"/>
      </w:pPr>
      <w:r w:rsidRPr="00CF4490">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F4490" w:rsidRPr="00CF4490" w:rsidRDefault="00CF4490" w:rsidP="00EC15C3">
      <w:pPr>
        <w:pStyle w:val="aa"/>
        <w:numPr>
          <w:ilvl w:val="0"/>
          <w:numId w:val="58"/>
        </w:numPr>
        <w:suppressAutoHyphens w:val="0"/>
        <w:spacing w:before="0" w:after="0"/>
        <w:ind w:left="-284" w:right="-285" w:firstLine="284"/>
        <w:jc w:val="both"/>
      </w:pPr>
      <w:r w:rsidRPr="00CF4490">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F4490" w:rsidRPr="00CF4490" w:rsidRDefault="00CF4490" w:rsidP="00EC15C3">
      <w:pPr>
        <w:pStyle w:val="aa"/>
        <w:numPr>
          <w:ilvl w:val="0"/>
          <w:numId w:val="58"/>
        </w:numPr>
        <w:suppressAutoHyphens w:val="0"/>
        <w:spacing w:before="0" w:after="0"/>
        <w:ind w:left="-284" w:right="-285" w:firstLine="284"/>
        <w:jc w:val="both"/>
      </w:pPr>
      <w:r w:rsidRPr="00CF4490">
        <w:lastRenderedPageBreak/>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F4490" w:rsidRPr="00CF4490" w:rsidRDefault="00CF4490" w:rsidP="00EC15C3">
      <w:pPr>
        <w:pStyle w:val="aa"/>
        <w:numPr>
          <w:ilvl w:val="0"/>
          <w:numId w:val="58"/>
        </w:numPr>
        <w:suppressAutoHyphens w:val="0"/>
        <w:spacing w:before="0" w:after="0"/>
        <w:ind w:left="-284" w:right="-285" w:firstLine="284"/>
        <w:jc w:val="both"/>
      </w:pPr>
      <w:r w:rsidRPr="00CF4490">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F4490" w:rsidRPr="00CF4490" w:rsidRDefault="00CF4490" w:rsidP="00EC15C3">
      <w:pPr>
        <w:pStyle w:val="aa"/>
        <w:numPr>
          <w:ilvl w:val="0"/>
          <w:numId w:val="58"/>
        </w:numPr>
        <w:suppressAutoHyphens w:val="0"/>
        <w:spacing w:before="0" w:after="0"/>
        <w:ind w:left="-284" w:right="-285" w:firstLine="284"/>
        <w:jc w:val="both"/>
      </w:pPr>
      <w:r w:rsidRPr="00CF4490">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F4490" w:rsidRPr="00CF4490" w:rsidRDefault="00CF4490" w:rsidP="00EC15C3">
      <w:pPr>
        <w:pStyle w:val="aa"/>
        <w:numPr>
          <w:ilvl w:val="0"/>
          <w:numId w:val="58"/>
        </w:numPr>
        <w:suppressAutoHyphens w:val="0"/>
        <w:spacing w:before="0" w:after="0"/>
        <w:ind w:left="-284" w:right="-285" w:firstLine="284"/>
        <w:jc w:val="both"/>
      </w:pPr>
      <w:r w:rsidRPr="00CF4490">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CF4490" w:rsidRPr="00CF4490" w:rsidRDefault="00CF4490" w:rsidP="00CF4490">
      <w:pPr>
        <w:pStyle w:val="aa"/>
        <w:spacing w:before="0" w:after="0"/>
        <w:ind w:left="-284" w:right="-285" w:firstLine="284"/>
        <w:jc w:val="both"/>
      </w:pPr>
      <w:r w:rsidRPr="00CF4490">
        <w:rPr>
          <w:b/>
          <w:bCs/>
        </w:rPr>
        <w:t>5. «Ученик в мире прекрасного»</w:t>
      </w:r>
    </w:p>
    <w:p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CF4490" w:rsidRPr="00CF4490" w:rsidRDefault="00CF4490" w:rsidP="00CF4490">
      <w:pPr>
        <w:pStyle w:val="aa"/>
        <w:spacing w:before="0" w:after="0"/>
        <w:ind w:left="-284" w:right="-285" w:firstLine="284"/>
        <w:jc w:val="both"/>
      </w:pPr>
      <w:r w:rsidRPr="00CF4490">
        <w:rPr>
          <w:b/>
          <w:bCs/>
        </w:rPr>
        <w:t>Ценности:</w:t>
      </w:r>
      <w:r w:rsidRPr="00CF4490">
        <w:t xml:space="preserve"> красота; гармония; духовный мир человека; эстетическое развитие.</w:t>
      </w:r>
    </w:p>
    <w:p w:rsidR="00CF4490" w:rsidRPr="00CF4490" w:rsidRDefault="00CF4490" w:rsidP="00CF4490">
      <w:pPr>
        <w:pStyle w:val="aa"/>
        <w:spacing w:before="0" w:after="0"/>
        <w:ind w:left="-284" w:right="-285" w:firstLine="284"/>
        <w:jc w:val="both"/>
      </w:pPr>
      <w:r w:rsidRPr="00CF4490">
        <w:rPr>
          <w:b/>
          <w:bCs/>
        </w:rPr>
        <w:t>Задачи:</w:t>
      </w:r>
    </w:p>
    <w:p w:rsidR="00CF4490" w:rsidRPr="00CF4490" w:rsidRDefault="00CF4490" w:rsidP="00EC15C3">
      <w:pPr>
        <w:pStyle w:val="aa"/>
        <w:numPr>
          <w:ilvl w:val="0"/>
          <w:numId w:val="59"/>
        </w:numPr>
        <w:suppressAutoHyphens w:val="0"/>
        <w:spacing w:before="0" w:after="0"/>
        <w:ind w:left="-284" w:right="-285" w:firstLine="284"/>
        <w:jc w:val="both"/>
      </w:pPr>
      <w:r w:rsidRPr="00CF4490">
        <w:t>представления о душевной и физической красоте человека;</w:t>
      </w:r>
    </w:p>
    <w:p w:rsidR="00CF4490" w:rsidRPr="00CF4490" w:rsidRDefault="00CF4490" w:rsidP="00EC15C3">
      <w:pPr>
        <w:pStyle w:val="aa"/>
        <w:numPr>
          <w:ilvl w:val="0"/>
          <w:numId w:val="59"/>
        </w:numPr>
        <w:suppressAutoHyphens w:val="0"/>
        <w:spacing w:before="0" w:after="0"/>
        <w:ind w:left="-284" w:right="-285" w:firstLine="284"/>
        <w:jc w:val="both"/>
      </w:pPr>
      <w:r w:rsidRPr="00CF4490">
        <w:t>умение видеть красоту природы, труда и творчества;</w:t>
      </w:r>
    </w:p>
    <w:p w:rsidR="00CF4490" w:rsidRPr="00CF4490" w:rsidRDefault="00CF4490" w:rsidP="00EC15C3">
      <w:pPr>
        <w:pStyle w:val="aa"/>
        <w:numPr>
          <w:ilvl w:val="0"/>
          <w:numId w:val="59"/>
        </w:numPr>
        <w:suppressAutoHyphens w:val="0"/>
        <w:spacing w:before="0" w:after="0"/>
        <w:ind w:left="-284" w:right="-285" w:firstLine="284"/>
        <w:jc w:val="both"/>
      </w:pPr>
      <w:r w:rsidRPr="00CF4490">
        <w:t>интерес к чтению, произведениям искусства, детским спектаклям, концертам, выставкам;</w:t>
      </w:r>
    </w:p>
    <w:p w:rsidR="00CF4490" w:rsidRPr="00CF4490" w:rsidRDefault="00CF4490" w:rsidP="00EC15C3">
      <w:pPr>
        <w:pStyle w:val="aa"/>
        <w:numPr>
          <w:ilvl w:val="0"/>
          <w:numId w:val="59"/>
        </w:numPr>
        <w:suppressAutoHyphens w:val="0"/>
        <w:spacing w:before="0" w:after="0"/>
        <w:ind w:left="-284" w:right="-285" w:firstLine="284"/>
        <w:jc w:val="both"/>
      </w:pPr>
      <w:r w:rsidRPr="00CF4490">
        <w:t>интерес к занятиям художественным творчеством;</w:t>
      </w:r>
    </w:p>
    <w:p w:rsidR="00CF4490" w:rsidRPr="00CF4490" w:rsidRDefault="00CF4490" w:rsidP="00EC15C3">
      <w:pPr>
        <w:pStyle w:val="aa"/>
        <w:numPr>
          <w:ilvl w:val="0"/>
          <w:numId w:val="59"/>
        </w:numPr>
        <w:suppressAutoHyphens w:val="0"/>
        <w:spacing w:before="0" w:after="0"/>
        <w:ind w:left="-284" w:right="-285" w:firstLine="284"/>
        <w:jc w:val="both"/>
      </w:pPr>
      <w:r w:rsidRPr="00CF4490">
        <w:t>стремление к опрятному внешнему виду;</w:t>
      </w:r>
    </w:p>
    <w:p w:rsidR="00CF4490" w:rsidRPr="00CF4490" w:rsidRDefault="00CF4490" w:rsidP="00EC15C3">
      <w:pPr>
        <w:pStyle w:val="aa"/>
        <w:numPr>
          <w:ilvl w:val="0"/>
          <w:numId w:val="59"/>
        </w:numPr>
        <w:suppressAutoHyphens w:val="0"/>
        <w:spacing w:before="0" w:after="0"/>
        <w:ind w:left="-284" w:right="-285" w:firstLine="284"/>
        <w:jc w:val="both"/>
      </w:pPr>
      <w:r w:rsidRPr="00CF4490">
        <w:t>отрицательное отношение к некрасивым поступкам и неряшливости.</w:t>
      </w:r>
    </w:p>
    <w:p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rsidR="00CF4490" w:rsidRPr="00CF4490" w:rsidRDefault="00CF4490" w:rsidP="00EC15C3">
      <w:pPr>
        <w:pStyle w:val="aa"/>
        <w:numPr>
          <w:ilvl w:val="0"/>
          <w:numId w:val="60"/>
        </w:numPr>
        <w:suppressAutoHyphens w:val="0"/>
        <w:spacing w:before="0" w:after="0"/>
        <w:ind w:left="-284" w:right="-285" w:firstLine="284"/>
        <w:jc w:val="both"/>
      </w:pPr>
      <w:r w:rsidRPr="00CF4490">
        <w:t xml:space="preserve">получение элементарных представлений об эстетических идеалах и художественных ценностях культуры России, культур народов России </w:t>
      </w:r>
      <w:r>
        <w:t xml:space="preserve"> </w:t>
      </w:r>
      <w:r w:rsidRPr="00CF4490">
        <w:t xml:space="preserve">(в ходе изучения инвариантных и вариативных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CF4490" w:rsidRPr="00CF4490" w:rsidRDefault="00CF4490" w:rsidP="00EC15C3">
      <w:pPr>
        <w:pStyle w:val="aa"/>
        <w:numPr>
          <w:ilvl w:val="0"/>
          <w:numId w:val="60"/>
        </w:numPr>
        <w:suppressAutoHyphens w:val="0"/>
        <w:spacing w:before="0" w:after="0"/>
        <w:ind w:left="-284" w:right="-285" w:firstLine="284"/>
        <w:jc w:val="both"/>
      </w:pPr>
      <w:r w:rsidRPr="00CF4490">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p w:rsidR="00CF4490" w:rsidRPr="00CF4490" w:rsidRDefault="00CF4490" w:rsidP="00EC15C3">
      <w:pPr>
        <w:pStyle w:val="aa"/>
        <w:numPr>
          <w:ilvl w:val="0"/>
          <w:numId w:val="60"/>
        </w:numPr>
        <w:suppressAutoHyphens w:val="0"/>
        <w:spacing w:before="0" w:after="0"/>
        <w:ind w:left="-284" w:right="-285" w:firstLine="284"/>
        <w:jc w:val="both"/>
      </w:pPr>
      <w:r w:rsidRPr="00CF4490">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CF4490" w:rsidRPr="00CF4490" w:rsidRDefault="00CF4490" w:rsidP="00EC15C3">
      <w:pPr>
        <w:pStyle w:val="aa"/>
        <w:numPr>
          <w:ilvl w:val="0"/>
          <w:numId w:val="60"/>
        </w:numPr>
        <w:suppressAutoHyphens w:val="0"/>
        <w:spacing w:before="0" w:after="0"/>
        <w:ind w:left="-284" w:right="-285" w:firstLine="284"/>
        <w:jc w:val="both"/>
      </w:pPr>
      <w:r w:rsidRPr="00CF4490">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CF4490" w:rsidRPr="00CF4490" w:rsidRDefault="00CF4490" w:rsidP="00EC15C3">
      <w:pPr>
        <w:pStyle w:val="aa"/>
        <w:numPr>
          <w:ilvl w:val="0"/>
          <w:numId w:val="60"/>
        </w:numPr>
        <w:suppressAutoHyphens w:val="0"/>
        <w:spacing w:before="0" w:after="0"/>
        <w:ind w:left="-284" w:right="-285" w:firstLine="284"/>
        <w:jc w:val="both"/>
      </w:pPr>
      <w:r w:rsidRPr="00CF4490">
        <w:t>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технологии, ИЗО и в системе учреждений дополнительного образования);</w:t>
      </w:r>
    </w:p>
    <w:p w:rsidR="00CF4490" w:rsidRPr="00CF4490" w:rsidRDefault="00CF4490" w:rsidP="00EC15C3">
      <w:pPr>
        <w:pStyle w:val="aa"/>
        <w:numPr>
          <w:ilvl w:val="0"/>
          <w:numId w:val="60"/>
        </w:numPr>
        <w:suppressAutoHyphens w:val="0"/>
        <w:spacing w:before="0" w:after="0"/>
        <w:ind w:left="-284" w:right="-285" w:firstLine="284"/>
        <w:jc w:val="both"/>
      </w:pPr>
      <w:r w:rsidRPr="00CF4490">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F4490" w:rsidRPr="00CF4490" w:rsidRDefault="00CF4490" w:rsidP="00EC15C3">
      <w:pPr>
        <w:pStyle w:val="aa"/>
        <w:numPr>
          <w:ilvl w:val="0"/>
          <w:numId w:val="60"/>
        </w:numPr>
        <w:suppressAutoHyphens w:val="0"/>
        <w:spacing w:before="0" w:after="0"/>
        <w:ind w:left="-284" w:right="-285" w:firstLine="284"/>
        <w:jc w:val="both"/>
      </w:pPr>
      <w:r w:rsidRPr="00CF4490">
        <w:t>получение элементарных представлений о стиле одежды как способе выражения внутреннего душевного состояния человека;</w:t>
      </w:r>
    </w:p>
    <w:p w:rsidR="00CF4490" w:rsidRPr="00CF4490" w:rsidRDefault="00CF4490" w:rsidP="00EC15C3">
      <w:pPr>
        <w:pStyle w:val="aa"/>
        <w:numPr>
          <w:ilvl w:val="0"/>
          <w:numId w:val="60"/>
        </w:numPr>
        <w:suppressAutoHyphens w:val="0"/>
        <w:spacing w:before="0" w:after="0"/>
        <w:ind w:left="-284" w:right="-285" w:firstLine="284"/>
        <w:jc w:val="both"/>
      </w:pPr>
      <w:r w:rsidRPr="00CF4490">
        <w:t>участие в художественном оформлении помещений школы и классной комнаты.</w:t>
      </w:r>
    </w:p>
    <w:p w:rsidR="00CF4490" w:rsidRPr="00CF4490" w:rsidRDefault="00CF4490" w:rsidP="00CF4490">
      <w:pPr>
        <w:pStyle w:val="aa"/>
        <w:spacing w:before="0" w:after="0"/>
        <w:ind w:left="-284" w:right="-285" w:firstLine="284"/>
        <w:jc w:val="both"/>
      </w:pPr>
    </w:p>
    <w:p w:rsidR="007D1134" w:rsidRDefault="007A1425" w:rsidP="00CF4490">
      <w:pPr>
        <w:pStyle w:val="aa"/>
        <w:spacing w:before="0" w:after="0"/>
        <w:ind w:left="-284" w:right="-285" w:firstLine="284"/>
        <w:jc w:val="both"/>
        <w:rPr>
          <w:b/>
          <w:bCs/>
        </w:rPr>
      </w:pPr>
      <w:r>
        <w:rPr>
          <w:b/>
          <w:bCs/>
        </w:rPr>
        <w:t xml:space="preserve">                                                 </w:t>
      </w:r>
    </w:p>
    <w:p w:rsidR="007D1134" w:rsidRDefault="007D1134" w:rsidP="00CF4490">
      <w:pPr>
        <w:pStyle w:val="aa"/>
        <w:spacing w:before="0" w:after="0"/>
        <w:ind w:left="-284" w:right="-285" w:firstLine="284"/>
        <w:jc w:val="both"/>
        <w:rPr>
          <w:b/>
          <w:bCs/>
        </w:rPr>
      </w:pPr>
    </w:p>
    <w:p w:rsidR="00CF4490" w:rsidRPr="00CF4490" w:rsidRDefault="007D1134" w:rsidP="00CF4490">
      <w:pPr>
        <w:pStyle w:val="aa"/>
        <w:spacing w:before="0" w:after="0"/>
        <w:ind w:left="-284" w:right="-285" w:firstLine="284"/>
        <w:jc w:val="both"/>
      </w:pPr>
      <w:r>
        <w:rPr>
          <w:b/>
          <w:bCs/>
        </w:rPr>
        <w:lastRenderedPageBreak/>
        <w:t xml:space="preserve">                                            </w:t>
      </w:r>
      <w:r w:rsidR="00CF4490" w:rsidRPr="00CF4490">
        <w:rPr>
          <w:b/>
          <w:bCs/>
        </w:rPr>
        <w:t>Мероприятия по реализации  программы</w:t>
      </w:r>
    </w:p>
    <w:p w:rsidR="00CF4490" w:rsidRPr="00CF4490" w:rsidRDefault="00CF4490" w:rsidP="00CF4490">
      <w:pPr>
        <w:pStyle w:val="aa"/>
        <w:spacing w:before="0" w:after="0"/>
        <w:ind w:left="-284" w:right="-285" w:firstLine="284"/>
      </w:pPr>
    </w:p>
    <w:tbl>
      <w:tblPr>
        <w:tblW w:w="10491"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4962"/>
        <w:gridCol w:w="1276"/>
        <w:gridCol w:w="2126"/>
        <w:gridCol w:w="2127"/>
      </w:tblGrid>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 xml:space="preserve">Название </w:t>
            </w:r>
          </w:p>
          <w:p w:rsidR="00CF4490" w:rsidRPr="004E4449" w:rsidRDefault="00CF4490" w:rsidP="004E4449">
            <w:pPr>
              <w:pStyle w:val="aa"/>
              <w:spacing w:before="0" w:after="0"/>
              <w:ind w:right="-285" w:firstLine="22"/>
              <w:rPr>
                <w:sz w:val="22"/>
                <w:szCs w:val="22"/>
              </w:rPr>
            </w:pPr>
            <w:r w:rsidRPr="004E4449">
              <w:rPr>
                <w:b/>
                <w:bCs/>
                <w:sz w:val="22"/>
                <w:szCs w:val="22"/>
              </w:rPr>
              <w:t>мероприятия</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Сроки</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 xml:space="preserve">Форма </w:t>
            </w:r>
          </w:p>
          <w:p w:rsidR="00CF4490" w:rsidRPr="004E4449" w:rsidRDefault="00CF4490" w:rsidP="004E4449">
            <w:pPr>
              <w:pStyle w:val="aa"/>
              <w:spacing w:before="0" w:after="0"/>
              <w:ind w:right="-285" w:firstLine="22"/>
              <w:rPr>
                <w:sz w:val="22"/>
                <w:szCs w:val="22"/>
              </w:rPr>
            </w:pPr>
            <w:r w:rsidRPr="004E4449">
              <w:rPr>
                <w:b/>
                <w:bCs/>
                <w:sz w:val="22"/>
                <w:szCs w:val="22"/>
              </w:rPr>
              <w:t>проведения</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Ответственные</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4E4449" w:rsidRPr="004E4449" w:rsidRDefault="00CF4490" w:rsidP="004E4449">
            <w:pPr>
              <w:pStyle w:val="aa"/>
              <w:spacing w:before="0" w:after="0"/>
              <w:ind w:right="-285" w:firstLine="22"/>
              <w:rPr>
                <w:sz w:val="22"/>
                <w:szCs w:val="22"/>
              </w:rPr>
            </w:pPr>
            <w:r w:rsidRPr="004E4449">
              <w:rPr>
                <w:sz w:val="22"/>
                <w:szCs w:val="22"/>
              </w:rPr>
              <w:t>«Кодекс чести ученика», «Законы коллектива»</w:t>
            </w:r>
          </w:p>
          <w:p w:rsidR="00CF4490" w:rsidRPr="004E4449" w:rsidRDefault="00CF4490" w:rsidP="004E4449">
            <w:pPr>
              <w:pStyle w:val="aa"/>
              <w:spacing w:before="0" w:after="0"/>
              <w:ind w:right="-285" w:firstLine="22"/>
              <w:rPr>
                <w:sz w:val="22"/>
                <w:szCs w:val="22"/>
              </w:rPr>
            </w:pPr>
            <w:r w:rsidRPr="004E4449">
              <w:rPr>
                <w:sz w:val="22"/>
                <w:szCs w:val="22"/>
              </w:rPr>
              <w:t xml:space="preserve"> (1-</w:t>
            </w:r>
            <w:r w:rsidR="004E4449" w:rsidRPr="004E4449">
              <w:rPr>
                <w:sz w:val="22"/>
                <w:szCs w:val="22"/>
              </w:rPr>
              <w:t>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сентябрь</w:t>
            </w:r>
          </w:p>
        </w:tc>
        <w:tc>
          <w:tcPr>
            <w:tcW w:w="2126" w:type="dxa"/>
            <w:tcBorders>
              <w:top w:val="outset" w:sz="6" w:space="0" w:color="000000"/>
              <w:left w:val="outset" w:sz="6" w:space="0" w:color="000000"/>
              <w:bottom w:val="outset" w:sz="6" w:space="0" w:color="000000"/>
              <w:right w:val="outset" w:sz="6" w:space="0" w:color="000000"/>
            </w:tcBorders>
            <w:hideMark/>
          </w:tcPr>
          <w:p w:rsidR="004E4449" w:rsidRPr="004E4449" w:rsidRDefault="00CF4490" w:rsidP="004E4449">
            <w:pPr>
              <w:pStyle w:val="aa"/>
              <w:spacing w:before="0" w:after="0"/>
              <w:ind w:right="-285" w:firstLine="22"/>
              <w:rPr>
                <w:sz w:val="22"/>
                <w:szCs w:val="22"/>
              </w:rPr>
            </w:pPr>
            <w:r w:rsidRPr="004E4449">
              <w:rPr>
                <w:sz w:val="22"/>
                <w:szCs w:val="22"/>
              </w:rPr>
              <w:t xml:space="preserve">Классные </w:t>
            </w:r>
          </w:p>
          <w:p w:rsidR="00CF4490" w:rsidRPr="004E4449" w:rsidRDefault="00CF4490" w:rsidP="004E4449">
            <w:pPr>
              <w:pStyle w:val="aa"/>
              <w:spacing w:before="0" w:after="0"/>
              <w:ind w:right="-285" w:firstLine="22"/>
              <w:rPr>
                <w:sz w:val="22"/>
                <w:szCs w:val="22"/>
              </w:rPr>
            </w:pPr>
            <w:r w:rsidRPr="004E4449">
              <w:rPr>
                <w:sz w:val="22"/>
                <w:szCs w:val="22"/>
              </w:rPr>
              <w:t>собрания</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Цикл нравственных классных часов по теме «Уроки милосердия и доброты» (1-</w:t>
            </w:r>
            <w:r w:rsidR="004E4449" w:rsidRPr="004E4449">
              <w:rPr>
                <w:sz w:val="22"/>
                <w:szCs w:val="22"/>
              </w:rPr>
              <w:t>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«Мы теперь непросто дети, мы теперь ученики» (1-е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сентябрь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Экскурсия по школе, школьный музей</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Организация посещений на дому пенсионеров, тружеников тыла, нуждающихся в помощи</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Октябрь</w:t>
            </w:r>
          </w:p>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r w:rsidRPr="004E4449">
              <w:rPr>
                <w:sz w:val="22"/>
                <w:szCs w:val="22"/>
              </w:rPr>
              <w:t>трудовые акции</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День матери</w:t>
            </w:r>
            <w:r w:rsidR="004E4449" w:rsidRPr="004E4449">
              <w:rPr>
                <w:sz w:val="22"/>
                <w:szCs w:val="22"/>
              </w:rPr>
              <w:t xml:space="preserve"> (1-4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Комплекс мероприятий:</w:t>
            </w:r>
          </w:p>
          <w:p w:rsidR="00CF4490" w:rsidRPr="004E4449" w:rsidRDefault="00CF4490" w:rsidP="004E4449">
            <w:pPr>
              <w:pStyle w:val="aa"/>
              <w:spacing w:before="0" w:after="0"/>
              <w:ind w:right="-285" w:firstLine="22"/>
              <w:rPr>
                <w:sz w:val="22"/>
                <w:szCs w:val="22"/>
              </w:rPr>
            </w:pPr>
            <w:r w:rsidRPr="004E4449">
              <w:rPr>
                <w:sz w:val="22"/>
                <w:szCs w:val="22"/>
              </w:rPr>
              <w:t xml:space="preserve">концертная </w:t>
            </w:r>
          </w:p>
          <w:p w:rsidR="00CF4490" w:rsidRPr="004E4449" w:rsidRDefault="00CF4490" w:rsidP="004E4449">
            <w:pPr>
              <w:pStyle w:val="aa"/>
              <w:spacing w:before="0" w:after="0"/>
              <w:ind w:right="-285" w:firstLine="22"/>
              <w:rPr>
                <w:sz w:val="22"/>
                <w:szCs w:val="22"/>
              </w:rPr>
            </w:pPr>
            <w:r w:rsidRPr="004E4449">
              <w:rPr>
                <w:sz w:val="22"/>
                <w:szCs w:val="22"/>
              </w:rPr>
              <w:t>программа</w:t>
            </w:r>
          </w:p>
          <w:p w:rsidR="00CF4490" w:rsidRPr="004E4449" w:rsidRDefault="00CF4490" w:rsidP="004E4449">
            <w:pPr>
              <w:pStyle w:val="aa"/>
              <w:spacing w:before="0" w:after="0"/>
              <w:ind w:right="-285" w:firstLine="22"/>
              <w:rPr>
                <w:sz w:val="22"/>
                <w:szCs w:val="22"/>
              </w:rPr>
            </w:pPr>
            <w:r w:rsidRPr="004E4449">
              <w:rPr>
                <w:sz w:val="22"/>
                <w:szCs w:val="22"/>
              </w:rPr>
              <w:t>выставка рисунков</w:t>
            </w:r>
          </w:p>
          <w:p w:rsidR="00CF4490" w:rsidRPr="004E4449" w:rsidRDefault="00CF4490" w:rsidP="004E4449">
            <w:pPr>
              <w:pStyle w:val="aa"/>
              <w:spacing w:before="0" w:after="0"/>
              <w:ind w:right="-285" w:firstLine="22"/>
              <w:rPr>
                <w:sz w:val="22"/>
                <w:szCs w:val="22"/>
              </w:rPr>
            </w:pPr>
            <w:r w:rsidRPr="004E4449">
              <w:rPr>
                <w:sz w:val="22"/>
                <w:szCs w:val="22"/>
              </w:rPr>
              <w:t>конкурс стихов и сочинений</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учителя ИЗО и музыки,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Праздник «Масленица – широкая» (1-</w:t>
            </w:r>
            <w:r w:rsidR="004E4449" w:rsidRPr="004E4449">
              <w:rPr>
                <w:sz w:val="22"/>
                <w:szCs w:val="22"/>
              </w:rPr>
              <w:t>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февраль-март</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концертно-развлекательная программа</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музыки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Святая Пасха</w:t>
            </w:r>
            <w:r w:rsidRPr="004E4449">
              <w:rPr>
                <w:sz w:val="22"/>
                <w:szCs w:val="22"/>
              </w:rPr>
              <w:t xml:space="preserve"> (1-</w:t>
            </w:r>
            <w:r w:rsidR="004E4449" w:rsidRPr="004E4449">
              <w:rPr>
                <w:sz w:val="22"/>
                <w:szCs w:val="22"/>
              </w:rPr>
              <w:t>4</w:t>
            </w:r>
            <w:r w:rsidRPr="004E4449">
              <w:rPr>
                <w:sz w:val="22"/>
                <w:szCs w:val="22"/>
              </w:rPr>
              <w:t xml:space="preserve"> классы):</w:t>
            </w:r>
          </w:p>
          <w:p w:rsidR="00CF4490" w:rsidRPr="004E4449" w:rsidRDefault="00CF4490" w:rsidP="00EC15C3">
            <w:pPr>
              <w:pStyle w:val="aa"/>
              <w:numPr>
                <w:ilvl w:val="0"/>
                <w:numId w:val="51"/>
              </w:numPr>
              <w:suppressAutoHyphens w:val="0"/>
              <w:spacing w:before="0" w:after="0"/>
              <w:ind w:left="0" w:right="-285" w:firstLine="22"/>
              <w:rPr>
                <w:sz w:val="22"/>
                <w:szCs w:val="22"/>
              </w:rPr>
            </w:pPr>
            <w:r w:rsidRPr="004E4449">
              <w:rPr>
                <w:sz w:val="22"/>
                <w:szCs w:val="22"/>
              </w:rPr>
              <w:t>конкурс «Пасхального яйца»</w:t>
            </w:r>
          </w:p>
          <w:p w:rsidR="00CF4490" w:rsidRPr="004E4449" w:rsidRDefault="00CF4490" w:rsidP="00EC15C3">
            <w:pPr>
              <w:pStyle w:val="aa"/>
              <w:numPr>
                <w:ilvl w:val="0"/>
                <w:numId w:val="51"/>
              </w:numPr>
              <w:suppressAutoHyphens w:val="0"/>
              <w:spacing w:before="0" w:after="0"/>
              <w:ind w:left="0" w:right="-285" w:firstLine="22"/>
              <w:rPr>
                <w:sz w:val="22"/>
                <w:szCs w:val="22"/>
              </w:rPr>
            </w:pPr>
            <w:r w:rsidRPr="004E4449">
              <w:rPr>
                <w:sz w:val="22"/>
                <w:szCs w:val="22"/>
              </w:rPr>
              <w:t>выставка рисунков</w:t>
            </w:r>
          </w:p>
          <w:p w:rsidR="00CF4490" w:rsidRPr="004E4449" w:rsidRDefault="00CF4490" w:rsidP="00EC15C3">
            <w:pPr>
              <w:pStyle w:val="aa"/>
              <w:numPr>
                <w:ilvl w:val="0"/>
                <w:numId w:val="51"/>
              </w:numPr>
              <w:suppressAutoHyphens w:val="0"/>
              <w:spacing w:before="0" w:after="0"/>
              <w:ind w:left="0" w:right="-285" w:firstLine="22"/>
              <w:rPr>
                <w:sz w:val="22"/>
                <w:szCs w:val="22"/>
              </w:rPr>
            </w:pPr>
            <w:r w:rsidRPr="004E4449">
              <w:rPr>
                <w:sz w:val="22"/>
                <w:szCs w:val="22"/>
              </w:rPr>
              <w:t>беседы</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апрель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комплекс мероприятий</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ИЗО</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День семьи (1-4 классы)</w:t>
            </w: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r w:rsidRPr="004E4449">
              <w:rPr>
                <w:sz w:val="22"/>
                <w:szCs w:val="22"/>
              </w:rPr>
              <w:t xml:space="preserve"> «Фотографии из семейного альбома», «Забота о родителях – дело совести каждого», «Мой дом – моя крепость» (о нравственных основах построения семьи)</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Цикл мероприятий:</w:t>
            </w: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r w:rsidRPr="004E4449">
              <w:rPr>
                <w:sz w:val="22"/>
                <w:szCs w:val="22"/>
              </w:rPr>
              <w:t>классный час с родителями</w:t>
            </w:r>
          </w:p>
          <w:p w:rsidR="00CF4490" w:rsidRPr="004E4449" w:rsidRDefault="00CF4490" w:rsidP="004E4449">
            <w:pPr>
              <w:pStyle w:val="aa"/>
              <w:spacing w:before="0" w:after="0"/>
              <w:ind w:right="-285" w:firstLine="22"/>
              <w:rPr>
                <w:sz w:val="22"/>
                <w:szCs w:val="22"/>
              </w:rPr>
            </w:pPr>
            <w:r w:rsidRPr="004E4449">
              <w:rPr>
                <w:sz w:val="22"/>
                <w:szCs w:val="22"/>
              </w:rPr>
              <w:t>конкурс проектов</w:t>
            </w:r>
          </w:p>
          <w:p w:rsidR="00CF4490" w:rsidRPr="004E4449" w:rsidRDefault="00CF4490" w:rsidP="004E4449">
            <w:pPr>
              <w:pStyle w:val="aa"/>
              <w:spacing w:before="0" w:after="0"/>
              <w:ind w:right="-285" w:firstLine="22"/>
              <w:rPr>
                <w:sz w:val="22"/>
                <w:szCs w:val="22"/>
              </w:rPr>
            </w:pPr>
            <w:r w:rsidRPr="004E4449">
              <w:rPr>
                <w:sz w:val="22"/>
                <w:szCs w:val="22"/>
              </w:rPr>
              <w:t>беседы</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«Последний звонок» (1-</w:t>
            </w:r>
            <w:r w:rsidR="004E4449" w:rsidRPr="004E4449">
              <w:rPr>
                <w:sz w:val="22"/>
                <w:szCs w:val="22"/>
              </w:rPr>
              <w:t>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театральное представление</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музыки,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Цикл классных часов по экологическому воспитанию (1-</w:t>
            </w:r>
            <w:r w:rsidR="004E4449" w:rsidRPr="004E4449">
              <w:rPr>
                <w:sz w:val="22"/>
                <w:szCs w:val="22"/>
              </w:rPr>
              <w:t>4</w:t>
            </w:r>
            <w:r w:rsidRPr="004E4449">
              <w:rPr>
                <w:sz w:val="22"/>
                <w:szCs w:val="22"/>
              </w:rPr>
              <w:t xml:space="preserve"> классы):</w:t>
            </w:r>
            <w:r w:rsidR="004E4449" w:rsidRPr="004E4449">
              <w:rPr>
                <w:sz w:val="22"/>
                <w:szCs w:val="22"/>
              </w:rPr>
              <w:t xml:space="preserve"> </w:t>
            </w:r>
            <w:r w:rsidRPr="004E4449">
              <w:rPr>
                <w:sz w:val="22"/>
                <w:szCs w:val="22"/>
              </w:rPr>
              <w:t>«О братьях наших меньших», «Русские берёзки», «Цветы в былинах и мифах», «Мой домашний любимец», «Мы в ответе за тех, кого приручили» и т.д.</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Викторины, беседы, игры и т.д.</w:t>
            </w:r>
          </w:p>
          <w:p w:rsidR="00CF4490" w:rsidRPr="004E4449" w:rsidRDefault="00CF4490" w:rsidP="004E4449">
            <w:pPr>
              <w:pStyle w:val="aa"/>
              <w:spacing w:before="0" w:after="0"/>
              <w:ind w:right="-285" w:firstLine="22"/>
              <w:rPr>
                <w:sz w:val="22"/>
                <w:szCs w:val="22"/>
              </w:rPr>
            </w:pP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Акция «Чистый дом, чистая планета» (1-</w:t>
            </w:r>
            <w:r w:rsidR="004E4449" w:rsidRPr="004E4449">
              <w:rPr>
                <w:sz w:val="22"/>
                <w:szCs w:val="22"/>
              </w:rPr>
              <w:t>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lastRenderedPageBreak/>
              <w:t xml:space="preserve">в течение </w:t>
            </w:r>
            <w:r w:rsidRPr="004E4449">
              <w:rPr>
                <w:sz w:val="22"/>
                <w:szCs w:val="22"/>
              </w:rPr>
              <w:lastRenderedPageBreak/>
              <w:t>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lastRenderedPageBreak/>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классные </w:t>
            </w:r>
            <w:r w:rsidRPr="004E4449">
              <w:rPr>
                <w:sz w:val="22"/>
                <w:szCs w:val="22"/>
              </w:rPr>
              <w:lastRenderedPageBreak/>
              <w:t>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4E4449" w:rsidP="004E4449">
            <w:pPr>
              <w:pStyle w:val="aa"/>
              <w:spacing w:before="0" w:after="0"/>
              <w:ind w:right="-285" w:firstLine="22"/>
              <w:rPr>
                <w:sz w:val="22"/>
                <w:szCs w:val="22"/>
              </w:rPr>
            </w:pPr>
            <w:r w:rsidRPr="004E4449">
              <w:rPr>
                <w:sz w:val="22"/>
                <w:szCs w:val="22"/>
              </w:rPr>
              <w:lastRenderedPageBreak/>
              <w:t>День земли (1-4</w:t>
            </w:r>
            <w:r w:rsidR="00CF4490" w:rsidRPr="004E4449">
              <w:rPr>
                <w:sz w:val="22"/>
                <w:szCs w:val="22"/>
              </w:rPr>
              <w:t xml:space="preserve"> классы):</w:t>
            </w:r>
          </w:p>
          <w:p w:rsidR="00CF4490" w:rsidRPr="004E4449" w:rsidRDefault="00CF4490" w:rsidP="004E4449">
            <w:pPr>
              <w:pStyle w:val="aa"/>
              <w:spacing w:before="0" w:after="0"/>
              <w:ind w:right="-285" w:firstLine="22"/>
              <w:rPr>
                <w:sz w:val="22"/>
                <w:szCs w:val="22"/>
              </w:rPr>
            </w:pPr>
            <w:r w:rsidRPr="004E4449">
              <w:rPr>
                <w:sz w:val="22"/>
                <w:szCs w:val="22"/>
              </w:rPr>
              <w:t xml:space="preserve"> «Береги природу – наш дом» </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апрель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rsidR="00CF4490" w:rsidRPr="004E4449" w:rsidRDefault="00CF4490" w:rsidP="004E4449">
            <w:pPr>
              <w:pStyle w:val="aa"/>
              <w:spacing w:before="0" w:after="0"/>
              <w:ind w:right="-285" w:firstLine="22"/>
              <w:rPr>
                <w:sz w:val="22"/>
                <w:szCs w:val="22"/>
              </w:rPr>
            </w:pPr>
            <w:r w:rsidRPr="004E4449">
              <w:rPr>
                <w:sz w:val="22"/>
                <w:szCs w:val="22"/>
              </w:rPr>
              <w:t>мероприятий:</w:t>
            </w:r>
          </w:p>
          <w:p w:rsidR="00CF4490" w:rsidRPr="004E4449" w:rsidRDefault="00CF4490" w:rsidP="004E4449">
            <w:pPr>
              <w:pStyle w:val="aa"/>
              <w:spacing w:before="0" w:after="0"/>
              <w:ind w:right="-285" w:firstLine="22"/>
              <w:rPr>
                <w:sz w:val="22"/>
                <w:szCs w:val="22"/>
              </w:rPr>
            </w:pPr>
            <w:r w:rsidRPr="004E4449">
              <w:rPr>
                <w:sz w:val="22"/>
                <w:szCs w:val="22"/>
              </w:rPr>
              <w:t xml:space="preserve">субботник, </w:t>
            </w:r>
          </w:p>
          <w:p w:rsidR="00CF4490" w:rsidRPr="004E4449" w:rsidRDefault="00CF4490" w:rsidP="004E4449">
            <w:pPr>
              <w:pStyle w:val="aa"/>
              <w:spacing w:before="0" w:after="0"/>
              <w:ind w:right="-285" w:firstLine="22"/>
              <w:rPr>
                <w:sz w:val="22"/>
                <w:szCs w:val="22"/>
              </w:rPr>
            </w:pPr>
            <w:r w:rsidRPr="004E4449">
              <w:rPr>
                <w:sz w:val="22"/>
                <w:szCs w:val="22"/>
              </w:rPr>
              <w:t>листовки,</w:t>
            </w:r>
          </w:p>
          <w:p w:rsidR="00CF4490" w:rsidRPr="004E4449" w:rsidRDefault="00CF4490" w:rsidP="004E4449">
            <w:pPr>
              <w:pStyle w:val="aa"/>
              <w:spacing w:before="0" w:after="0"/>
              <w:ind w:right="-285" w:firstLine="22"/>
              <w:rPr>
                <w:sz w:val="22"/>
                <w:szCs w:val="22"/>
              </w:rPr>
            </w:pPr>
            <w:r w:rsidRPr="004E4449">
              <w:rPr>
                <w:sz w:val="22"/>
                <w:szCs w:val="22"/>
              </w:rPr>
              <w:t>экологическая фото-выставка,</w:t>
            </w:r>
          </w:p>
          <w:p w:rsidR="00CF4490" w:rsidRPr="004E4449" w:rsidRDefault="00CF4490" w:rsidP="004E4449">
            <w:pPr>
              <w:pStyle w:val="aa"/>
              <w:spacing w:before="0" w:after="0"/>
              <w:ind w:right="-285" w:firstLine="22"/>
              <w:rPr>
                <w:sz w:val="22"/>
                <w:szCs w:val="22"/>
              </w:rPr>
            </w:pPr>
            <w:r w:rsidRPr="004E4449">
              <w:rPr>
                <w:sz w:val="22"/>
                <w:szCs w:val="22"/>
              </w:rPr>
              <w:t xml:space="preserve">выращивание рассады цветов, благоустройство территории, </w:t>
            </w:r>
          </w:p>
          <w:p w:rsidR="00CF4490" w:rsidRPr="004E4449" w:rsidRDefault="00CF4490" w:rsidP="004E4449">
            <w:pPr>
              <w:pStyle w:val="aa"/>
              <w:spacing w:before="0" w:after="0"/>
              <w:ind w:right="-285" w:firstLine="22"/>
              <w:rPr>
                <w:sz w:val="22"/>
                <w:szCs w:val="22"/>
              </w:rPr>
            </w:pPr>
            <w:r w:rsidRPr="004E4449">
              <w:rPr>
                <w:sz w:val="22"/>
                <w:szCs w:val="22"/>
              </w:rPr>
              <w:t>конкурс экологических проектов</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w:t>
            </w:r>
          </w:p>
          <w:p w:rsidR="00CF4490" w:rsidRPr="004E4449" w:rsidRDefault="00CF4490" w:rsidP="004E4449">
            <w:pPr>
              <w:pStyle w:val="aa"/>
              <w:spacing w:before="0" w:after="0"/>
              <w:ind w:right="-285" w:firstLine="22"/>
              <w:rPr>
                <w:sz w:val="22"/>
                <w:szCs w:val="22"/>
              </w:rPr>
            </w:pPr>
            <w:r w:rsidRPr="004E4449">
              <w:rPr>
                <w:sz w:val="22"/>
                <w:szCs w:val="22"/>
              </w:rPr>
              <w:t xml:space="preserve">учителя-предметники, классные руководители, </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7A1425" w:rsidP="004E4449">
            <w:pPr>
              <w:pStyle w:val="aa"/>
              <w:spacing w:before="0" w:after="0"/>
              <w:ind w:right="-285" w:firstLine="22"/>
              <w:rPr>
                <w:sz w:val="22"/>
                <w:szCs w:val="22"/>
              </w:rPr>
            </w:pPr>
            <w:r w:rsidRPr="004E4449">
              <w:rPr>
                <w:sz w:val="22"/>
                <w:szCs w:val="22"/>
              </w:rPr>
              <w:t xml:space="preserve"> </w:t>
            </w:r>
            <w:r w:rsidR="004E4449" w:rsidRPr="004E4449">
              <w:rPr>
                <w:sz w:val="22"/>
                <w:szCs w:val="22"/>
              </w:rPr>
              <w:t>«Мир профессий» (1-4</w:t>
            </w:r>
            <w:r w:rsidR="00CF4490"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Экскурсии на предприятия(магазин,библиотека- сельская, почта, ФАП, поездки в город (предприятия)</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Презентация «Труд наших родных», «Семейные династии» (2-</w:t>
            </w:r>
            <w:r w:rsidR="004E4449" w:rsidRPr="004E4449">
              <w:rPr>
                <w:sz w:val="22"/>
                <w:szCs w:val="22"/>
              </w:rPr>
              <w:t>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Творческие проекты</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4E4449" w:rsidP="004E4449">
            <w:pPr>
              <w:pStyle w:val="aa"/>
              <w:spacing w:before="0" w:after="0"/>
              <w:ind w:right="-285" w:firstLine="22"/>
              <w:rPr>
                <w:sz w:val="22"/>
                <w:szCs w:val="22"/>
              </w:rPr>
            </w:pPr>
            <w:r w:rsidRPr="004E4449">
              <w:rPr>
                <w:sz w:val="22"/>
                <w:szCs w:val="22"/>
              </w:rPr>
              <w:t>«Мастерская Деда Мороза» (1-4</w:t>
            </w:r>
            <w:r w:rsidR="00CF4490"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декабрь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Изготовление сувениров для пап и мам, бабушек и дедушек (1-</w:t>
            </w:r>
            <w:r w:rsidR="004E4449" w:rsidRPr="004E4449">
              <w:rPr>
                <w:sz w:val="22"/>
                <w:szCs w:val="22"/>
              </w:rPr>
              <w:t>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«Наши мамы – мастер</w:t>
            </w:r>
            <w:r w:rsidR="004E4449" w:rsidRPr="004E4449">
              <w:rPr>
                <w:sz w:val="22"/>
                <w:szCs w:val="22"/>
              </w:rPr>
              <w:t>ицы, наши папы – мастера» (1-4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 март</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выставка работ</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«Волшебство детских рук» (1-</w:t>
            </w:r>
            <w:r w:rsidR="004E4449" w:rsidRPr="004E4449">
              <w:rPr>
                <w:sz w:val="22"/>
                <w:szCs w:val="22"/>
              </w:rPr>
              <w:t>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март</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выставка детского творчества</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«Чистый класс»</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Генеральная уборка класса</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4E4449" w:rsidP="004E4449">
            <w:pPr>
              <w:pStyle w:val="aa"/>
              <w:spacing w:before="0" w:after="0"/>
              <w:ind w:right="-285" w:firstLine="22"/>
              <w:rPr>
                <w:sz w:val="22"/>
                <w:szCs w:val="22"/>
              </w:rPr>
            </w:pPr>
            <w:r w:rsidRPr="004E4449">
              <w:rPr>
                <w:sz w:val="22"/>
                <w:szCs w:val="22"/>
              </w:rPr>
              <w:t>«Птичья столовая» (1-4</w:t>
            </w:r>
            <w:r w:rsidR="00CF4490" w:rsidRPr="004E4449">
              <w:rPr>
                <w:sz w:val="22"/>
                <w:szCs w:val="22"/>
              </w:rPr>
              <w:t xml:space="preserve"> классы и их родители)</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Изготовление кормушек для птиц</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Тематические встречи с ветеранами ВОВ, локальных конфликтов тружениками тыла, воинами запаса, стар</w:t>
            </w:r>
            <w:r w:rsidR="004E4449" w:rsidRPr="004E4449">
              <w:rPr>
                <w:sz w:val="22"/>
                <w:szCs w:val="22"/>
              </w:rPr>
              <w:t>шим поколением «Дети войны» (1-4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в течение </w:t>
            </w:r>
          </w:p>
          <w:p w:rsidR="00CF4490" w:rsidRPr="004E4449" w:rsidRDefault="00CF4490" w:rsidP="004E4449">
            <w:pPr>
              <w:pStyle w:val="aa"/>
              <w:spacing w:before="0" w:after="0"/>
              <w:ind w:right="-285" w:firstLine="22"/>
              <w:rPr>
                <w:sz w:val="22"/>
                <w:szCs w:val="22"/>
              </w:rPr>
            </w:pPr>
            <w:r w:rsidRPr="004E4449">
              <w:rPr>
                <w:sz w:val="22"/>
                <w:szCs w:val="22"/>
              </w:rPr>
              <w:t>года</w:t>
            </w: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Встречи, беседы, выставки и т.д.</w:t>
            </w: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Кл. руководители </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Экскурсии в  краеведческий </w:t>
            </w:r>
            <w:r w:rsidR="004E4449" w:rsidRPr="004E4449">
              <w:rPr>
                <w:sz w:val="22"/>
                <w:szCs w:val="22"/>
              </w:rPr>
              <w:t xml:space="preserve"> музей (1-4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в течение </w:t>
            </w:r>
          </w:p>
          <w:p w:rsidR="00CF4490" w:rsidRPr="004E4449" w:rsidRDefault="00CF4490" w:rsidP="004E4449">
            <w:pPr>
              <w:pStyle w:val="aa"/>
              <w:spacing w:before="0" w:after="0"/>
              <w:ind w:right="-285" w:firstLine="22"/>
              <w:rPr>
                <w:sz w:val="22"/>
                <w:szCs w:val="22"/>
              </w:rPr>
            </w:pPr>
            <w:r w:rsidRPr="004E4449">
              <w:rPr>
                <w:sz w:val="22"/>
                <w:szCs w:val="22"/>
              </w:rPr>
              <w:t>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экскурсии</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Цикл классных часов о героях России </w:t>
            </w:r>
            <w:r w:rsidR="004E4449" w:rsidRPr="004E4449">
              <w:rPr>
                <w:sz w:val="22"/>
                <w:szCs w:val="22"/>
              </w:rPr>
              <w:t>«Ими гордится наша страна» (1-4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в течение </w:t>
            </w:r>
          </w:p>
          <w:p w:rsidR="00CF4490" w:rsidRPr="004E4449" w:rsidRDefault="00CF4490" w:rsidP="004E4449">
            <w:pPr>
              <w:pStyle w:val="aa"/>
              <w:spacing w:before="0" w:after="0"/>
              <w:ind w:right="-285" w:firstLine="22"/>
              <w:rPr>
                <w:sz w:val="22"/>
                <w:szCs w:val="22"/>
              </w:rPr>
            </w:pPr>
            <w:r w:rsidRPr="004E4449">
              <w:rPr>
                <w:sz w:val="22"/>
                <w:szCs w:val="22"/>
              </w:rPr>
              <w:t>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День учителя</w:t>
            </w:r>
            <w:r w:rsidRPr="004E4449">
              <w:rPr>
                <w:sz w:val="22"/>
                <w:szCs w:val="22"/>
              </w:rPr>
              <w:t xml:space="preserve"> </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октябрь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Комплекс мероприятий:</w:t>
            </w:r>
          </w:p>
          <w:p w:rsidR="00CF4490" w:rsidRPr="004E4449" w:rsidRDefault="00CF4490" w:rsidP="004E4449">
            <w:pPr>
              <w:pStyle w:val="aa"/>
              <w:spacing w:before="0" w:after="0"/>
              <w:ind w:right="-285" w:firstLine="22"/>
              <w:rPr>
                <w:sz w:val="22"/>
                <w:szCs w:val="22"/>
              </w:rPr>
            </w:pPr>
            <w:r w:rsidRPr="004E4449">
              <w:rPr>
                <w:sz w:val="22"/>
                <w:szCs w:val="22"/>
              </w:rPr>
              <w:t>праздничная программа,</w:t>
            </w:r>
          </w:p>
          <w:p w:rsidR="00CF4490" w:rsidRPr="004E4449" w:rsidRDefault="00CF4490" w:rsidP="004E4449">
            <w:pPr>
              <w:pStyle w:val="aa"/>
              <w:spacing w:before="0" w:after="0"/>
              <w:ind w:right="-285" w:firstLine="22"/>
              <w:rPr>
                <w:sz w:val="22"/>
                <w:szCs w:val="22"/>
              </w:rPr>
            </w:pPr>
            <w:r w:rsidRPr="004E4449">
              <w:rPr>
                <w:sz w:val="22"/>
                <w:szCs w:val="22"/>
              </w:rPr>
              <w:t>конкурс рисунков,</w:t>
            </w:r>
          </w:p>
          <w:p w:rsidR="00CF4490" w:rsidRPr="004E4449" w:rsidRDefault="00CF4490" w:rsidP="004E4449">
            <w:pPr>
              <w:pStyle w:val="aa"/>
              <w:spacing w:before="0" w:after="0"/>
              <w:ind w:right="-285" w:firstLine="22"/>
              <w:rPr>
                <w:sz w:val="22"/>
                <w:szCs w:val="22"/>
              </w:rPr>
            </w:pPr>
            <w:r w:rsidRPr="004E4449">
              <w:rPr>
                <w:sz w:val="22"/>
                <w:szCs w:val="22"/>
              </w:rPr>
              <w:t xml:space="preserve">конкурс творческих </w:t>
            </w:r>
            <w:r w:rsidRPr="004E4449">
              <w:rPr>
                <w:sz w:val="22"/>
                <w:szCs w:val="22"/>
              </w:rPr>
              <w:lastRenderedPageBreak/>
              <w:t>проектов</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lastRenderedPageBreak/>
              <w:t xml:space="preserve">Администрация, учитель музыки и ИЗО, классные руководители, </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lastRenderedPageBreak/>
              <w:t>Мой родной край. Мо</w:t>
            </w:r>
            <w:r w:rsidR="004E4449" w:rsidRPr="004E4449">
              <w:rPr>
                <w:sz w:val="22"/>
                <w:szCs w:val="22"/>
              </w:rPr>
              <w:t>ё село</w:t>
            </w:r>
            <w:r w:rsidRPr="004E4449">
              <w:rPr>
                <w:sz w:val="22"/>
                <w:szCs w:val="22"/>
              </w:rPr>
              <w:t>. (1-</w:t>
            </w:r>
            <w:r w:rsidR="004E4449" w:rsidRPr="004E4449">
              <w:rPr>
                <w:sz w:val="22"/>
                <w:szCs w:val="22"/>
              </w:rPr>
              <w:t>4</w:t>
            </w:r>
            <w:r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Конкурс рисунков</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учитель ИЗО,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«История школы в лицах и фактах»</w:t>
            </w: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Конкурс проектов</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музыки и ИЗО, классные руководители</w:t>
            </w:r>
          </w:p>
          <w:p w:rsidR="00CF4490" w:rsidRPr="004E4449" w:rsidRDefault="00CF4490" w:rsidP="004E4449">
            <w:pPr>
              <w:pStyle w:val="aa"/>
              <w:spacing w:before="0" w:after="0"/>
              <w:ind w:right="-285" w:firstLine="22"/>
              <w:rPr>
                <w:sz w:val="22"/>
                <w:szCs w:val="22"/>
              </w:rPr>
            </w:pP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4E4449" w:rsidP="004E4449">
            <w:pPr>
              <w:pStyle w:val="aa"/>
              <w:spacing w:before="0" w:after="0"/>
              <w:ind w:right="-285" w:firstLine="22"/>
              <w:rPr>
                <w:sz w:val="22"/>
                <w:szCs w:val="22"/>
              </w:rPr>
            </w:pPr>
            <w:r w:rsidRPr="004E4449">
              <w:rPr>
                <w:b/>
                <w:bCs/>
                <w:sz w:val="22"/>
                <w:szCs w:val="22"/>
              </w:rPr>
              <w:t>День защитника Отечества (1-4</w:t>
            </w:r>
            <w:r w:rsidR="00CF4490" w:rsidRPr="004E4449">
              <w:rPr>
                <w:b/>
                <w:bCs/>
                <w:sz w:val="22"/>
                <w:szCs w:val="22"/>
              </w:rPr>
              <w:t xml:space="preserve"> классы):</w:t>
            </w: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rsidR="00CF4490" w:rsidRPr="004E4449" w:rsidRDefault="00CF4490" w:rsidP="004E4449">
            <w:pPr>
              <w:pStyle w:val="aa"/>
              <w:spacing w:before="0" w:after="0"/>
              <w:ind w:right="-285" w:firstLine="22"/>
              <w:rPr>
                <w:sz w:val="22"/>
                <w:szCs w:val="22"/>
              </w:rPr>
            </w:pPr>
            <w:r w:rsidRPr="004E4449">
              <w:rPr>
                <w:sz w:val="22"/>
                <w:szCs w:val="22"/>
              </w:rPr>
              <w:t>мероприятий:</w:t>
            </w:r>
          </w:p>
          <w:p w:rsidR="00CF4490" w:rsidRPr="004E4449" w:rsidRDefault="00CF4490" w:rsidP="004E4449">
            <w:pPr>
              <w:pStyle w:val="aa"/>
              <w:spacing w:before="0" w:after="0"/>
              <w:ind w:right="-285" w:firstLine="22"/>
              <w:rPr>
                <w:sz w:val="22"/>
                <w:szCs w:val="22"/>
              </w:rPr>
            </w:pPr>
            <w:r w:rsidRPr="004E4449">
              <w:rPr>
                <w:sz w:val="22"/>
                <w:szCs w:val="22"/>
              </w:rPr>
              <w:t>выставка рисунков,</w:t>
            </w:r>
          </w:p>
          <w:p w:rsidR="00CF4490" w:rsidRPr="004E4449" w:rsidRDefault="00CF4490" w:rsidP="004E4449">
            <w:pPr>
              <w:pStyle w:val="aa"/>
              <w:spacing w:before="0" w:after="0"/>
              <w:ind w:right="-285" w:firstLine="22"/>
              <w:rPr>
                <w:sz w:val="22"/>
                <w:szCs w:val="22"/>
              </w:rPr>
            </w:pPr>
            <w:r w:rsidRPr="004E4449">
              <w:rPr>
                <w:sz w:val="22"/>
                <w:szCs w:val="22"/>
              </w:rPr>
              <w:t>конкурс чтецов,</w:t>
            </w:r>
          </w:p>
          <w:p w:rsidR="00CF4490" w:rsidRPr="004E4449" w:rsidRDefault="00CF4490" w:rsidP="004E4449">
            <w:pPr>
              <w:pStyle w:val="aa"/>
              <w:spacing w:before="0" w:after="0"/>
              <w:ind w:right="-285" w:firstLine="22"/>
              <w:rPr>
                <w:sz w:val="22"/>
                <w:szCs w:val="22"/>
              </w:rPr>
            </w:pPr>
            <w:r w:rsidRPr="004E4449">
              <w:rPr>
                <w:sz w:val="22"/>
                <w:szCs w:val="22"/>
              </w:rPr>
              <w:t>встреча с военнослужащими,</w:t>
            </w:r>
          </w:p>
          <w:p w:rsidR="00CF4490" w:rsidRPr="004E4449" w:rsidRDefault="00CF4490" w:rsidP="004E4449">
            <w:pPr>
              <w:pStyle w:val="aa"/>
              <w:spacing w:before="0" w:after="0"/>
              <w:ind w:right="-285" w:firstLine="22"/>
              <w:rPr>
                <w:sz w:val="22"/>
                <w:szCs w:val="22"/>
              </w:rPr>
            </w:pPr>
            <w:r w:rsidRPr="004E4449">
              <w:rPr>
                <w:sz w:val="22"/>
                <w:szCs w:val="22"/>
              </w:rPr>
              <w:t>беседа,</w:t>
            </w:r>
          </w:p>
          <w:p w:rsidR="00CF4490" w:rsidRPr="004E4449" w:rsidRDefault="00CF4490" w:rsidP="004E4449">
            <w:pPr>
              <w:pStyle w:val="aa"/>
              <w:spacing w:before="0" w:after="0"/>
              <w:ind w:right="-285" w:firstLine="22"/>
              <w:rPr>
                <w:sz w:val="22"/>
                <w:szCs w:val="22"/>
              </w:rPr>
            </w:pPr>
            <w:r w:rsidRPr="004E4449">
              <w:rPr>
                <w:sz w:val="22"/>
                <w:szCs w:val="22"/>
              </w:rPr>
              <w:t>творческий проект</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учителя физкультуры и ОБЖ, истории, классные руководители, </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4E4449" w:rsidP="004E4449">
            <w:pPr>
              <w:pStyle w:val="aa"/>
              <w:spacing w:before="0" w:after="0"/>
              <w:ind w:right="-285" w:firstLine="22"/>
              <w:rPr>
                <w:sz w:val="22"/>
                <w:szCs w:val="22"/>
              </w:rPr>
            </w:pPr>
            <w:r w:rsidRPr="004E4449">
              <w:rPr>
                <w:sz w:val="22"/>
                <w:szCs w:val="22"/>
              </w:rPr>
              <w:t>«Аты–баты, шли солдаты» (1-4</w:t>
            </w:r>
            <w:r w:rsidR="00CF4490" w:rsidRPr="004E4449">
              <w:rPr>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смотр строя и песни</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Учителя физкультуры и ОБЖ,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 xml:space="preserve">День космонавтики </w:t>
            </w:r>
            <w:r w:rsidR="004E4449" w:rsidRPr="004E4449">
              <w:rPr>
                <w:b/>
                <w:bCs/>
                <w:sz w:val="22"/>
                <w:szCs w:val="22"/>
              </w:rPr>
              <w:t>«Россия в освоении космоса» (1-4</w:t>
            </w:r>
            <w:r w:rsidRPr="004E4449">
              <w:rPr>
                <w:b/>
                <w:bCs/>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12 апреля</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rsidR="00CF4490" w:rsidRPr="004E4449" w:rsidRDefault="00CF4490" w:rsidP="004E4449">
            <w:pPr>
              <w:pStyle w:val="aa"/>
              <w:spacing w:before="0" w:after="0"/>
              <w:ind w:right="-285" w:firstLine="22"/>
              <w:rPr>
                <w:sz w:val="22"/>
                <w:szCs w:val="22"/>
              </w:rPr>
            </w:pPr>
            <w:r w:rsidRPr="004E4449">
              <w:rPr>
                <w:sz w:val="22"/>
                <w:szCs w:val="22"/>
              </w:rPr>
              <w:t>мероприятий:</w:t>
            </w:r>
          </w:p>
          <w:p w:rsidR="00CF4490" w:rsidRPr="004E4449" w:rsidRDefault="00CF4490" w:rsidP="004E4449">
            <w:pPr>
              <w:pStyle w:val="aa"/>
              <w:spacing w:before="0" w:after="0"/>
              <w:ind w:right="-285" w:firstLine="22"/>
              <w:rPr>
                <w:sz w:val="22"/>
                <w:szCs w:val="22"/>
              </w:rPr>
            </w:pPr>
            <w:r w:rsidRPr="004E4449">
              <w:rPr>
                <w:sz w:val="22"/>
                <w:szCs w:val="22"/>
              </w:rPr>
              <w:t>20-мин.кл.час,</w:t>
            </w:r>
          </w:p>
          <w:p w:rsidR="00CF4490" w:rsidRPr="004E4449" w:rsidRDefault="00CF4490" w:rsidP="004E4449">
            <w:pPr>
              <w:pStyle w:val="aa"/>
              <w:spacing w:before="0" w:after="0"/>
              <w:ind w:right="-285" w:firstLine="22"/>
              <w:rPr>
                <w:sz w:val="22"/>
                <w:szCs w:val="22"/>
              </w:rPr>
            </w:pPr>
            <w:r w:rsidRPr="004E4449">
              <w:rPr>
                <w:sz w:val="22"/>
                <w:szCs w:val="22"/>
              </w:rPr>
              <w:t>выставка рисунков</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Администрация, учителя-предметники, 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b/>
                <w:bCs/>
                <w:sz w:val="22"/>
                <w:szCs w:val="22"/>
              </w:rPr>
              <w:t>День Победы «День Поб</w:t>
            </w:r>
            <w:r w:rsidR="004E4449" w:rsidRPr="004E4449">
              <w:rPr>
                <w:b/>
                <w:bCs/>
                <w:sz w:val="22"/>
                <w:szCs w:val="22"/>
              </w:rPr>
              <w:t>еды – праздник всей страны» (1-4</w:t>
            </w:r>
            <w:r w:rsidRPr="004E4449">
              <w:rPr>
                <w:b/>
                <w:bCs/>
                <w:sz w:val="22"/>
                <w:szCs w:val="22"/>
              </w:rPr>
              <w:t xml:space="preserve"> классы):</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rsidR="00CF4490" w:rsidRPr="004E4449" w:rsidRDefault="00CF4490" w:rsidP="004E4449">
            <w:pPr>
              <w:pStyle w:val="aa"/>
              <w:spacing w:before="0" w:after="0"/>
              <w:ind w:right="-285" w:firstLine="22"/>
              <w:rPr>
                <w:sz w:val="22"/>
                <w:szCs w:val="22"/>
              </w:rPr>
            </w:pPr>
            <w:r w:rsidRPr="004E4449">
              <w:rPr>
                <w:sz w:val="22"/>
                <w:szCs w:val="22"/>
              </w:rPr>
              <w:t>мероприятий:</w:t>
            </w:r>
          </w:p>
          <w:p w:rsidR="00CF4490" w:rsidRPr="004E4449" w:rsidRDefault="00CF4490" w:rsidP="004E4449">
            <w:pPr>
              <w:pStyle w:val="aa"/>
              <w:spacing w:before="0" w:after="0"/>
              <w:ind w:right="-285" w:firstLine="22"/>
              <w:rPr>
                <w:sz w:val="22"/>
                <w:szCs w:val="22"/>
              </w:rPr>
            </w:pPr>
            <w:r w:rsidRPr="004E4449">
              <w:rPr>
                <w:sz w:val="22"/>
                <w:szCs w:val="22"/>
              </w:rPr>
              <w:t>конкурс детского рисунка на асфальте,</w:t>
            </w:r>
          </w:p>
          <w:p w:rsidR="00CF4490" w:rsidRPr="004E4449" w:rsidRDefault="00CF4490" w:rsidP="004E4449">
            <w:pPr>
              <w:pStyle w:val="aa"/>
              <w:spacing w:before="0" w:after="0"/>
              <w:ind w:right="-285" w:firstLine="22"/>
              <w:rPr>
                <w:sz w:val="22"/>
                <w:szCs w:val="22"/>
              </w:rPr>
            </w:pPr>
            <w:r w:rsidRPr="004E4449">
              <w:rPr>
                <w:sz w:val="22"/>
                <w:szCs w:val="22"/>
              </w:rPr>
              <w:t>конкурс литературного творчества (стихи, сочинения и т.д.),фотовыставка,</w:t>
            </w:r>
          </w:p>
          <w:p w:rsidR="00CF4490" w:rsidRPr="004E4449" w:rsidRDefault="00CF4490" w:rsidP="004E4449">
            <w:pPr>
              <w:pStyle w:val="aa"/>
              <w:spacing w:before="0" w:after="0"/>
              <w:ind w:right="-285" w:firstLine="22"/>
              <w:rPr>
                <w:sz w:val="22"/>
                <w:szCs w:val="22"/>
              </w:rPr>
            </w:pPr>
            <w:r w:rsidRPr="004E4449">
              <w:rPr>
                <w:sz w:val="22"/>
                <w:szCs w:val="22"/>
              </w:rPr>
              <w:t>книжная выставка</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школы, библиотекарь, учителя-предметники, классные руководители, </w:t>
            </w:r>
          </w:p>
          <w:p w:rsidR="00CF4490" w:rsidRPr="004E4449" w:rsidRDefault="00CF4490" w:rsidP="004E4449">
            <w:pPr>
              <w:pStyle w:val="aa"/>
              <w:spacing w:before="0" w:after="0"/>
              <w:ind w:right="-285" w:firstLine="22"/>
              <w:rPr>
                <w:sz w:val="22"/>
                <w:szCs w:val="22"/>
              </w:rPr>
            </w:pPr>
          </w:p>
          <w:p w:rsidR="00CF4490" w:rsidRPr="004E4449" w:rsidRDefault="00CF4490" w:rsidP="004E4449">
            <w:pPr>
              <w:pStyle w:val="aa"/>
              <w:spacing w:before="0" w:after="0"/>
              <w:ind w:right="-285"/>
              <w:rPr>
                <w:sz w:val="22"/>
                <w:szCs w:val="22"/>
              </w:rPr>
            </w:pP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7A1425" w:rsidP="004E4449">
            <w:pPr>
              <w:pStyle w:val="aa"/>
              <w:spacing w:before="0" w:after="0"/>
              <w:ind w:right="-285" w:firstLine="22"/>
              <w:rPr>
                <w:sz w:val="22"/>
                <w:szCs w:val="22"/>
              </w:rPr>
            </w:pPr>
            <w:r w:rsidRPr="004E4449">
              <w:rPr>
                <w:sz w:val="22"/>
                <w:szCs w:val="22"/>
              </w:rPr>
              <w:t xml:space="preserve"> </w:t>
            </w:r>
            <w:r w:rsidR="00CF4490" w:rsidRPr="004E4449">
              <w:rPr>
                <w:sz w:val="22"/>
                <w:szCs w:val="22"/>
              </w:rPr>
              <w:t xml:space="preserve">«Фильм, фильм, фильм…» (1-4 классы) </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просмотр к/ф и мультфильмов</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Экскурсии на художественные выставки</w:t>
            </w:r>
          </w:p>
          <w:p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Экскурсии в музей</w:t>
            </w:r>
          </w:p>
        </w:tc>
        <w:tc>
          <w:tcPr>
            <w:tcW w:w="2127" w:type="dxa"/>
            <w:tcBorders>
              <w:top w:val="outset" w:sz="6" w:space="0" w:color="000000"/>
              <w:left w:val="outset" w:sz="6" w:space="0" w:color="000000"/>
              <w:bottom w:val="outset" w:sz="6" w:space="0" w:color="000000"/>
              <w:right w:val="outset" w:sz="6" w:space="0" w:color="000000"/>
            </w:tcBorders>
            <w:hideMark/>
          </w:tcPr>
          <w:p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bl>
    <w:p w:rsidR="00A17FC0" w:rsidRPr="00A17FC0" w:rsidRDefault="00A17FC0" w:rsidP="00A17FC0">
      <w:pPr>
        <w:spacing w:after="0" w:line="240" w:lineRule="auto"/>
        <w:ind w:left="-284" w:right="-285" w:firstLine="142"/>
        <w:jc w:val="center"/>
        <w:rPr>
          <w:rFonts w:ascii="Times New Roman" w:hAnsi="Times New Roman" w:cs="Times New Roman"/>
          <w:b/>
          <w:sz w:val="24"/>
          <w:szCs w:val="24"/>
        </w:rPr>
      </w:pPr>
    </w:p>
    <w:p w:rsidR="00C0156A" w:rsidRPr="00C0156A" w:rsidRDefault="00C0156A" w:rsidP="00C0156A">
      <w:pPr>
        <w:pStyle w:val="afc"/>
        <w:spacing w:line="240" w:lineRule="auto"/>
        <w:ind w:left="-142" w:right="-285" w:firstLine="425"/>
        <w:jc w:val="left"/>
        <w:rPr>
          <w:rFonts w:ascii="Times New Roman" w:hAnsi="Times New Roman"/>
          <w:b/>
          <w:color w:val="auto"/>
          <w:sz w:val="24"/>
          <w:szCs w:val="24"/>
        </w:rPr>
      </w:pPr>
      <w:bookmarkStart w:id="91" w:name="bookmark179"/>
      <w:r>
        <w:rPr>
          <w:rFonts w:ascii="Times New Roman" w:hAnsi="Times New Roman"/>
          <w:b/>
          <w:color w:val="auto"/>
          <w:sz w:val="24"/>
          <w:szCs w:val="24"/>
        </w:rPr>
        <w:t xml:space="preserve">        </w:t>
      </w:r>
      <w:r w:rsidRPr="00C0156A">
        <w:rPr>
          <w:rFonts w:ascii="Times New Roman" w:hAnsi="Times New Roman"/>
          <w:b/>
          <w:color w:val="auto"/>
          <w:sz w:val="24"/>
          <w:szCs w:val="24"/>
        </w:rPr>
        <w:t xml:space="preserve">Планируемые результаты </w:t>
      </w:r>
      <w:r>
        <w:rPr>
          <w:rFonts w:ascii="Times New Roman" w:hAnsi="Times New Roman"/>
          <w:b/>
          <w:color w:val="auto"/>
          <w:sz w:val="24"/>
          <w:szCs w:val="24"/>
        </w:rPr>
        <w:t xml:space="preserve"> программы  духовно-нравственного воспитания, развития обучающихся</w:t>
      </w:r>
    </w:p>
    <w:p w:rsidR="00C0156A" w:rsidRPr="00C0156A" w:rsidRDefault="00C0156A" w:rsidP="00C0156A">
      <w:pPr>
        <w:pStyle w:val="afc"/>
        <w:spacing w:line="240" w:lineRule="auto"/>
        <w:ind w:left="-142" w:right="-285" w:firstLine="425"/>
        <w:rPr>
          <w:rFonts w:ascii="Times New Roman" w:hAnsi="Times New Roman"/>
          <w:color w:val="auto"/>
          <w:spacing w:val="-2"/>
          <w:sz w:val="24"/>
          <w:szCs w:val="24"/>
        </w:rPr>
      </w:pPr>
      <w:r w:rsidRPr="00C0156A">
        <w:rPr>
          <w:rFonts w:ascii="Times New Roman" w:hAnsi="Times New Roman"/>
          <w:color w:val="auto"/>
          <w:sz w:val="24"/>
          <w:szCs w:val="24"/>
        </w:rPr>
        <w:t xml:space="preserve">Каждое из основных направлений духовно­нравственного </w:t>
      </w:r>
      <w:r w:rsidRPr="00C0156A">
        <w:rPr>
          <w:rFonts w:ascii="Times New Roman" w:hAnsi="Times New Roman"/>
          <w:color w:val="auto"/>
          <w:spacing w:val="2"/>
          <w:sz w:val="24"/>
          <w:szCs w:val="24"/>
        </w:rPr>
        <w:t>развития, воспитания  обучающихся обеспечива</w:t>
      </w:r>
      <w:r>
        <w:rPr>
          <w:rFonts w:ascii="Times New Roman" w:hAnsi="Times New Roman"/>
          <w:color w:val="auto"/>
          <w:spacing w:val="2"/>
          <w:sz w:val="24"/>
          <w:szCs w:val="24"/>
        </w:rPr>
        <w:t>ет</w:t>
      </w:r>
      <w:r w:rsidRPr="00C0156A">
        <w:rPr>
          <w:rFonts w:ascii="Times New Roman" w:hAnsi="Times New Roman"/>
          <w:color w:val="auto"/>
          <w:spacing w:val="2"/>
          <w:sz w:val="24"/>
          <w:szCs w:val="24"/>
        </w:rPr>
        <w:t xml:space="preserve"> </w:t>
      </w:r>
      <w:r w:rsidRPr="00C0156A">
        <w:rPr>
          <w:rFonts w:ascii="Times New Roman" w:hAnsi="Times New Roman"/>
          <w:color w:val="auto"/>
          <w:sz w:val="24"/>
          <w:szCs w:val="24"/>
        </w:rPr>
        <w:t xml:space="preserve">присвоение ими соответствующих ценностей, формирование </w:t>
      </w:r>
      <w:r w:rsidRPr="00C0156A">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В результате реализации программы на уровне начального общего образования обеспечива</w:t>
      </w:r>
      <w:r>
        <w:rPr>
          <w:rFonts w:ascii="Times New Roman" w:hAnsi="Times New Roman"/>
          <w:color w:val="auto"/>
          <w:sz w:val="24"/>
          <w:szCs w:val="24"/>
        </w:rPr>
        <w:t>ет</w:t>
      </w:r>
      <w:r w:rsidRPr="00C0156A">
        <w:rPr>
          <w:rFonts w:ascii="Times New Roman" w:hAnsi="Times New Roman"/>
          <w:color w:val="auto"/>
          <w:sz w:val="24"/>
          <w:szCs w:val="24"/>
        </w:rPr>
        <w:t>ся достижение обучающимися:</w:t>
      </w:r>
    </w:p>
    <w:p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воспитательных результатов – тех духовно­нравственных </w:t>
      </w:r>
      <w:r w:rsidRPr="00C0156A">
        <w:rPr>
          <w:rFonts w:ascii="Times New Roman" w:hAnsi="Times New Roman"/>
          <w:color w:val="auto"/>
          <w:spacing w:val="2"/>
          <w:sz w:val="24"/>
          <w:szCs w:val="24"/>
        </w:rPr>
        <w:t xml:space="preserve">приобретений, которые получил обучающийся вследствие </w:t>
      </w:r>
      <w:r w:rsidRPr="00C0156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C0156A">
        <w:rPr>
          <w:rFonts w:ascii="Times New Roman" w:hAnsi="Times New Roman"/>
          <w:color w:val="auto"/>
          <w:spacing w:val="2"/>
          <w:sz w:val="24"/>
          <w:szCs w:val="24"/>
        </w:rPr>
        <w:t>опыт самостоятельного действия</w:t>
      </w:r>
      <w:r w:rsidRPr="00C0156A">
        <w:rPr>
          <w:rFonts w:ascii="Times New Roman" w:hAnsi="Times New Roman"/>
          <w:color w:val="auto"/>
          <w:sz w:val="24"/>
          <w:szCs w:val="24"/>
        </w:rPr>
        <w:t>);</w:t>
      </w:r>
    </w:p>
    <w:p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lastRenderedPageBreak/>
        <w:t xml:space="preserve">эффекта – последствий результата, того, к чему привело </w:t>
      </w:r>
      <w:r w:rsidRPr="00C0156A">
        <w:rPr>
          <w:rFonts w:ascii="Times New Roman" w:hAnsi="Times New Roman"/>
          <w:color w:val="auto"/>
          <w:spacing w:val="-2"/>
          <w:sz w:val="24"/>
          <w:szCs w:val="24"/>
        </w:rPr>
        <w:t xml:space="preserve">достижение результата (развитие обучающегося как личности, </w:t>
      </w:r>
      <w:r w:rsidRPr="00C0156A">
        <w:rPr>
          <w:rFonts w:ascii="Times New Roman" w:hAnsi="Times New Roman"/>
          <w:color w:val="auto"/>
          <w:sz w:val="24"/>
          <w:szCs w:val="24"/>
        </w:rPr>
        <w:t>формирование его компетентности, идентичности и</w:t>
      </w:r>
      <w:r w:rsidRPr="00C0156A">
        <w:rPr>
          <w:rFonts w:ascii="Times New Roman" w:hAnsi="Times New Roman"/>
          <w:color w:val="auto"/>
          <w:sz w:val="24"/>
          <w:szCs w:val="24"/>
        </w:rPr>
        <w:t> </w:t>
      </w:r>
      <w:r w:rsidRPr="00C0156A">
        <w:rPr>
          <w:rFonts w:ascii="Times New Roman" w:hAnsi="Times New Roman"/>
          <w:color w:val="auto"/>
          <w:sz w:val="24"/>
          <w:szCs w:val="24"/>
        </w:rPr>
        <w:t>т.</w:t>
      </w:r>
      <w:r w:rsidRPr="00C0156A">
        <w:rPr>
          <w:rFonts w:ascii="Times New Roman" w:hAnsi="Times New Roman"/>
          <w:color w:val="auto"/>
          <w:sz w:val="24"/>
          <w:szCs w:val="24"/>
        </w:rPr>
        <w:t> </w:t>
      </w:r>
      <w:r w:rsidRPr="00C0156A">
        <w:rPr>
          <w:rFonts w:ascii="Times New Roman" w:hAnsi="Times New Roman"/>
          <w:color w:val="auto"/>
          <w:sz w:val="24"/>
          <w:szCs w:val="24"/>
        </w:rPr>
        <w:t>д.).</w:t>
      </w:r>
    </w:p>
    <w:p w:rsidR="00C0156A" w:rsidRPr="00C0156A" w:rsidRDefault="00C0156A" w:rsidP="00C0156A">
      <w:pPr>
        <w:pStyle w:val="afc"/>
        <w:spacing w:line="240" w:lineRule="auto"/>
        <w:ind w:left="-142" w:right="-285" w:firstLine="425"/>
        <w:rPr>
          <w:rFonts w:ascii="Times New Roman" w:hAnsi="Times New Roman"/>
          <w:color w:val="auto"/>
          <w:spacing w:val="-3"/>
          <w:sz w:val="24"/>
          <w:szCs w:val="24"/>
        </w:rPr>
      </w:pPr>
      <w:r w:rsidRPr="00C0156A">
        <w:rPr>
          <w:rFonts w:ascii="Times New Roman" w:hAnsi="Times New Roman"/>
          <w:color w:val="auto"/>
          <w:spacing w:val="-3"/>
          <w:sz w:val="24"/>
          <w:szCs w:val="24"/>
        </w:rPr>
        <w:t xml:space="preserve">При этом учитывается, что достижение эффекта – развитие </w:t>
      </w:r>
      <w:r w:rsidRPr="00C0156A">
        <w:rPr>
          <w:rFonts w:ascii="Times New Roman" w:hAnsi="Times New Roman"/>
          <w:color w:val="auto"/>
          <w:spacing w:val="-4"/>
          <w:sz w:val="24"/>
          <w:szCs w:val="24"/>
        </w:rPr>
        <w:t>личности обучающегося, формирование его социальных компе</w:t>
      </w:r>
      <w:r w:rsidRPr="00C0156A">
        <w:rPr>
          <w:rFonts w:ascii="Times New Roman" w:hAnsi="Times New Roman"/>
          <w:color w:val="auto"/>
          <w:spacing w:val="-3"/>
          <w:sz w:val="24"/>
          <w:szCs w:val="24"/>
        </w:rPr>
        <w:t>тенций и</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т.</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т.</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п.), а также собственным усилиям обучающегося.</w:t>
      </w:r>
    </w:p>
    <w:p w:rsidR="00C0156A" w:rsidRPr="00C0156A" w:rsidRDefault="00C0156A" w:rsidP="00C0156A">
      <w:pPr>
        <w:pStyle w:val="afc"/>
        <w:spacing w:line="240" w:lineRule="auto"/>
        <w:ind w:left="-142" w:right="-285" w:firstLine="425"/>
        <w:rPr>
          <w:rFonts w:ascii="Times New Roman" w:hAnsi="Times New Roman"/>
          <w:b/>
          <w:bCs/>
          <w:color w:val="auto"/>
          <w:sz w:val="24"/>
          <w:szCs w:val="24"/>
        </w:rPr>
      </w:pPr>
      <w:r w:rsidRPr="00C0156A">
        <w:rPr>
          <w:rFonts w:ascii="Times New Roman" w:hAnsi="Times New Roman"/>
          <w:color w:val="auto"/>
          <w:spacing w:val="2"/>
          <w:sz w:val="24"/>
          <w:szCs w:val="24"/>
        </w:rPr>
        <w:t xml:space="preserve">Воспитательные результаты могут быть распределены по </w:t>
      </w:r>
      <w:r w:rsidRPr="00C0156A">
        <w:rPr>
          <w:rFonts w:ascii="Times New Roman" w:hAnsi="Times New Roman"/>
          <w:color w:val="auto"/>
          <w:sz w:val="24"/>
          <w:szCs w:val="24"/>
        </w:rPr>
        <w:t>трем уровням.</w:t>
      </w:r>
    </w:p>
    <w:p w:rsidR="00C0156A" w:rsidRPr="00C0156A" w:rsidRDefault="00C0156A" w:rsidP="00C0156A">
      <w:pPr>
        <w:pStyle w:val="afc"/>
        <w:spacing w:line="240" w:lineRule="auto"/>
        <w:ind w:left="-142" w:right="-285" w:firstLine="425"/>
        <w:rPr>
          <w:rFonts w:ascii="Times New Roman" w:hAnsi="Times New Roman"/>
          <w:b/>
          <w:bCs/>
          <w:color w:val="auto"/>
          <w:spacing w:val="-4"/>
          <w:sz w:val="24"/>
          <w:szCs w:val="24"/>
        </w:rPr>
      </w:pPr>
      <w:r w:rsidRPr="00C0156A">
        <w:rPr>
          <w:rFonts w:ascii="Times New Roman" w:hAnsi="Times New Roman"/>
          <w:b/>
          <w:bCs/>
          <w:color w:val="auto"/>
          <w:spacing w:val="-2"/>
          <w:sz w:val="24"/>
          <w:szCs w:val="24"/>
        </w:rPr>
        <w:t>Первый уровень результатов</w:t>
      </w:r>
      <w:r w:rsidRPr="00C0156A">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0156A">
        <w:rPr>
          <w:rFonts w:ascii="Times New Roman" w:hAnsi="Times New Roman"/>
          <w:color w:val="auto"/>
          <w:spacing w:val="2"/>
          <w:sz w:val="24"/>
          <w:szCs w:val="24"/>
        </w:rPr>
        <w:t>мах поведения в обществе и</w:t>
      </w:r>
      <w:r w:rsidRPr="00C0156A">
        <w:rPr>
          <w:rFonts w:ascii="Times New Roman" w:hAnsi="Times New Roman"/>
          <w:color w:val="auto"/>
          <w:spacing w:val="2"/>
          <w:sz w:val="24"/>
          <w:szCs w:val="24"/>
        </w:rPr>
        <w:t> </w:t>
      </w:r>
      <w:r w:rsidRPr="00C0156A">
        <w:rPr>
          <w:rFonts w:ascii="Times New Roman" w:hAnsi="Times New Roman"/>
          <w:color w:val="auto"/>
          <w:spacing w:val="2"/>
          <w:sz w:val="24"/>
          <w:szCs w:val="24"/>
        </w:rPr>
        <w:t>т.</w:t>
      </w:r>
      <w:r w:rsidRPr="00C0156A">
        <w:rPr>
          <w:rFonts w:ascii="Times New Roman" w:hAnsi="Times New Roman"/>
          <w:color w:val="auto"/>
          <w:spacing w:val="2"/>
          <w:sz w:val="24"/>
          <w:szCs w:val="24"/>
        </w:rPr>
        <w:t> </w:t>
      </w:r>
      <w:r w:rsidRPr="00C0156A">
        <w:rPr>
          <w:rFonts w:ascii="Times New Roman" w:hAnsi="Times New Roman"/>
          <w:color w:val="auto"/>
          <w:spacing w:val="2"/>
          <w:sz w:val="24"/>
          <w:szCs w:val="24"/>
        </w:rPr>
        <w:t xml:space="preserve">п.), первичного понимания </w:t>
      </w:r>
      <w:r w:rsidRPr="00C0156A">
        <w:rPr>
          <w:rFonts w:ascii="Times New Roman" w:hAnsi="Times New Roman"/>
          <w:color w:val="auto"/>
          <w:spacing w:val="-3"/>
          <w:sz w:val="24"/>
          <w:szCs w:val="24"/>
        </w:rPr>
        <w:t>социальной реальности и повседневной жизни. Для достиже</w:t>
      </w:r>
      <w:r w:rsidRPr="00C0156A">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C0156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0156A" w:rsidRPr="00C0156A" w:rsidRDefault="00C0156A" w:rsidP="00C0156A">
      <w:pPr>
        <w:pStyle w:val="afc"/>
        <w:spacing w:line="240" w:lineRule="auto"/>
        <w:ind w:left="-142" w:right="-285" w:firstLine="425"/>
        <w:rPr>
          <w:rFonts w:ascii="Times New Roman" w:hAnsi="Times New Roman"/>
          <w:b/>
          <w:bCs/>
          <w:color w:val="auto"/>
          <w:sz w:val="24"/>
          <w:szCs w:val="24"/>
        </w:rPr>
      </w:pPr>
      <w:r w:rsidRPr="00C0156A">
        <w:rPr>
          <w:rFonts w:ascii="Times New Roman" w:hAnsi="Times New Roman"/>
          <w:b/>
          <w:bCs/>
          <w:color w:val="auto"/>
          <w:sz w:val="24"/>
          <w:szCs w:val="24"/>
        </w:rPr>
        <w:t>Второй уровень результатов</w:t>
      </w:r>
      <w:r w:rsidRPr="00C0156A">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0156A">
        <w:rPr>
          <w:rFonts w:ascii="Times New Roman" w:hAnsi="Times New Roman"/>
          <w:color w:val="auto"/>
          <w:spacing w:val="2"/>
          <w:sz w:val="24"/>
          <w:szCs w:val="24"/>
        </w:rPr>
        <w:t xml:space="preserve">татов особое значение имеет взаимодействие обучающихся </w:t>
      </w:r>
      <w:r w:rsidRPr="00C0156A">
        <w:rPr>
          <w:rFonts w:ascii="Times New Roman" w:hAnsi="Times New Roman"/>
          <w:color w:val="auto"/>
          <w:sz w:val="24"/>
          <w:szCs w:val="24"/>
        </w:rPr>
        <w:t xml:space="preserve">между собой на уровне класса, образовательной организации, </w:t>
      </w:r>
      <w:r w:rsidRPr="00C0156A">
        <w:rPr>
          <w:rFonts w:ascii="Times New Roman" w:hAnsi="Times New Roman"/>
          <w:color w:val="auto"/>
          <w:spacing w:val="2"/>
          <w:sz w:val="24"/>
          <w:szCs w:val="24"/>
        </w:rPr>
        <w:t xml:space="preserve">т. е. в защищенной среде, </w:t>
      </w:r>
      <w:r w:rsidRPr="00C0156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0156A" w:rsidRPr="00C0156A" w:rsidRDefault="00C0156A" w:rsidP="00C0156A">
      <w:pPr>
        <w:pStyle w:val="afc"/>
        <w:spacing w:line="240" w:lineRule="auto"/>
        <w:ind w:left="-142" w:right="-285" w:firstLine="425"/>
        <w:rPr>
          <w:rFonts w:ascii="Times New Roman" w:hAnsi="Times New Roman"/>
          <w:color w:val="auto"/>
          <w:spacing w:val="-4"/>
          <w:sz w:val="24"/>
          <w:szCs w:val="24"/>
        </w:rPr>
      </w:pPr>
      <w:r w:rsidRPr="00C0156A">
        <w:rPr>
          <w:rFonts w:ascii="Times New Roman" w:hAnsi="Times New Roman"/>
          <w:b/>
          <w:bCs/>
          <w:color w:val="auto"/>
          <w:sz w:val="24"/>
          <w:szCs w:val="24"/>
        </w:rPr>
        <w:t>Третий уровень результатов</w:t>
      </w:r>
      <w:r w:rsidRPr="00C0156A">
        <w:rPr>
          <w:rFonts w:ascii="Times New Roman" w:hAnsi="Times New Roman"/>
          <w:color w:val="auto"/>
          <w:sz w:val="24"/>
          <w:szCs w:val="24"/>
        </w:rPr>
        <w:t xml:space="preserve"> – получение обучающимся </w:t>
      </w:r>
      <w:r w:rsidRPr="00C0156A">
        <w:rPr>
          <w:rFonts w:ascii="Times New Roman" w:hAnsi="Times New Roman"/>
          <w:color w:val="auto"/>
          <w:spacing w:val="-2"/>
          <w:sz w:val="24"/>
          <w:szCs w:val="24"/>
        </w:rPr>
        <w:t xml:space="preserve">начального опыта самостоятельного общественного действия, </w:t>
      </w:r>
      <w:r w:rsidRPr="00C0156A">
        <w:rPr>
          <w:rFonts w:ascii="Times New Roman" w:hAnsi="Times New Roman"/>
          <w:color w:val="auto"/>
          <w:spacing w:val="-4"/>
          <w:sz w:val="24"/>
          <w:szCs w:val="24"/>
        </w:rPr>
        <w:t xml:space="preserve">формирование у младшего школьника социально приемлемых </w:t>
      </w:r>
      <w:r w:rsidRPr="00C0156A">
        <w:rPr>
          <w:rFonts w:ascii="Times New Roman" w:hAnsi="Times New Roman"/>
          <w:color w:val="auto"/>
          <w:spacing w:val="-2"/>
          <w:sz w:val="24"/>
          <w:szCs w:val="24"/>
        </w:rPr>
        <w:t xml:space="preserve">моделей поведения. Только в самостоятельном общественном </w:t>
      </w:r>
      <w:r w:rsidRPr="00C0156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0156A">
        <w:rPr>
          <w:rFonts w:ascii="Times New Roman" w:hAnsi="Times New Roman"/>
          <w:color w:val="auto"/>
          <w:spacing w:val="-2"/>
          <w:sz w:val="24"/>
          <w:szCs w:val="24"/>
        </w:rPr>
        <w:t xml:space="preserve">ным человеком. Для достижения данного уровня результатов </w:t>
      </w:r>
      <w:r w:rsidRPr="00C0156A">
        <w:rPr>
          <w:rFonts w:ascii="Times New Roman" w:hAnsi="Times New Roman"/>
          <w:color w:val="auto"/>
          <w:spacing w:val="-4"/>
          <w:sz w:val="24"/>
          <w:szCs w:val="24"/>
        </w:rPr>
        <w:t>особое значение имеет взаимодействие обучающегося с пред</w:t>
      </w:r>
      <w:r w:rsidRPr="00C0156A">
        <w:rPr>
          <w:rFonts w:ascii="Times New Roman" w:hAnsi="Times New Roman"/>
          <w:color w:val="auto"/>
          <w:sz w:val="24"/>
          <w:szCs w:val="24"/>
        </w:rPr>
        <w:t xml:space="preserve">ставителями различных социальных субъектов за пределами </w:t>
      </w:r>
      <w:r w:rsidRPr="00C0156A">
        <w:rPr>
          <w:rFonts w:ascii="Times New Roman" w:hAnsi="Times New Roman"/>
          <w:color w:val="auto"/>
          <w:spacing w:val="-4"/>
          <w:sz w:val="24"/>
          <w:szCs w:val="24"/>
        </w:rPr>
        <w:t>образовательной организации, в открытой общественной среде.</w:t>
      </w:r>
    </w:p>
    <w:p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на первом уровне воспитание приближено к обучению, </w:t>
      </w:r>
      <w:r w:rsidRPr="00C0156A">
        <w:rPr>
          <w:rFonts w:ascii="Times New Roman" w:hAnsi="Times New Roman"/>
          <w:color w:val="auto"/>
          <w:spacing w:val="2"/>
          <w:sz w:val="24"/>
          <w:szCs w:val="24"/>
        </w:rPr>
        <w:t xml:space="preserve">при этом предметом воспитания как учения являются не </w:t>
      </w:r>
      <w:r w:rsidRPr="00C0156A">
        <w:rPr>
          <w:rFonts w:ascii="Times New Roman" w:hAnsi="Times New Roman"/>
          <w:color w:val="auto"/>
          <w:sz w:val="24"/>
          <w:szCs w:val="24"/>
        </w:rPr>
        <w:t>столько научные знания, сколько знания о ценностях;</w:t>
      </w:r>
    </w:p>
    <w:p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C0156A">
        <w:rPr>
          <w:rFonts w:ascii="Times New Roman" w:hAnsi="Times New Roman"/>
          <w:color w:val="auto"/>
          <w:spacing w:val="2"/>
          <w:sz w:val="24"/>
          <w:szCs w:val="24"/>
        </w:rPr>
        <w:t xml:space="preserve">ся ими в форме отдельных нравственно ориентированных </w:t>
      </w:r>
      <w:r w:rsidRPr="00C0156A">
        <w:rPr>
          <w:rFonts w:ascii="Times New Roman" w:hAnsi="Times New Roman"/>
          <w:color w:val="auto"/>
          <w:sz w:val="24"/>
          <w:szCs w:val="24"/>
        </w:rPr>
        <w:t>поступков;</w:t>
      </w:r>
    </w:p>
    <w:p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0156A">
        <w:rPr>
          <w:rFonts w:ascii="Times New Roman" w:hAnsi="Times New Roman"/>
          <w:color w:val="auto"/>
          <w:sz w:val="24"/>
          <w:szCs w:val="24"/>
        </w:rPr>
        <w:t>.</w:t>
      </w:r>
    </w:p>
    <w:p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Таким образом, знания о ценностях переводятся в реаль</w:t>
      </w:r>
      <w:r w:rsidRPr="00C0156A">
        <w:rPr>
          <w:rFonts w:ascii="Times New Roman" w:hAnsi="Times New Roman"/>
          <w:color w:val="auto"/>
          <w:spacing w:val="-2"/>
          <w:sz w:val="24"/>
          <w:szCs w:val="24"/>
        </w:rPr>
        <w:t>но действующие, осознанные мотивы поведения, значения цен</w:t>
      </w:r>
      <w:r w:rsidRPr="00C0156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0156A" w:rsidRPr="00C0156A" w:rsidRDefault="00C0156A" w:rsidP="00C0156A">
      <w:pPr>
        <w:pStyle w:val="afc"/>
        <w:spacing w:line="240" w:lineRule="auto"/>
        <w:ind w:left="-142" w:right="-285" w:firstLine="425"/>
        <w:rPr>
          <w:rFonts w:ascii="Times New Roman" w:hAnsi="Times New Roman"/>
          <w:color w:val="auto"/>
          <w:spacing w:val="-2"/>
          <w:sz w:val="24"/>
          <w:szCs w:val="24"/>
        </w:rPr>
      </w:pPr>
      <w:r w:rsidRPr="00C0156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2"/>
          <w:sz w:val="24"/>
          <w:szCs w:val="24"/>
        </w:rPr>
        <w:t>Переход от одного уровня воспитательных результатов</w:t>
      </w:r>
      <w:r w:rsidRPr="00C0156A">
        <w:rPr>
          <w:rFonts w:ascii="Times New Roman" w:hAnsi="Times New Roman"/>
          <w:color w:val="auto"/>
          <w:sz w:val="24"/>
          <w:szCs w:val="24"/>
        </w:rPr>
        <w:t xml:space="preserve"> к другому должен быть последовательным, постепенным.</w:t>
      </w:r>
    </w:p>
    <w:p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2"/>
          <w:sz w:val="24"/>
          <w:szCs w:val="24"/>
        </w:rPr>
        <w:t xml:space="preserve">Достижение трех уровней воспитательных результатов </w:t>
      </w:r>
      <w:r w:rsidRPr="00C0156A">
        <w:rPr>
          <w:rFonts w:ascii="Times New Roman" w:hAnsi="Times New Roman"/>
          <w:color w:val="auto"/>
          <w:sz w:val="24"/>
          <w:szCs w:val="24"/>
        </w:rPr>
        <w:t>обе</w:t>
      </w:r>
      <w:r w:rsidRPr="00C0156A">
        <w:rPr>
          <w:rFonts w:ascii="Times New Roman" w:hAnsi="Times New Roman"/>
          <w:color w:val="auto"/>
          <w:spacing w:val="2"/>
          <w:sz w:val="24"/>
          <w:szCs w:val="24"/>
        </w:rPr>
        <w:t xml:space="preserve">спечивает появление значимых </w:t>
      </w:r>
      <w:r w:rsidRPr="00C0156A">
        <w:rPr>
          <w:rFonts w:ascii="Times New Roman" w:hAnsi="Times New Roman"/>
          <w:iCs/>
          <w:color w:val="auto"/>
          <w:spacing w:val="2"/>
          <w:sz w:val="24"/>
          <w:szCs w:val="24"/>
        </w:rPr>
        <w:t>эффектов</w:t>
      </w:r>
      <w:r w:rsidRPr="00C0156A">
        <w:rPr>
          <w:rFonts w:ascii="Times New Roman" w:hAnsi="Times New Roman"/>
          <w:color w:val="auto"/>
          <w:spacing w:val="2"/>
          <w:sz w:val="24"/>
          <w:szCs w:val="24"/>
        </w:rPr>
        <w:t xml:space="preserve"> духовно­нрав</w:t>
      </w:r>
      <w:r w:rsidRPr="00C0156A">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C0156A">
        <w:rPr>
          <w:rFonts w:ascii="Times New Roman" w:hAnsi="Times New Roman"/>
          <w:color w:val="auto"/>
          <w:spacing w:val="2"/>
          <w:sz w:val="24"/>
          <w:szCs w:val="24"/>
        </w:rPr>
        <w:t>национальных ценностей, развитие нравственного самосо</w:t>
      </w:r>
      <w:r w:rsidRPr="00C0156A">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По каждому из направлений духовно-нравственного развития, воспитания  обучающихся на уровне начал</w:t>
      </w:r>
      <w:r>
        <w:rPr>
          <w:rFonts w:ascii="Times New Roman" w:hAnsi="Times New Roman" w:cs="Times New Roman"/>
          <w:sz w:val="24"/>
          <w:szCs w:val="24"/>
        </w:rPr>
        <w:t xml:space="preserve">ьного общего образования </w:t>
      </w:r>
      <w:r w:rsidRPr="00C0156A">
        <w:rPr>
          <w:rFonts w:ascii="Times New Roman" w:hAnsi="Times New Roman" w:cs="Times New Roman"/>
          <w:sz w:val="24"/>
          <w:szCs w:val="24"/>
        </w:rPr>
        <w:t xml:space="preserve"> предусмотрены  следующие воспитательные результаты.</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Гражданско-патриотическое воспитание: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pacing w:val="2"/>
          <w:sz w:val="24"/>
          <w:szCs w:val="24"/>
        </w:rPr>
        <w:t>первоначальный опыт межкультурной ком</w:t>
      </w:r>
      <w:r w:rsidRPr="00C0156A">
        <w:rPr>
          <w:rFonts w:ascii="Times New Roman" w:hAnsi="Times New Roman" w:cs="Times New Roman"/>
          <w:sz w:val="24"/>
          <w:szCs w:val="24"/>
        </w:rPr>
        <w:t>муникации с детьми и взрослыми – представителями разных народов России;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Нравственное и духовное воспитание: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традиционным религиям народов России;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Воспитание положительного отношения к труду и творчеству:</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различных профессиях;</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осознание приоритета нравственных основ труда, творчества, создания нового;</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умения</w:t>
      </w:r>
      <w:r w:rsidRPr="00C0156A">
        <w:rPr>
          <w:rFonts w:ascii="Times New Roman" w:hAnsi="Times New Roman" w:cs="Times New Roman"/>
          <w:spacing w:val="-4"/>
          <w:sz w:val="24"/>
          <w:szCs w:val="24"/>
        </w:rPr>
        <w:t xml:space="preserve"> и навыки самообслуживания в шко</w:t>
      </w:r>
      <w:r w:rsidRPr="00C0156A">
        <w:rPr>
          <w:rFonts w:ascii="Times New Roman" w:hAnsi="Times New Roman" w:cs="Times New Roman"/>
          <w:sz w:val="24"/>
          <w:szCs w:val="24"/>
        </w:rPr>
        <w:t>ле и дома.</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Интеллектуальное воспитание: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навыки учебно-исследовательской работы;</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 xml:space="preserve">элементарные представления об этике интеллектуальной деятельности. </w:t>
      </w:r>
    </w:p>
    <w:p w:rsidR="00C0156A" w:rsidRPr="00C0156A" w:rsidRDefault="00C0156A" w:rsidP="00C0156A">
      <w:pPr>
        <w:pStyle w:val="afe"/>
        <w:spacing w:line="240" w:lineRule="auto"/>
        <w:ind w:left="-142" w:right="-285" w:firstLine="425"/>
        <w:rPr>
          <w:rFonts w:ascii="Times New Roman" w:hAnsi="Times New Roman"/>
          <w:color w:val="auto"/>
          <w:spacing w:val="2"/>
          <w:sz w:val="24"/>
          <w:szCs w:val="24"/>
        </w:rPr>
      </w:pPr>
      <w:r w:rsidRPr="00C0156A">
        <w:rPr>
          <w:rFonts w:ascii="Times New Roman" w:hAnsi="Times New Roman"/>
          <w:b/>
          <w:color w:val="auto"/>
          <w:spacing w:val="2"/>
          <w:sz w:val="24"/>
          <w:szCs w:val="24"/>
        </w:rPr>
        <w:t>Здоровьесберегающее воспитание</w:t>
      </w:r>
      <w:r w:rsidRPr="00C0156A">
        <w:rPr>
          <w:rFonts w:ascii="Times New Roman" w:hAnsi="Times New Roman"/>
          <w:color w:val="auto"/>
          <w:spacing w:val="2"/>
          <w:sz w:val="24"/>
          <w:szCs w:val="24"/>
        </w:rPr>
        <w:t>:</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пропаганды здорового образа жизни;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 xml:space="preserve"> элементарный опыт организации здорового образа жизни;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z w:val="24"/>
          <w:szCs w:val="24"/>
        </w:rPr>
        <w:t>регулярные</w:t>
      </w:r>
      <w:r w:rsidRPr="00C0156A">
        <w:rPr>
          <w:rFonts w:ascii="Times New Roman" w:hAnsi="Times New Roman" w:cs="Times New Roman"/>
          <w:spacing w:val="2"/>
          <w:sz w:val="24"/>
          <w:szCs w:val="24"/>
        </w:rPr>
        <w:t xml:space="preserve"> занятия</w:t>
      </w:r>
      <w:r w:rsidRPr="00C0156A">
        <w:rPr>
          <w:rFonts w:ascii="Times New Roman" w:hAnsi="Times New Roman" w:cs="Times New Roman"/>
          <w:sz w:val="24"/>
          <w:szCs w:val="24"/>
        </w:rPr>
        <w:t xml:space="preserve"> физической культурой и спортом и осознанное к ним отношение. </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Социокультурное и медиакультурное воспитание: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lastRenderedPageBreak/>
        <w:t>первоначальное представление о значении понятий «миролюбие», «гражданское согласие», «социальное партнерство»;</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 первичный опыт социального партнерства и диалога поколений;</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Культуротворческое и эстетическое воспитание: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z w:val="24"/>
          <w:szCs w:val="24"/>
        </w:rPr>
        <w:t xml:space="preserve"> умения видеть </w:t>
      </w:r>
      <w:r w:rsidRPr="00C0156A">
        <w:rPr>
          <w:rFonts w:ascii="Times New Roman" w:hAnsi="Times New Roman" w:cs="Times New Roman"/>
          <w:spacing w:val="2"/>
          <w:sz w:val="24"/>
          <w:szCs w:val="24"/>
        </w:rPr>
        <w:t>красоту в окружающем мире;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первоначальные умения видеть красоту в поведении, поступках людей;</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pacing w:val="2"/>
          <w:sz w:val="24"/>
          <w:szCs w:val="24"/>
        </w:rPr>
        <w:t>понимание важности</w:t>
      </w:r>
      <w:r w:rsidRPr="00C0156A">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 xml:space="preserve">Правовое воспитание и культура безопасности: </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правах, свободах и обязанностях человека;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общественного школьного самоуправления;</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Воспитание семейных ценностей:</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Формирование коммуникативной культуры</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основы риторической компетентности;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участия в развитии школьных средств массовой информации;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элементарные навыки межкультурной коммуникации.</w:t>
      </w:r>
    </w:p>
    <w:p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Экологическое воспитание: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природе;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lastRenderedPageBreak/>
        <w:t>первоначальный опыт участия в природоохранной деятельности в школе, на пришкольном участке, по месту жительства.</w:t>
      </w:r>
    </w:p>
    <w:p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C0156A" w:rsidRDefault="00C0156A" w:rsidP="00A17FC0">
      <w:pPr>
        <w:pStyle w:val="afa"/>
        <w:spacing w:line="240" w:lineRule="auto"/>
        <w:ind w:left="-284" w:right="-285" w:firstLine="142"/>
        <w:jc w:val="center"/>
        <w:rPr>
          <w:b/>
          <w:sz w:val="24"/>
          <w:szCs w:val="24"/>
        </w:rPr>
      </w:pPr>
    </w:p>
    <w:p w:rsidR="00C0156A" w:rsidRDefault="00C0156A" w:rsidP="00A17FC0">
      <w:pPr>
        <w:pStyle w:val="afa"/>
        <w:spacing w:line="240" w:lineRule="auto"/>
        <w:ind w:left="-284" w:right="-285" w:firstLine="142"/>
        <w:jc w:val="center"/>
        <w:rPr>
          <w:b/>
          <w:sz w:val="24"/>
          <w:szCs w:val="24"/>
        </w:rPr>
      </w:pPr>
    </w:p>
    <w:p w:rsidR="00C0156A" w:rsidRDefault="00C0156A" w:rsidP="00A17FC0">
      <w:pPr>
        <w:pStyle w:val="afa"/>
        <w:spacing w:line="240" w:lineRule="auto"/>
        <w:ind w:left="-284" w:right="-285" w:firstLine="142"/>
        <w:jc w:val="center"/>
        <w:rPr>
          <w:b/>
          <w:sz w:val="24"/>
          <w:szCs w:val="24"/>
        </w:rPr>
      </w:pPr>
    </w:p>
    <w:p w:rsidR="00A17FC0" w:rsidRPr="00A17FC0" w:rsidRDefault="00A17FC0" w:rsidP="00A17FC0">
      <w:pPr>
        <w:pStyle w:val="afa"/>
        <w:spacing w:line="240" w:lineRule="auto"/>
        <w:ind w:left="-284" w:right="-285" w:firstLine="142"/>
        <w:jc w:val="center"/>
        <w:rPr>
          <w:b/>
          <w:sz w:val="24"/>
          <w:szCs w:val="24"/>
        </w:rPr>
      </w:pPr>
      <w:r w:rsidRPr="00A17FC0">
        <w:rPr>
          <w:b/>
          <w:sz w:val="24"/>
          <w:szCs w:val="24"/>
        </w:rPr>
        <w:t>2.4. Программа формирования экологической культуры, здорового и безопасного образа жизни</w:t>
      </w:r>
      <w:bookmarkEnd w:id="91"/>
    </w:p>
    <w:p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p>
    <w:p w:rsidR="001901CE" w:rsidRDefault="00A17FC0" w:rsidP="001901CE">
      <w:pPr>
        <w:spacing w:after="0" w:line="240" w:lineRule="auto"/>
        <w:ind w:left="-284" w:right="-285"/>
        <w:jc w:val="both"/>
        <w:rPr>
          <w:rFonts w:ascii="Times New Roman" w:eastAsia="Times New Roman" w:hAnsi="Times New Roman" w:cs="Times New Roman"/>
          <w:b/>
          <w:bCs/>
          <w:sz w:val="24"/>
          <w:szCs w:val="24"/>
        </w:rPr>
      </w:pPr>
      <w:r w:rsidRPr="00A17FC0">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r w:rsidR="001901CE" w:rsidRPr="001901CE">
        <w:rPr>
          <w:rFonts w:ascii="Times New Roman" w:eastAsia="Times New Roman" w:hAnsi="Times New Roman" w:cs="Times New Roman"/>
          <w:b/>
          <w:bCs/>
          <w:sz w:val="24"/>
          <w:szCs w:val="24"/>
        </w:rPr>
        <w:t xml:space="preserve"> </w:t>
      </w:r>
    </w:p>
    <w:p w:rsidR="001901CE" w:rsidRPr="001901CE" w:rsidRDefault="001901CE" w:rsidP="001901CE">
      <w:pPr>
        <w:spacing w:after="0" w:line="240" w:lineRule="auto"/>
        <w:ind w:left="-284" w:right="-285"/>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r>
        <w:rPr>
          <w:b/>
          <w:i/>
          <w:sz w:val="24"/>
          <w:szCs w:val="24"/>
        </w:rPr>
        <w:t xml:space="preserve">             </w:t>
      </w:r>
      <w:r w:rsidRPr="00A17FC0">
        <w:rPr>
          <w:rFonts w:ascii="Times New Roman" w:hAnsi="Times New Roman" w:cs="Times New Roman"/>
          <w:b/>
          <w:i/>
          <w:sz w:val="24"/>
          <w:szCs w:val="24"/>
        </w:rPr>
        <w:t xml:space="preserve"> </w:t>
      </w:r>
      <w:r w:rsidRPr="001901CE">
        <w:rPr>
          <w:rFonts w:ascii="Times New Roman" w:hAnsi="Times New Roman" w:cs="Times New Roman"/>
          <w:b/>
          <w:sz w:val="24"/>
          <w:szCs w:val="24"/>
        </w:rPr>
        <w:t>Цель и задачи программы</w:t>
      </w:r>
    </w:p>
    <w:p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w:t>
      </w:r>
      <w:r w:rsidR="001901CE">
        <w:rPr>
          <w:rFonts w:ascii="Times New Roman" w:hAnsi="Times New Roman" w:cs="Times New Roman"/>
          <w:sz w:val="24"/>
          <w:szCs w:val="24"/>
        </w:rPr>
        <w:t>ят</w:t>
      </w:r>
      <w:r w:rsidRPr="00A17FC0">
        <w:rPr>
          <w:rFonts w:ascii="Times New Roman" w:hAnsi="Times New Roman" w:cs="Times New Roman"/>
          <w:sz w:val="24"/>
          <w:szCs w:val="24"/>
        </w:rPr>
        <w:t>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Основная</w:t>
      </w:r>
      <w:r w:rsidRPr="00A17FC0">
        <w:rPr>
          <w:rStyle w:val="affb"/>
          <w:rFonts w:ascii="Times New Roman" w:eastAsiaTheme="minorEastAsia" w:hAnsi="Times New Roman" w:cs="Times New Roman"/>
        </w:rPr>
        <w:t xml:space="preserve"> цель</w:t>
      </w:r>
      <w:r w:rsidRPr="00A17FC0">
        <w:rPr>
          <w:rFonts w:ascii="Times New Roman" w:hAnsi="Times New Roman" w:cs="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17FC0" w:rsidRPr="00A17FC0" w:rsidRDefault="00A17FC0" w:rsidP="00A17FC0">
      <w:pPr>
        <w:pStyle w:val="afa"/>
        <w:spacing w:line="240" w:lineRule="auto"/>
        <w:ind w:left="-284" w:right="-285" w:firstLine="142"/>
        <w:rPr>
          <w:b/>
          <w:sz w:val="24"/>
          <w:szCs w:val="24"/>
        </w:rPr>
      </w:pPr>
      <w:bookmarkStart w:id="92" w:name="bookmark181"/>
      <w:r w:rsidRPr="00A17FC0">
        <w:rPr>
          <w:b/>
          <w:sz w:val="24"/>
          <w:szCs w:val="24"/>
        </w:rPr>
        <w:t>Задачи программы:</w:t>
      </w:r>
      <w:bookmarkEnd w:id="92"/>
    </w:p>
    <w:p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17FC0" w:rsidRPr="00A17FC0" w:rsidRDefault="00A17FC0" w:rsidP="00A17FC0">
      <w:pPr>
        <w:pStyle w:val="afa"/>
        <w:spacing w:line="240" w:lineRule="auto"/>
        <w:ind w:left="-284" w:right="-285" w:firstLine="142"/>
        <w:rPr>
          <w:sz w:val="24"/>
          <w:szCs w:val="24"/>
        </w:rPr>
      </w:pPr>
      <w:r w:rsidRPr="00A17FC0">
        <w:rPr>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познавательный интерес и бережное отношение к природе;</w:t>
      </w:r>
    </w:p>
    <w:p w:rsidR="00A17FC0" w:rsidRPr="00A17FC0" w:rsidRDefault="00A17FC0" w:rsidP="00A17FC0">
      <w:pPr>
        <w:pStyle w:val="afa"/>
        <w:spacing w:line="240" w:lineRule="auto"/>
        <w:ind w:left="-284" w:right="-285" w:firstLine="142"/>
        <w:rPr>
          <w:sz w:val="24"/>
          <w:szCs w:val="24"/>
        </w:rPr>
      </w:pPr>
      <w:r w:rsidRPr="00A17FC0">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представление о правильном (здоровом) питании, его режиме, структуре, полезных продуктах;</w:t>
      </w:r>
    </w:p>
    <w:p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17FC0" w:rsidRPr="00A17FC0" w:rsidRDefault="00A17FC0" w:rsidP="00A17FC0">
      <w:pPr>
        <w:pStyle w:val="afa"/>
        <w:spacing w:line="240" w:lineRule="auto"/>
        <w:ind w:left="-284" w:right="-285" w:firstLine="142"/>
        <w:rPr>
          <w:sz w:val="24"/>
          <w:szCs w:val="24"/>
        </w:rPr>
      </w:pPr>
      <w:r w:rsidRPr="00A17FC0">
        <w:rPr>
          <w:sz w:val="24"/>
          <w:szCs w:val="24"/>
        </w:rPr>
        <w:t>• обучить безопасному поведению в окружающей среде и элементарным навыкам поведения в экстремальных ситуациях;</w:t>
      </w:r>
    </w:p>
    <w:p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навыки позитивного общения;</w:t>
      </w:r>
    </w:p>
    <w:p w:rsidR="00A17FC0" w:rsidRPr="00A17FC0" w:rsidRDefault="00A17FC0" w:rsidP="00A17FC0">
      <w:pPr>
        <w:pStyle w:val="afa"/>
        <w:spacing w:line="240" w:lineRule="auto"/>
        <w:ind w:left="-284" w:right="-285" w:firstLine="142"/>
        <w:rPr>
          <w:sz w:val="24"/>
          <w:szCs w:val="24"/>
        </w:rPr>
      </w:pPr>
      <w:r w:rsidRPr="00A17FC0">
        <w:rPr>
          <w:sz w:val="24"/>
          <w:szCs w:val="24"/>
        </w:rPr>
        <w:t>• научить осознанному выбору поступков, стиля поведения, позволяющих сохранять и укреплять здоровье;</w:t>
      </w:r>
    </w:p>
    <w:p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901CE">
        <w:rPr>
          <w:rFonts w:ascii="Times New Roman" w:eastAsia="Times New Roman" w:hAnsi="Times New Roman" w:cs="Times New Roman"/>
          <w:b/>
          <w:bCs/>
          <w:sz w:val="24"/>
          <w:szCs w:val="24"/>
        </w:rPr>
        <w:t>Обоснование актуальности программы</w:t>
      </w:r>
    </w:p>
    <w:p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r w:rsidRPr="00A17FC0">
        <w:rPr>
          <w:rFonts w:ascii="Times New Roman" w:hAnsi="Times New Roman" w:cs="Times New Roman"/>
          <w:sz w:val="24"/>
          <w:szCs w:val="24"/>
        </w:rPr>
        <w:lastRenderedPageBreak/>
        <w:t>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Pr>
          <w:rFonts w:ascii="Times New Roman" w:hAnsi="Times New Roman" w:cs="Times New Roman"/>
          <w:sz w:val="24"/>
          <w:szCs w:val="24"/>
        </w:rPr>
        <w:t xml:space="preserve">при получении </w:t>
      </w:r>
      <w:r w:rsidRPr="00A17FC0">
        <w:rPr>
          <w:rFonts w:ascii="Times New Roman" w:hAnsi="Times New Roman" w:cs="Times New Roman"/>
          <w:sz w:val="24"/>
          <w:szCs w:val="24"/>
        </w:rPr>
        <w:t xml:space="preserve"> начального общего образования сформирована с учётом факторов, оказывающих существенное влияние на состояние здоровья детей:</w:t>
      </w:r>
    </w:p>
    <w:p w:rsidR="001901CE" w:rsidRPr="00A17FC0" w:rsidRDefault="001901CE" w:rsidP="001901CE">
      <w:pPr>
        <w:pStyle w:val="afa"/>
        <w:spacing w:line="240" w:lineRule="auto"/>
        <w:ind w:left="-284" w:right="-285" w:firstLine="142"/>
        <w:rPr>
          <w:sz w:val="24"/>
          <w:szCs w:val="24"/>
        </w:rPr>
      </w:pPr>
      <w:r w:rsidRPr="00A17FC0">
        <w:rPr>
          <w:sz w:val="24"/>
          <w:szCs w:val="24"/>
        </w:rPr>
        <w:t>• неблагоприятные экологические, социальные и экономические условия;</w:t>
      </w:r>
    </w:p>
    <w:p w:rsidR="001901CE" w:rsidRPr="00A17FC0" w:rsidRDefault="001901CE" w:rsidP="001901CE">
      <w:pPr>
        <w:pStyle w:val="afa"/>
        <w:spacing w:line="240" w:lineRule="auto"/>
        <w:ind w:left="-284" w:right="-285" w:firstLine="142"/>
        <w:rPr>
          <w:sz w:val="24"/>
          <w:szCs w:val="24"/>
        </w:rPr>
      </w:pPr>
      <w:r w:rsidRPr="00A17FC0">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901CE" w:rsidRPr="00A17FC0" w:rsidRDefault="001901CE" w:rsidP="001901CE">
      <w:pPr>
        <w:pStyle w:val="afa"/>
        <w:spacing w:line="240" w:lineRule="auto"/>
        <w:ind w:left="-284" w:right="-285" w:firstLine="142"/>
        <w:rPr>
          <w:sz w:val="24"/>
          <w:szCs w:val="24"/>
        </w:rPr>
      </w:pPr>
      <w:r w:rsidRPr="00A17FC0">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901CE" w:rsidRPr="00A17FC0" w:rsidRDefault="001901CE" w:rsidP="001901CE">
      <w:pPr>
        <w:pStyle w:val="afa"/>
        <w:spacing w:line="240" w:lineRule="auto"/>
        <w:ind w:left="-284" w:right="-285" w:firstLine="142"/>
        <w:rPr>
          <w:sz w:val="24"/>
          <w:szCs w:val="24"/>
        </w:rPr>
      </w:pPr>
      <w:r w:rsidRPr="00A17FC0">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901CE" w:rsidRDefault="001901CE" w:rsidP="001901CE">
      <w:pPr>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901CE" w:rsidRPr="00A17FC0" w:rsidRDefault="001901CE" w:rsidP="001901CE">
      <w:pPr>
        <w:spacing w:after="0" w:line="240" w:lineRule="auto"/>
        <w:ind w:left="-284" w:right="-285" w:firstLine="142"/>
        <w:jc w:val="both"/>
        <w:rPr>
          <w:rFonts w:ascii="Times New Roman" w:hAnsi="Times New Roman" w:cs="Times New Roman"/>
          <w:b/>
          <w:sz w:val="24"/>
          <w:szCs w:val="24"/>
        </w:rPr>
      </w:pPr>
      <w:r w:rsidRPr="001901C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Реализация программы направлена на формирование у учащихся культуры отношения к своему здоровью, что включает в себя:</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физическую (способность управлять физическими природосообразными движениями);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психологическую (способность управлять своими чувствами и эмоциями); культуру   интеллектуальную   (способность   управлять   своими   мыслями   и контролировать их); </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Базовыми компонентами являются:</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ценностного отношения к вопросам, касающимся здоровья и здорового образа жизни;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системы знаний по овладению методами оздоровления организма;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основ медицинских знаний по вопросам оказания доврачебной помощи себе и другому человеку. </w:t>
      </w:r>
    </w:p>
    <w:p w:rsidR="001901CE" w:rsidRPr="00CF4490" w:rsidRDefault="001901CE" w:rsidP="001901CE">
      <w:pPr>
        <w:spacing w:after="0" w:line="240" w:lineRule="auto"/>
        <w:ind w:left="-284" w:right="-285"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Характеристика </w:t>
      </w:r>
      <w:r w:rsidRPr="00CF4490">
        <w:rPr>
          <w:rFonts w:ascii="Times New Roman" w:eastAsia="Times New Roman" w:hAnsi="Times New Roman" w:cs="Times New Roman"/>
          <w:b/>
          <w:bCs/>
          <w:sz w:val="24"/>
          <w:szCs w:val="24"/>
        </w:rPr>
        <w:t xml:space="preserve"> программы</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b/>
          <w:bCs/>
          <w:sz w:val="24"/>
          <w:szCs w:val="24"/>
        </w:rPr>
        <w:t xml:space="preserve">Сроки реализации Программы </w:t>
      </w:r>
      <w:r w:rsidRPr="001901CE">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1901C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9</w:t>
      </w:r>
      <w:r w:rsidRPr="001901CE">
        <w:rPr>
          <w:rFonts w:ascii="Times New Roman" w:eastAsia="Times New Roman" w:hAnsi="Times New Roman" w:cs="Times New Roman"/>
          <w:sz w:val="24"/>
          <w:szCs w:val="24"/>
        </w:rPr>
        <w:t xml:space="preserve"> годы.</w:t>
      </w:r>
    </w:p>
    <w:p w:rsidR="001901CE" w:rsidRPr="001901CE" w:rsidRDefault="001901CE" w:rsidP="001901CE">
      <w:pPr>
        <w:pStyle w:val="aa"/>
        <w:spacing w:before="0" w:after="0"/>
        <w:ind w:left="-284" w:right="-285"/>
        <w:jc w:val="both"/>
      </w:pPr>
      <w:r w:rsidRPr="001901CE">
        <w:lastRenderedPageBreak/>
        <w:t xml:space="preserve">Программа используется в школе с 1 по </w:t>
      </w:r>
      <w:r>
        <w:t>4</w:t>
      </w:r>
      <w:r w:rsidRPr="001901CE">
        <w:t xml:space="preserve"> класс. Она составлена на основе принципов системности, научности, доступности, толерантности и рассчитана на </w:t>
      </w:r>
      <w:r>
        <w:t>4 года</w:t>
      </w:r>
      <w:r w:rsidRPr="001901CE">
        <w:t xml:space="preserve">. Структура и организация данной программы строится с учётом возрастных </w:t>
      </w:r>
      <w:r>
        <w:t xml:space="preserve">особенностей </w:t>
      </w:r>
      <w:r w:rsidRPr="001901CE">
        <w:t xml:space="preserve"> учащихся</w:t>
      </w:r>
      <w:r>
        <w:t xml:space="preserve"> начальной школы</w:t>
      </w:r>
      <w:r w:rsidRPr="001901CE">
        <w:t>,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 степени их социализации.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предъявляющих высокие требования к здоровью);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и внешкольных учреждений, при подготовке и проведении подвижных игр, туристических походов, спортивных соревнований);составление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медицинскими работниками, родителями; получение знаний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Участники программы:</w:t>
      </w:r>
    </w:p>
    <w:p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учащиеся; </w:t>
      </w:r>
    </w:p>
    <w:p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педагогическое сообщество; </w:t>
      </w:r>
    </w:p>
    <w:p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родители; </w:t>
      </w:r>
    </w:p>
    <w:p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социальные партнеры (ФАП, сельская библиотека, СКЦ).</w:t>
      </w:r>
    </w:p>
    <w:p w:rsidR="001901CE" w:rsidRPr="001901CE" w:rsidRDefault="001901CE" w:rsidP="001901CE">
      <w:pPr>
        <w:spacing w:after="0" w:line="240" w:lineRule="auto"/>
        <w:ind w:left="-284" w:right="-285"/>
        <w:jc w:val="both"/>
        <w:rPr>
          <w:rFonts w:ascii="Times New Roman" w:eastAsia="Times New Roman" w:hAnsi="Times New Roman" w:cs="Times New Roman"/>
          <w:b/>
          <w:bCs/>
          <w:sz w:val="24"/>
          <w:szCs w:val="24"/>
          <w:u w:val="single"/>
        </w:rPr>
      </w:pPr>
      <w:r w:rsidRPr="001901CE">
        <w:rPr>
          <w:rFonts w:ascii="Times New Roman" w:eastAsia="Times New Roman" w:hAnsi="Times New Roman" w:cs="Times New Roman"/>
          <w:sz w:val="24"/>
          <w:szCs w:val="24"/>
        </w:rPr>
        <w:t> </w:t>
      </w:r>
      <w:r w:rsidRPr="001901CE">
        <w:rPr>
          <w:rFonts w:ascii="Times New Roman" w:eastAsia="Times New Roman" w:hAnsi="Times New Roman" w:cs="Times New Roman"/>
          <w:b/>
          <w:bCs/>
          <w:sz w:val="24"/>
          <w:szCs w:val="24"/>
          <w:u w:val="single"/>
        </w:rPr>
        <w:t>Основные направления реализации программы.</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Просветительское  направление предполагает:</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деятельности с учащимися по профилактике табакокурения, алкоголизма, наркомании;</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деятельности с родителями по профилактике табакокурения, алкоголизма, наркомании;</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w:t>
      </w:r>
      <w:r w:rsidR="00DE7EE7">
        <w:rPr>
          <w:rFonts w:ascii="Times New Roman" w:eastAsia="Times New Roman" w:hAnsi="Times New Roman" w:cs="Times New Roman"/>
          <w:sz w:val="24"/>
          <w:szCs w:val="24"/>
        </w:rPr>
        <w:t xml:space="preserve"> и внеурочную деятельность</w:t>
      </w:r>
      <w:r w:rsidRPr="001901CE">
        <w:rPr>
          <w:rFonts w:ascii="Times New Roman" w:eastAsia="Times New Roman" w:hAnsi="Times New Roman" w:cs="Times New Roman"/>
          <w:sz w:val="24"/>
          <w:szCs w:val="24"/>
        </w:rPr>
        <w:t>).</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Психолого-педагогическое направление предполагает:</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-использование здоровьесберегающих технологий, форм и методов в организации учебной деятельности;</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-предупреждение проблем развития ребенка;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-обеспечение адаптации на разных этапах обучения;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-развитие познавательной и учебной мотивации;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навыков саморегуляции и здорового жизненного стиля;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-совершенствование деятельности психолого  - медико -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психолого-медико-педагогической и коррекционной помощи учащимся.</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Спортивно-оздоровительное </w:t>
      </w:r>
      <w:r w:rsidR="00DE7EE7">
        <w:rPr>
          <w:rFonts w:ascii="Times New Roman" w:eastAsia="Times New Roman" w:hAnsi="Times New Roman" w:cs="Times New Roman"/>
          <w:b/>
          <w:sz w:val="24"/>
          <w:szCs w:val="24"/>
        </w:rPr>
        <w:t xml:space="preserve"> и экологическое </w:t>
      </w:r>
      <w:r w:rsidRPr="001901CE">
        <w:rPr>
          <w:rFonts w:ascii="Times New Roman" w:eastAsia="Times New Roman" w:hAnsi="Times New Roman" w:cs="Times New Roman"/>
          <w:b/>
          <w:sz w:val="24"/>
          <w:szCs w:val="24"/>
        </w:rPr>
        <w:t>направление предполагает:</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спортивных мероприятий с целью профилактики заболеваний и приобщение к здоровому досугу;</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-привлечение системы кружковой, внеклассной и внешкольной работы к формированию здорового образа жизни учащихся;</w:t>
      </w:r>
    </w:p>
    <w:p w:rsid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-широкое привлечение учащихся, родителей, социальных партнёров школы к физической культуре и спорту, различны</w:t>
      </w:r>
      <w:r w:rsidR="00DE7EE7">
        <w:rPr>
          <w:rFonts w:ascii="Times New Roman" w:eastAsia="Times New Roman" w:hAnsi="Times New Roman" w:cs="Times New Roman"/>
          <w:sz w:val="24"/>
          <w:szCs w:val="24"/>
        </w:rPr>
        <w:t>м формам оздоровительной работы;</w:t>
      </w:r>
    </w:p>
    <w:p w:rsidR="00DE7EE7" w:rsidRPr="001901CE" w:rsidRDefault="00DE7EE7"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реализация экологических проектов</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Диагностическое  направление предполагает:</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lastRenderedPageBreak/>
        <w:t>-проведение  мониторинга за состоянием здоровья,  в ходе которого выявляются:</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-общее состояние здоровья, наличие хронических заболеваний;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-текущая заболеваемость, в том числе скрытая (ребенок не обращается к врачу, 2-3 дня находится дома под наблюдением родителей); </w:t>
      </w:r>
    </w:p>
    <w:p w:rsidR="00DE7EE7"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-режим дня, бытовые условия; внешкольная занято</w:t>
      </w:r>
      <w:r w:rsidR="00DE7EE7">
        <w:rPr>
          <w:rFonts w:ascii="Times New Roman" w:eastAsia="Times New Roman" w:hAnsi="Times New Roman" w:cs="Times New Roman"/>
          <w:sz w:val="24"/>
          <w:szCs w:val="24"/>
        </w:rPr>
        <w:t xml:space="preserve">сть дополнительными занятиями.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 </w:t>
      </w:r>
      <w:r w:rsidRPr="001901CE">
        <w:rPr>
          <w:rFonts w:ascii="Times New Roman" w:eastAsia="Times New Roman" w:hAnsi="Times New Roman" w:cs="Times New Roman"/>
          <w:b/>
          <w:sz w:val="24"/>
          <w:szCs w:val="24"/>
        </w:rPr>
        <w:t>Реализация основных направлений программы:</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Убеждение учащихся ежедневно выполнять утреннюю гимнастику, соблюдать режим труда и отдыха школьника. </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динамических пауз и подвижных игр во время учебного дня. </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Посильные домашние задания, которые должны составлять не более одной трети выполняемой работы в классе. </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над сменой видов деятельности школьников в течение дня, чему способствует удобное расписание уроков. </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ежедневной влажной уборки, проветривание классных комнат на переменах, озеленение классных помещений комнатными растениями. </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Ежемесячное проведение генеральных уборок классных помещений.</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Обеспечение каждого учащегося горячим питанием в столовой. </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условий теплового режима и освещённости классных помещений. </w:t>
      </w:r>
    </w:p>
    <w:p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Привлечение учащихся к занятиям во внеурочное время в спортивных секциях, действующих в школе и вне её. </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10. 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01CE" w:rsidRPr="001901CE">
        <w:rPr>
          <w:rFonts w:ascii="Times New Roman" w:eastAsia="Times New Roman" w:hAnsi="Times New Roman" w:cs="Times New Roman"/>
          <w:sz w:val="24"/>
          <w:szCs w:val="24"/>
        </w:rPr>
        <w:t xml:space="preserve">Создание комфортной атмосферы в школе и классных коллективах, толерантных отношений всех участников образовательного процесса. </w:t>
      </w:r>
    </w:p>
    <w:p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901CE" w:rsidRPr="001901CE">
        <w:rPr>
          <w:rFonts w:ascii="Times New Roman" w:eastAsia="Times New Roman" w:hAnsi="Times New Roman" w:cs="Times New Roman"/>
          <w:sz w:val="24"/>
          <w:szCs w:val="24"/>
        </w:rPr>
        <w:t xml:space="preserve">Обучение учащихся оказанию первой медицинской помощи. </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Применение разнообразных форм работы:</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1.Учет состояния детей:</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-анализ медицинских карт;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-определение группы здоровья;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-учет посещаемости занятий;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санитарно-гигиенических условий и режима работы классов. </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2.Физическая и психологическая разгрузка учащихся:</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спортивных секций, кружков, клубов, проведение дополнительных уроков физической культуры; динамические паузы; </w:t>
      </w:r>
      <w:r w:rsidR="00DE7EE7" w:rsidRPr="001901CE">
        <w:rPr>
          <w:rFonts w:ascii="Times New Roman" w:eastAsia="Times New Roman" w:hAnsi="Times New Roman" w:cs="Times New Roman"/>
          <w:sz w:val="24"/>
          <w:szCs w:val="24"/>
        </w:rPr>
        <w:t>организация спортивных перемен</w:t>
      </w:r>
      <w:r w:rsidR="00DE7EE7">
        <w:rPr>
          <w:rFonts w:ascii="Times New Roman" w:eastAsia="Times New Roman" w:hAnsi="Times New Roman" w:cs="Times New Roman"/>
          <w:sz w:val="24"/>
          <w:szCs w:val="24"/>
        </w:rPr>
        <w:t>;</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-индивидуальные занятия;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-дни здоровья;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летних оздоровительный лагерей при школе с дневным  пребыванием. </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3.Урочная и внеурочная работа:</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урок</w:t>
      </w:r>
      <w:r w:rsidR="00DE7EE7">
        <w:rPr>
          <w:rFonts w:ascii="Times New Roman" w:eastAsia="Times New Roman" w:hAnsi="Times New Roman" w:cs="Times New Roman"/>
          <w:sz w:val="24"/>
          <w:szCs w:val="24"/>
        </w:rPr>
        <w:t>и учителей физической культуры</w:t>
      </w:r>
      <w:r w:rsidRPr="001901CE">
        <w:rPr>
          <w:rFonts w:ascii="Times New Roman" w:eastAsia="Times New Roman" w:hAnsi="Times New Roman" w:cs="Times New Roman"/>
          <w:sz w:val="24"/>
          <w:szCs w:val="24"/>
        </w:rPr>
        <w:t xml:space="preserve">;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классные и общешкольные мероприятия физкультурно-  оздоровительной направленности;</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-спортивные кружки и секции: волейбол, футбол, легкая </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атлетика, шашки и шахматы, настольный теннис. </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 xml:space="preserve">   Перспективный план </w:t>
      </w:r>
      <w:r w:rsidR="00DE7EE7">
        <w:rPr>
          <w:rFonts w:ascii="Times New Roman" w:eastAsia="Times New Roman" w:hAnsi="Times New Roman" w:cs="Times New Roman"/>
          <w:b/>
          <w:sz w:val="24"/>
          <w:szCs w:val="24"/>
        </w:rPr>
        <w:t>программы</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СЕНТЯБРЬ</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кружков и секций, организация клубной деятельности.</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здоровьесбережению детей.</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Включение в планы по руководству и контролю вопросов, cпособствующих улучшению работы школы по здоровье сбережению.</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питания учащихся.</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физкультминуток, подвижных игр на переменах.</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«Уроки чистоты».</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внутришкольных и участие в районных спортивно-массовых соревнованиях и спартакиаде.</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lastRenderedPageBreak/>
        <w:t>День здоровья.</w:t>
      </w:r>
    </w:p>
    <w:p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901CE" w:rsidRPr="001901CE">
        <w:rPr>
          <w:rFonts w:ascii="Times New Roman" w:eastAsia="Times New Roman" w:hAnsi="Times New Roman" w:cs="Times New Roman"/>
          <w:sz w:val="24"/>
          <w:szCs w:val="24"/>
        </w:rPr>
        <w:t>Обеспечение контроля занятости детей во внеурочное время (систематически).</w:t>
      </w:r>
    </w:p>
    <w:p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01CE" w:rsidRPr="001901CE">
        <w:rPr>
          <w:rFonts w:ascii="Times New Roman" w:eastAsia="Times New Roman" w:hAnsi="Times New Roman" w:cs="Times New Roman"/>
          <w:sz w:val="24"/>
          <w:szCs w:val="24"/>
        </w:rPr>
        <w:t>Организация каникулярного отдыха и оздоровления детей.</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ОКТЯБРЬ</w:t>
      </w:r>
    </w:p>
    <w:p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Планирование занятости учащихся в каникулярный период.</w:t>
      </w:r>
    </w:p>
    <w:p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Подготовка классов к зиме.</w:t>
      </w:r>
    </w:p>
    <w:p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внутришкольных спортивных мероприятий и соревнований, участие в районной спартакиаде.</w:t>
      </w:r>
    </w:p>
    <w:p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лекций, бесед, воспитательных часов по формированию здорового образа жизни.</w:t>
      </w:r>
    </w:p>
    <w:p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(ежедневно).</w:t>
      </w:r>
    </w:p>
    <w:p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подвижных игр на переменах в рамках осуществления шефской помощи учащимся начальных классов (ежедневно).</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НОЯБРЬ </w:t>
      </w:r>
    </w:p>
    <w:p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мероприятий, приуроченных к праздникам «День матери» </w:t>
      </w:r>
    </w:p>
    <w:p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классных часов и мероприятий по теме « Курение - вред». Итог: выпуск плакатов, посвященных борьбе с курением и наркотиками.</w:t>
      </w:r>
    </w:p>
    <w:p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Экскурсии.</w:t>
      </w:r>
    </w:p>
    <w:p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Совещание актива по проведению физкультурных праздников, игр на местности.</w:t>
      </w:r>
    </w:p>
    <w:p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 (систематически).</w:t>
      </w:r>
    </w:p>
    <w:p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активного отдыха учащихся в дни каникул.</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ДЕКАБРЬ</w:t>
      </w:r>
    </w:p>
    <w:p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мероприятий,   посвященных всемирному дню борьбы со СПИДом.</w:t>
      </w:r>
    </w:p>
    <w:p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конкурсов «Папа, мама, я - спортивная семья», посвященных празднованию Дня семьи.</w:t>
      </w:r>
    </w:p>
    <w:p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 (ежедневно).</w:t>
      </w:r>
    </w:p>
    <w:p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каникулярного отдыха и оздоровления детей.</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bookmarkStart w:id="93" w:name="h.gjdgxs"/>
      <w:bookmarkEnd w:id="93"/>
      <w:r w:rsidRPr="001901CE">
        <w:rPr>
          <w:rFonts w:ascii="Times New Roman" w:eastAsia="Times New Roman" w:hAnsi="Times New Roman" w:cs="Times New Roman"/>
          <w:sz w:val="24"/>
          <w:szCs w:val="24"/>
        </w:rPr>
        <w:t>ЯНВАРЬ</w:t>
      </w:r>
    </w:p>
    <w:p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активного отдыха детей в дни зимних каникул.</w:t>
      </w:r>
    </w:p>
    <w:p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воспитательные часы «Тренинг здорового образа жизни».</w:t>
      </w:r>
    </w:p>
    <w:p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«Весёлые старты».        </w:t>
      </w:r>
    </w:p>
    <w:p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ФЕВРАЛЬ</w:t>
      </w:r>
    </w:p>
    <w:p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Месячник оборонно-массовой и патриотической работы.</w:t>
      </w:r>
    </w:p>
    <w:p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День защитника Отечества.</w:t>
      </w:r>
    </w:p>
    <w:p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Соревнования по шашкам.</w:t>
      </w:r>
    </w:p>
    <w:p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bookmarkStart w:id="94" w:name="h.30j0zll"/>
      <w:bookmarkEnd w:id="94"/>
      <w:r w:rsidRPr="001901CE">
        <w:rPr>
          <w:rFonts w:ascii="Times New Roman" w:eastAsia="Times New Roman" w:hAnsi="Times New Roman" w:cs="Times New Roman"/>
          <w:sz w:val="24"/>
          <w:szCs w:val="24"/>
        </w:rPr>
        <w:t>МАРТ</w:t>
      </w:r>
    </w:p>
    <w:p w:rsidR="001901CE" w:rsidRPr="001901CE" w:rsidRDefault="001901CE" w:rsidP="00EC15C3">
      <w:pPr>
        <w:numPr>
          <w:ilvl w:val="0"/>
          <w:numId w:val="7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Планирование занятости учащихся в каникулярный период.</w:t>
      </w:r>
    </w:p>
    <w:p w:rsidR="001901CE" w:rsidRPr="001901CE" w:rsidRDefault="001901CE" w:rsidP="00EC15C3">
      <w:pPr>
        <w:numPr>
          <w:ilvl w:val="0"/>
          <w:numId w:val="7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Подготовка ко Дню здоровья. Физкультминутки и динамические паузы.</w:t>
      </w:r>
    </w:p>
    <w:p w:rsidR="001901CE" w:rsidRPr="001901CE" w:rsidRDefault="001901CE" w:rsidP="00EC15C3">
      <w:pPr>
        <w:numPr>
          <w:ilvl w:val="0"/>
          <w:numId w:val="7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каникулярного отдыха и оздоровления детей.</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АПРЕЛЬ</w:t>
      </w:r>
    </w:p>
    <w:p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здоровья.</w:t>
      </w:r>
    </w:p>
    <w:p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Земли.</w:t>
      </w:r>
    </w:p>
    <w:p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Операция «Милосердие», операция «Память».</w:t>
      </w:r>
    </w:p>
    <w:p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Благоустройство школьной территории.</w:t>
      </w:r>
    </w:p>
    <w:p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Первенство школы по кроссу. </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МАЙ</w:t>
      </w:r>
    </w:p>
    <w:p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Подготовительная работа к организации занятости учащихся в летний период. </w:t>
      </w:r>
    </w:p>
    <w:p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«Весёлые старты», посвящённые Дню Победы.</w:t>
      </w:r>
    </w:p>
    <w:p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экскурсий на природу.</w:t>
      </w:r>
    </w:p>
    <w:p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Презентация уроков чистоты.</w:t>
      </w:r>
    </w:p>
    <w:p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ИЮНЬ</w:t>
      </w:r>
    </w:p>
    <w:p w:rsidR="001901CE" w:rsidRPr="001901CE" w:rsidRDefault="001901CE" w:rsidP="00EC15C3">
      <w:pPr>
        <w:numPr>
          <w:ilvl w:val="0"/>
          <w:numId w:val="7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Международный день защиты детей.</w:t>
      </w:r>
    </w:p>
    <w:p w:rsidR="001901CE" w:rsidRPr="001901CE" w:rsidRDefault="001901CE" w:rsidP="00EC15C3">
      <w:pPr>
        <w:numPr>
          <w:ilvl w:val="0"/>
          <w:numId w:val="7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защиты окружающей среды.</w:t>
      </w:r>
    </w:p>
    <w:p w:rsidR="001901CE" w:rsidRPr="001901CE" w:rsidRDefault="001901CE" w:rsidP="00EC15C3">
      <w:pPr>
        <w:numPr>
          <w:ilvl w:val="0"/>
          <w:numId w:val="7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Работа по плану летних каникул.</w:t>
      </w:r>
    </w:p>
    <w:p w:rsidR="007D1134"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w:t>
      </w:r>
      <w:r w:rsidR="00DE7EE7">
        <w:rPr>
          <w:rFonts w:ascii="Times New Roman" w:eastAsia="Times New Roman" w:hAnsi="Times New Roman" w:cs="Times New Roman"/>
          <w:sz w:val="24"/>
          <w:szCs w:val="24"/>
        </w:rPr>
        <w:t xml:space="preserve">                                                </w:t>
      </w:r>
    </w:p>
    <w:p w:rsidR="007D1134" w:rsidRDefault="007D1134" w:rsidP="001901CE">
      <w:pPr>
        <w:spacing w:after="0" w:line="240" w:lineRule="auto"/>
        <w:ind w:left="-284" w:right="-285"/>
        <w:jc w:val="both"/>
        <w:rPr>
          <w:rFonts w:ascii="Times New Roman" w:eastAsia="Times New Roman" w:hAnsi="Times New Roman" w:cs="Times New Roman"/>
          <w:sz w:val="24"/>
          <w:szCs w:val="24"/>
        </w:rPr>
      </w:pPr>
    </w:p>
    <w:p w:rsidR="007D1134" w:rsidRDefault="007D1134" w:rsidP="001901CE">
      <w:pPr>
        <w:spacing w:after="0" w:line="240" w:lineRule="auto"/>
        <w:ind w:left="-284" w:right="-285"/>
        <w:jc w:val="both"/>
        <w:rPr>
          <w:rFonts w:ascii="Times New Roman" w:eastAsia="Times New Roman" w:hAnsi="Times New Roman" w:cs="Times New Roman"/>
          <w:sz w:val="24"/>
          <w:szCs w:val="24"/>
        </w:rPr>
      </w:pPr>
    </w:p>
    <w:p w:rsidR="001901CE" w:rsidRPr="00DE7EE7" w:rsidRDefault="007D1134" w:rsidP="001901CE">
      <w:pPr>
        <w:spacing w:after="0" w:line="240" w:lineRule="auto"/>
        <w:ind w:left="-284" w:right="-28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DE7EE7">
        <w:rPr>
          <w:rFonts w:ascii="Times New Roman" w:eastAsia="Times New Roman" w:hAnsi="Times New Roman" w:cs="Times New Roman"/>
          <w:sz w:val="24"/>
          <w:szCs w:val="24"/>
        </w:rPr>
        <w:t xml:space="preserve">    </w:t>
      </w:r>
      <w:r w:rsidR="00DE7EE7" w:rsidRPr="00DE7EE7">
        <w:rPr>
          <w:rFonts w:ascii="Times New Roman" w:eastAsia="Times New Roman" w:hAnsi="Times New Roman" w:cs="Times New Roman"/>
          <w:b/>
          <w:bCs/>
          <w:sz w:val="24"/>
          <w:szCs w:val="24"/>
        </w:rPr>
        <w:t>План  мероприятий программы</w:t>
      </w:r>
    </w:p>
    <w:tbl>
      <w:tblPr>
        <w:tblW w:w="11076" w:type="dxa"/>
        <w:tblInd w:w="-176" w:type="dxa"/>
        <w:tblLayout w:type="fixed"/>
        <w:tblLook w:val="0000"/>
      </w:tblPr>
      <w:tblGrid>
        <w:gridCol w:w="675"/>
        <w:gridCol w:w="5842"/>
        <w:gridCol w:w="2036"/>
        <w:gridCol w:w="2523"/>
      </w:tblGrid>
      <w:tr w:rsidR="001901CE" w:rsidRPr="001901CE" w:rsidTr="00DE7EE7">
        <w:tc>
          <w:tcPr>
            <w:tcW w:w="675" w:type="dxa"/>
            <w:tcBorders>
              <w:top w:val="single" w:sz="4" w:space="0" w:color="000000"/>
              <w:left w:val="single" w:sz="4" w:space="0" w:color="000000"/>
            </w:tcBorders>
            <w:shd w:val="clear" w:color="auto" w:fill="auto"/>
            <w:vAlign w:val="center"/>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п/п</w:t>
            </w:r>
          </w:p>
        </w:tc>
        <w:tc>
          <w:tcPr>
            <w:tcW w:w="5842" w:type="dxa"/>
            <w:tcBorders>
              <w:top w:val="single" w:sz="4" w:space="0" w:color="000000"/>
              <w:left w:val="single" w:sz="4" w:space="0" w:color="000000"/>
            </w:tcBorders>
            <w:shd w:val="clear" w:color="auto" w:fill="auto"/>
            <w:vAlign w:val="center"/>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xml:space="preserve">Мероприятия </w:t>
            </w:r>
          </w:p>
        </w:tc>
        <w:tc>
          <w:tcPr>
            <w:tcW w:w="2036" w:type="dxa"/>
            <w:tcBorders>
              <w:top w:val="single" w:sz="4" w:space="0" w:color="000000"/>
              <w:left w:val="single" w:sz="4" w:space="0" w:color="000000"/>
            </w:tcBorders>
            <w:shd w:val="clear" w:color="auto" w:fill="auto"/>
            <w:vAlign w:val="center"/>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xml:space="preserve">Дата </w:t>
            </w:r>
          </w:p>
          <w:p w:rsidR="001901CE" w:rsidRPr="001901CE" w:rsidRDefault="001901CE" w:rsidP="00DE7EE7">
            <w:pPr>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проведения</w:t>
            </w:r>
          </w:p>
        </w:tc>
        <w:tc>
          <w:tcPr>
            <w:tcW w:w="2523" w:type="dxa"/>
            <w:tcBorders>
              <w:top w:val="single" w:sz="4" w:space="0" w:color="000000"/>
              <w:left w:val="single" w:sz="4" w:space="0" w:color="000000"/>
              <w:right w:val="single" w:sz="4" w:space="0" w:color="000000"/>
            </w:tcBorders>
            <w:shd w:val="clear" w:color="auto" w:fill="auto"/>
            <w:vAlign w:val="center"/>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Ответственные за проведение</w:t>
            </w:r>
          </w:p>
        </w:tc>
      </w:tr>
      <w:tr w:rsidR="001901CE" w:rsidRPr="001901CE" w:rsidTr="00DE7EE7">
        <w:tc>
          <w:tcPr>
            <w:tcW w:w="675"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1</w:t>
            </w:r>
          </w:p>
        </w:tc>
        <w:tc>
          <w:tcPr>
            <w:tcW w:w="5842"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Физкультурно-оздоровительные мероприятия в режиме учебного дня:</w:t>
            </w:r>
          </w:p>
          <w:p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обсуждение на совещании при директоре порядка проведения  физкультминуток и подвижных игр на переменах;</w:t>
            </w:r>
          </w:p>
          <w:p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совещаний  для  учителей начальных классов и учителей-предметников по вопросам организации оздоровительных мероприятий в течение учебного дня, планирования и проведения внеклассной работы;</w:t>
            </w:r>
          </w:p>
          <w:p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физкультминуток во время уроков (в 1-х классах дважды за урок);</w:t>
            </w:r>
          </w:p>
          <w:p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подвижных перемен.</w:t>
            </w:r>
          </w:p>
        </w:tc>
        <w:tc>
          <w:tcPr>
            <w:tcW w:w="2036"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rsidR="001901CE" w:rsidRPr="001901CE" w:rsidRDefault="001901CE" w:rsidP="007D1134">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ежедневно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Заместитель директора по УВР</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Заместитель директора по УВР, учителя физкультуры</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начальных классов, учителя-предметники</w:t>
            </w:r>
          </w:p>
        </w:tc>
      </w:tr>
      <w:tr w:rsidR="001901CE" w:rsidRPr="001901CE" w:rsidTr="00DE7EE7">
        <w:tc>
          <w:tcPr>
            <w:tcW w:w="675"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2</w:t>
            </w:r>
          </w:p>
        </w:tc>
        <w:tc>
          <w:tcPr>
            <w:tcW w:w="5842"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Физкультурно-оздоровительные мероприятия в группах продленного дня:</w:t>
            </w:r>
          </w:p>
          <w:p w:rsidR="001901CE" w:rsidRPr="001901CE" w:rsidRDefault="001901CE" w:rsidP="00EC15C3">
            <w:pPr>
              <w:numPr>
                <w:ilvl w:val="0"/>
                <w:numId w:val="64"/>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физкультминуток во время выполнения домашнего задания;</w:t>
            </w:r>
          </w:p>
          <w:p w:rsidR="001901CE" w:rsidRPr="001901CE" w:rsidRDefault="001901CE" w:rsidP="00EC15C3">
            <w:pPr>
              <w:numPr>
                <w:ilvl w:val="0"/>
                <w:numId w:val="64"/>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прогулки и экскурсии;</w:t>
            </w:r>
          </w:p>
          <w:p w:rsidR="001901CE" w:rsidRPr="001901CE" w:rsidRDefault="001901CE" w:rsidP="00EC15C3">
            <w:pPr>
              <w:numPr>
                <w:ilvl w:val="0"/>
                <w:numId w:val="64"/>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спортивного часа;</w:t>
            </w:r>
          </w:p>
          <w:p w:rsidR="001901CE" w:rsidRPr="001901CE" w:rsidRDefault="001901CE" w:rsidP="00EC15C3">
            <w:pPr>
              <w:numPr>
                <w:ilvl w:val="0"/>
                <w:numId w:val="64"/>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занятия в спортивных кружках.</w:t>
            </w:r>
          </w:p>
        </w:tc>
        <w:tc>
          <w:tcPr>
            <w:tcW w:w="2036"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ежедневно</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ежедневно</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ежедневно</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по графику</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Воспитатель ГПД</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tc>
      </w:tr>
      <w:tr w:rsidR="001901CE" w:rsidRPr="001901CE" w:rsidTr="00DE7EE7">
        <w:tc>
          <w:tcPr>
            <w:tcW w:w="675" w:type="dxa"/>
            <w:tcBorders>
              <w:top w:val="single" w:sz="4" w:space="0" w:color="000000"/>
              <w:left w:val="single" w:sz="4" w:space="0" w:color="000000"/>
            </w:tcBorders>
            <w:shd w:val="clear" w:color="auto" w:fill="auto"/>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3</w:t>
            </w:r>
          </w:p>
        </w:tc>
        <w:tc>
          <w:tcPr>
            <w:tcW w:w="5842" w:type="dxa"/>
            <w:tcBorders>
              <w:top w:val="single" w:sz="4" w:space="0" w:color="000000"/>
              <w:left w:val="single" w:sz="4" w:space="0" w:color="000000"/>
            </w:tcBorders>
            <w:shd w:val="clear" w:color="auto" w:fill="auto"/>
          </w:tcPr>
          <w:p w:rsidR="001901CE" w:rsidRPr="001901CE" w:rsidRDefault="001901CE" w:rsidP="007D1134">
            <w:pPr>
              <w:snapToGrid w:val="0"/>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b/>
                <w:sz w:val="24"/>
                <w:szCs w:val="24"/>
                <w:lang w:eastAsia="ar-SA"/>
              </w:rPr>
              <w:t>Спортивная работа в классах:</w:t>
            </w:r>
            <w:r w:rsidR="007D1134">
              <w:rPr>
                <w:rFonts w:ascii="Times New Roman" w:eastAsia="Times New Roman" w:hAnsi="Times New Roman" w:cs="Times New Roman"/>
                <w:b/>
                <w:sz w:val="24"/>
                <w:szCs w:val="24"/>
                <w:lang w:eastAsia="ar-SA"/>
              </w:rPr>
              <w:t xml:space="preserve"> </w:t>
            </w:r>
            <w:r w:rsidRPr="001901CE">
              <w:rPr>
                <w:rFonts w:ascii="Times New Roman" w:eastAsia="Times New Roman" w:hAnsi="Times New Roman" w:cs="Times New Roman"/>
                <w:sz w:val="24"/>
                <w:szCs w:val="24"/>
                <w:lang w:eastAsia="ar-SA"/>
              </w:rPr>
              <w:t>составление календаря спортивно-массовых мероприятий</w:t>
            </w:r>
            <w:r w:rsidR="007D1134">
              <w:rPr>
                <w:rFonts w:ascii="Times New Roman" w:eastAsia="Times New Roman" w:hAnsi="Times New Roman" w:cs="Times New Roman"/>
                <w:sz w:val="24"/>
                <w:szCs w:val="24"/>
                <w:lang w:eastAsia="ar-SA"/>
              </w:rPr>
              <w:t xml:space="preserve">, </w:t>
            </w:r>
            <w:r w:rsidRPr="001901CE">
              <w:rPr>
                <w:rFonts w:ascii="Times New Roman" w:eastAsia="Times New Roman" w:hAnsi="Times New Roman" w:cs="Times New Roman"/>
                <w:sz w:val="24"/>
                <w:szCs w:val="24"/>
                <w:lang w:eastAsia="ar-SA"/>
              </w:rPr>
              <w:t>подготовка команд по видам спорта, включенным во внутришкольную спартакиаду.</w:t>
            </w:r>
          </w:p>
        </w:tc>
        <w:tc>
          <w:tcPr>
            <w:tcW w:w="2036" w:type="dxa"/>
            <w:tcBorders>
              <w:top w:val="single" w:sz="4" w:space="0" w:color="000000"/>
              <w:left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15 сентября</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right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ф.к.</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tc>
      </w:tr>
      <w:tr w:rsidR="001901CE" w:rsidRPr="001901CE" w:rsidTr="00DE7EE7">
        <w:tc>
          <w:tcPr>
            <w:tcW w:w="675"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4</w:t>
            </w:r>
          </w:p>
        </w:tc>
        <w:tc>
          <w:tcPr>
            <w:tcW w:w="5842"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Внеурочная работа:</w:t>
            </w:r>
          </w:p>
          <w:p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внутришкольной спартакиады;</w:t>
            </w:r>
          </w:p>
          <w:p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тематических дней здоровья</w:t>
            </w:r>
          </w:p>
          <w:p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спортивные соревнования «Веселые старты»;</w:t>
            </w:r>
          </w:p>
          <w:p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участие в районных   соревнованиях.</w:t>
            </w:r>
          </w:p>
        </w:tc>
        <w:tc>
          <w:tcPr>
            <w:tcW w:w="2036"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календарю</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календарю</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физкультуры</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физической культуры</w:t>
            </w:r>
          </w:p>
          <w:p w:rsidR="001901CE" w:rsidRPr="001901CE" w:rsidRDefault="001901CE" w:rsidP="007D1134">
            <w:pPr>
              <w:spacing w:after="0" w:line="240" w:lineRule="auto"/>
              <w:jc w:val="both"/>
              <w:rPr>
                <w:rFonts w:ascii="Times New Roman" w:eastAsia="Times New Roman" w:hAnsi="Times New Roman" w:cs="Times New Roman"/>
                <w:sz w:val="24"/>
                <w:szCs w:val="24"/>
                <w:lang w:eastAsia="ar-SA"/>
              </w:rPr>
            </w:pPr>
          </w:p>
        </w:tc>
      </w:tr>
      <w:tr w:rsidR="001901CE" w:rsidRPr="001901CE" w:rsidTr="00DE7EE7">
        <w:tc>
          <w:tcPr>
            <w:tcW w:w="675"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5</w:t>
            </w:r>
          </w:p>
        </w:tc>
        <w:tc>
          <w:tcPr>
            <w:tcW w:w="5842"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Агитация и пропаганда ЗОЖ и спорта:</w:t>
            </w:r>
          </w:p>
          <w:p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выпуски информационных бюллетеней о спортивных событиях  </w:t>
            </w:r>
          </w:p>
          <w:p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спортивных праздников и соревнований;</w:t>
            </w:r>
          </w:p>
          <w:p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беседы о здоровом образе жизни;</w:t>
            </w:r>
          </w:p>
          <w:p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профилактика употребления психоактивных веществ</w:t>
            </w:r>
          </w:p>
        </w:tc>
        <w:tc>
          <w:tcPr>
            <w:tcW w:w="2036"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плана</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физкультуры, кл.рук.</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Кл. рук., соц. педагог</w:t>
            </w:r>
          </w:p>
        </w:tc>
      </w:tr>
      <w:tr w:rsidR="001901CE" w:rsidRPr="001901CE" w:rsidTr="00DE7EE7">
        <w:tc>
          <w:tcPr>
            <w:tcW w:w="675"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6</w:t>
            </w:r>
          </w:p>
        </w:tc>
        <w:tc>
          <w:tcPr>
            <w:tcW w:w="5842"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Работа с родителями учащихся и педагогическим коллективом:</w:t>
            </w:r>
          </w:p>
          <w:p w:rsidR="001901CE" w:rsidRPr="001901CE" w:rsidRDefault="001901CE" w:rsidP="00EC15C3">
            <w:pPr>
              <w:numPr>
                <w:ilvl w:val="0"/>
                <w:numId w:val="6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включение бесед о ЗОЖ в родительский лекторий;</w:t>
            </w:r>
          </w:p>
          <w:p w:rsidR="001901CE" w:rsidRPr="001901CE" w:rsidRDefault="001901CE" w:rsidP="00EC15C3">
            <w:pPr>
              <w:numPr>
                <w:ilvl w:val="0"/>
                <w:numId w:val="6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консультации для родителей по вопросам физического воспитания детей в семье;</w:t>
            </w:r>
          </w:p>
          <w:p w:rsidR="001901CE" w:rsidRPr="001901CE" w:rsidRDefault="001901CE" w:rsidP="00EC15C3">
            <w:pPr>
              <w:numPr>
                <w:ilvl w:val="0"/>
                <w:numId w:val="6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проведение спортивных соревнований совместно с родителями «Спортивная семья».                                      </w:t>
            </w:r>
          </w:p>
        </w:tc>
        <w:tc>
          <w:tcPr>
            <w:tcW w:w="2036" w:type="dxa"/>
            <w:tcBorders>
              <w:top w:val="single" w:sz="4" w:space="0" w:color="000000"/>
              <w:left w:val="single" w:sz="4" w:space="0" w:color="000000"/>
              <w:bottom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плану</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Классные руководители</w:t>
            </w:r>
          </w:p>
          <w:p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tc>
      </w:tr>
    </w:tbl>
    <w:p w:rsidR="001901CE" w:rsidRPr="001901CE" w:rsidRDefault="001901CE" w:rsidP="001901CE">
      <w:pPr>
        <w:spacing w:after="0" w:line="240" w:lineRule="auto"/>
        <w:ind w:left="-284" w:right="-285"/>
        <w:jc w:val="both"/>
        <w:rPr>
          <w:rFonts w:ascii="Times New Roman" w:eastAsia="Times New Roman" w:hAnsi="Times New Roman" w:cs="Times New Roman"/>
          <w:b/>
          <w:bCs/>
          <w:sz w:val="24"/>
          <w:szCs w:val="24"/>
          <w:u w:val="single"/>
        </w:rPr>
      </w:pPr>
    </w:p>
    <w:p w:rsidR="001901CE" w:rsidRPr="001901CE" w:rsidRDefault="00A622B7" w:rsidP="00A622B7">
      <w:pPr>
        <w:spacing w:after="0" w:line="240" w:lineRule="auto"/>
        <w:ind w:left="-284" w:right="-2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Планируемые  </w:t>
      </w:r>
      <w:r w:rsidR="001901CE" w:rsidRPr="001901CE">
        <w:rPr>
          <w:rFonts w:ascii="Times New Roman" w:eastAsia="Times New Roman" w:hAnsi="Times New Roman" w:cs="Times New Roman"/>
          <w:b/>
          <w:bCs/>
          <w:sz w:val="24"/>
          <w:szCs w:val="24"/>
        </w:rPr>
        <w:t xml:space="preserve"> результаты</w:t>
      </w:r>
      <w:r>
        <w:rPr>
          <w:rFonts w:ascii="Times New Roman" w:eastAsia="Times New Roman" w:hAnsi="Times New Roman" w:cs="Times New Roman"/>
          <w:b/>
          <w:bCs/>
          <w:sz w:val="24"/>
          <w:szCs w:val="24"/>
        </w:rPr>
        <w:t xml:space="preserve">  программы  формирования экологической культуры, здорового и безопасного образа жизни</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Учащиеся </w:t>
      </w:r>
      <w:r w:rsidR="00A622B7">
        <w:rPr>
          <w:rFonts w:ascii="Times New Roman" w:eastAsia="Times New Roman" w:hAnsi="Times New Roman" w:cs="Times New Roman"/>
          <w:sz w:val="24"/>
          <w:szCs w:val="24"/>
        </w:rPr>
        <w:t xml:space="preserve"> </w:t>
      </w:r>
      <w:r w:rsidRPr="001901CE">
        <w:rPr>
          <w:rFonts w:ascii="Times New Roman" w:eastAsia="Times New Roman" w:hAnsi="Times New Roman" w:cs="Times New Roman"/>
          <w:sz w:val="24"/>
          <w:szCs w:val="24"/>
        </w:rPr>
        <w:t>школы</w:t>
      </w:r>
      <w:r w:rsidR="00921985">
        <w:rPr>
          <w:rFonts w:ascii="Times New Roman" w:eastAsia="Times New Roman" w:hAnsi="Times New Roman" w:cs="Times New Roman"/>
          <w:sz w:val="24"/>
          <w:szCs w:val="24"/>
        </w:rPr>
        <w:t xml:space="preserve"> </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знать:</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w:t>
      </w:r>
      <w:r w:rsidR="00921985">
        <w:rPr>
          <w:rFonts w:ascii="Times New Roman" w:eastAsia="Times New Roman" w:hAnsi="Times New Roman" w:cs="Times New Roman"/>
          <w:sz w:val="24"/>
          <w:szCs w:val="24"/>
        </w:rPr>
        <w:t>г</w:t>
      </w:r>
      <w:r w:rsidRPr="001901CE">
        <w:rPr>
          <w:rFonts w:ascii="Times New Roman" w:eastAsia="Times New Roman" w:hAnsi="Times New Roman" w:cs="Times New Roman"/>
          <w:sz w:val="24"/>
          <w:szCs w:val="24"/>
        </w:rPr>
        <w:t>лавная ценность жизни есть здоровье, за которое отвечает сам человек.</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001901CE" w:rsidRPr="001901CE">
        <w:rPr>
          <w:rFonts w:ascii="Times New Roman" w:eastAsia="Times New Roman" w:hAnsi="Times New Roman" w:cs="Times New Roman"/>
          <w:sz w:val="24"/>
          <w:szCs w:val="24"/>
        </w:rPr>
        <w:t xml:space="preserve"> необходимости регулярных профилактических осмотров с целью предупреждения и распознавания заболеваний на ранней стадии.</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 заболеваниях, передающихся половым путем и способах их предупреждения.</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уметь:</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901CE" w:rsidRPr="001901CE">
        <w:rPr>
          <w:rFonts w:ascii="Times New Roman" w:eastAsia="Times New Roman" w:hAnsi="Times New Roman" w:cs="Times New Roman"/>
          <w:sz w:val="24"/>
          <w:szCs w:val="24"/>
        </w:rPr>
        <w:t>ротивостоять физическим и интеллектуальным перегрузкам.</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901CE" w:rsidRPr="001901CE">
        <w:rPr>
          <w:rFonts w:ascii="Times New Roman" w:eastAsia="Times New Roman" w:hAnsi="Times New Roman" w:cs="Times New Roman"/>
          <w:sz w:val="24"/>
          <w:szCs w:val="24"/>
        </w:rPr>
        <w:t>казать первую доврачебную помощь пострадавшим.</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901CE" w:rsidRPr="001901CE">
        <w:rPr>
          <w:rFonts w:ascii="Times New Roman" w:eastAsia="Times New Roman" w:hAnsi="Times New Roman" w:cs="Times New Roman"/>
          <w:sz w:val="24"/>
          <w:szCs w:val="24"/>
        </w:rPr>
        <w:t>беспечить адекватные физиологические потребности и индивидуальные особенности питания.</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901CE" w:rsidRPr="001901CE">
        <w:rPr>
          <w:rFonts w:ascii="Times New Roman" w:eastAsia="Times New Roman" w:hAnsi="Times New Roman" w:cs="Times New Roman"/>
          <w:sz w:val="24"/>
          <w:szCs w:val="24"/>
        </w:rPr>
        <w:t>онтролировать собственные поведенческие реакции, а также нести персональную ответственность за собственное поведение и здоровье.</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901CE" w:rsidRPr="001901CE">
        <w:rPr>
          <w:rFonts w:ascii="Times New Roman" w:eastAsia="Times New Roman" w:hAnsi="Times New Roman" w:cs="Times New Roman"/>
          <w:sz w:val="24"/>
          <w:szCs w:val="24"/>
        </w:rPr>
        <w:t>ести себя в эпидемиологически неблагоприятных условиях.</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-иметь устойчивую мотивацию на достаточный уровень двигательной активности, а также закаливание.</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901CE" w:rsidRPr="001901CE">
        <w:rPr>
          <w:rFonts w:ascii="Times New Roman" w:eastAsia="Times New Roman" w:hAnsi="Times New Roman" w:cs="Times New Roman"/>
          <w:sz w:val="24"/>
          <w:szCs w:val="24"/>
        </w:rPr>
        <w:t>егулярно проходить профилактические осмотры по рекомендации врачей.</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901CE" w:rsidRPr="001901CE">
        <w:rPr>
          <w:rFonts w:ascii="Times New Roman" w:eastAsia="Times New Roman" w:hAnsi="Times New Roman" w:cs="Times New Roman"/>
          <w:sz w:val="24"/>
          <w:szCs w:val="24"/>
        </w:rPr>
        <w:t>спользовать минимальный арсенал лекарственных препаратов, которые применяют без назначения врача.</w:t>
      </w:r>
    </w:p>
    <w:p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иметь:</w:t>
      </w:r>
    </w:p>
    <w:p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w:t>
      </w:r>
      <w:r w:rsidR="00921985">
        <w:rPr>
          <w:rFonts w:ascii="Times New Roman" w:eastAsia="Times New Roman" w:hAnsi="Times New Roman" w:cs="Times New Roman"/>
          <w:sz w:val="24"/>
          <w:szCs w:val="24"/>
        </w:rPr>
        <w:t>с</w:t>
      </w:r>
      <w:r w:rsidRPr="001901CE">
        <w:rPr>
          <w:rFonts w:ascii="Times New Roman" w:eastAsia="Times New Roman" w:hAnsi="Times New Roman" w:cs="Times New Roman"/>
          <w:sz w:val="24"/>
          <w:szCs w:val="24"/>
        </w:rPr>
        <w:t>формированную точку зрения на вредные привычки (табак, алкоголь, наркотики, психотропные вещества).</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901CE" w:rsidRPr="001901CE">
        <w:rPr>
          <w:rFonts w:ascii="Times New Roman" w:eastAsia="Times New Roman" w:hAnsi="Times New Roman" w:cs="Times New Roman"/>
          <w:sz w:val="24"/>
          <w:szCs w:val="24"/>
        </w:rPr>
        <w:t>отребность соблюдения правил личной гигиены.</w:t>
      </w:r>
    </w:p>
    <w:p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1901CE" w:rsidRPr="001901CE">
        <w:rPr>
          <w:rFonts w:ascii="Times New Roman" w:eastAsia="Times New Roman" w:hAnsi="Times New Roman" w:cs="Times New Roman"/>
          <w:sz w:val="24"/>
          <w:szCs w:val="24"/>
        </w:rPr>
        <w:t>стойчивую положительную мотивацию на достаточный уровень двигательной активности и закаливание организма.</w:t>
      </w:r>
    </w:p>
    <w:p w:rsidR="006F4420" w:rsidRDefault="006F4420" w:rsidP="00030845">
      <w:pPr>
        <w:pStyle w:val="aa"/>
        <w:spacing w:before="0" w:after="0"/>
        <w:rPr>
          <w:b/>
          <w:bCs/>
          <w:iCs/>
          <w:color w:val="000000"/>
        </w:rPr>
      </w:pPr>
    </w:p>
    <w:p w:rsidR="0046026E" w:rsidRDefault="0046026E" w:rsidP="00EC15C3">
      <w:pPr>
        <w:pStyle w:val="aa"/>
        <w:numPr>
          <w:ilvl w:val="1"/>
          <w:numId w:val="23"/>
        </w:numPr>
        <w:spacing w:before="0" w:after="0"/>
        <w:rPr>
          <w:b/>
          <w:bCs/>
          <w:iCs/>
          <w:color w:val="000000"/>
        </w:rPr>
      </w:pPr>
      <w:r>
        <w:rPr>
          <w:b/>
          <w:bCs/>
          <w:iCs/>
          <w:color w:val="000000"/>
        </w:rPr>
        <w:t xml:space="preserve">  Общие  требования  к программе  коррекционной  работы</w:t>
      </w:r>
    </w:p>
    <w:p w:rsidR="00735B16" w:rsidRPr="00735B16" w:rsidRDefault="00735B16" w:rsidP="006E2EAC">
      <w:pPr>
        <w:pStyle w:val="aa"/>
        <w:spacing w:before="0" w:after="0"/>
        <w:ind w:left="-284" w:right="-144"/>
        <w:jc w:val="both"/>
        <w:rPr>
          <w:bCs/>
          <w:iCs/>
          <w:color w:val="000000"/>
        </w:rPr>
      </w:pPr>
      <w:r w:rsidRPr="00735B16">
        <w:rPr>
          <w:bCs/>
          <w:iCs/>
          <w:color w:val="000000"/>
        </w:rPr>
        <w:t xml:space="preserve"> Во  время  разработки  Программы НОО в МБОУ  Новоропской СОШ  обучающихся  с ограниченными возможностями здоровья </w:t>
      </w:r>
      <w:r w:rsidR="006E2EAC">
        <w:rPr>
          <w:bCs/>
          <w:iCs/>
          <w:color w:val="000000"/>
        </w:rPr>
        <w:t xml:space="preserve">(ОВЗ) </w:t>
      </w:r>
      <w:r w:rsidRPr="00735B16">
        <w:rPr>
          <w:bCs/>
          <w:iCs/>
          <w:color w:val="000000"/>
        </w:rPr>
        <w:t>нет.  В  случае  появления таких обучающихся  будет разработана программа      коррекционной работы, которая в соответствии с требованиями  ФГОС НОО</w:t>
      </w:r>
      <w:r w:rsidR="006E2EAC">
        <w:rPr>
          <w:bCs/>
          <w:iCs/>
          <w:color w:val="000000"/>
        </w:rPr>
        <w:t>:</w:t>
      </w:r>
      <w:r w:rsidRPr="00735B16">
        <w:rPr>
          <w:bCs/>
          <w:iCs/>
          <w:color w:val="000000"/>
        </w:rPr>
        <w:t xml:space="preserve"> </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1.</w:t>
      </w:r>
      <w:r w:rsidRPr="006E2EAC">
        <w:rPr>
          <w:rFonts w:ascii="Times New Roman" w:hAnsi="Times New Roman" w:cs="Times New Roman"/>
          <w:sz w:val="24"/>
          <w:szCs w:val="24"/>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w:t>
      </w:r>
      <w:r>
        <w:rPr>
          <w:rFonts w:ascii="Times New Roman" w:hAnsi="Times New Roman" w:cs="Times New Roman"/>
          <w:sz w:val="24"/>
          <w:szCs w:val="24"/>
        </w:rPr>
        <w:t>ОВЗ</w:t>
      </w:r>
      <w:r w:rsidRPr="006E2EAC">
        <w:rPr>
          <w:rFonts w:ascii="Times New Roman" w:hAnsi="Times New Roman" w:cs="Times New Roman"/>
          <w:sz w:val="24"/>
          <w:szCs w:val="24"/>
        </w:rPr>
        <w:t xml:space="preserve"> и оказание помощи детям этой категории в освоении основной образовательной программы начального общего образования.</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2.</w:t>
      </w:r>
      <w:r w:rsidRPr="006E2EAC">
        <w:rPr>
          <w:rFonts w:ascii="Times New Roman" w:hAnsi="Times New Roman" w:cs="Times New Roman"/>
          <w:sz w:val="24"/>
          <w:szCs w:val="24"/>
        </w:rPr>
        <w:t>Программа коррекционной работы должна обеспечивать:</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E2EAC">
        <w:rPr>
          <w:rFonts w:ascii="Times New Roman" w:hAnsi="Times New Roman" w:cs="Times New Roman"/>
          <w:sz w:val="24"/>
          <w:szCs w:val="24"/>
        </w:rPr>
        <w:t xml:space="preserve">выявление особых образовательных потребностей детей с </w:t>
      </w:r>
      <w:r>
        <w:rPr>
          <w:rFonts w:ascii="Times New Roman" w:hAnsi="Times New Roman" w:cs="Times New Roman"/>
          <w:sz w:val="24"/>
          <w:szCs w:val="24"/>
        </w:rPr>
        <w:t>ОВЗ</w:t>
      </w:r>
      <w:r w:rsidRPr="006E2EAC">
        <w:rPr>
          <w:rFonts w:ascii="Times New Roman" w:hAnsi="Times New Roman" w:cs="Times New Roman"/>
          <w:sz w:val="24"/>
          <w:szCs w:val="24"/>
        </w:rPr>
        <w:t>, обусловленных недостатками в их физическом и (или) психическом развитии;</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w:t>
      </w:r>
      <w:r w:rsidRPr="006E2EAC">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w:t>
      </w:r>
      <w:r>
        <w:rPr>
          <w:rFonts w:ascii="Times New Roman" w:hAnsi="Times New Roman" w:cs="Times New Roman"/>
          <w:sz w:val="24"/>
          <w:szCs w:val="24"/>
        </w:rPr>
        <w:t xml:space="preserve">ОВЗ </w:t>
      </w:r>
      <w:r w:rsidRPr="006E2EAC">
        <w:rPr>
          <w:rFonts w:ascii="Times New Roman" w:hAnsi="Times New Roman" w:cs="Times New Roman"/>
          <w:sz w:val="24"/>
          <w:szCs w:val="24"/>
        </w:rPr>
        <w:t>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5" w:name="sub_11985"/>
      <w:r>
        <w:rPr>
          <w:rFonts w:ascii="Times New Roman" w:hAnsi="Times New Roman" w:cs="Times New Roman"/>
          <w:sz w:val="24"/>
          <w:szCs w:val="24"/>
        </w:rPr>
        <w:t>-</w:t>
      </w:r>
      <w:r w:rsidRPr="006E2EAC">
        <w:rPr>
          <w:rFonts w:ascii="Times New Roman" w:hAnsi="Times New Roman" w:cs="Times New Roman"/>
          <w:sz w:val="24"/>
          <w:szCs w:val="24"/>
        </w:rPr>
        <w:t xml:space="preserve">возможность освоения детьми с </w:t>
      </w:r>
      <w:r>
        <w:rPr>
          <w:rFonts w:ascii="Times New Roman" w:hAnsi="Times New Roman" w:cs="Times New Roman"/>
          <w:sz w:val="24"/>
          <w:szCs w:val="24"/>
        </w:rPr>
        <w:t>ОВЗ Программы НОО</w:t>
      </w:r>
      <w:r w:rsidRPr="006E2EAC">
        <w:rPr>
          <w:rFonts w:ascii="Times New Roman" w:hAnsi="Times New Roman" w:cs="Times New Roman"/>
          <w:sz w:val="24"/>
          <w:szCs w:val="24"/>
        </w:rPr>
        <w:t xml:space="preserve"> и их интеграции в организации, осуществляющей образовательную деятельность.</w:t>
      </w:r>
    </w:p>
    <w:bookmarkEnd w:id="95"/>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3.</w:t>
      </w:r>
      <w:r w:rsidRPr="006E2EAC">
        <w:rPr>
          <w:rFonts w:ascii="Times New Roman" w:hAnsi="Times New Roman" w:cs="Times New Roman"/>
          <w:sz w:val="24"/>
          <w:szCs w:val="24"/>
        </w:rPr>
        <w:t>Программа коррекционной работы должна содержать:</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6" w:name="sub_11987"/>
      <w:r>
        <w:rPr>
          <w:rFonts w:ascii="Times New Roman" w:hAnsi="Times New Roman" w:cs="Times New Roman"/>
          <w:sz w:val="24"/>
          <w:szCs w:val="24"/>
        </w:rPr>
        <w:t>-</w:t>
      </w:r>
      <w:r w:rsidRPr="006E2EAC">
        <w:rPr>
          <w:rFonts w:ascii="Times New Roman" w:hAnsi="Times New Roman" w:cs="Times New Roman"/>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w:t>
      </w:r>
      <w:r>
        <w:rPr>
          <w:rFonts w:ascii="Times New Roman" w:hAnsi="Times New Roman" w:cs="Times New Roman"/>
          <w:sz w:val="24"/>
          <w:szCs w:val="24"/>
        </w:rPr>
        <w:t xml:space="preserve">ОВЗ </w:t>
      </w:r>
      <w:r w:rsidRPr="006E2EAC">
        <w:rPr>
          <w:rFonts w:ascii="Times New Roman" w:hAnsi="Times New Roman" w:cs="Times New Roman"/>
          <w:sz w:val="24"/>
          <w:szCs w:val="24"/>
        </w:rPr>
        <w:t xml:space="preserve">, их интеграцию в организации, осуществляющей образовательную деятельность и освоение ими </w:t>
      </w:r>
      <w:r>
        <w:rPr>
          <w:rFonts w:ascii="Times New Roman" w:hAnsi="Times New Roman" w:cs="Times New Roman"/>
          <w:sz w:val="24"/>
          <w:szCs w:val="24"/>
        </w:rPr>
        <w:t>Программы НОО</w:t>
      </w:r>
      <w:r w:rsidRPr="006E2EAC">
        <w:rPr>
          <w:rFonts w:ascii="Times New Roman" w:hAnsi="Times New Roman" w:cs="Times New Roman"/>
          <w:sz w:val="24"/>
          <w:szCs w:val="24"/>
        </w:rPr>
        <w:t>;</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7" w:name="sub_11988"/>
      <w:bookmarkEnd w:id="96"/>
      <w:r>
        <w:rPr>
          <w:rFonts w:ascii="Times New Roman" w:hAnsi="Times New Roman" w:cs="Times New Roman"/>
          <w:sz w:val="24"/>
          <w:szCs w:val="24"/>
        </w:rPr>
        <w:t>-</w:t>
      </w:r>
      <w:r w:rsidRPr="006E2EAC">
        <w:rPr>
          <w:rFonts w:ascii="Times New Roman" w:hAnsi="Times New Roman" w:cs="Times New Roman"/>
          <w:sz w:val="24"/>
          <w:szCs w:val="24"/>
        </w:rPr>
        <w:t xml:space="preserve">систему комплексного психолого-медико-педагогического сопровождения детей с </w:t>
      </w:r>
      <w:r>
        <w:rPr>
          <w:rFonts w:ascii="Times New Roman" w:hAnsi="Times New Roman" w:cs="Times New Roman"/>
          <w:sz w:val="24"/>
          <w:szCs w:val="24"/>
        </w:rPr>
        <w:t xml:space="preserve">ОВЗ </w:t>
      </w:r>
      <w:r w:rsidRPr="006E2EAC">
        <w:rPr>
          <w:rFonts w:ascii="Times New Roman" w:hAnsi="Times New Roman" w:cs="Times New Roman"/>
          <w:sz w:val="24"/>
          <w:szCs w:val="24"/>
        </w:rPr>
        <w:t xml:space="preserve">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rPr>
          <w:rFonts w:ascii="Times New Roman" w:hAnsi="Times New Roman" w:cs="Times New Roman"/>
          <w:sz w:val="24"/>
          <w:szCs w:val="24"/>
        </w:rPr>
        <w:t>Программы НОО</w:t>
      </w:r>
      <w:r w:rsidRPr="006E2EAC">
        <w:rPr>
          <w:rFonts w:ascii="Times New Roman" w:hAnsi="Times New Roman" w:cs="Times New Roman"/>
          <w:sz w:val="24"/>
          <w:szCs w:val="24"/>
        </w:rPr>
        <w:t>, корректировку коррекционных мероприятий;</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8" w:name="sub_11989"/>
      <w:bookmarkEnd w:id="97"/>
      <w:r>
        <w:rPr>
          <w:rFonts w:ascii="Times New Roman" w:hAnsi="Times New Roman" w:cs="Times New Roman"/>
          <w:sz w:val="24"/>
          <w:szCs w:val="24"/>
        </w:rPr>
        <w:t>-</w:t>
      </w:r>
      <w:r w:rsidRPr="006E2EAC">
        <w:rPr>
          <w:rFonts w:ascii="Times New Roman" w:hAnsi="Times New Roman" w:cs="Times New Roman"/>
          <w:sz w:val="24"/>
          <w:szCs w:val="24"/>
        </w:rPr>
        <w:t xml:space="preserve">описание специальных условий обучения и воспитания детей с </w:t>
      </w:r>
      <w:r>
        <w:rPr>
          <w:rFonts w:ascii="Times New Roman" w:hAnsi="Times New Roman" w:cs="Times New Roman"/>
          <w:sz w:val="24"/>
          <w:szCs w:val="24"/>
        </w:rPr>
        <w:t>ОВЗ</w:t>
      </w:r>
      <w:r w:rsidRPr="006E2EAC">
        <w:rPr>
          <w:rFonts w:ascii="Times New Roman" w:hAnsi="Times New Roman" w:cs="Times New Roman"/>
          <w:sz w:val="24"/>
          <w:szCs w:val="24"/>
        </w:rPr>
        <w:t>,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9" w:name="sub_119810"/>
      <w:bookmarkEnd w:id="98"/>
      <w:r>
        <w:rPr>
          <w:rFonts w:ascii="Times New Roman" w:hAnsi="Times New Roman" w:cs="Times New Roman"/>
          <w:sz w:val="24"/>
          <w:szCs w:val="24"/>
        </w:rPr>
        <w:t>-</w:t>
      </w:r>
      <w:r w:rsidRPr="006E2EAC">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99"/>
    <w:p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w:t>
      </w:r>
      <w:r w:rsidRPr="006E2EAC">
        <w:rPr>
          <w:rFonts w:ascii="Times New Roman" w:hAnsi="Times New Roman" w:cs="Times New Roman"/>
          <w:sz w:val="24"/>
          <w:szCs w:val="24"/>
        </w:rPr>
        <w:t>планируемые результаты коррекционной работы.</w:t>
      </w:r>
    </w:p>
    <w:p w:rsidR="008C65FF" w:rsidRDefault="00201562" w:rsidP="00EC15C3">
      <w:pPr>
        <w:pStyle w:val="a8"/>
        <w:numPr>
          <w:ilvl w:val="0"/>
          <w:numId w:val="23"/>
        </w:numPr>
        <w:rPr>
          <w:b/>
        </w:rPr>
      </w:pPr>
      <w:r w:rsidRPr="00EF20C4">
        <w:rPr>
          <w:b/>
        </w:rPr>
        <w:lastRenderedPageBreak/>
        <w:t>Организационный  раздел</w:t>
      </w:r>
    </w:p>
    <w:p w:rsidR="00201562" w:rsidRPr="008C65FF" w:rsidRDefault="00201562" w:rsidP="008C65FF">
      <w:pPr>
        <w:spacing w:after="0" w:line="240" w:lineRule="auto"/>
        <w:ind w:left="360"/>
        <w:rPr>
          <w:b/>
        </w:rPr>
      </w:pPr>
      <w:r w:rsidRPr="008C65FF">
        <w:rPr>
          <w:b/>
        </w:rPr>
        <w:t xml:space="preserve"> </w:t>
      </w:r>
    </w:p>
    <w:p w:rsidR="00EF20C4" w:rsidRPr="008C65FF" w:rsidRDefault="00EF20C4" w:rsidP="00EC15C3">
      <w:pPr>
        <w:pStyle w:val="a8"/>
        <w:numPr>
          <w:ilvl w:val="1"/>
          <w:numId w:val="24"/>
        </w:numPr>
        <w:ind w:left="709" w:hanging="425"/>
        <w:rPr>
          <w:b/>
        </w:rPr>
      </w:pPr>
      <w:r>
        <w:rPr>
          <w:b/>
        </w:rPr>
        <w:t xml:space="preserve"> Учебный  план начального общего образования</w:t>
      </w:r>
      <w:r w:rsidR="008C65FF">
        <w:rPr>
          <w:b/>
        </w:rPr>
        <w:t xml:space="preserve"> </w:t>
      </w:r>
      <w:r w:rsidR="008C65FF" w:rsidRPr="00E63941">
        <w:rPr>
          <w:i/>
        </w:rPr>
        <w:t xml:space="preserve">(в редакции </w:t>
      </w:r>
      <w:r w:rsidR="008C65FF" w:rsidRPr="00E63941">
        <w:rPr>
          <w:bCs/>
          <w:i/>
        </w:rPr>
        <w:t>приказа  от 31.08.2016г. №84)</w:t>
      </w:r>
    </w:p>
    <w:p w:rsidR="008C65FF" w:rsidRDefault="008C65FF" w:rsidP="008C65FF">
      <w:pPr>
        <w:pStyle w:val="a8"/>
        <w:ind w:left="709"/>
        <w:rPr>
          <w:b/>
        </w:rPr>
      </w:pPr>
    </w:p>
    <w:p w:rsidR="00E27217" w:rsidRDefault="00144DB6" w:rsidP="00144DB6">
      <w:pPr>
        <w:pStyle w:val="afc"/>
        <w:spacing w:line="240" w:lineRule="auto"/>
        <w:ind w:firstLine="0"/>
        <w:rPr>
          <w:rFonts w:ascii="Times New Roman" w:hAnsi="Times New Roman"/>
          <w:sz w:val="24"/>
          <w:szCs w:val="24"/>
        </w:rPr>
      </w:pPr>
      <w:r>
        <w:rPr>
          <w:rFonts w:ascii="Times New Roman" w:hAnsi="Times New Roman"/>
          <w:color w:val="auto"/>
          <w:spacing w:val="-2"/>
          <w:sz w:val="24"/>
          <w:szCs w:val="24"/>
        </w:rPr>
        <w:t xml:space="preserve">        У</w:t>
      </w:r>
      <w:r w:rsidR="00D966C4" w:rsidRPr="00144DB6">
        <w:rPr>
          <w:rFonts w:ascii="Times New Roman" w:hAnsi="Times New Roman"/>
          <w:color w:val="auto"/>
          <w:spacing w:val="-2"/>
          <w:sz w:val="24"/>
          <w:szCs w:val="24"/>
        </w:rPr>
        <w:t xml:space="preserve">чебный план </w:t>
      </w:r>
      <w:r>
        <w:rPr>
          <w:rFonts w:ascii="Times New Roman" w:hAnsi="Times New Roman"/>
          <w:color w:val="auto"/>
          <w:spacing w:val="-2"/>
          <w:sz w:val="24"/>
          <w:szCs w:val="24"/>
        </w:rPr>
        <w:t xml:space="preserve"> начального общего образования МБОУ Новоропской СОШ </w:t>
      </w:r>
      <w:r w:rsidR="00E27217">
        <w:rPr>
          <w:rFonts w:ascii="Times New Roman" w:hAnsi="Times New Roman"/>
          <w:color w:val="auto"/>
          <w:spacing w:val="-2"/>
          <w:sz w:val="24"/>
          <w:szCs w:val="24"/>
        </w:rPr>
        <w:t xml:space="preserve">(далее – учебный план НОО) </w:t>
      </w:r>
      <w:r>
        <w:rPr>
          <w:rFonts w:ascii="Times New Roman" w:hAnsi="Times New Roman"/>
          <w:color w:val="auto"/>
          <w:spacing w:val="-2"/>
          <w:sz w:val="24"/>
          <w:szCs w:val="24"/>
        </w:rPr>
        <w:t xml:space="preserve"> разработан на основе </w:t>
      </w:r>
      <w:r w:rsidR="00D966C4" w:rsidRPr="00144DB6">
        <w:rPr>
          <w:rFonts w:ascii="Times New Roman" w:hAnsi="Times New Roman"/>
          <w:color w:val="auto"/>
          <w:sz w:val="24"/>
          <w:szCs w:val="24"/>
        </w:rPr>
        <w:t xml:space="preserve"> </w:t>
      </w:r>
      <w:r w:rsidR="00E27217">
        <w:rPr>
          <w:rFonts w:ascii="Times New Roman" w:hAnsi="Times New Roman"/>
          <w:color w:val="auto"/>
          <w:sz w:val="24"/>
          <w:szCs w:val="24"/>
        </w:rPr>
        <w:t xml:space="preserve">ФГОС НОО и с учётом Варианта №1  примерного учебного плана </w:t>
      </w:r>
      <w:r>
        <w:rPr>
          <w:rFonts w:ascii="Times New Roman" w:hAnsi="Times New Roman"/>
          <w:sz w:val="24"/>
          <w:szCs w:val="24"/>
        </w:rPr>
        <w:t>примерной основной образовательной программой начального общего образования (одобрена Федеральным учебно-методическим объединением по общему образованию, протокол заседания от 8 апреля 2015г. №1/15)</w:t>
      </w:r>
      <w:r w:rsidR="00E27217">
        <w:rPr>
          <w:rFonts w:ascii="Times New Roman" w:hAnsi="Times New Roman"/>
          <w:sz w:val="24"/>
          <w:szCs w:val="24"/>
        </w:rPr>
        <w:t>.</w:t>
      </w:r>
    </w:p>
    <w:p w:rsidR="00D966C4" w:rsidRPr="00144DB6" w:rsidRDefault="00E27217" w:rsidP="00144DB6">
      <w:pPr>
        <w:pStyle w:val="afc"/>
        <w:spacing w:line="240" w:lineRule="auto"/>
        <w:ind w:firstLine="0"/>
        <w:rPr>
          <w:rFonts w:ascii="Times New Roman" w:hAnsi="Times New Roman"/>
          <w:color w:val="auto"/>
          <w:sz w:val="24"/>
          <w:szCs w:val="24"/>
        </w:rPr>
      </w:pPr>
      <w:r>
        <w:rPr>
          <w:rFonts w:ascii="Times New Roman" w:hAnsi="Times New Roman"/>
          <w:sz w:val="24"/>
          <w:szCs w:val="24"/>
        </w:rPr>
        <w:t xml:space="preserve">       Учебный план НОО </w:t>
      </w:r>
      <w:r w:rsidR="00D966C4" w:rsidRPr="00144DB6">
        <w:rPr>
          <w:rFonts w:ascii="Times New Roman" w:hAnsi="Times New Roman"/>
          <w:color w:val="auto"/>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966C4" w:rsidRPr="00144DB6" w:rsidRDefault="00E27217" w:rsidP="00144DB6">
      <w:pPr>
        <w:pStyle w:val="afc"/>
        <w:spacing w:line="240" w:lineRule="auto"/>
        <w:ind w:firstLine="454"/>
        <w:rPr>
          <w:rFonts w:ascii="Times New Roman" w:hAnsi="Times New Roman"/>
          <w:color w:val="auto"/>
          <w:sz w:val="24"/>
          <w:szCs w:val="24"/>
        </w:rPr>
      </w:pPr>
      <w:r>
        <w:rPr>
          <w:rFonts w:ascii="Times New Roman" w:hAnsi="Times New Roman"/>
          <w:color w:val="auto"/>
          <w:sz w:val="24"/>
          <w:szCs w:val="24"/>
        </w:rPr>
        <w:t>У</w:t>
      </w:r>
      <w:r w:rsidR="00D966C4" w:rsidRPr="00144DB6">
        <w:rPr>
          <w:rFonts w:ascii="Times New Roman" w:hAnsi="Times New Roman"/>
          <w:color w:val="auto"/>
          <w:sz w:val="24"/>
          <w:szCs w:val="24"/>
        </w:rPr>
        <w:t xml:space="preserve">чебный план </w:t>
      </w:r>
      <w:r>
        <w:rPr>
          <w:rFonts w:ascii="Times New Roman" w:hAnsi="Times New Roman"/>
          <w:color w:val="auto"/>
          <w:sz w:val="24"/>
          <w:szCs w:val="24"/>
        </w:rPr>
        <w:t xml:space="preserve"> НОО </w:t>
      </w:r>
      <w:r w:rsidR="00D966C4" w:rsidRPr="00144DB6">
        <w:rPr>
          <w:rFonts w:ascii="Times New Roman" w:hAnsi="Times New Roman"/>
          <w:color w:val="auto"/>
          <w:sz w:val="24"/>
          <w:szCs w:val="24"/>
        </w:rPr>
        <w:t>состоит из двух частей — обязательной части и части, формируемой участниками образовательных отношений.</w:t>
      </w:r>
    </w:p>
    <w:p w:rsidR="00D966C4" w:rsidRPr="00144DB6" w:rsidRDefault="00D966C4" w:rsidP="00144DB6">
      <w:pPr>
        <w:pStyle w:val="afc"/>
        <w:spacing w:line="240" w:lineRule="auto"/>
        <w:ind w:firstLine="454"/>
        <w:rPr>
          <w:rFonts w:ascii="Times New Roman" w:hAnsi="Times New Roman"/>
          <w:color w:val="auto"/>
          <w:sz w:val="24"/>
          <w:szCs w:val="24"/>
        </w:rPr>
      </w:pPr>
      <w:r w:rsidRPr="00144DB6">
        <w:rPr>
          <w:rFonts w:ascii="Times New Roman" w:hAnsi="Times New Roman"/>
          <w:color w:val="auto"/>
          <w:sz w:val="24"/>
          <w:szCs w:val="24"/>
        </w:rPr>
        <w:t xml:space="preserve">Обязательная часть </w:t>
      </w:r>
      <w:r w:rsidR="00E27217">
        <w:rPr>
          <w:rFonts w:ascii="Times New Roman" w:hAnsi="Times New Roman"/>
          <w:color w:val="auto"/>
          <w:sz w:val="24"/>
          <w:szCs w:val="24"/>
        </w:rPr>
        <w:t>уч</w:t>
      </w:r>
      <w:r w:rsidRPr="00144DB6">
        <w:rPr>
          <w:rFonts w:ascii="Times New Roman" w:hAnsi="Times New Roman"/>
          <w:color w:val="auto"/>
          <w:sz w:val="24"/>
          <w:szCs w:val="24"/>
        </w:rPr>
        <w:t>ебного плана</w:t>
      </w:r>
      <w:r w:rsidR="00E27217">
        <w:rPr>
          <w:rFonts w:ascii="Times New Roman" w:hAnsi="Times New Roman"/>
          <w:color w:val="auto"/>
          <w:sz w:val="24"/>
          <w:szCs w:val="24"/>
        </w:rPr>
        <w:t xml:space="preserve"> НОО МБОУ Новоропской СОШ </w:t>
      </w:r>
      <w:r w:rsidRPr="00144DB6">
        <w:rPr>
          <w:rFonts w:ascii="Times New Roman" w:hAnsi="Times New Roman"/>
          <w:color w:val="auto"/>
          <w:sz w:val="24"/>
          <w:szCs w:val="24"/>
        </w:rPr>
        <w:t xml:space="preserve"> определяет </w:t>
      </w:r>
      <w:r w:rsidRPr="00144DB6">
        <w:rPr>
          <w:rFonts w:ascii="Times New Roman" w:hAnsi="Times New Roman"/>
          <w:color w:val="auto"/>
          <w:spacing w:val="2"/>
          <w:sz w:val="24"/>
          <w:szCs w:val="24"/>
        </w:rPr>
        <w:t>состав учебных предметов обязательных предметных обла</w:t>
      </w:r>
      <w:r w:rsidR="00E27217">
        <w:rPr>
          <w:rFonts w:ascii="Times New Roman" w:hAnsi="Times New Roman"/>
          <w:color w:val="auto"/>
          <w:sz w:val="24"/>
          <w:szCs w:val="24"/>
        </w:rPr>
        <w:t xml:space="preserve">стей </w:t>
      </w:r>
      <w:r w:rsidRPr="00144DB6">
        <w:rPr>
          <w:rFonts w:ascii="Times New Roman" w:hAnsi="Times New Roman"/>
          <w:color w:val="auto"/>
          <w:sz w:val="24"/>
          <w:szCs w:val="24"/>
        </w:rPr>
        <w:t xml:space="preserve"> и учебное время, отводимое на их изучение по классам (годам) обучения.</w:t>
      </w:r>
    </w:p>
    <w:p w:rsidR="00D966C4" w:rsidRPr="00144DB6" w:rsidRDefault="00D966C4" w:rsidP="00144DB6">
      <w:pPr>
        <w:pStyle w:val="afc"/>
        <w:spacing w:line="240" w:lineRule="auto"/>
        <w:ind w:firstLine="454"/>
        <w:rPr>
          <w:rFonts w:ascii="Times New Roman" w:hAnsi="Times New Roman"/>
          <w:color w:val="auto"/>
          <w:sz w:val="24"/>
          <w:szCs w:val="24"/>
        </w:rPr>
      </w:pPr>
      <w:r w:rsidRPr="00144DB6">
        <w:rPr>
          <w:rFonts w:ascii="Times New Roman" w:hAnsi="Times New Roman"/>
          <w:color w:val="auto"/>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144DB6">
        <w:rPr>
          <w:rFonts w:ascii="Times New Roman" w:hAnsi="Times New Roman"/>
          <w:color w:val="auto"/>
          <w:spacing w:val="2"/>
          <w:sz w:val="24"/>
          <w:szCs w:val="24"/>
        </w:rPr>
        <w:t>нагрузки обучающихся</w:t>
      </w:r>
      <w:r w:rsidRPr="00144DB6">
        <w:rPr>
          <w:rFonts w:ascii="Times New Roman" w:hAnsi="Times New Roman"/>
          <w:color w:val="auto"/>
          <w:sz w:val="24"/>
          <w:szCs w:val="24"/>
        </w:rPr>
        <w:t>, может быть использовано: на увеличение учебных часов, от</w:t>
      </w:r>
      <w:r w:rsidRPr="00144DB6">
        <w:rPr>
          <w:rFonts w:ascii="Times New Roman" w:hAnsi="Times New Roman"/>
          <w:color w:val="auto"/>
          <w:spacing w:val="2"/>
          <w:sz w:val="24"/>
          <w:szCs w:val="24"/>
        </w:rPr>
        <w:t>водимых на изучение отдельных учебных предметов обяза</w:t>
      </w:r>
      <w:r w:rsidRPr="00144DB6">
        <w:rPr>
          <w:rFonts w:ascii="Times New Roman" w:hAnsi="Times New Roman"/>
          <w:color w:val="auto"/>
          <w:sz w:val="24"/>
          <w:szCs w:val="24"/>
        </w:rPr>
        <w:t xml:space="preserve">тельной части; на введение учебных курсов, обеспечивающих </w:t>
      </w:r>
      <w:r w:rsidRPr="00144DB6">
        <w:rPr>
          <w:rFonts w:ascii="Times New Roman" w:hAnsi="Times New Roman"/>
          <w:color w:val="auto"/>
          <w:spacing w:val="2"/>
          <w:sz w:val="24"/>
          <w:szCs w:val="24"/>
        </w:rPr>
        <w:t>различные интересы обучающихся, в том числе этнокуль</w:t>
      </w:r>
      <w:r w:rsidRPr="00144DB6">
        <w:rPr>
          <w:rFonts w:ascii="Times New Roman" w:hAnsi="Times New Roman"/>
          <w:color w:val="auto"/>
          <w:sz w:val="24"/>
          <w:szCs w:val="24"/>
        </w:rPr>
        <w:t>турные.</w:t>
      </w:r>
    </w:p>
    <w:p w:rsidR="00D966C4" w:rsidRPr="00144DB6" w:rsidRDefault="00D966C4" w:rsidP="00E27217">
      <w:pPr>
        <w:pStyle w:val="21"/>
        <w:numPr>
          <w:ilvl w:val="0"/>
          <w:numId w:val="0"/>
        </w:numPr>
        <w:spacing w:line="240" w:lineRule="auto"/>
        <w:ind w:firstLine="680"/>
        <w:rPr>
          <w:sz w:val="24"/>
        </w:rPr>
      </w:pPr>
    </w:p>
    <w:tbl>
      <w:tblPr>
        <w:tblW w:w="10080"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280"/>
        <w:gridCol w:w="909"/>
        <w:gridCol w:w="1134"/>
        <w:gridCol w:w="992"/>
        <w:gridCol w:w="1276"/>
        <w:gridCol w:w="1418"/>
      </w:tblGrid>
      <w:tr w:rsidR="00144DB6" w:rsidRPr="00A40C4F" w:rsidTr="00144DB6">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144DB6" w:rsidRPr="00A40C4F" w:rsidRDefault="00622AAF" w:rsidP="00E27217">
            <w:pPr>
              <w:tabs>
                <w:tab w:val="left" w:pos="4500"/>
                <w:tab w:val="left" w:pos="9180"/>
                <w:tab w:val="left" w:pos="9360"/>
              </w:tabs>
              <w:spacing w:after="0" w:line="240" w:lineRule="auto"/>
              <w:rPr>
                <w:rFonts w:ascii="Times New Roman" w:hAnsi="Times New Roman" w:cs="Times New Roman"/>
                <w:b/>
                <w:bCs/>
                <w:sz w:val="24"/>
                <w:szCs w:val="24"/>
              </w:rPr>
            </w:pPr>
            <w:r w:rsidRPr="00622AAF">
              <w:rPr>
                <w:rFonts w:ascii="Times New Roman" w:hAnsi="Times New Roman" w:cs="Times New Roman"/>
                <w:noProof/>
                <w:sz w:val="24"/>
                <w:szCs w:val="24"/>
                <w:lang w:eastAsia="en-US"/>
              </w:rPr>
              <w:pict>
                <v:line id="Прямая соединительная линия 9" o:spid="_x0000_s1027" style="position:absolute;flip:y;z-index:251658240;visibility:visible;mso-position-horizontal-relative:text;mso-position-vertical-relative:text" from="-4.25pt,3.5pt" to="105.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144DB6" w:rsidRPr="00A40C4F">
              <w:rPr>
                <w:rFonts w:ascii="Times New Roman" w:hAnsi="Times New Roman" w:cs="Times New Roman"/>
                <w:b/>
                <w:bCs/>
                <w:sz w:val="24"/>
                <w:szCs w:val="24"/>
              </w:rPr>
              <w:t xml:space="preserve">Учебные предметы </w:t>
            </w:r>
          </w:p>
          <w:p w:rsidR="00144DB6" w:rsidRPr="00A40C4F" w:rsidRDefault="00144DB6" w:rsidP="00E27217">
            <w:pPr>
              <w:spacing w:after="0" w:line="240" w:lineRule="auto"/>
              <w:jc w:val="right"/>
              <w:rPr>
                <w:rFonts w:ascii="Times New Roman" w:hAnsi="Times New Roman" w:cs="Times New Roman"/>
                <w:b/>
                <w:sz w:val="24"/>
                <w:szCs w:val="24"/>
              </w:rPr>
            </w:pPr>
            <w:r w:rsidRPr="00A40C4F">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Всего</w:t>
            </w:r>
          </w:p>
        </w:tc>
      </w:tr>
      <w:tr w:rsidR="00144DB6" w:rsidRPr="00A40C4F" w:rsidTr="00144DB6">
        <w:trPr>
          <w:trHeight w:val="375"/>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spacing w:after="0" w:line="240" w:lineRule="auto"/>
              <w:rPr>
                <w:rFonts w:ascii="Times New Roman" w:hAnsi="Times New Roman" w:cs="Times New Roman"/>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spacing w:after="0" w:line="240" w:lineRule="auto"/>
              <w:rPr>
                <w:rFonts w:ascii="Times New Roman" w:hAnsi="Times New Roman" w:cs="Times New Roman"/>
                <w:b/>
                <w:bCs/>
                <w:sz w:val="24"/>
                <w:szCs w:val="24"/>
              </w:rPr>
            </w:pPr>
          </w:p>
        </w:tc>
      </w:tr>
      <w:tr w:rsidR="00144DB6" w:rsidRPr="00A40C4F" w:rsidTr="00144DB6">
        <w:trPr>
          <w:trHeight w:val="375"/>
          <w:jc w:val="center"/>
        </w:trPr>
        <w:tc>
          <w:tcPr>
            <w:tcW w:w="4351" w:type="dxa"/>
            <w:gridSpan w:val="2"/>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
                <w:bCs/>
                <w:i/>
                <w:sz w:val="24"/>
                <w:szCs w:val="24"/>
              </w:rPr>
            </w:pPr>
            <w:r w:rsidRPr="00A40C4F">
              <w:rPr>
                <w:rFonts w:ascii="Times New Roman" w:hAnsi="Times New Roman" w:cs="Times New Roman"/>
                <w:b/>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144DB6" w:rsidRPr="00A40C4F" w:rsidTr="00144DB6">
        <w:trPr>
          <w:trHeight w:val="375"/>
          <w:jc w:val="center"/>
        </w:trPr>
        <w:tc>
          <w:tcPr>
            <w:tcW w:w="2071" w:type="dxa"/>
            <w:vMerge w:val="restart"/>
            <w:tcBorders>
              <w:top w:val="single" w:sz="4" w:space="0" w:color="auto"/>
              <w:left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16</w:t>
            </w:r>
            <w:r>
              <w:rPr>
                <w:rFonts w:ascii="Times New Roman" w:hAnsi="Times New Roman" w:cs="Times New Roman"/>
                <w:bCs/>
                <w:sz w:val="24"/>
                <w:szCs w:val="24"/>
              </w:rPr>
              <w:t>/540</w:t>
            </w:r>
          </w:p>
        </w:tc>
      </w:tr>
      <w:tr w:rsidR="00144DB6" w:rsidRPr="00A40C4F" w:rsidTr="00144DB6">
        <w:trPr>
          <w:trHeight w:val="375"/>
          <w:jc w:val="center"/>
        </w:trPr>
        <w:tc>
          <w:tcPr>
            <w:tcW w:w="2071" w:type="dxa"/>
            <w:vMerge/>
            <w:tcBorders>
              <w:left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3/102</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15</w:t>
            </w:r>
            <w:r>
              <w:rPr>
                <w:rFonts w:ascii="Times New Roman" w:hAnsi="Times New Roman" w:cs="Times New Roman"/>
                <w:bCs/>
                <w:sz w:val="24"/>
                <w:szCs w:val="24"/>
              </w:rPr>
              <w:t>/506</w:t>
            </w:r>
          </w:p>
        </w:tc>
      </w:tr>
      <w:tr w:rsidR="00144DB6" w:rsidRPr="00A40C4F" w:rsidTr="00144DB6">
        <w:trPr>
          <w:trHeight w:val="375"/>
          <w:jc w:val="center"/>
        </w:trPr>
        <w:tc>
          <w:tcPr>
            <w:tcW w:w="2071" w:type="dxa"/>
            <w:tcBorders>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6</w:t>
            </w:r>
            <w:r>
              <w:rPr>
                <w:rFonts w:ascii="Times New Roman" w:hAnsi="Times New Roman" w:cs="Times New Roman"/>
                <w:bCs/>
                <w:sz w:val="24"/>
                <w:szCs w:val="24"/>
              </w:rPr>
              <w:t>/204</w:t>
            </w:r>
          </w:p>
        </w:tc>
      </w:tr>
      <w:tr w:rsidR="00144DB6" w:rsidRPr="00A40C4F" w:rsidTr="00144DB6">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4/136</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16</w:t>
            </w:r>
            <w:r>
              <w:rPr>
                <w:rFonts w:ascii="Times New Roman" w:hAnsi="Times New Roman" w:cs="Times New Roman"/>
                <w:bCs/>
                <w:sz w:val="24"/>
                <w:szCs w:val="24"/>
              </w:rPr>
              <w:t>/540</w:t>
            </w:r>
          </w:p>
        </w:tc>
      </w:tr>
      <w:tr w:rsidR="00144DB6" w:rsidRPr="00A40C4F" w:rsidTr="00144DB6">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44DB6"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Обществознание и естествознание</w:t>
            </w:r>
          </w:p>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(Окружающий мир)</w:t>
            </w:r>
          </w:p>
        </w:tc>
        <w:tc>
          <w:tcPr>
            <w:tcW w:w="2280" w:type="dxa"/>
            <w:tcBorders>
              <w:top w:val="single" w:sz="4" w:space="0" w:color="auto"/>
              <w:left w:val="single" w:sz="4" w:space="0" w:color="auto"/>
              <w:bottom w:val="single" w:sz="4" w:space="0" w:color="auto"/>
              <w:right w:val="single" w:sz="4" w:space="0" w:color="auto"/>
            </w:tcBorders>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8</w:t>
            </w:r>
            <w:r>
              <w:rPr>
                <w:rFonts w:ascii="Times New Roman" w:hAnsi="Times New Roman" w:cs="Times New Roman"/>
                <w:bCs/>
                <w:sz w:val="24"/>
                <w:szCs w:val="24"/>
              </w:rPr>
              <w:t>/270</w:t>
            </w:r>
          </w:p>
        </w:tc>
      </w:tr>
      <w:tr w:rsidR="00144DB6" w:rsidRPr="00A40C4F" w:rsidTr="00144DB6">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Основы </w:t>
            </w:r>
            <w:r w:rsidRPr="00A40C4F">
              <w:rPr>
                <w:rFonts w:ascii="Times New Roman" w:eastAsia="@Arial Unicode MS" w:hAnsi="Times New Roman" w:cs="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A40C4F">
              <w:rPr>
                <w:rFonts w:ascii="Times New Roman" w:hAnsi="Times New Roman" w:cs="Times New Roman"/>
                <w:bCs/>
                <w:sz w:val="24"/>
                <w:szCs w:val="24"/>
              </w:rPr>
              <w:t xml:space="preserve">Основы </w:t>
            </w:r>
            <w:r w:rsidRPr="00A40C4F">
              <w:rPr>
                <w:rFonts w:ascii="Times New Roman" w:eastAsia="@Arial Unicode MS" w:hAnsi="Times New Roman" w:cs="Times New Roman"/>
                <w:color w:val="000000"/>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r>
      <w:tr w:rsidR="00144DB6" w:rsidRPr="00A40C4F" w:rsidTr="00144DB6">
        <w:trPr>
          <w:trHeight w:val="375"/>
          <w:jc w:val="center"/>
        </w:trPr>
        <w:tc>
          <w:tcPr>
            <w:tcW w:w="2071" w:type="dxa"/>
            <w:vMerge w:val="restart"/>
            <w:tcBorders>
              <w:top w:val="single" w:sz="4" w:space="0" w:color="auto"/>
              <w:left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/135</w:t>
            </w:r>
          </w:p>
        </w:tc>
      </w:tr>
      <w:tr w:rsidR="00144DB6" w:rsidRPr="00A40C4F" w:rsidTr="00144DB6">
        <w:trPr>
          <w:trHeight w:val="375"/>
          <w:jc w:val="center"/>
        </w:trPr>
        <w:tc>
          <w:tcPr>
            <w:tcW w:w="2071" w:type="dxa"/>
            <w:vMerge/>
            <w:tcBorders>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/135</w:t>
            </w:r>
          </w:p>
        </w:tc>
      </w:tr>
      <w:tr w:rsidR="00144DB6" w:rsidRPr="00A40C4F" w:rsidTr="00144DB6">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/135</w:t>
            </w:r>
          </w:p>
        </w:tc>
      </w:tr>
      <w:tr w:rsidR="00144DB6" w:rsidRPr="00A40C4F" w:rsidTr="00144DB6">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3</w:t>
            </w:r>
            <w:r>
              <w:rPr>
                <w:rFonts w:ascii="Times New Roman" w:hAnsi="Times New Roman" w:cs="Times New Roman"/>
                <w:bCs/>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3</w:t>
            </w:r>
            <w:r>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3</w:t>
            </w:r>
            <w:r>
              <w:rPr>
                <w:rFonts w:ascii="Times New Roman" w:hAnsi="Times New Roman" w:cs="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3</w:t>
            </w:r>
            <w:r>
              <w:rPr>
                <w:rFonts w:ascii="Times New Roman" w:hAnsi="Times New Roman" w:cs="Times New Roman"/>
                <w:bCs/>
                <w:sz w:val="24"/>
                <w:szCs w:val="24"/>
              </w:rPr>
              <w:t>/102</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12</w:t>
            </w:r>
            <w:r>
              <w:rPr>
                <w:rFonts w:ascii="Times New Roman" w:hAnsi="Times New Roman" w:cs="Times New Roman"/>
                <w:bCs/>
                <w:sz w:val="24"/>
                <w:szCs w:val="24"/>
              </w:rPr>
              <w:t>/405</w:t>
            </w:r>
          </w:p>
        </w:tc>
      </w:tr>
      <w:tr w:rsidR="00144DB6" w:rsidRPr="00A40C4F" w:rsidTr="00144DB6">
        <w:trPr>
          <w:trHeight w:val="375"/>
          <w:jc w:val="center"/>
        </w:trPr>
        <w:tc>
          <w:tcPr>
            <w:tcW w:w="4351" w:type="dxa"/>
            <w:gridSpan w:val="2"/>
            <w:tcBorders>
              <w:top w:val="single" w:sz="4" w:space="0" w:color="auto"/>
              <w:left w:val="single" w:sz="4" w:space="0" w:color="auto"/>
              <w:bottom w:val="single" w:sz="4" w:space="0" w:color="auto"/>
              <w:right w:val="single" w:sz="4" w:space="0" w:color="auto"/>
            </w:tcBorders>
            <w:vAlign w:val="bottom"/>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20</w:t>
            </w:r>
            <w:r>
              <w:rPr>
                <w:rFonts w:ascii="Times New Roman" w:hAnsi="Times New Roman" w:cs="Times New Roman"/>
                <w:b/>
                <w:bCs/>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22</w:t>
            </w:r>
            <w:r>
              <w:rPr>
                <w:rFonts w:ascii="Times New Roman" w:hAnsi="Times New Roman" w:cs="Times New Roman"/>
                <w:b/>
                <w:bCs/>
                <w:sz w:val="24"/>
                <w:szCs w:val="24"/>
              </w:rPr>
              <w:t>/748</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22</w:t>
            </w:r>
            <w:r>
              <w:rPr>
                <w:rFonts w:ascii="Times New Roman" w:hAnsi="Times New Roman" w:cs="Times New Roman"/>
                <w:b/>
                <w:bCs/>
                <w:sz w:val="24"/>
                <w:szCs w:val="24"/>
              </w:rPr>
              <w:t>/748</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22</w:t>
            </w:r>
            <w:r>
              <w:rPr>
                <w:rFonts w:ascii="Times New Roman" w:hAnsi="Times New Roman" w:cs="Times New Roman"/>
                <w:b/>
                <w:bCs/>
                <w:sz w:val="24"/>
                <w:szCs w:val="24"/>
              </w:rPr>
              <w:t>/748</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86</w:t>
            </w:r>
            <w:r>
              <w:rPr>
                <w:rFonts w:ascii="Times New Roman" w:hAnsi="Times New Roman" w:cs="Times New Roman"/>
                <w:b/>
                <w:bCs/>
                <w:sz w:val="24"/>
                <w:szCs w:val="24"/>
              </w:rPr>
              <w:t>/2904</w:t>
            </w:r>
          </w:p>
        </w:tc>
      </w:tr>
      <w:tr w:rsidR="00144DB6" w:rsidRPr="00A40C4F" w:rsidTr="00144DB6">
        <w:trPr>
          <w:trHeight w:val="570"/>
          <w:jc w:val="center"/>
        </w:trPr>
        <w:tc>
          <w:tcPr>
            <w:tcW w:w="4351" w:type="dxa"/>
            <w:gridSpan w:val="2"/>
            <w:tcBorders>
              <w:top w:val="single" w:sz="4" w:space="0" w:color="auto"/>
              <w:left w:val="single" w:sz="4" w:space="0" w:color="auto"/>
              <w:bottom w:val="single" w:sz="4" w:space="0" w:color="auto"/>
              <w:right w:val="single" w:sz="4" w:space="0" w:color="auto"/>
            </w:tcBorders>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
                <w:bCs/>
                <w:i/>
                <w:sz w:val="24"/>
                <w:szCs w:val="24"/>
              </w:rPr>
            </w:pPr>
            <w:r w:rsidRPr="00A40C4F">
              <w:rPr>
                <w:rFonts w:ascii="Times New Roman" w:hAnsi="Times New Roman" w:cs="Times New Roman"/>
                <w:b/>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sz w:val="24"/>
                <w:szCs w:val="24"/>
              </w:rPr>
              <w:t>1</w:t>
            </w:r>
            <w:r>
              <w:rPr>
                <w:rFonts w:ascii="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1</w:t>
            </w:r>
            <w:r>
              <w:rPr>
                <w:rFonts w:ascii="Times New Roman" w:hAnsi="Times New Roman" w:cs="Times New Roman"/>
                <w:b/>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1</w:t>
            </w:r>
            <w:r>
              <w:rPr>
                <w:rFonts w:ascii="Times New Roman" w:hAnsi="Times New Roman" w:cs="Times New Roman"/>
                <w:b/>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1</w:t>
            </w:r>
            <w:r>
              <w:rPr>
                <w:rFonts w:ascii="Times New Roman" w:hAnsi="Times New Roman" w:cs="Times New Roman"/>
                <w:b/>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4</w:t>
            </w:r>
            <w:r>
              <w:rPr>
                <w:rFonts w:ascii="Times New Roman" w:hAnsi="Times New Roman" w:cs="Times New Roman"/>
                <w:b/>
                <w:bCs/>
                <w:sz w:val="24"/>
                <w:szCs w:val="24"/>
              </w:rPr>
              <w:t>/135</w:t>
            </w:r>
          </w:p>
        </w:tc>
      </w:tr>
      <w:tr w:rsidR="00144DB6" w:rsidRPr="00A40C4F" w:rsidTr="00144DB6">
        <w:trPr>
          <w:trHeight w:val="499"/>
          <w:jc w:val="center"/>
        </w:trPr>
        <w:tc>
          <w:tcPr>
            <w:tcW w:w="4351" w:type="dxa"/>
            <w:gridSpan w:val="2"/>
            <w:tcBorders>
              <w:top w:val="single" w:sz="4" w:space="0" w:color="auto"/>
              <w:left w:val="single" w:sz="4" w:space="0" w:color="auto"/>
              <w:bottom w:val="single" w:sz="4" w:space="0" w:color="auto"/>
              <w:right w:val="single" w:sz="4" w:space="0" w:color="auto"/>
            </w:tcBorders>
          </w:tcPr>
          <w:p w:rsidR="00144DB6" w:rsidRPr="00A40C4F" w:rsidRDefault="00144DB6" w:rsidP="00E27217">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sz w:val="24"/>
                <w:szCs w:val="24"/>
              </w:rPr>
              <w:t>21</w:t>
            </w:r>
            <w:r>
              <w:rPr>
                <w:rFonts w:ascii="Times New Roman" w:hAnsi="Times New Roman" w:cs="Times New Roman"/>
                <w:b/>
                <w:sz w:val="24"/>
                <w:szCs w:val="24"/>
              </w:rPr>
              <w:t>/693</w:t>
            </w:r>
          </w:p>
        </w:tc>
        <w:tc>
          <w:tcPr>
            <w:tcW w:w="1134"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1276"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1418" w:type="dxa"/>
            <w:tcBorders>
              <w:top w:val="single" w:sz="4" w:space="0" w:color="auto"/>
              <w:left w:val="single" w:sz="4" w:space="0" w:color="auto"/>
              <w:bottom w:val="single" w:sz="4" w:space="0" w:color="auto"/>
              <w:right w:val="single" w:sz="4" w:space="0" w:color="auto"/>
            </w:tcBorders>
            <w:vAlign w:val="center"/>
          </w:tcPr>
          <w:p w:rsidR="00144DB6" w:rsidRPr="00A40C4F" w:rsidRDefault="00144DB6"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90</w:t>
            </w:r>
            <w:r>
              <w:rPr>
                <w:rFonts w:ascii="Times New Roman" w:hAnsi="Times New Roman" w:cs="Times New Roman"/>
                <w:b/>
                <w:bCs/>
                <w:sz w:val="24"/>
                <w:szCs w:val="24"/>
              </w:rPr>
              <w:t>/3039</w:t>
            </w:r>
          </w:p>
        </w:tc>
      </w:tr>
    </w:tbl>
    <w:p w:rsidR="007661B8" w:rsidRDefault="00D966C4" w:rsidP="00E27217">
      <w:pPr>
        <w:spacing w:after="0" w:line="240" w:lineRule="auto"/>
        <w:ind w:left="-284" w:right="-144" w:firstLine="426"/>
        <w:jc w:val="both"/>
        <w:rPr>
          <w:rFonts w:ascii="Times New Roman" w:hAnsi="Times New Roman"/>
          <w:sz w:val="24"/>
          <w:szCs w:val="24"/>
        </w:rPr>
      </w:pPr>
      <w:r w:rsidRPr="009B0659">
        <w:br w:type="page"/>
      </w:r>
      <w:r w:rsidR="00E27217">
        <w:rPr>
          <w:rFonts w:ascii="Times New Roman" w:hAnsi="Times New Roman"/>
          <w:sz w:val="24"/>
          <w:szCs w:val="24"/>
        </w:rPr>
        <w:lastRenderedPageBreak/>
        <w:t>Учебный план НОО</w:t>
      </w:r>
      <w:r w:rsidR="007661B8">
        <w:rPr>
          <w:rFonts w:ascii="Times New Roman" w:hAnsi="Times New Roman"/>
          <w:sz w:val="24"/>
          <w:szCs w:val="24"/>
        </w:rPr>
        <w:t xml:space="preserve"> на учебный год </w:t>
      </w:r>
      <w:r w:rsidR="00E27217">
        <w:rPr>
          <w:rFonts w:ascii="Times New Roman" w:hAnsi="Times New Roman"/>
          <w:sz w:val="24"/>
          <w:szCs w:val="24"/>
        </w:rPr>
        <w:t xml:space="preserve">  </w:t>
      </w:r>
      <w:r w:rsidR="007661B8">
        <w:rPr>
          <w:rFonts w:ascii="Times New Roman" w:hAnsi="Times New Roman"/>
          <w:sz w:val="24"/>
          <w:szCs w:val="24"/>
        </w:rPr>
        <w:t xml:space="preserve">разрабатывается и утверждается ежегодно приказом по МБОУ Новоропской СОШ.  </w:t>
      </w:r>
    </w:p>
    <w:p w:rsidR="00E27217" w:rsidRPr="00EC29E5" w:rsidRDefault="007661B8" w:rsidP="00E27217">
      <w:pPr>
        <w:spacing w:after="0" w:line="240" w:lineRule="auto"/>
        <w:ind w:left="-284" w:right="-14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27217" w:rsidRPr="00EC29E5">
        <w:rPr>
          <w:rFonts w:ascii="Times New Roman" w:eastAsia="Times New Roman" w:hAnsi="Times New Roman" w:cs="Times New Roman"/>
          <w:color w:val="000000"/>
          <w:sz w:val="24"/>
          <w:szCs w:val="24"/>
        </w:rPr>
        <w:t xml:space="preserve">редметная область и учебный предмет «Основы православной культуры и светской этики»  </w:t>
      </w:r>
      <w:r>
        <w:rPr>
          <w:rFonts w:ascii="Times New Roman" w:eastAsia="Times New Roman" w:hAnsi="Times New Roman" w:cs="Times New Roman"/>
          <w:color w:val="000000"/>
          <w:sz w:val="24"/>
          <w:szCs w:val="24"/>
        </w:rPr>
        <w:t xml:space="preserve">ежегодно </w:t>
      </w:r>
      <w:r w:rsidR="00E27217" w:rsidRPr="00EC29E5">
        <w:rPr>
          <w:rFonts w:ascii="Times New Roman" w:eastAsia="Times New Roman" w:hAnsi="Times New Roman" w:cs="Times New Roman"/>
          <w:color w:val="000000"/>
          <w:sz w:val="24"/>
          <w:szCs w:val="24"/>
        </w:rPr>
        <w:t xml:space="preserve">реализуется через изучение </w:t>
      </w:r>
      <w:r w:rsidRPr="00EC29E5">
        <w:rPr>
          <w:rFonts w:ascii="Times New Roman" w:eastAsia="Times New Roman" w:hAnsi="Times New Roman" w:cs="Times New Roman"/>
          <w:color w:val="000000"/>
          <w:sz w:val="24"/>
          <w:szCs w:val="24"/>
        </w:rPr>
        <w:t xml:space="preserve"> </w:t>
      </w:r>
      <w:r w:rsidR="00E27217" w:rsidRPr="00EC29E5">
        <w:rPr>
          <w:rFonts w:ascii="Times New Roman" w:eastAsia="Times New Roman" w:hAnsi="Times New Roman" w:cs="Times New Roman"/>
          <w:color w:val="000000"/>
          <w:sz w:val="24"/>
          <w:szCs w:val="24"/>
        </w:rPr>
        <w:t>модуля</w:t>
      </w:r>
      <w:r>
        <w:rPr>
          <w:rFonts w:ascii="Times New Roman" w:eastAsia="Times New Roman" w:hAnsi="Times New Roman" w:cs="Times New Roman"/>
          <w:color w:val="000000"/>
          <w:sz w:val="24"/>
          <w:szCs w:val="24"/>
        </w:rPr>
        <w:t xml:space="preserve">  по выбору родителей (законных представителей) обучающихся ( «Основы светской этики», «Основы православной культуры» и т.д.)</w:t>
      </w:r>
    </w:p>
    <w:p w:rsidR="00E27217" w:rsidRDefault="00E27217" w:rsidP="00E27217">
      <w:pPr>
        <w:spacing w:after="0" w:line="240" w:lineRule="auto"/>
        <w:ind w:left="-284" w:right="-427"/>
        <w:rPr>
          <w:rFonts w:ascii="Times New Roman" w:hAnsi="Times New Roman"/>
          <w:sz w:val="24"/>
          <w:szCs w:val="24"/>
        </w:rPr>
      </w:pPr>
      <w:r>
        <w:rPr>
          <w:rFonts w:ascii="Times New Roman" w:hAnsi="Times New Roman" w:cs="Times New Roman"/>
          <w:b/>
          <w:sz w:val="24"/>
          <w:szCs w:val="24"/>
        </w:rPr>
        <w:t xml:space="preserve">         </w:t>
      </w:r>
      <w:r>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науки и культуры модульный курс «Брянский край»  </w:t>
      </w:r>
      <w:r w:rsidR="007661B8">
        <w:rPr>
          <w:rFonts w:ascii="Times New Roman" w:hAnsi="Times New Roman"/>
          <w:sz w:val="24"/>
          <w:szCs w:val="24"/>
        </w:rPr>
        <w:t xml:space="preserve">может  быть </w:t>
      </w:r>
      <w:r>
        <w:rPr>
          <w:rFonts w:ascii="Times New Roman" w:hAnsi="Times New Roman"/>
          <w:sz w:val="24"/>
          <w:szCs w:val="24"/>
        </w:rPr>
        <w:t>реализ</w:t>
      </w:r>
      <w:r w:rsidR="007661B8">
        <w:rPr>
          <w:rFonts w:ascii="Times New Roman" w:hAnsi="Times New Roman"/>
          <w:sz w:val="24"/>
          <w:szCs w:val="24"/>
        </w:rPr>
        <w:t xml:space="preserve">ован </w:t>
      </w:r>
      <w:r>
        <w:rPr>
          <w:rFonts w:ascii="Times New Roman" w:hAnsi="Times New Roman"/>
          <w:sz w:val="24"/>
          <w:szCs w:val="24"/>
        </w:rPr>
        <w:t xml:space="preserve">  через  курсы внеурочной деятельности в 1,2,3,4 классах  и  частично интегрирован с  учебными  предметами:</w:t>
      </w:r>
    </w:p>
    <w:tbl>
      <w:tblPr>
        <w:tblStyle w:val="af"/>
        <w:tblW w:w="10774" w:type="dxa"/>
        <w:tblInd w:w="-176" w:type="dxa"/>
        <w:tblLook w:val="04A0"/>
      </w:tblPr>
      <w:tblGrid>
        <w:gridCol w:w="709"/>
        <w:gridCol w:w="2977"/>
        <w:gridCol w:w="7088"/>
      </w:tblGrid>
      <w:tr w:rsidR="00E27217" w:rsidTr="00E27217">
        <w:tc>
          <w:tcPr>
            <w:tcW w:w="709" w:type="dxa"/>
          </w:tcPr>
          <w:p w:rsidR="00E27217" w:rsidRPr="00E27217" w:rsidRDefault="00E27217" w:rsidP="00E27217">
            <w:pPr>
              <w:tabs>
                <w:tab w:val="left" w:pos="361"/>
              </w:tabs>
              <w:ind w:left="-108" w:right="-250"/>
              <w:rPr>
                <w:rFonts w:ascii="Times New Roman" w:hAnsi="Times New Roman" w:cs="Times New Roman"/>
                <w:sz w:val="24"/>
                <w:szCs w:val="24"/>
              </w:rPr>
            </w:pPr>
            <w:r w:rsidRPr="00E27217">
              <w:rPr>
                <w:rFonts w:ascii="Times New Roman" w:hAnsi="Times New Roman" w:cs="Times New Roman"/>
                <w:sz w:val="24"/>
                <w:szCs w:val="24"/>
              </w:rPr>
              <w:t>Класс</w:t>
            </w:r>
          </w:p>
        </w:tc>
        <w:tc>
          <w:tcPr>
            <w:tcW w:w="2977" w:type="dxa"/>
          </w:tcPr>
          <w:p w:rsidR="00E27217" w:rsidRDefault="00E27217" w:rsidP="00E27217">
            <w:pPr>
              <w:ind w:left="-108" w:right="-427"/>
              <w:rPr>
                <w:rFonts w:ascii="Times New Roman" w:hAnsi="Times New Roman" w:cs="Times New Roman"/>
                <w:sz w:val="24"/>
                <w:szCs w:val="24"/>
              </w:rPr>
            </w:pPr>
            <w:r w:rsidRPr="00E27217">
              <w:rPr>
                <w:rFonts w:ascii="Times New Roman" w:hAnsi="Times New Roman" w:cs="Times New Roman"/>
                <w:sz w:val="24"/>
                <w:szCs w:val="24"/>
              </w:rPr>
              <w:t xml:space="preserve">Модуль курса </w:t>
            </w:r>
          </w:p>
          <w:p w:rsidR="00E27217" w:rsidRPr="00E27217" w:rsidRDefault="00E27217" w:rsidP="00E27217">
            <w:pPr>
              <w:ind w:left="-108" w:right="-427"/>
              <w:rPr>
                <w:rFonts w:ascii="Times New Roman" w:hAnsi="Times New Roman" w:cs="Times New Roman"/>
                <w:sz w:val="24"/>
                <w:szCs w:val="24"/>
              </w:rPr>
            </w:pPr>
            <w:r w:rsidRPr="00E27217">
              <w:rPr>
                <w:rFonts w:ascii="Times New Roman" w:hAnsi="Times New Roman" w:cs="Times New Roman"/>
                <w:sz w:val="24"/>
                <w:szCs w:val="24"/>
              </w:rPr>
              <w:t>«Брянский край»</w:t>
            </w:r>
          </w:p>
        </w:tc>
        <w:tc>
          <w:tcPr>
            <w:tcW w:w="7088" w:type="dxa"/>
          </w:tcPr>
          <w:p w:rsidR="00E27217" w:rsidRPr="00E27217" w:rsidRDefault="00E27217" w:rsidP="007661B8">
            <w:pPr>
              <w:ind w:left="-108" w:right="-427"/>
              <w:rPr>
                <w:rFonts w:ascii="Times New Roman" w:hAnsi="Times New Roman" w:cs="Times New Roman"/>
                <w:sz w:val="24"/>
                <w:szCs w:val="24"/>
              </w:rPr>
            </w:pPr>
            <w:r w:rsidRPr="00E27217">
              <w:rPr>
                <w:rFonts w:ascii="Times New Roman" w:hAnsi="Times New Roman" w:cs="Times New Roman"/>
                <w:sz w:val="24"/>
                <w:szCs w:val="24"/>
              </w:rPr>
              <w:t>Учебные предметы, в содержание которых</w:t>
            </w:r>
            <w:r w:rsidR="007661B8">
              <w:rPr>
                <w:rFonts w:ascii="Times New Roman" w:hAnsi="Times New Roman" w:cs="Times New Roman"/>
                <w:sz w:val="24"/>
                <w:szCs w:val="24"/>
              </w:rPr>
              <w:t xml:space="preserve"> рекомендуется  интегрировать </w:t>
            </w:r>
            <w:r w:rsidRPr="00E27217">
              <w:rPr>
                <w:rFonts w:ascii="Times New Roman" w:hAnsi="Times New Roman" w:cs="Times New Roman"/>
                <w:sz w:val="24"/>
                <w:szCs w:val="24"/>
              </w:rPr>
              <w:t>содержание модуля</w:t>
            </w:r>
          </w:p>
        </w:tc>
      </w:tr>
      <w:tr w:rsidR="00E27217" w:rsidTr="00E27217">
        <w:tc>
          <w:tcPr>
            <w:tcW w:w="709" w:type="dxa"/>
          </w:tcPr>
          <w:p w:rsidR="00E27217" w:rsidRPr="00E27217" w:rsidRDefault="00E27217" w:rsidP="00E27217">
            <w:pPr>
              <w:ind w:left="-284" w:right="-250"/>
              <w:jc w:val="center"/>
              <w:rPr>
                <w:rFonts w:ascii="Times New Roman" w:hAnsi="Times New Roman" w:cs="Times New Roman"/>
                <w:sz w:val="24"/>
                <w:szCs w:val="24"/>
              </w:rPr>
            </w:pPr>
            <w:r w:rsidRPr="00E27217">
              <w:rPr>
                <w:rFonts w:ascii="Times New Roman" w:hAnsi="Times New Roman" w:cs="Times New Roman"/>
                <w:sz w:val="24"/>
                <w:szCs w:val="24"/>
              </w:rPr>
              <w:t>1</w:t>
            </w:r>
          </w:p>
        </w:tc>
        <w:tc>
          <w:tcPr>
            <w:tcW w:w="2977" w:type="dxa"/>
          </w:tcPr>
          <w:p w:rsidR="00E27217" w:rsidRPr="00E27217" w:rsidRDefault="00E27217" w:rsidP="00E27217">
            <w:pPr>
              <w:ind w:left="-284" w:right="-427" w:firstLine="142"/>
              <w:rPr>
                <w:rFonts w:ascii="Times New Roman" w:hAnsi="Times New Roman" w:cs="Times New Roman"/>
                <w:sz w:val="24"/>
                <w:szCs w:val="24"/>
              </w:rPr>
            </w:pPr>
            <w:r w:rsidRPr="00E27217">
              <w:rPr>
                <w:rFonts w:ascii="Times New Roman" w:hAnsi="Times New Roman" w:cs="Times New Roman"/>
                <w:sz w:val="24"/>
                <w:szCs w:val="24"/>
              </w:rPr>
              <w:t>«Азбука родного края»</w:t>
            </w:r>
          </w:p>
        </w:tc>
        <w:tc>
          <w:tcPr>
            <w:tcW w:w="7088" w:type="dxa"/>
          </w:tcPr>
          <w:p w:rsidR="00E27217" w:rsidRPr="00E27217" w:rsidRDefault="00E27217" w:rsidP="00E27217">
            <w:pPr>
              <w:ind w:left="-284" w:right="-427"/>
              <w:rPr>
                <w:rFonts w:ascii="Times New Roman" w:hAnsi="Times New Roman" w:cs="Times New Roman"/>
                <w:sz w:val="24"/>
                <w:szCs w:val="24"/>
              </w:rPr>
            </w:pPr>
            <w:r w:rsidRPr="00E27217">
              <w:rPr>
                <w:rFonts w:ascii="Times New Roman" w:hAnsi="Times New Roman" w:cs="Times New Roman"/>
                <w:sz w:val="24"/>
                <w:szCs w:val="24"/>
              </w:rPr>
              <w:t xml:space="preserve">Русский язык,  литературное чтение </w:t>
            </w:r>
          </w:p>
        </w:tc>
      </w:tr>
      <w:tr w:rsidR="00E27217" w:rsidTr="00E27217">
        <w:tc>
          <w:tcPr>
            <w:tcW w:w="709" w:type="dxa"/>
          </w:tcPr>
          <w:p w:rsidR="00E27217" w:rsidRPr="00E27217" w:rsidRDefault="00E27217" w:rsidP="00E27217">
            <w:pPr>
              <w:ind w:left="-284" w:right="-250"/>
              <w:jc w:val="center"/>
              <w:rPr>
                <w:rFonts w:ascii="Times New Roman" w:hAnsi="Times New Roman" w:cs="Times New Roman"/>
                <w:sz w:val="24"/>
                <w:szCs w:val="24"/>
              </w:rPr>
            </w:pPr>
            <w:r w:rsidRPr="00E27217">
              <w:rPr>
                <w:rFonts w:ascii="Times New Roman" w:hAnsi="Times New Roman" w:cs="Times New Roman"/>
                <w:sz w:val="24"/>
                <w:szCs w:val="24"/>
              </w:rPr>
              <w:t>2</w:t>
            </w:r>
          </w:p>
        </w:tc>
        <w:tc>
          <w:tcPr>
            <w:tcW w:w="2977" w:type="dxa"/>
          </w:tcPr>
          <w:p w:rsidR="00E27217" w:rsidRPr="00E27217" w:rsidRDefault="00E27217" w:rsidP="00E27217">
            <w:pPr>
              <w:ind w:left="-284" w:right="-427" w:firstLine="142"/>
              <w:rPr>
                <w:rFonts w:ascii="Times New Roman" w:hAnsi="Times New Roman" w:cs="Times New Roman"/>
                <w:sz w:val="24"/>
                <w:szCs w:val="24"/>
              </w:rPr>
            </w:pPr>
            <w:r w:rsidRPr="00E27217">
              <w:rPr>
                <w:rFonts w:ascii="Times New Roman" w:hAnsi="Times New Roman" w:cs="Times New Roman"/>
                <w:sz w:val="24"/>
                <w:szCs w:val="24"/>
              </w:rPr>
              <w:t>«Природа родного края»</w:t>
            </w:r>
          </w:p>
        </w:tc>
        <w:tc>
          <w:tcPr>
            <w:tcW w:w="7088" w:type="dxa"/>
          </w:tcPr>
          <w:p w:rsidR="00E27217" w:rsidRPr="00E27217" w:rsidRDefault="00E27217" w:rsidP="00E27217">
            <w:pPr>
              <w:ind w:left="-284" w:right="-427"/>
              <w:rPr>
                <w:rFonts w:ascii="Times New Roman" w:hAnsi="Times New Roman" w:cs="Times New Roman"/>
                <w:sz w:val="24"/>
                <w:szCs w:val="24"/>
              </w:rPr>
            </w:pPr>
            <w:r w:rsidRPr="00E27217">
              <w:rPr>
                <w:rFonts w:ascii="Times New Roman" w:hAnsi="Times New Roman" w:cs="Times New Roman"/>
                <w:sz w:val="24"/>
                <w:szCs w:val="24"/>
              </w:rPr>
              <w:t>Окружающий мир, литературное чтение</w:t>
            </w:r>
          </w:p>
        </w:tc>
      </w:tr>
      <w:tr w:rsidR="00E27217" w:rsidTr="00E27217">
        <w:tc>
          <w:tcPr>
            <w:tcW w:w="709" w:type="dxa"/>
          </w:tcPr>
          <w:p w:rsidR="00E27217" w:rsidRPr="00E27217" w:rsidRDefault="00E27217" w:rsidP="00E27217">
            <w:pPr>
              <w:ind w:left="-284" w:right="-250"/>
              <w:jc w:val="center"/>
              <w:rPr>
                <w:rFonts w:ascii="Times New Roman" w:hAnsi="Times New Roman" w:cs="Times New Roman"/>
                <w:sz w:val="24"/>
                <w:szCs w:val="24"/>
              </w:rPr>
            </w:pPr>
            <w:r w:rsidRPr="00E27217">
              <w:rPr>
                <w:rFonts w:ascii="Times New Roman" w:hAnsi="Times New Roman" w:cs="Times New Roman"/>
                <w:sz w:val="24"/>
                <w:szCs w:val="24"/>
              </w:rPr>
              <w:t>3</w:t>
            </w:r>
          </w:p>
        </w:tc>
        <w:tc>
          <w:tcPr>
            <w:tcW w:w="2977" w:type="dxa"/>
          </w:tcPr>
          <w:p w:rsidR="00E27217" w:rsidRPr="00E27217" w:rsidRDefault="00E27217" w:rsidP="00E27217">
            <w:pPr>
              <w:ind w:left="-284" w:right="-427" w:firstLine="142"/>
              <w:rPr>
                <w:rFonts w:ascii="Times New Roman" w:hAnsi="Times New Roman" w:cs="Times New Roman"/>
                <w:sz w:val="24"/>
                <w:szCs w:val="24"/>
              </w:rPr>
            </w:pPr>
            <w:r w:rsidRPr="00E27217">
              <w:rPr>
                <w:rFonts w:ascii="Times New Roman" w:hAnsi="Times New Roman" w:cs="Times New Roman"/>
                <w:sz w:val="24"/>
                <w:szCs w:val="24"/>
              </w:rPr>
              <w:t>«История родного края»</w:t>
            </w:r>
          </w:p>
        </w:tc>
        <w:tc>
          <w:tcPr>
            <w:tcW w:w="7088" w:type="dxa"/>
          </w:tcPr>
          <w:p w:rsidR="00E27217" w:rsidRPr="00E27217" w:rsidRDefault="00E27217" w:rsidP="00E27217">
            <w:pPr>
              <w:ind w:left="-284" w:right="-427"/>
              <w:rPr>
                <w:rFonts w:ascii="Times New Roman" w:hAnsi="Times New Roman" w:cs="Times New Roman"/>
                <w:sz w:val="24"/>
                <w:szCs w:val="24"/>
              </w:rPr>
            </w:pPr>
            <w:r w:rsidRPr="00E27217">
              <w:rPr>
                <w:rFonts w:ascii="Times New Roman" w:hAnsi="Times New Roman" w:cs="Times New Roman"/>
                <w:sz w:val="24"/>
                <w:szCs w:val="24"/>
              </w:rPr>
              <w:t>Окружающий мир, литературное чтение, ИЗО, музыка, технология</w:t>
            </w:r>
          </w:p>
        </w:tc>
      </w:tr>
      <w:tr w:rsidR="00E27217" w:rsidTr="00E27217">
        <w:tc>
          <w:tcPr>
            <w:tcW w:w="709" w:type="dxa"/>
          </w:tcPr>
          <w:p w:rsidR="00E27217" w:rsidRPr="00E27217" w:rsidRDefault="00E27217" w:rsidP="00E27217">
            <w:pPr>
              <w:ind w:left="-284" w:right="-250"/>
              <w:jc w:val="center"/>
              <w:rPr>
                <w:rFonts w:ascii="Times New Roman" w:hAnsi="Times New Roman" w:cs="Times New Roman"/>
                <w:sz w:val="24"/>
                <w:szCs w:val="24"/>
              </w:rPr>
            </w:pPr>
            <w:r w:rsidRPr="00E27217">
              <w:rPr>
                <w:rFonts w:ascii="Times New Roman" w:hAnsi="Times New Roman" w:cs="Times New Roman"/>
                <w:sz w:val="24"/>
                <w:szCs w:val="24"/>
              </w:rPr>
              <w:t>4</w:t>
            </w:r>
          </w:p>
        </w:tc>
        <w:tc>
          <w:tcPr>
            <w:tcW w:w="2977" w:type="dxa"/>
          </w:tcPr>
          <w:p w:rsidR="00E27217" w:rsidRPr="00E27217" w:rsidRDefault="00E27217" w:rsidP="00E27217">
            <w:pPr>
              <w:ind w:left="-284" w:right="-427" w:firstLine="142"/>
              <w:rPr>
                <w:rFonts w:ascii="Times New Roman" w:hAnsi="Times New Roman" w:cs="Times New Roman"/>
                <w:sz w:val="24"/>
                <w:szCs w:val="24"/>
              </w:rPr>
            </w:pPr>
            <w:r w:rsidRPr="00E27217">
              <w:rPr>
                <w:rFonts w:ascii="Times New Roman" w:hAnsi="Times New Roman" w:cs="Times New Roman"/>
                <w:sz w:val="24"/>
                <w:szCs w:val="24"/>
              </w:rPr>
              <w:t>«Культура родного края»</w:t>
            </w:r>
          </w:p>
        </w:tc>
        <w:tc>
          <w:tcPr>
            <w:tcW w:w="7088" w:type="dxa"/>
          </w:tcPr>
          <w:p w:rsidR="00E27217" w:rsidRPr="00E27217" w:rsidRDefault="00E27217" w:rsidP="00E27217">
            <w:pPr>
              <w:ind w:left="-284" w:right="-427"/>
              <w:rPr>
                <w:rFonts w:ascii="Times New Roman" w:hAnsi="Times New Roman" w:cs="Times New Roman"/>
                <w:sz w:val="24"/>
                <w:szCs w:val="24"/>
              </w:rPr>
            </w:pPr>
            <w:r w:rsidRPr="00E27217">
              <w:rPr>
                <w:rFonts w:ascii="Times New Roman" w:hAnsi="Times New Roman" w:cs="Times New Roman"/>
                <w:sz w:val="24"/>
                <w:szCs w:val="24"/>
              </w:rPr>
              <w:t>Окружающий мир, изобразительное искусство, музыка, технология</w:t>
            </w:r>
          </w:p>
        </w:tc>
      </w:tr>
    </w:tbl>
    <w:p w:rsidR="00E27217" w:rsidRPr="007661B8" w:rsidRDefault="00E27217" w:rsidP="007661B8">
      <w:pPr>
        <w:spacing w:after="0" w:line="240" w:lineRule="auto"/>
        <w:ind w:left="-284" w:right="-427"/>
        <w:rPr>
          <w:rFonts w:ascii="Times New Roman" w:hAnsi="Times New Roman" w:cs="Times New Roman"/>
          <w:b/>
        </w:rPr>
      </w:pPr>
      <w:r w:rsidRPr="007661B8">
        <w:rPr>
          <w:rFonts w:ascii="Times New Roman" w:hAnsi="Times New Roman" w:cs="Times New Roman"/>
          <w:b/>
        </w:rPr>
        <w:t xml:space="preserve">    Формы  промежуточной аттестации учащихся при получении  начального общего образования</w:t>
      </w:r>
    </w:p>
    <w:p w:rsidR="00E27217" w:rsidRPr="007661B8" w:rsidRDefault="00E27217" w:rsidP="007661B8">
      <w:pPr>
        <w:spacing w:after="0" w:line="240" w:lineRule="auto"/>
        <w:ind w:left="-284" w:right="-285" w:firstLine="425"/>
        <w:jc w:val="both"/>
        <w:rPr>
          <w:rFonts w:ascii="Times New Roman" w:hAnsi="Times New Roman" w:cs="Times New Roman"/>
        </w:rPr>
      </w:pPr>
      <w:r w:rsidRPr="007661B8">
        <w:rPr>
          <w:rFonts w:ascii="Times New Roman" w:hAnsi="Times New Roman" w:cs="Times New Roman"/>
        </w:rPr>
        <w:t xml:space="preserve">Промежуточная  аттестация  проводится в соответствии с требованиями ФГОС НОО: оцениваются </w:t>
      </w:r>
      <w:r w:rsidRPr="007661B8">
        <w:rPr>
          <w:rFonts w:ascii="Times New Roman" w:hAnsi="Times New Roman" w:cs="Times New Roman"/>
          <w:b/>
        </w:rPr>
        <w:t xml:space="preserve">качественно </w:t>
      </w:r>
      <w:r w:rsidRPr="007661B8">
        <w:rPr>
          <w:rFonts w:ascii="Times New Roman" w:hAnsi="Times New Roman" w:cs="Times New Roman"/>
        </w:rPr>
        <w:t xml:space="preserve">  метапредметные  и  предметные  результаты, личностные результаты качественной  оценке не  подлежат - используется бинарная оценка «да»-«нет»,  «сформировано» - «не сформировано».  При проведении промежуточной аттестации метапредметные и предметные  результаты  оцениваются с использованием 2-х форм:</w:t>
      </w:r>
    </w:p>
    <w:p w:rsidR="00E27217" w:rsidRPr="007661B8" w:rsidRDefault="00E27217" w:rsidP="00EC15C3">
      <w:pPr>
        <w:pStyle w:val="a8"/>
        <w:numPr>
          <w:ilvl w:val="0"/>
          <w:numId w:val="80"/>
        </w:numPr>
        <w:ind w:left="-284" w:right="-285" w:firstLine="0"/>
        <w:contextualSpacing/>
        <w:jc w:val="both"/>
        <w:rPr>
          <w:sz w:val="22"/>
          <w:szCs w:val="22"/>
        </w:rPr>
      </w:pPr>
      <w:r w:rsidRPr="007661B8">
        <w:rPr>
          <w:sz w:val="22"/>
          <w:szCs w:val="22"/>
        </w:rPr>
        <w:t>При   проведении комплексных   итоговых  работ по  текстам, содержащим задания по русскому  языку, литературному чтению, математике, окружающему миру.</w:t>
      </w:r>
    </w:p>
    <w:p w:rsidR="00E27217" w:rsidRPr="007661B8" w:rsidRDefault="00E27217" w:rsidP="007661B8">
      <w:pPr>
        <w:spacing w:after="0" w:line="240" w:lineRule="auto"/>
        <w:ind w:left="-284" w:right="-285"/>
        <w:jc w:val="both"/>
        <w:rPr>
          <w:rFonts w:ascii="Times New Roman" w:hAnsi="Times New Roman" w:cs="Times New Roman"/>
        </w:rPr>
      </w:pPr>
      <w:r w:rsidRPr="007661B8">
        <w:rPr>
          <w:rFonts w:ascii="Times New Roman" w:hAnsi="Times New Roman" w:cs="Times New Roman"/>
        </w:rPr>
        <w:t xml:space="preserve">2. При проведении  промежуточной  аттестации    предметные  планируемые результаты по всем  предметам  учебного  плана*  оцениваются   с использованием  отметок «1», «2», «3», «4», «5» в соответствии с Положением  </w:t>
      </w:r>
      <w:r w:rsidRPr="007661B8">
        <w:rPr>
          <w:rFonts w:ascii="Times New Roman" w:hAnsi="Times New Roman" w:cs="Times New Roman"/>
          <w:kern w:val="2"/>
        </w:rPr>
        <w:t xml:space="preserve">о  текущем контроле успеваемости и  промежуточной </w:t>
      </w:r>
      <w:r w:rsidRPr="007661B8">
        <w:rPr>
          <w:rStyle w:val="ae"/>
          <w:rFonts w:ascii="Times New Roman" w:hAnsi="Times New Roman" w:cs="Times New Roman"/>
        </w:rPr>
        <w:t xml:space="preserve"> </w:t>
      </w:r>
      <w:r w:rsidRPr="007661B8">
        <w:rPr>
          <w:rStyle w:val="ae"/>
          <w:rFonts w:ascii="Times New Roman" w:hAnsi="Times New Roman" w:cs="Times New Roman"/>
          <w:b w:val="0"/>
        </w:rPr>
        <w:t>аттестации</w:t>
      </w:r>
      <w:r w:rsidRPr="007661B8">
        <w:rPr>
          <w:rFonts w:ascii="Times New Roman" w:hAnsi="Times New Roman" w:cs="Times New Roman"/>
          <w:b/>
        </w:rPr>
        <w:t xml:space="preserve">  </w:t>
      </w:r>
      <w:r w:rsidRPr="007661B8">
        <w:rPr>
          <w:rFonts w:ascii="Times New Roman" w:hAnsi="Times New Roman" w:cs="Times New Roman"/>
        </w:rPr>
        <w:t xml:space="preserve">обучающихся   </w:t>
      </w:r>
      <w:r w:rsidR="007661B8" w:rsidRPr="007661B8">
        <w:rPr>
          <w:rFonts w:ascii="Times New Roman" w:hAnsi="Times New Roman" w:cs="Times New Roman"/>
        </w:rPr>
        <w:t>МБОУ</w:t>
      </w:r>
      <w:r w:rsidRPr="007661B8">
        <w:rPr>
          <w:rFonts w:ascii="Times New Roman" w:hAnsi="Times New Roman" w:cs="Times New Roman"/>
        </w:rPr>
        <w:t xml:space="preserve"> Новоропской </w:t>
      </w:r>
      <w:r w:rsidR="007661B8" w:rsidRPr="007661B8">
        <w:rPr>
          <w:rFonts w:ascii="Times New Roman" w:hAnsi="Times New Roman" w:cs="Times New Roman"/>
        </w:rPr>
        <w:t xml:space="preserve"> СОШ </w:t>
      </w:r>
      <w:r w:rsidRPr="007661B8">
        <w:rPr>
          <w:rFonts w:ascii="Times New Roman" w:hAnsi="Times New Roman" w:cs="Times New Roman"/>
        </w:rPr>
        <w:t xml:space="preserve">  по итогам следующих  учебных периодов:</w:t>
      </w:r>
    </w:p>
    <w:tbl>
      <w:tblPr>
        <w:tblStyle w:val="16"/>
        <w:tblW w:w="10980" w:type="dxa"/>
        <w:tblInd w:w="-34" w:type="dxa"/>
        <w:tblLayout w:type="fixed"/>
        <w:tblLook w:val="04A0"/>
      </w:tblPr>
      <w:tblGrid>
        <w:gridCol w:w="3686"/>
        <w:gridCol w:w="3686"/>
        <w:gridCol w:w="3608"/>
      </w:tblGrid>
      <w:tr w:rsidR="00E27217" w:rsidRPr="007661B8" w:rsidTr="007661B8">
        <w:trPr>
          <w:cantSplit/>
          <w:trHeight w:val="620"/>
        </w:trPr>
        <w:tc>
          <w:tcPr>
            <w:tcW w:w="3686" w:type="dxa"/>
          </w:tcPr>
          <w:p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Четвертные  отметки </w:t>
            </w:r>
            <w:r w:rsidR="007661B8" w:rsidRPr="007661B8">
              <w:rPr>
                <w:rFonts w:ascii="Times New Roman" w:hAnsi="Times New Roman" w:cs="Times New Roman"/>
              </w:rPr>
              <w:t xml:space="preserve"> </w:t>
            </w:r>
            <w:r w:rsidRPr="007661B8">
              <w:rPr>
                <w:rFonts w:ascii="Times New Roman" w:hAnsi="Times New Roman" w:cs="Times New Roman"/>
              </w:rPr>
              <w:t xml:space="preserve"> «1», «2», «3», «4», «5»</w:t>
            </w:r>
            <w:r w:rsidR="007661B8" w:rsidRPr="007661B8">
              <w:rPr>
                <w:rFonts w:ascii="Times New Roman" w:hAnsi="Times New Roman" w:cs="Times New Roman"/>
              </w:rPr>
              <w:t xml:space="preserve">  </w:t>
            </w:r>
            <w:r w:rsidRPr="007661B8">
              <w:rPr>
                <w:rFonts w:ascii="Times New Roman" w:hAnsi="Times New Roman" w:cs="Times New Roman"/>
              </w:rPr>
              <w:t>(1,2 четверть*)</w:t>
            </w:r>
          </w:p>
        </w:tc>
        <w:tc>
          <w:tcPr>
            <w:tcW w:w="3686" w:type="dxa"/>
          </w:tcPr>
          <w:p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Четвертные   отметки    «1»,«2», «3», «4», «5» </w:t>
            </w:r>
            <w:r w:rsidR="007661B8" w:rsidRPr="007661B8">
              <w:rPr>
                <w:rFonts w:ascii="Times New Roman" w:hAnsi="Times New Roman" w:cs="Times New Roman"/>
              </w:rPr>
              <w:t xml:space="preserve">  </w:t>
            </w:r>
            <w:r w:rsidRPr="007661B8">
              <w:rPr>
                <w:rFonts w:ascii="Times New Roman" w:hAnsi="Times New Roman" w:cs="Times New Roman"/>
              </w:rPr>
              <w:t xml:space="preserve"> (3,4 четверть*)</w:t>
            </w:r>
          </w:p>
        </w:tc>
        <w:tc>
          <w:tcPr>
            <w:tcW w:w="3608" w:type="dxa"/>
          </w:tcPr>
          <w:p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Итоговая  годовая  отметка     </w:t>
            </w:r>
          </w:p>
          <w:p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 «1», «2», «3», «4», «5» </w:t>
            </w:r>
          </w:p>
        </w:tc>
      </w:tr>
      <w:tr w:rsidR="00E27217" w:rsidRPr="007661B8" w:rsidTr="007661B8">
        <w:trPr>
          <w:trHeight w:val="270"/>
        </w:trPr>
        <w:tc>
          <w:tcPr>
            <w:tcW w:w="3686" w:type="dxa"/>
          </w:tcPr>
          <w:p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 3,4  класс</w:t>
            </w:r>
          </w:p>
          <w:p w:rsidR="00E27217" w:rsidRPr="007661B8" w:rsidRDefault="00E27217" w:rsidP="007661B8">
            <w:pPr>
              <w:rPr>
                <w:rFonts w:ascii="Times New Roman" w:hAnsi="Times New Roman" w:cs="Times New Roman"/>
              </w:rPr>
            </w:pPr>
          </w:p>
        </w:tc>
        <w:tc>
          <w:tcPr>
            <w:tcW w:w="3686" w:type="dxa"/>
          </w:tcPr>
          <w:p w:rsidR="00E27217" w:rsidRPr="007661B8" w:rsidRDefault="00E27217" w:rsidP="007661B8">
            <w:pPr>
              <w:rPr>
                <w:rFonts w:ascii="Times New Roman" w:hAnsi="Times New Roman" w:cs="Times New Roman"/>
              </w:rPr>
            </w:pPr>
            <w:r w:rsidRPr="007661B8">
              <w:rPr>
                <w:rFonts w:ascii="Times New Roman" w:hAnsi="Times New Roman" w:cs="Times New Roman"/>
              </w:rPr>
              <w:t>2,3,4  класс</w:t>
            </w:r>
          </w:p>
        </w:tc>
        <w:tc>
          <w:tcPr>
            <w:tcW w:w="3608" w:type="dxa"/>
          </w:tcPr>
          <w:p w:rsidR="00E27217" w:rsidRPr="007661B8" w:rsidRDefault="00E27217" w:rsidP="007661B8">
            <w:pPr>
              <w:rPr>
                <w:rFonts w:ascii="Times New Roman" w:hAnsi="Times New Roman" w:cs="Times New Roman"/>
              </w:rPr>
            </w:pPr>
            <w:r w:rsidRPr="007661B8">
              <w:rPr>
                <w:rFonts w:ascii="Times New Roman" w:hAnsi="Times New Roman" w:cs="Times New Roman"/>
              </w:rPr>
              <w:t>2,3,4   класс</w:t>
            </w:r>
          </w:p>
          <w:p w:rsidR="00E27217" w:rsidRPr="007661B8" w:rsidRDefault="00E27217" w:rsidP="007661B8">
            <w:pPr>
              <w:rPr>
                <w:rFonts w:ascii="Times New Roman" w:hAnsi="Times New Roman" w:cs="Times New Roman"/>
              </w:rPr>
            </w:pPr>
          </w:p>
        </w:tc>
      </w:tr>
    </w:tbl>
    <w:p w:rsidR="00E27217" w:rsidRPr="007661B8" w:rsidRDefault="00E27217" w:rsidP="007661B8">
      <w:pPr>
        <w:tabs>
          <w:tab w:val="left" w:pos="7590"/>
        </w:tabs>
        <w:spacing w:after="0" w:line="240" w:lineRule="auto"/>
        <w:ind w:left="-284" w:right="-285" w:firstLine="283"/>
        <w:rPr>
          <w:rFonts w:ascii="Times New Roman" w:eastAsia="Calibri" w:hAnsi="Times New Roman" w:cs="Times New Roman"/>
        </w:rPr>
      </w:pPr>
      <w:r w:rsidRPr="007661B8">
        <w:rPr>
          <w:rFonts w:ascii="Times New Roman" w:eastAsia="Times New Roman" w:hAnsi="Times New Roman" w:cs="Times New Roman"/>
          <w:bCs/>
        </w:rPr>
        <w:t xml:space="preserve">      * </w:t>
      </w:r>
      <w:r w:rsidRPr="007661B8">
        <w:rPr>
          <w:rFonts w:ascii="Times New Roman" w:eastAsia="Calibri" w:hAnsi="Times New Roman" w:cs="Times New Roman"/>
        </w:rPr>
        <w:t xml:space="preserve">  По предметам  учебного плана, которые  преподаются в объёме  34   часов (1 час в неделю),   итоговые отметки  выставляются  по полугодиям  и  за год.</w:t>
      </w:r>
    </w:p>
    <w:p w:rsidR="00E27217" w:rsidRPr="007661B8" w:rsidRDefault="00E27217" w:rsidP="007661B8">
      <w:pPr>
        <w:spacing w:after="0" w:line="240" w:lineRule="auto"/>
        <w:ind w:left="-284" w:firstLine="283"/>
        <w:jc w:val="both"/>
        <w:rPr>
          <w:rFonts w:ascii="Times New Roman" w:hAnsi="Times New Roman" w:cs="Times New Roman"/>
          <w:b/>
        </w:rPr>
      </w:pPr>
      <w:r w:rsidRPr="007661B8">
        <w:rPr>
          <w:rFonts w:ascii="Times New Roman" w:eastAsia="Times New Roman" w:hAnsi="Times New Roman" w:cs="Times New Roman"/>
          <w:bCs/>
        </w:rPr>
        <w:t xml:space="preserve">                        </w:t>
      </w:r>
      <w:r w:rsidRPr="007661B8">
        <w:rPr>
          <w:rFonts w:ascii="Times New Roman" w:hAnsi="Times New Roman" w:cs="Times New Roman"/>
          <w:b/>
        </w:rPr>
        <w:t>Промежуточная  аттестация проводится в следующих  формах:</w:t>
      </w:r>
    </w:p>
    <w:tbl>
      <w:tblPr>
        <w:tblW w:w="1063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2127"/>
        <w:gridCol w:w="7654"/>
      </w:tblGrid>
      <w:tr w:rsidR="00E27217" w:rsidRPr="007661B8" w:rsidTr="007661B8">
        <w:trPr>
          <w:trHeight w:val="299"/>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E27217" w:rsidRPr="007661B8" w:rsidRDefault="007661B8" w:rsidP="007661B8">
            <w:pPr>
              <w:spacing w:after="0" w:line="240" w:lineRule="auto"/>
              <w:rPr>
                <w:rFonts w:ascii="Times New Roman" w:eastAsia="Times New Roman" w:hAnsi="Times New Roman" w:cs="Times New Roman"/>
              </w:rPr>
            </w:pPr>
            <w:r>
              <w:rPr>
                <w:rFonts w:ascii="Times New Roman" w:hAnsi="Times New Roman" w:cs="Times New Roman"/>
              </w:rPr>
              <w:t xml:space="preserve">   </w:t>
            </w:r>
            <w:r w:rsidR="00E27217" w:rsidRPr="007661B8">
              <w:rPr>
                <w:rFonts w:ascii="Times New Roman" w:hAnsi="Times New Roman" w:cs="Times New Roman"/>
              </w:rPr>
              <w:t xml:space="preserve">Класс </w:t>
            </w:r>
            <w:r w:rsidR="00E27217" w:rsidRPr="007661B8">
              <w:rPr>
                <w:rFonts w:ascii="Times New Roman" w:eastAsia="Times New Roman" w:hAnsi="Times New Roman" w:cs="Times New Roman"/>
                <w:bCs/>
              </w:rPr>
              <w:t xml:space="preserve">      </w:t>
            </w:r>
          </w:p>
        </w:tc>
        <w:tc>
          <w:tcPr>
            <w:tcW w:w="2127"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Предметы</w:t>
            </w:r>
          </w:p>
        </w:tc>
        <w:tc>
          <w:tcPr>
            <w:tcW w:w="7654"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ind w:left="127"/>
              <w:rPr>
                <w:rFonts w:ascii="Times New Roman" w:eastAsia="Times New Roman" w:hAnsi="Times New Roman" w:cs="Times New Roman"/>
              </w:rPr>
            </w:pPr>
            <w:r w:rsidRPr="007661B8">
              <w:rPr>
                <w:rFonts w:ascii="Times New Roman" w:eastAsia="Times New Roman" w:hAnsi="Times New Roman" w:cs="Times New Roman"/>
              </w:rPr>
              <w:t>Формы промежуточной аттестации</w:t>
            </w:r>
          </w:p>
        </w:tc>
      </w:tr>
      <w:tr w:rsidR="00E27217" w:rsidRPr="007661B8" w:rsidTr="007661B8">
        <w:trPr>
          <w:trHeight w:val="609"/>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1</w:t>
            </w:r>
          </w:p>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2 класс</w:t>
            </w:r>
          </w:p>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(1 пол)</w:t>
            </w:r>
          </w:p>
        </w:tc>
        <w:tc>
          <w:tcPr>
            <w:tcW w:w="2127"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Русский язык </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Математика</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Литературное чтение</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Окружающий мир</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ИЗО</w:t>
            </w:r>
            <w:r w:rsidR="007661B8">
              <w:rPr>
                <w:rFonts w:ascii="Times New Roman" w:eastAsia="Times New Roman" w:hAnsi="Times New Roman" w:cs="Times New Roman"/>
              </w:rPr>
              <w:t xml:space="preserve">   </w:t>
            </w:r>
            <w:r w:rsidRPr="007661B8">
              <w:rPr>
                <w:rFonts w:ascii="Times New Roman" w:eastAsia="Times New Roman" w:hAnsi="Times New Roman" w:cs="Times New Roman"/>
              </w:rPr>
              <w:t>Музыка</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Технология</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Физкультура</w:t>
            </w:r>
          </w:p>
          <w:p w:rsid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Иностранный язык </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(2 класс)</w:t>
            </w:r>
          </w:p>
        </w:tc>
        <w:tc>
          <w:tcPr>
            <w:tcW w:w="7654"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ind w:left="127" w:right="127"/>
              <w:jc w:val="both"/>
              <w:rPr>
                <w:rFonts w:ascii="Times New Roman" w:eastAsia="Times New Roman" w:hAnsi="Times New Roman" w:cs="Times New Roman"/>
              </w:rPr>
            </w:pPr>
            <w:r w:rsidRPr="007661B8">
              <w:rPr>
                <w:rFonts w:ascii="Times New Roman" w:eastAsia="Times New Roman" w:hAnsi="Times New Roman" w:cs="Times New Roman"/>
              </w:rPr>
              <w:t xml:space="preserve">Комплексные работы по текстам,  проверочные  и контрольные работы* на вводном,  промежуточном, итоговом контроле, тематические проверочные  работы в рамках безотметочного  оценивания: </w:t>
            </w:r>
            <w:r w:rsidRPr="007661B8">
              <w:rPr>
                <w:rFonts w:ascii="Times New Roman" w:hAnsi="Times New Roman" w:cs="Times New Roman"/>
              </w:rPr>
              <w:t xml:space="preserve">определяется уровень достижения планируемых результатов: личностных (бинарная оценка–«да»-«нет», «сформировано» - «не сформировано» и т.д.),  предметных и  метапредметных (уровневая оценка   - уровни от 1-го до 5-го), а также уровня сформированности универсальных учебных действий (УУД) (уровневая оценка   - уровни от 1-го до 5-го). </w:t>
            </w:r>
          </w:p>
        </w:tc>
      </w:tr>
      <w:tr w:rsidR="00E27217" w:rsidRPr="007661B8" w:rsidTr="007661B8">
        <w:trPr>
          <w:trHeight w:val="609"/>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2 класс</w:t>
            </w:r>
          </w:p>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(2 пол)</w:t>
            </w:r>
          </w:p>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3 класс</w:t>
            </w:r>
          </w:p>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4 класс</w:t>
            </w:r>
          </w:p>
        </w:tc>
        <w:tc>
          <w:tcPr>
            <w:tcW w:w="2127"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Русский язык </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Математика</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Литературное чтение</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Иностранный язык</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Окружающий мир</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ИЗО</w:t>
            </w:r>
            <w:r w:rsidR="007661B8">
              <w:rPr>
                <w:rFonts w:ascii="Times New Roman" w:eastAsia="Times New Roman" w:hAnsi="Times New Roman" w:cs="Times New Roman"/>
              </w:rPr>
              <w:t xml:space="preserve">   </w:t>
            </w:r>
            <w:r w:rsidRPr="007661B8">
              <w:rPr>
                <w:rFonts w:ascii="Times New Roman" w:eastAsia="Times New Roman" w:hAnsi="Times New Roman" w:cs="Times New Roman"/>
              </w:rPr>
              <w:t>Музыка</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Технология</w:t>
            </w:r>
          </w:p>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Физкультура</w:t>
            </w:r>
          </w:p>
        </w:tc>
        <w:tc>
          <w:tcPr>
            <w:tcW w:w="7654"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ind w:left="127" w:right="127"/>
              <w:jc w:val="both"/>
              <w:rPr>
                <w:rFonts w:ascii="Times New Roman" w:eastAsia="Times New Roman" w:hAnsi="Times New Roman" w:cs="Times New Roman"/>
              </w:rPr>
            </w:pPr>
            <w:r w:rsidRPr="007661B8">
              <w:rPr>
                <w:rFonts w:ascii="Times New Roman" w:eastAsia="Times New Roman" w:hAnsi="Times New Roman" w:cs="Times New Roman"/>
              </w:rPr>
              <w:t xml:space="preserve">Комплексные работы по текстам,  проверочные  и контрольные работы* на вводном,  промежуточном, итоговом контроле, тематические проверочные  работы: </w:t>
            </w:r>
            <w:r w:rsidRPr="007661B8">
              <w:rPr>
                <w:rFonts w:ascii="Times New Roman" w:hAnsi="Times New Roman" w:cs="Times New Roman"/>
              </w:rPr>
              <w:t xml:space="preserve">определяется уровень достижения планируемых результатов: личностных (бинарная оценка–«да»-«нет», «сформировано» - «не сформировано» и т.д.),  предметных (балльная оценка  с использованием  отметок «1», «2», «3», «4», «5») и  метапредметных (уровневая оценка   - уровни от 1-го до 5-го), а также уровня сформированности универсальных учебных действий (УУД) (уровневая оценка   - уровни от 1-го до 5-го). </w:t>
            </w:r>
          </w:p>
        </w:tc>
      </w:tr>
      <w:tr w:rsidR="00E27217" w:rsidRPr="007661B8" w:rsidTr="007661B8">
        <w:trPr>
          <w:trHeight w:val="609"/>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4 класс</w:t>
            </w:r>
          </w:p>
        </w:tc>
        <w:tc>
          <w:tcPr>
            <w:tcW w:w="2127"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ОРКСЭ </w:t>
            </w:r>
          </w:p>
        </w:tc>
        <w:tc>
          <w:tcPr>
            <w:tcW w:w="7654" w:type="dxa"/>
            <w:tcBorders>
              <w:top w:val="outset" w:sz="6" w:space="0" w:color="auto"/>
              <w:left w:val="outset" w:sz="6" w:space="0" w:color="auto"/>
              <w:bottom w:val="outset" w:sz="6" w:space="0" w:color="auto"/>
              <w:right w:val="outset" w:sz="6" w:space="0" w:color="auto"/>
            </w:tcBorders>
            <w:hideMark/>
          </w:tcPr>
          <w:p w:rsidR="00E27217" w:rsidRPr="007661B8" w:rsidRDefault="00E27217" w:rsidP="007661B8">
            <w:pPr>
              <w:spacing w:after="0" w:line="240" w:lineRule="auto"/>
              <w:ind w:left="127"/>
              <w:jc w:val="both"/>
              <w:rPr>
                <w:rFonts w:ascii="Times New Roman" w:eastAsia="Times New Roman" w:hAnsi="Times New Roman" w:cs="Times New Roman"/>
                <w:bCs/>
              </w:rPr>
            </w:pPr>
            <w:r w:rsidRPr="007661B8">
              <w:rPr>
                <w:rFonts w:ascii="Times New Roman" w:eastAsia="Calibri" w:hAnsi="Times New Roman" w:cs="Times New Roman"/>
                <w:spacing w:val="-3"/>
              </w:rPr>
              <w:t xml:space="preserve"> При отсутствии  балльной и уровневой оценки о</w:t>
            </w:r>
            <w:r w:rsidRPr="007661B8">
              <w:rPr>
                <w:rFonts w:ascii="Times New Roman" w:eastAsia="Times New Roman" w:hAnsi="Times New Roman" w:cs="Times New Roman"/>
                <w:bCs/>
              </w:rPr>
              <w:t>сновным   индикатором показания эффективности курса  является  взаимооценка  обучающимися  итоговых  индивидуальных  проектов,  анкетирование  обучающихся и их родителей  по итогам  изучения  курса.</w:t>
            </w:r>
          </w:p>
        </w:tc>
      </w:tr>
    </w:tbl>
    <w:p w:rsidR="00E27217" w:rsidRDefault="00E27217" w:rsidP="00E27217">
      <w:pPr>
        <w:spacing w:after="0" w:line="240" w:lineRule="auto"/>
        <w:ind w:left="-284"/>
        <w:jc w:val="both"/>
        <w:rPr>
          <w:rFonts w:ascii="Times New Roman" w:eastAsia="Times New Roman" w:hAnsi="Times New Roman" w:cs="Times New Roman"/>
          <w:bCs/>
          <w:sz w:val="24"/>
          <w:szCs w:val="24"/>
        </w:rPr>
      </w:pPr>
    </w:p>
    <w:p w:rsidR="00D966C4" w:rsidRDefault="007661B8" w:rsidP="007661B8">
      <w:pPr>
        <w:pStyle w:val="a8"/>
        <w:ind w:left="0"/>
        <w:rPr>
          <w:sz w:val="22"/>
          <w:szCs w:val="22"/>
        </w:rPr>
      </w:pPr>
      <w:r w:rsidRPr="007661B8">
        <w:rPr>
          <w:sz w:val="22"/>
          <w:szCs w:val="22"/>
        </w:rPr>
        <w:t>*Форма контроля  определяется в рабочей программе по каждому предмету учебного плана (сочинение, тестирование, практические и лабораторные работы, защита проектных и исследовательских работ и т.д.)</w:t>
      </w:r>
    </w:p>
    <w:p w:rsidR="004724CA" w:rsidRDefault="004724CA" w:rsidP="007661B8">
      <w:pPr>
        <w:pStyle w:val="a8"/>
        <w:ind w:left="0"/>
        <w:rPr>
          <w:sz w:val="22"/>
          <w:szCs w:val="22"/>
        </w:rPr>
      </w:pPr>
    </w:p>
    <w:p w:rsidR="004724CA" w:rsidRPr="004724CA" w:rsidRDefault="004724CA" w:rsidP="00EC15C3">
      <w:pPr>
        <w:numPr>
          <w:ilvl w:val="1"/>
          <w:numId w:val="81"/>
        </w:numPr>
        <w:spacing w:after="0" w:line="240" w:lineRule="auto"/>
        <w:ind w:left="-142" w:right="-144"/>
        <w:rPr>
          <w:rFonts w:ascii="Times New Roman" w:hAnsi="Times New Roman" w:cs="Times New Roman"/>
          <w:b/>
          <w:sz w:val="24"/>
          <w:szCs w:val="24"/>
        </w:rPr>
      </w:pPr>
      <w:r w:rsidRPr="004724CA">
        <w:rPr>
          <w:rFonts w:ascii="Times New Roman" w:hAnsi="Times New Roman" w:cs="Times New Roman"/>
          <w:b/>
          <w:sz w:val="24"/>
          <w:szCs w:val="24"/>
        </w:rPr>
        <w:lastRenderedPageBreak/>
        <w:t>3.2. План внеурочной деятельности</w:t>
      </w:r>
    </w:p>
    <w:p w:rsidR="004724CA" w:rsidRPr="004724CA" w:rsidRDefault="004724CA" w:rsidP="004724CA">
      <w:pPr>
        <w:pStyle w:val="af0"/>
        <w:spacing w:after="0" w:line="240" w:lineRule="auto"/>
        <w:ind w:left="-142" w:right="-144"/>
        <w:jc w:val="both"/>
        <w:rPr>
          <w:rFonts w:ascii="Times New Roman" w:hAnsi="Times New Roman" w:cs="Times New Roman"/>
          <w:bCs/>
          <w:kern w:val="2"/>
          <w:sz w:val="24"/>
          <w:szCs w:val="24"/>
        </w:rPr>
      </w:pPr>
      <w:r w:rsidRPr="004724CA">
        <w:rPr>
          <w:rFonts w:ascii="Times New Roman" w:hAnsi="Times New Roman" w:cs="Times New Roman"/>
          <w:bCs/>
          <w:sz w:val="24"/>
          <w:szCs w:val="24"/>
        </w:rPr>
        <w:t>В</w:t>
      </w:r>
      <w:r w:rsidRPr="004724CA">
        <w:rPr>
          <w:rFonts w:ascii="Times New Roman" w:hAnsi="Times New Roman" w:cs="Times New Roman"/>
          <w:sz w:val="24"/>
          <w:szCs w:val="24"/>
        </w:rPr>
        <w:t xml:space="preserve">неурочная  деятельность  обучающихся  начальных классов МБОУ Новоропской СОШ - </w:t>
      </w:r>
      <w:r w:rsidRPr="004724CA">
        <w:rPr>
          <w:rFonts w:ascii="Times New Roman" w:hAnsi="Times New Roman" w:cs="Times New Roman"/>
          <w:bCs/>
          <w:sz w:val="24"/>
          <w:szCs w:val="24"/>
        </w:rPr>
        <w:t xml:space="preserve">образовательная  деятельность, осуществляемая  в формах, отличных от классно-урочных, и направленная  на достижение планируемых результатов освоения </w:t>
      </w:r>
      <w:r>
        <w:rPr>
          <w:rFonts w:ascii="Times New Roman" w:hAnsi="Times New Roman" w:cs="Times New Roman"/>
          <w:bCs/>
          <w:sz w:val="24"/>
          <w:szCs w:val="24"/>
        </w:rPr>
        <w:t xml:space="preserve">  Программы НОО</w:t>
      </w:r>
      <w:r w:rsidRPr="004724CA">
        <w:rPr>
          <w:rFonts w:ascii="Times New Roman" w:hAnsi="Times New Roman" w:cs="Times New Roman"/>
          <w:bCs/>
          <w:kern w:val="2"/>
          <w:sz w:val="24"/>
          <w:szCs w:val="24"/>
        </w:rPr>
        <w:t>.</w:t>
      </w:r>
    </w:p>
    <w:p w:rsidR="004724CA" w:rsidRPr="004724CA" w:rsidRDefault="004724CA" w:rsidP="004724CA">
      <w:pPr>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Задачи</w:t>
      </w:r>
      <w:r w:rsidRPr="004724CA">
        <w:rPr>
          <w:rFonts w:ascii="Times New Roman" w:hAnsi="Times New Roman" w:cs="Times New Roman"/>
          <w:sz w:val="24"/>
          <w:szCs w:val="24"/>
        </w:rPr>
        <w:t xml:space="preserve"> внеурочной деятельности:</w:t>
      </w:r>
    </w:p>
    <w:p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обеспечить благоприятную адаптацию ребенка в школе;</w:t>
      </w:r>
    </w:p>
    <w:p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оптимизировать учебную нагрузку обучающихся;</w:t>
      </w:r>
    </w:p>
    <w:p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улучшить условия для развития ребенка;</w:t>
      </w:r>
    </w:p>
    <w:p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учесть возрастные и индивидуальные особенности обучающихся.</w:t>
      </w:r>
    </w:p>
    <w:p w:rsidR="004724CA" w:rsidRPr="004724CA" w:rsidRDefault="004724CA" w:rsidP="004724CA">
      <w:pPr>
        <w:pStyle w:val="af0"/>
        <w:spacing w:after="0" w:line="240" w:lineRule="auto"/>
        <w:ind w:left="-142" w:right="-144"/>
        <w:jc w:val="both"/>
        <w:rPr>
          <w:rFonts w:ascii="Times New Roman" w:hAnsi="Times New Roman" w:cs="Times New Roman"/>
          <w:bCs/>
          <w:i/>
          <w:sz w:val="24"/>
          <w:szCs w:val="24"/>
        </w:rPr>
      </w:pPr>
      <w:r w:rsidRPr="004724CA">
        <w:rPr>
          <w:rFonts w:ascii="Times New Roman" w:hAnsi="Times New Roman" w:cs="Times New Roman"/>
          <w:bCs/>
          <w:sz w:val="24"/>
          <w:szCs w:val="24"/>
        </w:rPr>
        <w:t>Внеурочная деятельность обучающихся начальных классов МБОУ Новоропской СОШ  организуется по направлениям развития личности:  спортивно-оздоровительное, духовно-нравственное, социальное, общеи</w:t>
      </w:r>
      <w:r>
        <w:rPr>
          <w:rFonts w:ascii="Times New Roman" w:hAnsi="Times New Roman" w:cs="Times New Roman"/>
          <w:bCs/>
          <w:sz w:val="24"/>
          <w:szCs w:val="24"/>
        </w:rPr>
        <w:t xml:space="preserve">нтеллектуальное, общекультурное </w:t>
      </w:r>
      <w:r w:rsidRPr="004724CA">
        <w:rPr>
          <w:rFonts w:ascii="Times New Roman" w:hAnsi="Times New Roman" w:cs="Times New Roman"/>
          <w:bCs/>
          <w:sz w:val="24"/>
          <w:szCs w:val="24"/>
        </w:rPr>
        <w:t xml:space="preserve"> в таких формах как </w:t>
      </w:r>
      <w:r>
        <w:rPr>
          <w:rFonts w:ascii="Times New Roman" w:hAnsi="Times New Roman" w:cs="Times New Roman"/>
          <w:bCs/>
          <w:i/>
          <w:sz w:val="24"/>
          <w:szCs w:val="24"/>
        </w:rPr>
        <w:t xml:space="preserve">курсы внеурочной деятельности, </w:t>
      </w:r>
      <w:r w:rsidRPr="004724CA">
        <w:rPr>
          <w:rFonts w:ascii="Times New Roman" w:hAnsi="Times New Roman" w:cs="Times New Roman"/>
          <w:bCs/>
          <w:i/>
          <w:sz w:val="24"/>
          <w:szCs w:val="24"/>
        </w:rPr>
        <w:t xml:space="preserve"> кружки, секции, круглые столы, </w:t>
      </w:r>
      <w:r>
        <w:rPr>
          <w:rFonts w:ascii="Times New Roman" w:hAnsi="Times New Roman" w:cs="Times New Roman"/>
          <w:bCs/>
          <w:i/>
          <w:sz w:val="24"/>
          <w:szCs w:val="24"/>
        </w:rPr>
        <w:t xml:space="preserve">экскурсии, </w:t>
      </w:r>
      <w:r w:rsidRPr="004724CA">
        <w:rPr>
          <w:rFonts w:ascii="Times New Roman" w:hAnsi="Times New Roman" w:cs="Times New Roman"/>
          <w:bCs/>
          <w:i/>
          <w:sz w:val="24"/>
          <w:szCs w:val="24"/>
        </w:rPr>
        <w:t xml:space="preserve">конференции, диспуты, школьные научные общества, олимпиады, соревнования, поисковые и научные исследования, общественно полезные практики и др. </w:t>
      </w:r>
    </w:p>
    <w:p w:rsidR="004724CA" w:rsidRPr="004724CA" w:rsidRDefault="004724CA" w:rsidP="004724CA">
      <w:pPr>
        <w:tabs>
          <w:tab w:val="left" w:pos="1260"/>
        </w:tabs>
        <w:adjustRightInd w:val="0"/>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xml:space="preserve">         Программа внеурочной  деятельности  МБОУ Новоропской СОШ  строится в   соответствии с   оптимизационной моделью, разработанной на основе  базовой организационной  модели внеурочной деятельности (Информационное   письмо  Департамента общего образования Минобрнауки России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4724CA" w:rsidRPr="004724CA" w:rsidRDefault="004724CA" w:rsidP="004724CA">
      <w:pPr>
        <w:pStyle w:val="ac"/>
        <w:spacing w:after="0"/>
        <w:ind w:left="-142" w:right="-144"/>
        <w:jc w:val="both"/>
        <w:rPr>
          <w:sz w:val="24"/>
          <w:szCs w:val="24"/>
        </w:rPr>
      </w:pPr>
      <w:r w:rsidRPr="004724CA">
        <w:rPr>
          <w:b/>
          <w:bCs/>
          <w:sz w:val="24"/>
          <w:szCs w:val="24"/>
          <w:lang w:eastAsia="ja-JP"/>
        </w:rPr>
        <w:t xml:space="preserve">Оптимизационная модель  </w:t>
      </w:r>
      <w:r w:rsidRPr="004724CA">
        <w:rPr>
          <w:sz w:val="24"/>
          <w:szCs w:val="24"/>
          <w:lang w:eastAsia="ja-JP"/>
        </w:rPr>
        <w:t xml:space="preserve">внеурочной деятельности МБОУ Новоропской СОШ строится  на основе оптимизации всех внутренних ресурсов  школы,  в ее реализации принимают участие все педагогические работники  учреждения: директор школы,  заместитель директора по учебно-воспитательной работе, заместитель  директора по воспитательной работе, вожатая, преподаватель-организатор основ безопасности жизнедеятельности, классные руководители, учителя, </w:t>
      </w:r>
      <w:r w:rsidRPr="004724CA">
        <w:rPr>
          <w:sz w:val="24"/>
          <w:szCs w:val="24"/>
        </w:rPr>
        <w:t xml:space="preserve">социальный педагог. </w:t>
      </w:r>
    </w:p>
    <w:p w:rsidR="004724CA" w:rsidRPr="004724CA" w:rsidRDefault="004724CA" w:rsidP="004724CA">
      <w:pPr>
        <w:pStyle w:val="ac"/>
        <w:spacing w:after="0"/>
        <w:ind w:left="-142" w:right="-144"/>
        <w:jc w:val="both"/>
        <w:rPr>
          <w:sz w:val="24"/>
          <w:szCs w:val="24"/>
        </w:rPr>
      </w:pPr>
      <w:r>
        <w:rPr>
          <w:sz w:val="24"/>
          <w:szCs w:val="24"/>
        </w:rPr>
        <w:t xml:space="preserve">         </w:t>
      </w:r>
      <w:r w:rsidRPr="004724CA">
        <w:rPr>
          <w:sz w:val="24"/>
          <w:szCs w:val="24"/>
        </w:rPr>
        <w:t xml:space="preserve">Координирующую роль по организации  внеурочной деятельности обучающихся  начальных классов  выполняет заместитель директора по воспитательной работе,  на уровне конкретного класса -  классные руководители. </w:t>
      </w:r>
    </w:p>
    <w:p w:rsidR="004724CA" w:rsidRPr="004724CA" w:rsidRDefault="004724CA" w:rsidP="004724CA">
      <w:pPr>
        <w:pStyle w:val="ac"/>
        <w:spacing w:after="0"/>
        <w:ind w:left="-142" w:right="-144"/>
        <w:jc w:val="both"/>
        <w:rPr>
          <w:sz w:val="24"/>
          <w:szCs w:val="24"/>
        </w:rPr>
      </w:pPr>
      <w:r>
        <w:rPr>
          <w:sz w:val="24"/>
          <w:szCs w:val="24"/>
        </w:rPr>
        <w:t xml:space="preserve">         </w:t>
      </w:r>
      <w:r w:rsidRPr="004724CA">
        <w:rPr>
          <w:sz w:val="24"/>
          <w:szCs w:val="24"/>
        </w:rPr>
        <w:t>Координаторы внеурочной деятельности в  соответствии со своими функциями и задачами:</w:t>
      </w:r>
    </w:p>
    <w:p w:rsidR="004724CA" w:rsidRPr="004724CA" w:rsidRDefault="004724CA" w:rsidP="004724CA">
      <w:pPr>
        <w:pStyle w:val="ac"/>
        <w:spacing w:after="0"/>
        <w:ind w:left="-142" w:right="-144"/>
        <w:jc w:val="both"/>
        <w:rPr>
          <w:sz w:val="24"/>
          <w:szCs w:val="24"/>
        </w:rPr>
      </w:pPr>
      <w:r w:rsidRPr="004724CA">
        <w:rPr>
          <w:sz w:val="24"/>
          <w:szCs w:val="24"/>
        </w:rPr>
        <w:t>- взаимодействуют  с педагогическими работниками, а также учебно-вспомогательным персоналом  учреждения;</w:t>
      </w:r>
    </w:p>
    <w:p w:rsidR="004724CA" w:rsidRPr="004724CA" w:rsidRDefault="004724CA" w:rsidP="004724CA">
      <w:pPr>
        <w:pStyle w:val="ac"/>
        <w:spacing w:after="0"/>
        <w:ind w:left="-142" w:right="-144"/>
        <w:jc w:val="both"/>
        <w:rPr>
          <w:sz w:val="24"/>
          <w:szCs w:val="24"/>
        </w:rPr>
      </w:pPr>
      <w:r w:rsidRPr="004724CA">
        <w:rPr>
          <w:sz w:val="24"/>
          <w:szCs w:val="24"/>
        </w:rPr>
        <w:t>- организуют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4724CA" w:rsidRPr="004724CA" w:rsidRDefault="004724CA" w:rsidP="004724CA">
      <w:pPr>
        <w:pStyle w:val="ac"/>
        <w:spacing w:after="0"/>
        <w:ind w:left="-142" w:right="-144"/>
        <w:jc w:val="both"/>
        <w:rPr>
          <w:sz w:val="24"/>
          <w:szCs w:val="24"/>
        </w:rPr>
      </w:pPr>
      <w:r w:rsidRPr="004724CA">
        <w:rPr>
          <w:sz w:val="24"/>
          <w:szCs w:val="24"/>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4724CA" w:rsidRPr="004724CA" w:rsidRDefault="004724CA" w:rsidP="004724CA">
      <w:pPr>
        <w:pStyle w:val="ac"/>
        <w:spacing w:after="0"/>
        <w:ind w:left="-142" w:right="-144"/>
        <w:jc w:val="both"/>
        <w:rPr>
          <w:sz w:val="24"/>
          <w:szCs w:val="24"/>
        </w:rPr>
      </w:pPr>
      <w:r w:rsidRPr="004724CA">
        <w:rPr>
          <w:sz w:val="24"/>
          <w:szCs w:val="24"/>
        </w:rPr>
        <w:t>- организуют  социально значимую, творческую деятельность обучающихся.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Планируемые результаты по каждому направлению развития личности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духовно-нравственного направления внеурочной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определение духовно-нравственных ориентиров жизнедеятельности человека;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готовность к нравственному самосовершенствованию, духовному саморазвитию;</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знакомство с основными нормами морали, понимание их значение в выстраивании конструктивных отношений в семье и обществе;</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понимание значения нравственности в жизни человека и общества;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первоначальных представлений о светской этике, о традиционных религиях, их роли в культуре, истории и современности России;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становление внутренней установки личности поступать согласно своей совести;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воспитание нравственности, основанной на духовных традициях народов России;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осознание ценности человеческой жизни;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коллективные отношения со сверстниками;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религиозную специфику;</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включение обучающихся в различного рода духовно-творческую деятельность;</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создание системы воспитательных мероприятий, позволяющих обучающемуся осваивать и на практике использовать полученные знания;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у обучающегося активной жизненной позиции.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lastRenderedPageBreak/>
        <w:t>Курс</w:t>
      </w:r>
      <w:r w:rsidR="00062016">
        <w:rPr>
          <w:rFonts w:ascii="Times New Roman" w:hAnsi="Times New Roman" w:cs="Times New Roman"/>
          <w:b/>
          <w:sz w:val="24"/>
          <w:szCs w:val="24"/>
        </w:rPr>
        <w:t>ы</w:t>
      </w:r>
      <w:r w:rsidRPr="004724CA">
        <w:rPr>
          <w:rFonts w:ascii="Times New Roman" w:hAnsi="Times New Roman" w:cs="Times New Roman"/>
          <w:b/>
          <w:sz w:val="24"/>
          <w:szCs w:val="24"/>
        </w:rPr>
        <w:t xml:space="preserve"> внеурочной деятельности:</w:t>
      </w:r>
      <w:r>
        <w:rPr>
          <w:rFonts w:ascii="Times New Roman" w:hAnsi="Times New Roman" w:cs="Times New Roman"/>
          <w:b/>
          <w:sz w:val="24"/>
          <w:szCs w:val="24"/>
        </w:rPr>
        <w:t xml:space="preserve"> </w:t>
      </w:r>
      <w:r w:rsidRPr="004724CA">
        <w:rPr>
          <w:rFonts w:ascii="Times New Roman" w:hAnsi="Times New Roman" w:cs="Times New Roman"/>
          <w:sz w:val="24"/>
          <w:szCs w:val="24"/>
        </w:rPr>
        <w:t>«Чтение. Работа с текстом (1,2,3</w:t>
      </w:r>
      <w:r>
        <w:rPr>
          <w:rFonts w:ascii="Times New Roman" w:hAnsi="Times New Roman" w:cs="Times New Roman"/>
          <w:sz w:val="24"/>
          <w:szCs w:val="24"/>
        </w:rPr>
        <w:t>,4</w:t>
      </w:r>
      <w:r w:rsidRPr="004724CA">
        <w:rPr>
          <w:rFonts w:ascii="Times New Roman" w:hAnsi="Times New Roman" w:cs="Times New Roman"/>
          <w:sz w:val="24"/>
          <w:szCs w:val="24"/>
        </w:rPr>
        <w:t xml:space="preserve"> класс)</w:t>
      </w:r>
      <w:r w:rsidR="00062016">
        <w:rPr>
          <w:rFonts w:ascii="Times New Roman" w:hAnsi="Times New Roman" w:cs="Times New Roman"/>
          <w:sz w:val="24"/>
          <w:szCs w:val="24"/>
        </w:rPr>
        <w:t>, «Брянский край» (2,3,4 класс)</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уроки этической грамматики; этические беседы; рассказ с ошибками; классный час; тематические беседы; работа в группах.</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заочные путешествия, ролевые игры.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Дела: </w:t>
      </w:r>
      <w:r w:rsidRPr="004724CA">
        <w:rPr>
          <w:rFonts w:ascii="Times New Roman" w:hAnsi="Times New Roman" w:cs="Times New Roman"/>
          <w:sz w:val="24"/>
          <w:szCs w:val="24"/>
        </w:rPr>
        <w:t>операция «Милосердие»; неделя добрых дел; КТД, акты помощи.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общеинтеллектуального направления внеурочной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всех познавательных способностей индивида: ощущения, восприятия, памяти, представления, мышления, воображения;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быстро и качественно адаптироваться к новой окружающей среде, к новым жизненным задачам;</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творчески и интеллектуально развитого созидателя;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включение ребенка в собственный исследовательский поиск;</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умений учиться и способности к организации своей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умение принимать, сохранять цели и следовать им в своей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планировать и осуществлять свою деятельность;</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реализовывать контроль и оценку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потребности в самообразовании;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взаимодействовать с педагогом и сверстниками в образовательном процессе;</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введение учеников в мир общения;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понимание значения речи в жизни человека;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знакомство с некоторыми правилами вежливого обращения и т.д.</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Курс</w:t>
      </w:r>
      <w:r w:rsidR="00960646">
        <w:rPr>
          <w:rFonts w:ascii="Times New Roman" w:hAnsi="Times New Roman" w:cs="Times New Roman"/>
          <w:b/>
          <w:sz w:val="24"/>
          <w:szCs w:val="24"/>
        </w:rPr>
        <w:t>ы</w:t>
      </w:r>
      <w:r w:rsidRPr="004724CA">
        <w:rPr>
          <w:rFonts w:ascii="Times New Roman" w:hAnsi="Times New Roman" w:cs="Times New Roman"/>
          <w:b/>
          <w:sz w:val="24"/>
          <w:szCs w:val="24"/>
        </w:rPr>
        <w:t xml:space="preserve"> внеурочной деятельности:</w:t>
      </w:r>
      <w:r w:rsidR="00960646">
        <w:rPr>
          <w:rFonts w:ascii="Times New Roman" w:hAnsi="Times New Roman" w:cs="Times New Roman"/>
          <w:b/>
          <w:sz w:val="24"/>
          <w:szCs w:val="24"/>
        </w:rPr>
        <w:t xml:space="preserve"> </w:t>
      </w:r>
      <w:r w:rsidRPr="004724CA">
        <w:rPr>
          <w:rFonts w:ascii="Times New Roman" w:hAnsi="Times New Roman" w:cs="Times New Roman"/>
          <w:sz w:val="24"/>
          <w:szCs w:val="24"/>
        </w:rPr>
        <w:t>«Брянский край. С азбукой по родному краю» (1 класс), «Математическая логика» (2,3</w:t>
      </w:r>
      <w:r w:rsidR="00960646">
        <w:rPr>
          <w:rFonts w:ascii="Times New Roman" w:hAnsi="Times New Roman" w:cs="Times New Roman"/>
          <w:sz w:val="24"/>
          <w:szCs w:val="24"/>
        </w:rPr>
        <w:t>,4 класс), «Информатика» (2,3,4 класс).</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игровая ситуация «Путешествие», игра «Учись играючи», развивающие игры, проблемные задачи, познавательные игры и беседы.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Дела: </w:t>
      </w:r>
      <w:r w:rsidRPr="004724CA">
        <w:rPr>
          <w:rFonts w:ascii="Times New Roman" w:hAnsi="Times New Roman" w:cs="Times New Roman"/>
          <w:sz w:val="24"/>
          <w:szCs w:val="24"/>
        </w:rPr>
        <w:t>экскурсии, практикум, презентации, проектная деятельность «Я – исследователь», викторины, внешкольные акции познавательной направленности (олимпиады, конференции), предметные недели, праздники, уроки Знаний, конкурсы.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 импровизация, портфолио.</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социального направления внеурочной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социального опыта школьника, приобщение к нормам, установкам общества и социальных групп;</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включение социальных норм и ценностей во внутренний мир человека;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обогащение ребенка опытом социального партнерства;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общественно значимых качеств личности;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создание условий для личностной самореализации;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позитивной самооценки, самоуважения;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коммуникативных компетенций в сотрудничестве;</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умение вести диалог, координировать свои действия с действиями партнеров по совместной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способности доброжелательно и чутко относится к людям, сопереживать;</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социально адекватных способов поведения;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приобретение учеником готовности к преобразовательной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участие в благотворительной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организацию ученического самоуправления;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ориентиры на позитивный образ жизни;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sz w:val="24"/>
          <w:szCs w:val="24"/>
        </w:rPr>
        <w:t xml:space="preserve">▪  умение сотрудничать, работать, общаться, отдыхать. </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b/>
          <w:sz w:val="24"/>
          <w:szCs w:val="24"/>
        </w:rPr>
        <w:t>Курс внеурочной деятельности:</w:t>
      </w:r>
      <w:r w:rsidR="00960646">
        <w:rPr>
          <w:rFonts w:ascii="Times New Roman" w:hAnsi="Times New Roman" w:cs="Times New Roman"/>
          <w:b/>
          <w:sz w:val="24"/>
          <w:szCs w:val="24"/>
        </w:rPr>
        <w:t xml:space="preserve"> </w:t>
      </w:r>
      <w:r w:rsidRPr="004724CA">
        <w:rPr>
          <w:rFonts w:ascii="Times New Roman" w:hAnsi="Times New Roman" w:cs="Times New Roman"/>
          <w:sz w:val="24"/>
          <w:szCs w:val="24"/>
        </w:rPr>
        <w:t>«Социализация. Портфолио школьника» (1,2,3</w:t>
      </w:r>
      <w:r w:rsidR="00960646">
        <w:rPr>
          <w:rFonts w:ascii="Times New Roman" w:hAnsi="Times New Roman" w:cs="Times New Roman"/>
          <w:sz w:val="24"/>
          <w:szCs w:val="24"/>
        </w:rPr>
        <w:t>,4</w:t>
      </w:r>
      <w:r w:rsidRPr="004724CA">
        <w:rPr>
          <w:rFonts w:ascii="Times New Roman" w:hAnsi="Times New Roman" w:cs="Times New Roman"/>
          <w:sz w:val="24"/>
          <w:szCs w:val="24"/>
        </w:rPr>
        <w:t xml:space="preserve"> класс)</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классный час, групповая работа, экскурсии, встречи, тематические беседы.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 xml:space="preserve"> ролевые игры, праздники, организационно-деятельностные игры.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lastRenderedPageBreak/>
        <w:t xml:space="preserve">Дела: </w:t>
      </w:r>
      <w:r w:rsidRPr="004724CA">
        <w:rPr>
          <w:rFonts w:ascii="Times New Roman" w:hAnsi="Times New Roman" w:cs="Times New Roman"/>
          <w:sz w:val="24"/>
          <w:szCs w:val="24"/>
        </w:rPr>
        <w:t>социальные проекты, выставки, кружки, секции, олимпиады, конкурсы, соревнования, общественно-полезные практики, ученическое самоуправление.</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 импровизация, портфолио, положительное подкрепление.</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общекультурного направления внеурочной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ориентацию и национальную культуру как среду, питающую духовное развитие ребенка;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знание государственных символов России;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внимание к самобытному внутреннему миру ребенка, эмоционально-чувственной сфере;</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опору на его способности, склонности, интересы;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веру в доброе начало ребенка; терпимое отношение к детскому незнанию, неумению сдерживать себя, ошибкам;</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человечность межличностных отношений;</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добросовестного отношения  к труду, потребности в нем, ответственности и чувства долга;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реализацию ответственного отношения к природе, стимулирующего природоохранительную деятельность;</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культурно-досуговой деятельности духовно-нравственной и патриотической направленности;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духовное наслаждение в процессе восприятия произведений искусства;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самодеятельную деятельность в искусстве;</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освоение диалогового общения, продуктивного сотрудничества и личного взаимодействия в классе, в школе, в социокультурной среде в целом;</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sz w:val="24"/>
          <w:szCs w:val="24"/>
        </w:rPr>
        <w:t>▪ поддержка детской субкультуры в рамках создания реального культуротворческого процесса.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классный час, профориентационные беседы, встречи с представителями разных профессий, тематические беседы, образовательные и краеведческие экскурсии, уроки мужества.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сюжетно-ролевые игры, игра «В гостях у сказки», викторины, познавательные игры, развивающие игры, проблемные ситуации.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Дела:</w:t>
      </w:r>
      <w:r w:rsidRPr="004724CA">
        <w:rPr>
          <w:rFonts w:ascii="Times New Roman" w:hAnsi="Times New Roman" w:cs="Times New Roman"/>
          <w:sz w:val="24"/>
          <w:szCs w:val="24"/>
        </w:rPr>
        <w:t xml:space="preserve"> работа по озеленению школы, организацию дежурства в классах, выставки поделок детского творчества, трудовые десанты, субботники, туристические походы, КТД, праздники, выставки, исследовательская деятельность,  встречи с ветеранами ВОВ, концерты, инсценировки, кружки, олимпиады, конкурсы, праздники труда.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 импровизация, портфолио.</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спортивно-оздоровительного направления внеурочной деятельности</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установки на использование здорового питания;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применение рекомендуемого врачами режима дня;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становление навыков противостояния вовлечению в табакокурение, употребление алкоголя, наркотических и сильнодействующих веществ;</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xml:space="preserve">▪ реализация готовности самостоятельно поддерживать свое здоровье на основе использования навыков личной гигиены. </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классный час, тематические беседы, беседы – встречи с медицинскими работниками, обсуждение газетных и журнальных публикаций по теме «Спорт».</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интерактивные игры, спортивные конкурсы, викторины, спортивные игры, подвижные игры.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lastRenderedPageBreak/>
        <w:t xml:space="preserve">Дела: </w:t>
      </w:r>
      <w:r w:rsidRPr="004724CA">
        <w:rPr>
          <w:rFonts w:ascii="Times New Roman" w:hAnsi="Times New Roman" w:cs="Times New Roman"/>
          <w:sz w:val="24"/>
          <w:szCs w:val="24"/>
        </w:rPr>
        <w:t>школьные спортивные турниры, соревнования, Дни Здоровья, физкультминутки на уроках, оформление уголков по технике безопасности, участие в конкурсе «Безопасное колесо», ДЮП, туристические походы.</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контроль за соблюдением санитарно-гигиенических требований, инструктаж, поощрение, пример, тренинг, игра.</w:t>
      </w:r>
    </w:p>
    <w:p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p w:rsid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xml:space="preserve">       Внеурочная деятельность в МБОУ Новоропской СОШ осуществляется на основании годового  общешкольного  плана,  планов внеурочной деятельности  классных руководителей, программ  курсов внеурочной деятельности «Брянский край», «Чтение. Работа с текстом», «Матемаическая логика», «Социализация»,</w:t>
      </w:r>
      <w:r w:rsidR="00372A28">
        <w:rPr>
          <w:rFonts w:ascii="Times New Roman" w:hAnsi="Times New Roman" w:cs="Times New Roman"/>
          <w:sz w:val="24"/>
          <w:szCs w:val="24"/>
        </w:rPr>
        <w:t xml:space="preserve"> «Информатика», </w:t>
      </w:r>
      <w:r w:rsidRPr="004724CA">
        <w:rPr>
          <w:rFonts w:ascii="Times New Roman" w:hAnsi="Times New Roman" w:cs="Times New Roman"/>
          <w:sz w:val="24"/>
          <w:szCs w:val="24"/>
        </w:rPr>
        <w:t xml:space="preserve"> а также в ГПД.</w:t>
      </w:r>
    </w:p>
    <w:p w:rsidR="00B52D8D" w:rsidRDefault="00B52D8D"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p w:rsidR="00B52D8D" w:rsidRPr="001A21D7" w:rsidRDefault="00B52D8D"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Pr>
          <w:rFonts w:ascii="Times New Roman" w:hAnsi="Times New Roman" w:cs="Times New Roman"/>
          <w:sz w:val="24"/>
          <w:szCs w:val="24"/>
        </w:rPr>
        <w:t xml:space="preserve">                        </w:t>
      </w:r>
      <w:r w:rsidRPr="001A21D7">
        <w:rPr>
          <w:rFonts w:ascii="Times New Roman" w:hAnsi="Times New Roman" w:cs="Times New Roman"/>
          <w:b/>
          <w:sz w:val="24"/>
          <w:szCs w:val="24"/>
        </w:rPr>
        <w:t xml:space="preserve">Примерный  план  </w:t>
      </w:r>
      <w:r w:rsidR="003A53D9">
        <w:rPr>
          <w:rFonts w:ascii="Times New Roman" w:hAnsi="Times New Roman" w:cs="Times New Roman"/>
          <w:b/>
          <w:sz w:val="24"/>
          <w:szCs w:val="24"/>
        </w:rPr>
        <w:t xml:space="preserve"> </w:t>
      </w:r>
      <w:r w:rsidRPr="001A21D7">
        <w:rPr>
          <w:rFonts w:ascii="Times New Roman" w:hAnsi="Times New Roman" w:cs="Times New Roman"/>
          <w:b/>
          <w:sz w:val="24"/>
          <w:szCs w:val="24"/>
        </w:rPr>
        <w:t xml:space="preserve">внеурочной  деятельности  </w:t>
      </w:r>
      <w:r w:rsidR="001A21D7" w:rsidRPr="001A21D7">
        <w:rPr>
          <w:rFonts w:ascii="Times New Roman" w:hAnsi="Times New Roman" w:cs="Times New Roman"/>
          <w:b/>
          <w:sz w:val="24"/>
          <w:szCs w:val="24"/>
        </w:rPr>
        <w:t>МБОУ  Новоропской СОШ</w:t>
      </w:r>
    </w:p>
    <w:p w:rsidR="00B52D8D" w:rsidRDefault="00B52D8D"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tbl>
      <w:tblPr>
        <w:tblW w:w="10778"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9"/>
        <w:gridCol w:w="2280"/>
        <w:gridCol w:w="909"/>
        <w:gridCol w:w="1134"/>
        <w:gridCol w:w="992"/>
        <w:gridCol w:w="1276"/>
        <w:gridCol w:w="1418"/>
      </w:tblGrid>
      <w:tr w:rsidR="00F85526" w:rsidRPr="00A40C4F" w:rsidTr="0011071F">
        <w:trPr>
          <w:trHeight w:val="375"/>
          <w:jc w:val="center"/>
        </w:trPr>
        <w:tc>
          <w:tcPr>
            <w:tcW w:w="2769" w:type="dxa"/>
            <w:vMerge w:val="restart"/>
            <w:tcBorders>
              <w:top w:val="single" w:sz="4" w:space="0" w:color="auto"/>
              <w:left w:val="single" w:sz="4" w:space="0" w:color="auto"/>
              <w:bottom w:val="single" w:sz="4" w:space="0" w:color="auto"/>
              <w:right w:val="single" w:sz="4" w:space="0" w:color="auto"/>
            </w:tcBorders>
            <w:vAlign w:val="center"/>
          </w:tcPr>
          <w:p w:rsidR="00F85526" w:rsidRDefault="00F85526" w:rsidP="003A53D9">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Направления </w:t>
            </w:r>
          </w:p>
          <w:p w:rsidR="00F85526" w:rsidRPr="00A40C4F" w:rsidRDefault="00622AAF" w:rsidP="003A53D9">
            <w:pPr>
              <w:tabs>
                <w:tab w:val="left" w:pos="4500"/>
                <w:tab w:val="left" w:pos="9180"/>
                <w:tab w:val="left" w:pos="9360"/>
              </w:tabs>
              <w:spacing w:after="0" w:line="240" w:lineRule="auto"/>
              <w:rPr>
                <w:rFonts w:ascii="Times New Roman" w:hAnsi="Times New Roman" w:cs="Times New Roman"/>
                <w:b/>
                <w:bCs/>
                <w:sz w:val="24"/>
                <w:szCs w:val="24"/>
              </w:rPr>
            </w:pPr>
            <w:r w:rsidRPr="00622AAF">
              <w:rPr>
                <w:rFonts w:ascii="Times New Roman" w:hAnsi="Times New Roman" w:cs="Times New Roman"/>
                <w:noProof/>
                <w:sz w:val="24"/>
                <w:szCs w:val="24"/>
                <w:lang w:eastAsia="en-US"/>
              </w:rPr>
              <w:pict>
                <v:line id="_x0000_s1029" style="position:absolute;flip:y;z-index:251660288;visibility:visible" from="131.65pt,6.9pt" to="245.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F85526">
              <w:rPr>
                <w:rFonts w:ascii="Times New Roman" w:hAnsi="Times New Roman" w:cs="Times New Roman"/>
                <w:b/>
                <w:bCs/>
                <w:sz w:val="24"/>
                <w:szCs w:val="24"/>
              </w:rPr>
              <w:t>развития  личности обучающихся</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F85526" w:rsidRPr="00A40C4F" w:rsidRDefault="00F85526" w:rsidP="003A53D9">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Формы  деятельности</w:t>
            </w:r>
            <w:r w:rsidRPr="00A40C4F">
              <w:rPr>
                <w:rFonts w:ascii="Times New Roman" w:hAnsi="Times New Roman" w:cs="Times New Roman"/>
                <w:b/>
                <w:bCs/>
                <w:sz w:val="24"/>
                <w:szCs w:val="24"/>
              </w:rPr>
              <w:t xml:space="preserve"> </w:t>
            </w:r>
          </w:p>
          <w:p w:rsidR="00F85526" w:rsidRPr="00A40C4F" w:rsidRDefault="00F85526" w:rsidP="003A53D9">
            <w:pPr>
              <w:spacing w:after="0" w:line="240" w:lineRule="auto"/>
              <w:jc w:val="right"/>
              <w:rPr>
                <w:rFonts w:ascii="Times New Roman" w:hAnsi="Times New Roman" w:cs="Times New Roman"/>
                <w:b/>
                <w:sz w:val="24"/>
                <w:szCs w:val="24"/>
              </w:rPr>
            </w:pPr>
            <w:r w:rsidRPr="00A40C4F">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F85526" w:rsidRPr="00A40C4F" w:rsidRDefault="00F85526" w:rsidP="003A53D9">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right w:val="single" w:sz="4" w:space="0" w:color="auto"/>
            </w:tcBorders>
            <w:vAlign w:val="center"/>
          </w:tcPr>
          <w:p w:rsidR="00F85526" w:rsidRPr="00A40C4F" w:rsidRDefault="00F85526" w:rsidP="003A53D9">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Всего</w:t>
            </w:r>
          </w:p>
        </w:tc>
      </w:tr>
      <w:tr w:rsidR="00F85526" w:rsidRPr="00A40C4F" w:rsidTr="00F85526">
        <w:trPr>
          <w:trHeight w:val="375"/>
          <w:jc w:val="center"/>
        </w:trPr>
        <w:tc>
          <w:tcPr>
            <w:tcW w:w="2769" w:type="dxa"/>
            <w:vMerge/>
            <w:tcBorders>
              <w:top w:val="single" w:sz="4" w:space="0" w:color="auto"/>
              <w:left w:val="single" w:sz="4" w:space="0" w:color="auto"/>
              <w:bottom w:val="single" w:sz="4" w:space="0" w:color="auto"/>
              <w:right w:val="single" w:sz="4" w:space="0" w:color="auto"/>
            </w:tcBorders>
            <w:vAlign w:val="center"/>
          </w:tcPr>
          <w:p w:rsidR="00F85526" w:rsidRPr="00A40C4F" w:rsidRDefault="00F85526" w:rsidP="003A53D9">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85526" w:rsidRPr="00A40C4F" w:rsidRDefault="00F85526" w:rsidP="003A53D9">
            <w:pPr>
              <w:spacing w:after="0" w:line="240" w:lineRule="auto"/>
              <w:rPr>
                <w:rFonts w:ascii="Times New Roman" w:hAnsi="Times New Roman" w:cs="Times New Roman"/>
                <w:b/>
                <w:sz w:val="24"/>
                <w:szCs w:val="24"/>
              </w:rPr>
            </w:pPr>
          </w:p>
        </w:tc>
        <w:tc>
          <w:tcPr>
            <w:tcW w:w="909" w:type="dxa"/>
            <w:vMerge w:val="restart"/>
            <w:tcBorders>
              <w:top w:val="single" w:sz="4" w:space="0" w:color="auto"/>
              <w:left w:val="single" w:sz="4" w:space="0" w:color="auto"/>
              <w:right w:val="single" w:sz="4" w:space="0" w:color="auto"/>
            </w:tcBorders>
            <w:vAlign w:val="center"/>
          </w:tcPr>
          <w:p w:rsidR="00F85526" w:rsidRPr="00A40C4F" w:rsidRDefault="00F85526" w:rsidP="00F85526">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I</w:t>
            </w:r>
          </w:p>
        </w:tc>
        <w:tc>
          <w:tcPr>
            <w:tcW w:w="1134" w:type="dxa"/>
            <w:vMerge w:val="restart"/>
            <w:tcBorders>
              <w:top w:val="single" w:sz="4" w:space="0" w:color="auto"/>
              <w:left w:val="single" w:sz="4" w:space="0" w:color="auto"/>
              <w:right w:val="single" w:sz="4" w:space="0" w:color="auto"/>
            </w:tcBorders>
            <w:vAlign w:val="center"/>
          </w:tcPr>
          <w:p w:rsidR="00F85526" w:rsidRPr="00A40C4F" w:rsidRDefault="00F85526" w:rsidP="00F85526">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II</w:t>
            </w:r>
          </w:p>
        </w:tc>
        <w:tc>
          <w:tcPr>
            <w:tcW w:w="992" w:type="dxa"/>
            <w:vMerge w:val="restart"/>
            <w:tcBorders>
              <w:top w:val="single" w:sz="4" w:space="0" w:color="auto"/>
              <w:left w:val="single" w:sz="4" w:space="0" w:color="auto"/>
              <w:right w:val="single" w:sz="4" w:space="0" w:color="auto"/>
            </w:tcBorders>
            <w:vAlign w:val="center"/>
          </w:tcPr>
          <w:p w:rsidR="00F85526" w:rsidRPr="00A40C4F" w:rsidRDefault="00F85526" w:rsidP="00F85526">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III</w:t>
            </w:r>
          </w:p>
        </w:tc>
        <w:tc>
          <w:tcPr>
            <w:tcW w:w="1276" w:type="dxa"/>
            <w:vMerge w:val="restart"/>
            <w:tcBorders>
              <w:top w:val="single" w:sz="4" w:space="0" w:color="auto"/>
              <w:left w:val="single" w:sz="4" w:space="0" w:color="auto"/>
              <w:right w:val="single" w:sz="4" w:space="0" w:color="auto"/>
            </w:tcBorders>
            <w:vAlign w:val="center"/>
          </w:tcPr>
          <w:p w:rsidR="00F85526" w:rsidRPr="00A40C4F" w:rsidRDefault="00F85526" w:rsidP="00F85526">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IV</w:t>
            </w:r>
          </w:p>
        </w:tc>
        <w:tc>
          <w:tcPr>
            <w:tcW w:w="1418" w:type="dxa"/>
            <w:vMerge/>
            <w:tcBorders>
              <w:left w:val="single" w:sz="4" w:space="0" w:color="auto"/>
              <w:right w:val="single" w:sz="4" w:space="0" w:color="auto"/>
            </w:tcBorders>
            <w:vAlign w:val="center"/>
          </w:tcPr>
          <w:p w:rsidR="00F85526" w:rsidRPr="00A40C4F" w:rsidRDefault="00F85526" w:rsidP="003A53D9">
            <w:pPr>
              <w:spacing w:after="0" w:line="240" w:lineRule="auto"/>
              <w:rPr>
                <w:rFonts w:ascii="Times New Roman" w:hAnsi="Times New Roman" w:cs="Times New Roman"/>
                <w:b/>
                <w:bCs/>
                <w:sz w:val="24"/>
                <w:szCs w:val="24"/>
              </w:rPr>
            </w:pPr>
          </w:p>
        </w:tc>
      </w:tr>
      <w:tr w:rsidR="00F85526" w:rsidRPr="00A40C4F" w:rsidTr="0011071F">
        <w:trPr>
          <w:trHeight w:val="375"/>
          <w:jc w:val="center"/>
        </w:trPr>
        <w:tc>
          <w:tcPr>
            <w:tcW w:w="5049" w:type="dxa"/>
            <w:gridSpan w:val="2"/>
            <w:tcBorders>
              <w:top w:val="single" w:sz="4" w:space="0" w:color="auto"/>
              <w:left w:val="single" w:sz="4" w:space="0" w:color="auto"/>
              <w:right w:val="single" w:sz="4" w:space="0" w:color="auto"/>
            </w:tcBorders>
            <w:vAlign w:val="center"/>
          </w:tcPr>
          <w:p w:rsidR="00F85526" w:rsidRPr="00F85526" w:rsidRDefault="00F85526" w:rsidP="003A53D9">
            <w:pPr>
              <w:tabs>
                <w:tab w:val="left" w:pos="4500"/>
                <w:tab w:val="left" w:pos="9180"/>
                <w:tab w:val="left" w:pos="9360"/>
              </w:tabs>
              <w:spacing w:after="0" w:line="240" w:lineRule="auto"/>
              <w:rPr>
                <w:rFonts w:ascii="Times New Roman" w:hAnsi="Times New Roman" w:cs="Times New Roman"/>
                <w:b/>
                <w:bCs/>
                <w:sz w:val="24"/>
                <w:szCs w:val="24"/>
              </w:rPr>
            </w:pPr>
            <w:r w:rsidRPr="00F85526">
              <w:rPr>
                <w:rFonts w:ascii="Times New Roman" w:hAnsi="Times New Roman" w:cs="Times New Roman"/>
                <w:b/>
                <w:bCs/>
                <w:sz w:val="24"/>
                <w:szCs w:val="24"/>
              </w:rPr>
              <w:t>Курсы  внеурочной  деятельности</w:t>
            </w:r>
          </w:p>
        </w:tc>
        <w:tc>
          <w:tcPr>
            <w:tcW w:w="909" w:type="dxa"/>
            <w:vMerge/>
            <w:tcBorders>
              <w:left w:val="single" w:sz="4" w:space="0" w:color="auto"/>
              <w:bottom w:val="single" w:sz="4" w:space="0" w:color="auto"/>
              <w:right w:val="single" w:sz="4" w:space="0" w:color="auto"/>
            </w:tcBorders>
            <w:vAlign w:val="center"/>
          </w:tcPr>
          <w:p w:rsidR="00F85526" w:rsidRDefault="00F85526"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134" w:type="dxa"/>
            <w:vMerge/>
            <w:tcBorders>
              <w:left w:val="single" w:sz="4" w:space="0" w:color="auto"/>
              <w:bottom w:val="single" w:sz="4" w:space="0" w:color="auto"/>
              <w:right w:val="single" w:sz="4" w:space="0" w:color="auto"/>
            </w:tcBorders>
            <w:vAlign w:val="center"/>
          </w:tcPr>
          <w:p w:rsidR="00F85526" w:rsidRPr="00A40C4F" w:rsidRDefault="00F85526"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vMerge/>
            <w:tcBorders>
              <w:left w:val="single" w:sz="4" w:space="0" w:color="auto"/>
              <w:bottom w:val="single" w:sz="4" w:space="0" w:color="auto"/>
              <w:right w:val="single" w:sz="4" w:space="0" w:color="auto"/>
            </w:tcBorders>
            <w:vAlign w:val="center"/>
          </w:tcPr>
          <w:p w:rsidR="00F85526" w:rsidRPr="00A40C4F" w:rsidRDefault="00F85526"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276" w:type="dxa"/>
            <w:vMerge/>
            <w:tcBorders>
              <w:left w:val="single" w:sz="4" w:space="0" w:color="auto"/>
              <w:bottom w:val="single" w:sz="4" w:space="0" w:color="auto"/>
              <w:right w:val="single" w:sz="4" w:space="0" w:color="auto"/>
            </w:tcBorders>
            <w:vAlign w:val="center"/>
          </w:tcPr>
          <w:p w:rsidR="00F85526" w:rsidRPr="00A40C4F" w:rsidRDefault="00F85526"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vAlign w:val="center"/>
          </w:tcPr>
          <w:p w:rsidR="00F85526" w:rsidRDefault="00F85526"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3A53D9" w:rsidRPr="00A40C4F" w:rsidTr="00CF6DA7">
        <w:trPr>
          <w:trHeight w:val="375"/>
          <w:jc w:val="center"/>
        </w:trPr>
        <w:tc>
          <w:tcPr>
            <w:tcW w:w="2769" w:type="dxa"/>
            <w:vMerge w:val="restart"/>
            <w:tcBorders>
              <w:top w:val="single" w:sz="4" w:space="0" w:color="auto"/>
              <w:left w:val="single" w:sz="4" w:space="0" w:color="auto"/>
              <w:right w:val="single" w:sz="4" w:space="0" w:color="auto"/>
            </w:tcBorders>
            <w:vAlign w:val="center"/>
          </w:tcPr>
          <w:p w:rsidR="003A53D9" w:rsidRPr="00A40C4F" w:rsidRDefault="003A53D9" w:rsidP="00CF6DA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Общеинтеллектуальное</w:t>
            </w:r>
          </w:p>
        </w:tc>
        <w:tc>
          <w:tcPr>
            <w:tcW w:w="2280" w:type="dxa"/>
            <w:tcBorders>
              <w:top w:val="single" w:sz="4" w:space="0" w:color="auto"/>
              <w:left w:val="single" w:sz="4" w:space="0" w:color="auto"/>
              <w:bottom w:val="single" w:sz="4" w:space="0" w:color="auto"/>
              <w:right w:val="single" w:sz="4" w:space="0" w:color="auto"/>
            </w:tcBorders>
            <w:vAlign w:val="center"/>
          </w:tcPr>
          <w:p w:rsidR="003A53D9" w:rsidRPr="00A40C4F" w:rsidRDefault="003A53D9"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«Брянский край»</w:t>
            </w:r>
          </w:p>
        </w:tc>
        <w:tc>
          <w:tcPr>
            <w:tcW w:w="909" w:type="dxa"/>
            <w:tcBorders>
              <w:top w:val="single" w:sz="4" w:space="0" w:color="auto"/>
              <w:left w:val="single" w:sz="4" w:space="0" w:color="auto"/>
              <w:bottom w:val="single" w:sz="4" w:space="0" w:color="auto"/>
              <w:right w:val="single" w:sz="4" w:space="0" w:color="auto"/>
            </w:tcBorders>
            <w:vAlign w:val="center"/>
          </w:tcPr>
          <w:p w:rsidR="003A53D9" w:rsidRPr="00A40C4F" w:rsidRDefault="003A53D9"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3A53D9" w:rsidRPr="00A40C4F" w:rsidRDefault="003A53D9"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A53D9" w:rsidRPr="00A40C4F" w:rsidRDefault="003A53D9"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53D9" w:rsidRPr="00A40C4F" w:rsidRDefault="003A53D9"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A53D9" w:rsidRPr="00A40C4F" w:rsidRDefault="00D9232D"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r>
      <w:tr w:rsidR="003A53D9" w:rsidRPr="00A40C4F" w:rsidTr="00CF6DA7">
        <w:trPr>
          <w:trHeight w:val="375"/>
          <w:jc w:val="center"/>
        </w:trPr>
        <w:tc>
          <w:tcPr>
            <w:tcW w:w="2769" w:type="dxa"/>
            <w:vMerge/>
            <w:tcBorders>
              <w:left w:val="single" w:sz="4" w:space="0" w:color="auto"/>
              <w:right w:val="single" w:sz="4" w:space="0" w:color="auto"/>
            </w:tcBorders>
            <w:vAlign w:val="center"/>
          </w:tcPr>
          <w:p w:rsidR="003A53D9" w:rsidRPr="00A40C4F" w:rsidRDefault="003A53D9" w:rsidP="00CF6DA7">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A53D9" w:rsidRPr="00A40C4F" w:rsidRDefault="003A53D9"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«Математическая логика»</w:t>
            </w:r>
          </w:p>
        </w:tc>
        <w:tc>
          <w:tcPr>
            <w:tcW w:w="909" w:type="dxa"/>
            <w:tcBorders>
              <w:top w:val="single" w:sz="4" w:space="0" w:color="auto"/>
              <w:left w:val="single" w:sz="4" w:space="0" w:color="auto"/>
              <w:bottom w:val="single" w:sz="4" w:space="0" w:color="auto"/>
              <w:right w:val="single" w:sz="4" w:space="0" w:color="auto"/>
            </w:tcBorders>
            <w:vAlign w:val="center"/>
          </w:tcPr>
          <w:p w:rsidR="003A53D9" w:rsidRPr="00A40C4F" w:rsidRDefault="003A53D9"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A53D9" w:rsidRPr="00A40C4F" w:rsidRDefault="00CF6DA7"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tcPr>
          <w:p w:rsidR="003A53D9" w:rsidRPr="00A40C4F" w:rsidRDefault="00CF6DA7"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3A53D9" w:rsidRPr="00A40C4F" w:rsidRDefault="00CF6DA7"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rsidR="003A53D9" w:rsidRPr="00A40C4F" w:rsidRDefault="00CF6DA7"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w:t>
            </w:r>
          </w:p>
        </w:tc>
      </w:tr>
      <w:tr w:rsidR="00D9232D" w:rsidRPr="00A40C4F" w:rsidTr="00CF6DA7">
        <w:trPr>
          <w:trHeight w:val="375"/>
          <w:jc w:val="center"/>
        </w:trPr>
        <w:tc>
          <w:tcPr>
            <w:tcW w:w="2769" w:type="dxa"/>
            <w:vMerge/>
            <w:tcBorders>
              <w:left w:val="single" w:sz="4" w:space="0" w:color="auto"/>
              <w:right w:val="single" w:sz="4" w:space="0" w:color="auto"/>
            </w:tcBorders>
            <w:vAlign w:val="center"/>
          </w:tcPr>
          <w:p w:rsidR="00D9232D" w:rsidRPr="00A40C4F" w:rsidRDefault="00D9232D" w:rsidP="00CF6DA7">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D9232D" w:rsidRPr="00A40C4F" w:rsidRDefault="00D9232D"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«Информатика»</w:t>
            </w:r>
          </w:p>
        </w:tc>
        <w:tc>
          <w:tcPr>
            <w:tcW w:w="909" w:type="dxa"/>
            <w:tcBorders>
              <w:top w:val="single" w:sz="4" w:space="0" w:color="auto"/>
              <w:left w:val="single" w:sz="4" w:space="0" w:color="auto"/>
              <w:bottom w:val="single" w:sz="4" w:space="0" w:color="auto"/>
              <w:right w:val="single" w:sz="4" w:space="0" w:color="auto"/>
            </w:tcBorders>
            <w:vAlign w:val="center"/>
          </w:tcPr>
          <w:p w:rsidR="00D9232D" w:rsidRPr="00A40C4F" w:rsidRDefault="00D9232D"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9232D" w:rsidRPr="00A40C4F" w:rsidRDefault="00D9232D"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992" w:type="dxa"/>
            <w:tcBorders>
              <w:top w:val="single" w:sz="4" w:space="0" w:color="auto"/>
              <w:left w:val="single" w:sz="4" w:space="0" w:color="auto"/>
              <w:bottom w:val="single" w:sz="4" w:space="0" w:color="auto"/>
              <w:right w:val="single" w:sz="4" w:space="0" w:color="auto"/>
            </w:tcBorders>
            <w:vAlign w:val="center"/>
          </w:tcPr>
          <w:p w:rsidR="00D9232D" w:rsidRPr="00A40C4F" w:rsidRDefault="00D9232D"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276" w:type="dxa"/>
            <w:tcBorders>
              <w:top w:val="single" w:sz="4" w:space="0" w:color="auto"/>
              <w:left w:val="single" w:sz="4" w:space="0" w:color="auto"/>
              <w:bottom w:val="single" w:sz="4" w:space="0" w:color="auto"/>
              <w:right w:val="single" w:sz="4" w:space="0" w:color="auto"/>
            </w:tcBorders>
            <w:vAlign w:val="center"/>
          </w:tcPr>
          <w:p w:rsidR="00D9232D" w:rsidRPr="00A40C4F" w:rsidRDefault="00D9232D"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D9232D" w:rsidRPr="00A40C4F" w:rsidRDefault="00D9232D"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r>
      <w:tr w:rsidR="00CF6DA7" w:rsidRPr="00A40C4F" w:rsidTr="00CF6DA7">
        <w:trPr>
          <w:trHeight w:val="375"/>
          <w:jc w:val="center"/>
        </w:trPr>
        <w:tc>
          <w:tcPr>
            <w:tcW w:w="2769" w:type="dxa"/>
            <w:vMerge w:val="restart"/>
            <w:tcBorders>
              <w:left w:val="single" w:sz="4" w:space="0" w:color="auto"/>
              <w:right w:val="single" w:sz="4" w:space="0" w:color="auto"/>
            </w:tcBorders>
            <w:vAlign w:val="center"/>
          </w:tcPr>
          <w:p w:rsidR="00CF6DA7" w:rsidRPr="00A40C4F" w:rsidRDefault="00CF6DA7" w:rsidP="00CF6DA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Духовно-нравственное</w:t>
            </w:r>
          </w:p>
        </w:tc>
        <w:tc>
          <w:tcPr>
            <w:tcW w:w="2280" w:type="dxa"/>
            <w:tcBorders>
              <w:top w:val="single" w:sz="4" w:space="0" w:color="auto"/>
              <w:left w:val="single" w:sz="4" w:space="0" w:color="auto"/>
              <w:bottom w:val="single" w:sz="4" w:space="0" w:color="auto"/>
              <w:right w:val="single" w:sz="4" w:space="0" w:color="auto"/>
            </w:tcBorders>
            <w:vAlign w:val="bottom"/>
          </w:tcPr>
          <w:p w:rsidR="00CF6DA7" w:rsidRPr="00A40C4F" w:rsidRDefault="00CF6DA7"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«Чтение. Работа с текстом»</w:t>
            </w:r>
          </w:p>
        </w:tc>
        <w:tc>
          <w:tcPr>
            <w:tcW w:w="909"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992"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276"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84</w:t>
            </w:r>
          </w:p>
        </w:tc>
      </w:tr>
      <w:tr w:rsidR="00CF6DA7" w:rsidRPr="00A40C4F" w:rsidTr="0011071F">
        <w:trPr>
          <w:trHeight w:val="375"/>
          <w:jc w:val="center"/>
        </w:trPr>
        <w:tc>
          <w:tcPr>
            <w:tcW w:w="2769" w:type="dxa"/>
            <w:vMerge/>
            <w:tcBorders>
              <w:left w:val="single" w:sz="4" w:space="0" w:color="auto"/>
              <w:bottom w:val="single" w:sz="4" w:space="0" w:color="auto"/>
              <w:right w:val="single" w:sz="4" w:space="0" w:color="auto"/>
            </w:tcBorders>
            <w:vAlign w:val="bottom"/>
          </w:tcPr>
          <w:p w:rsidR="00CF6DA7" w:rsidRPr="00A40C4F" w:rsidRDefault="00CF6DA7" w:rsidP="003A53D9">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CF6DA7" w:rsidRPr="00A40C4F" w:rsidRDefault="00CF6DA7"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«Брянский край»</w:t>
            </w:r>
          </w:p>
        </w:tc>
        <w:tc>
          <w:tcPr>
            <w:tcW w:w="909"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992"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276"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r>
      <w:tr w:rsidR="00CF6DA7" w:rsidRPr="00A40C4F" w:rsidTr="00CF6DA7">
        <w:trPr>
          <w:trHeight w:val="375"/>
          <w:jc w:val="center"/>
        </w:trPr>
        <w:tc>
          <w:tcPr>
            <w:tcW w:w="2769"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CF6DA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Социальное</w:t>
            </w:r>
          </w:p>
        </w:tc>
        <w:tc>
          <w:tcPr>
            <w:tcW w:w="2280" w:type="dxa"/>
            <w:tcBorders>
              <w:top w:val="single" w:sz="4" w:space="0" w:color="auto"/>
              <w:left w:val="single" w:sz="4" w:space="0" w:color="auto"/>
              <w:bottom w:val="single" w:sz="4" w:space="0" w:color="auto"/>
              <w:right w:val="single" w:sz="4" w:space="0" w:color="auto"/>
            </w:tcBorders>
          </w:tcPr>
          <w:p w:rsidR="00CF6DA7" w:rsidRPr="00A40C4F" w:rsidRDefault="00CF6DA7"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«Социализация. Портфолио школьника»</w:t>
            </w:r>
          </w:p>
        </w:tc>
        <w:tc>
          <w:tcPr>
            <w:tcW w:w="909"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992"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276"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CF6DA7" w:rsidRPr="00A40C4F" w:rsidRDefault="00CF6DA7"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84</w:t>
            </w:r>
          </w:p>
        </w:tc>
      </w:tr>
      <w:tr w:rsidR="00374CBF" w:rsidRPr="00A40C4F" w:rsidTr="00CF6DA7">
        <w:trPr>
          <w:trHeight w:val="375"/>
          <w:jc w:val="center"/>
        </w:trPr>
        <w:tc>
          <w:tcPr>
            <w:tcW w:w="2769" w:type="dxa"/>
            <w:tcBorders>
              <w:top w:val="single" w:sz="4" w:space="0" w:color="auto"/>
              <w:left w:val="single" w:sz="4" w:space="0" w:color="auto"/>
              <w:bottom w:val="single" w:sz="4" w:space="0" w:color="auto"/>
              <w:right w:val="single" w:sz="4" w:space="0" w:color="auto"/>
            </w:tcBorders>
            <w:vAlign w:val="center"/>
          </w:tcPr>
          <w:p w:rsidR="00374CBF" w:rsidRPr="00374CBF" w:rsidRDefault="00374CBF" w:rsidP="00374CBF">
            <w:pPr>
              <w:tabs>
                <w:tab w:val="left" w:pos="4500"/>
                <w:tab w:val="left" w:pos="9180"/>
                <w:tab w:val="left" w:pos="9360"/>
              </w:tabs>
              <w:spacing w:after="0" w:line="240" w:lineRule="auto"/>
              <w:rPr>
                <w:rFonts w:ascii="Times New Roman" w:hAnsi="Times New Roman" w:cs="Times New Roman"/>
                <w:bCs/>
                <w:sz w:val="24"/>
                <w:szCs w:val="24"/>
              </w:rPr>
            </w:pPr>
            <w:r w:rsidRPr="00374CBF">
              <w:rPr>
                <w:rFonts w:ascii="Times New Roman" w:hAnsi="Times New Roman" w:cs="Times New Roman"/>
                <w:sz w:val="24"/>
                <w:szCs w:val="24"/>
              </w:rPr>
              <w:t>Спортивно-оздоровительное</w:t>
            </w:r>
          </w:p>
        </w:tc>
        <w:tc>
          <w:tcPr>
            <w:tcW w:w="2280" w:type="dxa"/>
            <w:tcBorders>
              <w:top w:val="single" w:sz="4" w:space="0" w:color="auto"/>
              <w:left w:val="single" w:sz="4" w:space="0" w:color="auto"/>
              <w:bottom w:val="single" w:sz="4" w:space="0" w:color="auto"/>
              <w:right w:val="single" w:sz="4" w:space="0" w:color="auto"/>
            </w:tcBorders>
          </w:tcPr>
          <w:p w:rsidR="00374CBF" w:rsidRDefault="00374CBF"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Спортивные  секции</w:t>
            </w:r>
            <w:r w:rsidR="006059DA">
              <w:rPr>
                <w:rFonts w:ascii="Times New Roman" w:hAnsi="Times New Roman" w:cs="Times New Roman"/>
                <w:bCs/>
                <w:sz w:val="24"/>
                <w:szCs w:val="24"/>
              </w:rPr>
              <w:t>, дни здоровья</w:t>
            </w:r>
            <w:r>
              <w:rPr>
                <w:rFonts w:ascii="Times New Roman" w:hAnsi="Times New Roman" w:cs="Times New Roman"/>
                <w:bCs/>
                <w:sz w:val="24"/>
                <w:szCs w:val="24"/>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374CBF" w:rsidRDefault="00333C48"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059DA">
              <w:rPr>
                <w:rFonts w:ascii="Times New Roman" w:hAnsi="Times New Roman" w:cs="Times New Roman"/>
                <w:bCs/>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374CBF"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374CBF"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rsidR="00374CBF"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418" w:type="dxa"/>
            <w:tcBorders>
              <w:top w:val="single" w:sz="4" w:space="0" w:color="auto"/>
              <w:left w:val="single" w:sz="4" w:space="0" w:color="auto"/>
              <w:bottom w:val="single" w:sz="4" w:space="0" w:color="auto"/>
              <w:right w:val="single" w:sz="4" w:space="0" w:color="auto"/>
            </w:tcBorders>
            <w:vAlign w:val="center"/>
          </w:tcPr>
          <w:p w:rsidR="00374CBF"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p>
        </w:tc>
      </w:tr>
      <w:tr w:rsidR="006059DA" w:rsidRPr="00A40C4F" w:rsidTr="00CF6DA7">
        <w:trPr>
          <w:trHeight w:val="375"/>
          <w:jc w:val="center"/>
        </w:trPr>
        <w:tc>
          <w:tcPr>
            <w:tcW w:w="2769" w:type="dxa"/>
            <w:tcBorders>
              <w:top w:val="single" w:sz="4" w:space="0" w:color="auto"/>
              <w:left w:val="single" w:sz="4" w:space="0" w:color="auto"/>
              <w:bottom w:val="single" w:sz="4" w:space="0" w:color="auto"/>
              <w:right w:val="single" w:sz="4" w:space="0" w:color="auto"/>
            </w:tcBorders>
            <w:vAlign w:val="center"/>
          </w:tcPr>
          <w:p w:rsidR="006059DA" w:rsidRPr="00374CBF" w:rsidRDefault="006059DA" w:rsidP="00374CBF">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280" w:type="dxa"/>
            <w:tcBorders>
              <w:top w:val="single" w:sz="4" w:space="0" w:color="auto"/>
              <w:left w:val="single" w:sz="4" w:space="0" w:color="auto"/>
              <w:bottom w:val="single" w:sz="4" w:space="0" w:color="auto"/>
              <w:right w:val="single" w:sz="4" w:space="0" w:color="auto"/>
            </w:tcBorders>
          </w:tcPr>
          <w:p w:rsidR="006059DA" w:rsidRDefault="006059DA"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Классные часы, мероприятия</w:t>
            </w:r>
          </w:p>
        </w:tc>
        <w:tc>
          <w:tcPr>
            <w:tcW w:w="909" w:type="dxa"/>
            <w:tcBorders>
              <w:top w:val="single" w:sz="4" w:space="0" w:color="auto"/>
              <w:left w:val="single" w:sz="4" w:space="0" w:color="auto"/>
              <w:bottom w:val="single" w:sz="4" w:space="0" w:color="auto"/>
              <w:right w:val="single" w:sz="4" w:space="0" w:color="auto"/>
            </w:tcBorders>
            <w:vAlign w:val="center"/>
          </w:tcPr>
          <w:p w:rsidR="006059DA"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6059DA"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6059DA"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rsidR="006059DA"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418" w:type="dxa"/>
            <w:tcBorders>
              <w:top w:val="single" w:sz="4" w:space="0" w:color="auto"/>
              <w:left w:val="single" w:sz="4" w:space="0" w:color="auto"/>
              <w:bottom w:val="single" w:sz="4" w:space="0" w:color="auto"/>
              <w:right w:val="single" w:sz="4" w:space="0" w:color="auto"/>
            </w:tcBorders>
            <w:vAlign w:val="center"/>
          </w:tcPr>
          <w:p w:rsidR="006059DA" w:rsidRDefault="006059DA"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p>
        </w:tc>
      </w:tr>
      <w:tr w:rsidR="006059DA" w:rsidRPr="00A40C4F" w:rsidTr="0011071F">
        <w:trPr>
          <w:trHeight w:val="375"/>
          <w:jc w:val="center"/>
        </w:trPr>
        <w:tc>
          <w:tcPr>
            <w:tcW w:w="5049" w:type="dxa"/>
            <w:gridSpan w:val="2"/>
            <w:tcBorders>
              <w:top w:val="single" w:sz="4" w:space="0" w:color="auto"/>
              <w:left w:val="single" w:sz="4" w:space="0" w:color="auto"/>
              <w:bottom w:val="single" w:sz="4" w:space="0" w:color="auto"/>
              <w:right w:val="single" w:sz="4" w:space="0" w:color="auto"/>
            </w:tcBorders>
            <w:vAlign w:val="bottom"/>
          </w:tcPr>
          <w:p w:rsidR="006059DA" w:rsidRPr="00CF6DA7" w:rsidRDefault="006059DA" w:rsidP="00CF6DA7">
            <w:pPr>
              <w:tabs>
                <w:tab w:val="left" w:pos="4500"/>
                <w:tab w:val="left" w:pos="9180"/>
                <w:tab w:val="left" w:pos="9360"/>
              </w:tabs>
              <w:spacing w:after="0" w:line="240" w:lineRule="auto"/>
              <w:jc w:val="right"/>
              <w:rPr>
                <w:rFonts w:ascii="Times New Roman" w:hAnsi="Times New Roman" w:cs="Times New Roman"/>
                <w:b/>
                <w:bCs/>
                <w:sz w:val="32"/>
                <w:szCs w:val="32"/>
                <w:vertAlign w:val="superscript"/>
              </w:rPr>
            </w:pPr>
            <w:r w:rsidRPr="00CF6DA7">
              <w:rPr>
                <w:rFonts w:ascii="Times New Roman" w:hAnsi="Times New Roman" w:cs="Times New Roman"/>
                <w:b/>
                <w:bCs/>
                <w:sz w:val="32"/>
                <w:szCs w:val="32"/>
                <w:vertAlign w:val="superscript"/>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6059DA" w:rsidRPr="00A40C4F" w:rsidRDefault="006059DA"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199</w:t>
            </w:r>
          </w:p>
        </w:tc>
        <w:tc>
          <w:tcPr>
            <w:tcW w:w="1134" w:type="dxa"/>
            <w:tcBorders>
              <w:top w:val="single" w:sz="4" w:space="0" w:color="auto"/>
              <w:left w:val="single" w:sz="4" w:space="0" w:color="auto"/>
              <w:bottom w:val="single" w:sz="4" w:space="0" w:color="auto"/>
              <w:right w:val="single" w:sz="4" w:space="0" w:color="auto"/>
            </w:tcBorders>
            <w:vAlign w:val="center"/>
          </w:tcPr>
          <w:p w:rsidR="006059DA" w:rsidRPr="00A40C4F" w:rsidRDefault="006059DA"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w:t>
            </w:r>
          </w:p>
        </w:tc>
        <w:tc>
          <w:tcPr>
            <w:tcW w:w="992" w:type="dxa"/>
            <w:tcBorders>
              <w:top w:val="single" w:sz="4" w:space="0" w:color="auto"/>
              <w:left w:val="single" w:sz="4" w:space="0" w:color="auto"/>
              <w:bottom w:val="single" w:sz="4" w:space="0" w:color="auto"/>
              <w:right w:val="single" w:sz="4" w:space="0" w:color="auto"/>
            </w:tcBorders>
            <w:vAlign w:val="center"/>
          </w:tcPr>
          <w:p w:rsidR="006059DA" w:rsidRPr="00A40C4F" w:rsidRDefault="006059DA"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w:t>
            </w:r>
          </w:p>
        </w:tc>
        <w:tc>
          <w:tcPr>
            <w:tcW w:w="1276" w:type="dxa"/>
            <w:tcBorders>
              <w:top w:val="single" w:sz="4" w:space="0" w:color="auto"/>
              <w:left w:val="single" w:sz="4" w:space="0" w:color="auto"/>
              <w:bottom w:val="single" w:sz="4" w:space="0" w:color="auto"/>
              <w:right w:val="single" w:sz="4" w:space="0" w:color="auto"/>
            </w:tcBorders>
            <w:vAlign w:val="center"/>
          </w:tcPr>
          <w:p w:rsidR="006059DA" w:rsidRPr="00A40C4F" w:rsidRDefault="006059DA"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w:t>
            </w:r>
          </w:p>
        </w:tc>
        <w:tc>
          <w:tcPr>
            <w:tcW w:w="1418" w:type="dxa"/>
            <w:tcBorders>
              <w:top w:val="single" w:sz="4" w:space="0" w:color="auto"/>
              <w:left w:val="single" w:sz="4" w:space="0" w:color="auto"/>
              <w:bottom w:val="single" w:sz="4" w:space="0" w:color="auto"/>
              <w:right w:val="single" w:sz="4" w:space="0" w:color="auto"/>
            </w:tcBorders>
            <w:vAlign w:val="center"/>
          </w:tcPr>
          <w:p w:rsidR="006059DA" w:rsidRPr="00A40C4F" w:rsidRDefault="006059DA"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805</w:t>
            </w:r>
          </w:p>
        </w:tc>
      </w:tr>
    </w:tbl>
    <w:p w:rsidR="00E31275" w:rsidRDefault="00E31275" w:rsidP="00E31275">
      <w:pPr>
        <w:spacing w:after="0" w:line="240" w:lineRule="auto"/>
        <w:rPr>
          <w:rFonts w:ascii="Times New Roman" w:hAnsi="Times New Roman" w:cs="Times New Roman"/>
          <w:b/>
          <w:sz w:val="24"/>
          <w:szCs w:val="24"/>
        </w:rPr>
      </w:pPr>
    </w:p>
    <w:p w:rsidR="00E31275" w:rsidRDefault="00E31275" w:rsidP="00E31275">
      <w:pPr>
        <w:pStyle w:val="a8"/>
        <w:ind w:left="1080"/>
        <w:rPr>
          <w:b/>
          <w:color w:val="000000"/>
          <w:spacing w:val="-3"/>
        </w:rPr>
      </w:pPr>
    </w:p>
    <w:p w:rsidR="00E31275" w:rsidRPr="00E31275" w:rsidRDefault="00E31275" w:rsidP="00E31275">
      <w:pPr>
        <w:pStyle w:val="a8"/>
        <w:ind w:left="1080"/>
        <w:rPr>
          <w:b/>
          <w:color w:val="000000"/>
          <w:spacing w:val="-3"/>
        </w:rPr>
      </w:pPr>
      <w:r>
        <w:rPr>
          <w:b/>
          <w:color w:val="000000"/>
          <w:spacing w:val="-3"/>
        </w:rPr>
        <w:t>3.3.</w:t>
      </w:r>
      <w:r w:rsidRPr="00E31275">
        <w:rPr>
          <w:b/>
          <w:color w:val="000000"/>
          <w:spacing w:val="-3"/>
        </w:rPr>
        <w:t>Календарный учебный график</w:t>
      </w:r>
    </w:p>
    <w:p w:rsidR="00E31275" w:rsidRPr="00E31275" w:rsidRDefault="00E31275" w:rsidP="00E31275">
      <w:pPr>
        <w:pStyle w:val="a8"/>
        <w:ind w:left="1080"/>
        <w:rPr>
          <w:b/>
          <w:color w:val="000000"/>
          <w:spacing w:val="-3"/>
        </w:rPr>
      </w:pPr>
    </w:p>
    <w:p w:rsidR="00E31275" w:rsidRDefault="00E31275" w:rsidP="00E31275">
      <w:pPr>
        <w:spacing w:after="0" w:line="240" w:lineRule="auto"/>
        <w:ind w:left="-142" w:firstLine="426"/>
        <w:jc w:val="both"/>
        <w:rPr>
          <w:rFonts w:ascii="Times New Roman" w:hAnsi="Times New Roman" w:cs="Times New Roman"/>
          <w:bCs/>
          <w:sz w:val="24"/>
          <w:szCs w:val="24"/>
        </w:rPr>
      </w:pPr>
      <w:r w:rsidRPr="00E31275">
        <w:rPr>
          <w:rFonts w:ascii="Times New Roman" w:hAnsi="Times New Roman" w:cs="Times New Roman"/>
          <w:color w:val="000000"/>
          <w:spacing w:val="-3"/>
          <w:sz w:val="24"/>
          <w:szCs w:val="24"/>
        </w:rPr>
        <w:t xml:space="preserve"> Календарный учебный график   МБОУ  Новоропской  СОШ   </w:t>
      </w:r>
      <w:r>
        <w:rPr>
          <w:rFonts w:ascii="Times New Roman" w:hAnsi="Times New Roman" w:cs="Times New Roman"/>
          <w:color w:val="000000"/>
          <w:spacing w:val="-3"/>
          <w:sz w:val="24"/>
          <w:szCs w:val="24"/>
        </w:rPr>
        <w:t xml:space="preserve">на учебный год  разрабатывается  ежегодно и утверждается приказом по учреждению </w:t>
      </w:r>
      <w:r w:rsidRPr="00E31275">
        <w:rPr>
          <w:rFonts w:ascii="Times New Roman" w:hAnsi="Times New Roman" w:cs="Times New Roman"/>
          <w:color w:val="000000"/>
          <w:spacing w:val="-3"/>
          <w:sz w:val="24"/>
          <w:szCs w:val="24"/>
        </w:rPr>
        <w:t xml:space="preserve"> </w:t>
      </w:r>
      <w:r w:rsidRPr="00E31275">
        <w:rPr>
          <w:rFonts w:ascii="Times New Roman" w:hAnsi="Times New Roman" w:cs="Times New Roman"/>
          <w:sz w:val="24"/>
          <w:szCs w:val="24"/>
        </w:rPr>
        <w:t>с учетом требований СанПиН и мнения участников образовательных отношений, а также в</w:t>
      </w:r>
      <w:r w:rsidRPr="00E31275">
        <w:rPr>
          <w:rFonts w:ascii="Times New Roman" w:hAnsi="Times New Roman" w:cs="Times New Roman"/>
          <w:color w:val="000000"/>
          <w:spacing w:val="-3"/>
          <w:sz w:val="24"/>
          <w:szCs w:val="24"/>
        </w:rPr>
        <w:t xml:space="preserve"> соответствии с  письмами   департамента образования и науки Брянской области и отдела образования администрации Климовского района   о  рекомендуемых сроках каникул </w:t>
      </w:r>
      <w:r>
        <w:rPr>
          <w:rFonts w:ascii="Times New Roman" w:hAnsi="Times New Roman" w:cs="Times New Roman"/>
          <w:color w:val="000000"/>
          <w:spacing w:val="-3"/>
          <w:sz w:val="24"/>
          <w:szCs w:val="24"/>
        </w:rPr>
        <w:t xml:space="preserve"> </w:t>
      </w:r>
      <w:r w:rsidRPr="00E31275">
        <w:rPr>
          <w:rFonts w:ascii="Times New Roman" w:hAnsi="Times New Roman" w:cs="Times New Roman"/>
          <w:bCs/>
          <w:sz w:val="24"/>
          <w:szCs w:val="24"/>
        </w:rPr>
        <w:t>с целью реализации в полном объёме основных</w:t>
      </w:r>
      <w:r>
        <w:rPr>
          <w:rFonts w:ascii="Times New Roman" w:hAnsi="Times New Roman" w:cs="Times New Roman"/>
          <w:bCs/>
          <w:sz w:val="24"/>
          <w:szCs w:val="24"/>
        </w:rPr>
        <w:t xml:space="preserve">  общеобразовательных программ.</w:t>
      </w:r>
    </w:p>
    <w:p w:rsidR="00E31275" w:rsidRDefault="00E31275" w:rsidP="00E31275">
      <w:pPr>
        <w:spacing w:after="0" w:line="240" w:lineRule="auto"/>
        <w:ind w:left="-142" w:firstLine="426"/>
        <w:jc w:val="both"/>
        <w:rPr>
          <w:rFonts w:ascii="Times New Roman" w:hAnsi="Times New Roman" w:cs="Times New Roman"/>
          <w:bCs/>
          <w:sz w:val="24"/>
          <w:szCs w:val="24"/>
        </w:rPr>
      </w:pPr>
    </w:p>
    <w:p w:rsidR="00E31275" w:rsidRDefault="00E31275" w:rsidP="00E31275">
      <w:pPr>
        <w:spacing w:after="0" w:line="240" w:lineRule="auto"/>
        <w:ind w:left="-142" w:firstLine="426"/>
        <w:jc w:val="both"/>
        <w:rPr>
          <w:rFonts w:ascii="Times New Roman" w:hAnsi="Times New Roman" w:cs="Times New Roman"/>
          <w:bCs/>
          <w:sz w:val="24"/>
          <w:szCs w:val="24"/>
        </w:rPr>
      </w:pPr>
      <w:r w:rsidRPr="00E31275">
        <w:rPr>
          <w:rFonts w:ascii="Times New Roman" w:hAnsi="Times New Roman" w:cs="Times New Roman"/>
          <w:bCs/>
          <w:sz w:val="24"/>
          <w:szCs w:val="24"/>
        </w:rPr>
        <w:t>При разработке календарного учебного графика  учитыва</w:t>
      </w:r>
      <w:r>
        <w:rPr>
          <w:rFonts w:ascii="Times New Roman" w:hAnsi="Times New Roman" w:cs="Times New Roman"/>
          <w:bCs/>
          <w:sz w:val="24"/>
          <w:szCs w:val="24"/>
        </w:rPr>
        <w:t xml:space="preserve">ются </w:t>
      </w:r>
      <w:r w:rsidRPr="00E31275">
        <w:rPr>
          <w:rFonts w:ascii="Times New Roman" w:hAnsi="Times New Roman" w:cs="Times New Roman"/>
          <w:bCs/>
          <w:sz w:val="24"/>
          <w:szCs w:val="24"/>
        </w:rPr>
        <w:t xml:space="preserve"> особенности  четвертной системы организации образовательного процесса в течение учебного года.</w:t>
      </w:r>
    </w:p>
    <w:p w:rsidR="00E31275" w:rsidRPr="00E31275" w:rsidRDefault="00E31275" w:rsidP="00E31275">
      <w:pPr>
        <w:spacing w:after="0" w:line="240" w:lineRule="auto"/>
        <w:ind w:left="-142" w:firstLine="426"/>
        <w:jc w:val="both"/>
        <w:rPr>
          <w:rFonts w:ascii="Times New Roman" w:hAnsi="Times New Roman" w:cs="Times New Roman"/>
          <w:bCs/>
          <w:sz w:val="24"/>
          <w:szCs w:val="24"/>
        </w:rPr>
      </w:pPr>
    </w:p>
    <w:p w:rsidR="00E31275" w:rsidRDefault="00E31275" w:rsidP="00E31275">
      <w:pPr>
        <w:spacing w:after="0" w:line="240" w:lineRule="auto"/>
        <w:ind w:left="-14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E31275">
        <w:rPr>
          <w:rFonts w:ascii="Times New Roman" w:hAnsi="Times New Roman" w:cs="Times New Roman"/>
          <w:color w:val="000000"/>
          <w:spacing w:val="-3"/>
          <w:sz w:val="24"/>
          <w:szCs w:val="24"/>
        </w:rPr>
        <w:t xml:space="preserve">Календарный учебный график   </w:t>
      </w:r>
      <w:r>
        <w:rPr>
          <w:rFonts w:ascii="Times New Roman" w:hAnsi="Times New Roman" w:cs="Times New Roman"/>
          <w:color w:val="000000"/>
          <w:spacing w:val="-3"/>
          <w:sz w:val="24"/>
          <w:szCs w:val="24"/>
        </w:rPr>
        <w:t xml:space="preserve"> определяет   </w:t>
      </w:r>
      <w:r w:rsidRPr="00E31275">
        <w:rPr>
          <w:rFonts w:ascii="Times New Roman" w:hAnsi="Times New Roman" w:cs="Times New Roman"/>
          <w:color w:val="000000"/>
          <w:spacing w:val="-3"/>
          <w:sz w:val="24"/>
          <w:szCs w:val="24"/>
        </w:rPr>
        <w:t>продолжительность  учебного года по классам</w:t>
      </w:r>
      <w:r>
        <w:rPr>
          <w:rFonts w:ascii="Times New Roman" w:hAnsi="Times New Roman" w:cs="Times New Roman"/>
          <w:color w:val="000000"/>
          <w:spacing w:val="-3"/>
          <w:sz w:val="24"/>
          <w:szCs w:val="24"/>
        </w:rPr>
        <w:t xml:space="preserve">, в том числе:  </w:t>
      </w:r>
      <w:r w:rsidRPr="00E31275">
        <w:rPr>
          <w:rFonts w:ascii="Times New Roman" w:hAnsi="Times New Roman" w:cs="Times New Roman"/>
          <w:color w:val="000000"/>
          <w:spacing w:val="-3"/>
          <w:sz w:val="24"/>
          <w:szCs w:val="24"/>
        </w:rPr>
        <w:t>начало учебного года,  продолжительность учебного года (от 33 до 35 учебных недель), окончание учебного года</w:t>
      </w:r>
      <w:r>
        <w:rPr>
          <w:rFonts w:ascii="Times New Roman" w:hAnsi="Times New Roman" w:cs="Times New Roman"/>
          <w:color w:val="000000"/>
          <w:spacing w:val="-3"/>
          <w:sz w:val="24"/>
          <w:szCs w:val="24"/>
        </w:rPr>
        <w:t xml:space="preserve">. </w:t>
      </w:r>
    </w:p>
    <w:p w:rsidR="00E31275" w:rsidRDefault="00E31275" w:rsidP="00E31275">
      <w:pPr>
        <w:spacing w:after="0" w:line="240" w:lineRule="auto"/>
        <w:ind w:left="-142"/>
        <w:rPr>
          <w:rFonts w:ascii="Times New Roman" w:hAnsi="Times New Roman" w:cs="Times New Roman"/>
          <w:color w:val="000000"/>
          <w:spacing w:val="-3"/>
          <w:sz w:val="24"/>
          <w:szCs w:val="24"/>
        </w:rPr>
      </w:pPr>
    </w:p>
    <w:p w:rsidR="00E31275" w:rsidRPr="00E31275" w:rsidRDefault="00E31275" w:rsidP="00E31275">
      <w:pPr>
        <w:spacing w:after="0" w:line="240" w:lineRule="auto"/>
        <w:ind w:left="-142"/>
        <w:rPr>
          <w:rFonts w:ascii="Times New Roman" w:hAnsi="Times New Roman" w:cs="Times New Roman"/>
          <w:color w:val="000000"/>
          <w:spacing w:val="-3"/>
          <w:sz w:val="24"/>
          <w:szCs w:val="24"/>
        </w:rPr>
      </w:pPr>
    </w:p>
    <w:p w:rsidR="00575BA1" w:rsidRDefault="00E31275" w:rsidP="00E31275">
      <w:pPr>
        <w:spacing w:after="0" w:line="240"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p>
    <w:p w:rsidR="00575BA1" w:rsidRDefault="00575BA1" w:rsidP="00E31275">
      <w:pPr>
        <w:spacing w:after="0" w:line="240" w:lineRule="auto"/>
        <w:rPr>
          <w:rFonts w:ascii="Times New Roman" w:hAnsi="Times New Roman" w:cs="Times New Roman"/>
          <w:b/>
          <w:color w:val="000000"/>
          <w:spacing w:val="-3"/>
          <w:sz w:val="24"/>
          <w:szCs w:val="24"/>
        </w:rPr>
      </w:pPr>
    </w:p>
    <w:p w:rsidR="00E31275" w:rsidRPr="00E31275" w:rsidRDefault="00E31275" w:rsidP="00E31275">
      <w:pPr>
        <w:spacing w:after="0" w:line="240" w:lineRule="auto"/>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Сроки проведения промежуточной  аттестации</w:t>
      </w:r>
      <w:r>
        <w:rPr>
          <w:rFonts w:ascii="Times New Roman" w:hAnsi="Times New Roman" w:cs="Times New Roman"/>
          <w:color w:val="000000"/>
          <w:spacing w:val="-3"/>
          <w:sz w:val="24"/>
          <w:szCs w:val="24"/>
        </w:rPr>
        <w:t xml:space="preserve">  указываются  в календарном учебном графике по форме: </w:t>
      </w:r>
    </w:p>
    <w:p w:rsidR="00E31275" w:rsidRPr="00E31275" w:rsidRDefault="00E31275" w:rsidP="00E31275">
      <w:pPr>
        <w:spacing w:after="0" w:line="240" w:lineRule="auto"/>
        <w:rPr>
          <w:rFonts w:ascii="Times New Roman" w:hAnsi="Times New Roman" w:cs="Times New Roman"/>
          <w:color w:val="000000"/>
          <w:spacing w:val="-3"/>
          <w:sz w:val="24"/>
          <w:szCs w:val="24"/>
        </w:rPr>
      </w:pPr>
    </w:p>
    <w:tbl>
      <w:tblPr>
        <w:tblStyle w:val="af"/>
        <w:tblW w:w="9039" w:type="dxa"/>
        <w:tblInd w:w="534" w:type="dxa"/>
        <w:tblLook w:val="04A0"/>
      </w:tblPr>
      <w:tblGrid>
        <w:gridCol w:w="4219"/>
        <w:gridCol w:w="4820"/>
      </w:tblGrid>
      <w:tr w:rsidR="00E31275" w:rsidRPr="00E31275" w:rsidTr="0011071F">
        <w:tc>
          <w:tcPr>
            <w:tcW w:w="4219" w:type="dxa"/>
          </w:tcPr>
          <w:p w:rsidR="00E31275" w:rsidRPr="00E31275" w:rsidRDefault="00E31275" w:rsidP="00EC15C3">
            <w:pPr>
              <w:pStyle w:val="a8"/>
              <w:numPr>
                <w:ilvl w:val="0"/>
                <w:numId w:val="83"/>
              </w:numPr>
              <w:tabs>
                <w:tab w:val="left" w:pos="175"/>
              </w:tabs>
              <w:ind w:left="33" w:hanging="33"/>
              <w:contextualSpacing/>
              <w:rPr>
                <w:color w:val="000000"/>
                <w:spacing w:val="-3"/>
              </w:rPr>
            </w:pPr>
            <w:r w:rsidRPr="00E31275">
              <w:rPr>
                <w:color w:val="000000"/>
                <w:spacing w:val="-3"/>
              </w:rPr>
              <w:t>Промежуточная аттестация за учебный  период:</w:t>
            </w:r>
          </w:p>
        </w:tc>
        <w:tc>
          <w:tcPr>
            <w:tcW w:w="4820" w:type="dxa"/>
          </w:tcPr>
          <w:p w:rsidR="00E31275" w:rsidRPr="00E31275" w:rsidRDefault="00E31275" w:rsidP="00E31275">
            <w:pPr>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Сроки  промежуточной аттестации</w:t>
            </w:r>
          </w:p>
        </w:tc>
      </w:tr>
      <w:tr w:rsidR="00E31275" w:rsidRPr="00E31275" w:rsidTr="0011071F">
        <w:tc>
          <w:tcPr>
            <w:tcW w:w="4219" w:type="dxa"/>
          </w:tcPr>
          <w:p w:rsidR="00E31275" w:rsidRPr="00E31275" w:rsidRDefault="00E31275" w:rsidP="00E31275">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-1 четверть</w:t>
            </w:r>
          </w:p>
        </w:tc>
        <w:tc>
          <w:tcPr>
            <w:tcW w:w="4820" w:type="dxa"/>
          </w:tcPr>
          <w:p w:rsidR="00E31275" w:rsidRPr="00E31275" w:rsidRDefault="00E31275" w:rsidP="00E31275">
            <w:pPr>
              <w:rPr>
                <w:rFonts w:ascii="Times New Roman" w:hAnsi="Times New Roman" w:cs="Times New Roman"/>
                <w:color w:val="000000"/>
                <w:spacing w:val="-3"/>
                <w:sz w:val="24"/>
                <w:szCs w:val="24"/>
              </w:rPr>
            </w:pPr>
          </w:p>
        </w:tc>
      </w:tr>
      <w:tr w:rsidR="00E31275" w:rsidRPr="00E31275" w:rsidTr="0011071F">
        <w:tc>
          <w:tcPr>
            <w:tcW w:w="4219" w:type="dxa"/>
          </w:tcPr>
          <w:p w:rsidR="00E31275" w:rsidRPr="00E31275" w:rsidRDefault="00E31275" w:rsidP="00E31275">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-2 четверть (1 полугодие)</w:t>
            </w:r>
          </w:p>
        </w:tc>
        <w:tc>
          <w:tcPr>
            <w:tcW w:w="4820" w:type="dxa"/>
          </w:tcPr>
          <w:p w:rsidR="00E31275" w:rsidRPr="00E31275" w:rsidRDefault="00E31275" w:rsidP="00E31275">
            <w:pPr>
              <w:rPr>
                <w:rFonts w:ascii="Times New Roman" w:hAnsi="Times New Roman" w:cs="Times New Roman"/>
                <w:color w:val="000000"/>
                <w:spacing w:val="-3"/>
                <w:sz w:val="24"/>
                <w:szCs w:val="24"/>
              </w:rPr>
            </w:pPr>
          </w:p>
        </w:tc>
      </w:tr>
      <w:tr w:rsidR="00E31275" w:rsidRPr="00E31275" w:rsidTr="0011071F">
        <w:tc>
          <w:tcPr>
            <w:tcW w:w="4219" w:type="dxa"/>
          </w:tcPr>
          <w:p w:rsidR="00E31275" w:rsidRPr="00E31275" w:rsidRDefault="00E31275" w:rsidP="00E31275">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-3 четверть</w:t>
            </w:r>
          </w:p>
        </w:tc>
        <w:tc>
          <w:tcPr>
            <w:tcW w:w="4820" w:type="dxa"/>
          </w:tcPr>
          <w:p w:rsidR="00E31275" w:rsidRPr="00E31275" w:rsidRDefault="00E31275" w:rsidP="00E31275">
            <w:pPr>
              <w:rPr>
                <w:rFonts w:ascii="Times New Roman" w:hAnsi="Times New Roman" w:cs="Times New Roman"/>
                <w:color w:val="000000"/>
                <w:spacing w:val="-3"/>
                <w:sz w:val="24"/>
                <w:szCs w:val="24"/>
              </w:rPr>
            </w:pPr>
          </w:p>
        </w:tc>
      </w:tr>
      <w:tr w:rsidR="00E31275" w:rsidRPr="00E31275" w:rsidTr="0011071F">
        <w:tc>
          <w:tcPr>
            <w:tcW w:w="4219" w:type="dxa"/>
          </w:tcPr>
          <w:p w:rsidR="00E31275" w:rsidRPr="00E31275" w:rsidRDefault="00E31275" w:rsidP="00E31275">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-4 четверть (2 полугодие)</w:t>
            </w:r>
          </w:p>
        </w:tc>
        <w:tc>
          <w:tcPr>
            <w:tcW w:w="4820" w:type="dxa"/>
          </w:tcPr>
          <w:p w:rsidR="00E31275" w:rsidRPr="00E31275" w:rsidRDefault="00E31275" w:rsidP="00E31275">
            <w:pPr>
              <w:rPr>
                <w:rFonts w:ascii="Times New Roman" w:hAnsi="Times New Roman" w:cs="Times New Roman"/>
                <w:color w:val="000000"/>
                <w:spacing w:val="-3"/>
                <w:sz w:val="24"/>
                <w:szCs w:val="24"/>
              </w:rPr>
            </w:pPr>
          </w:p>
        </w:tc>
      </w:tr>
      <w:tr w:rsidR="00E31275" w:rsidRPr="00E31275" w:rsidTr="0011071F">
        <w:tc>
          <w:tcPr>
            <w:tcW w:w="4219" w:type="dxa"/>
          </w:tcPr>
          <w:p w:rsidR="00E31275" w:rsidRPr="00E31275" w:rsidRDefault="00E31275" w:rsidP="00EC15C3">
            <w:pPr>
              <w:pStyle w:val="a8"/>
              <w:numPr>
                <w:ilvl w:val="0"/>
                <w:numId w:val="83"/>
              </w:numPr>
              <w:tabs>
                <w:tab w:val="left" w:pos="175"/>
              </w:tabs>
              <w:ind w:left="33" w:hanging="33"/>
              <w:contextualSpacing/>
              <w:rPr>
                <w:color w:val="000000"/>
                <w:spacing w:val="-3"/>
              </w:rPr>
            </w:pPr>
            <w:r w:rsidRPr="00E31275">
              <w:rPr>
                <w:color w:val="000000"/>
                <w:spacing w:val="-3"/>
              </w:rPr>
              <w:t>Аттестация  по образовательным программам за  учебный год</w:t>
            </w:r>
          </w:p>
        </w:tc>
        <w:tc>
          <w:tcPr>
            <w:tcW w:w="4820" w:type="dxa"/>
          </w:tcPr>
          <w:p w:rsidR="00E31275" w:rsidRPr="00E31275" w:rsidRDefault="00E31275" w:rsidP="00E31275">
            <w:pPr>
              <w:rPr>
                <w:rFonts w:ascii="Times New Roman" w:hAnsi="Times New Roman" w:cs="Times New Roman"/>
                <w:color w:val="000000"/>
                <w:spacing w:val="-3"/>
                <w:sz w:val="24"/>
                <w:szCs w:val="24"/>
              </w:rPr>
            </w:pPr>
          </w:p>
        </w:tc>
      </w:tr>
    </w:tbl>
    <w:p w:rsidR="00E31275" w:rsidRPr="00E31275" w:rsidRDefault="00E31275" w:rsidP="00E31275">
      <w:pPr>
        <w:spacing w:after="0" w:line="240" w:lineRule="auto"/>
        <w:rPr>
          <w:rFonts w:ascii="Times New Roman" w:hAnsi="Times New Roman" w:cs="Times New Roman"/>
          <w:b/>
          <w:color w:val="000000"/>
          <w:spacing w:val="-3"/>
          <w:sz w:val="24"/>
          <w:szCs w:val="24"/>
        </w:rPr>
      </w:pPr>
    </w:p>
    <w:p w:rsidR="00E31275" w:rsidRPr="00E31275" w:rsidRDefault="00E31275" w:rsidP="00E31275">
      <w:pPr>
        <w:spacing w:after="0" w:line="240" w:lineRule="auto"/>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 xml:space="preserve">    Продолжительность учебных четвертей </w:t>
      </w:r>
      <w:r>
        <w:rPr>
          <w:rFonts w:ascii="Times New Roman" w:hAnsi="Times New Roman" w:cs="Times New Roman"/>
          <w:color w:val="000000"/>
          <w:spacing w:val="-3"/>
          <w:sz w:val="24"/>
          <w:szCs w:val="24"/>
        </w:rPr>
        <w:t xml:space="preserve">указывается  в календарном учебном графике по форме: </w:t>
      </w:r>
    </w:p>
    <w:p w:rsidR="00E31275" w:rsidRPr="00E31275" w:rsidRDefault="00E31275" w:rsidP="00E31275">
      <w:pPr>
        <w:spacing w:after="0" w:line="240" w:lineRule="auto"/>
        <w:rPr>
          <w:rFonts w:ascii="Times New Roman" w:hAnsi="Times New Roman" w:cs="Times New Roman"/>
          <w:color w:val="000000"/>
          <w:spacing w:val="-3"/>
          <w:sz w:val="24"/>
          <w:szCs w:val="24"/>
        </w:rPr>
      </w:pPr>
    </w:p>
    <w:tbl>
      <w:tblPr>
        <w:tblW w:w="9850"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338"/>
        <w:gridCol w:w="1971"/>
        <w:gridCol w:w="1933"/>
        <w:gridCol w:w="2783"/>
        <w:gridCol w:w="16"/>
      </w:tblGrid>
      <w:tr w:rsidR="00E31275" w:rsidRPr="00E31275" w:rsidTr="0011071F">
        <w:trPr>
          <w:gridAfter w:val="1"/>
          <w:wAfter w:w="16" w:type="dxa"/>
          <w:jc w:val="center"/>
        </w:trPr>
        <w:tc>
          <w:tcPr>
            <w:tcW w:w="1809" w:type="dxa"/>
            <w:tcBorders>
              <w:top w:val="single" w:sz="4" w:space="0" w:color="000000"/>
              <w:left w:val="single" w:sz="4" w:space="0" w:color="000000"/>
              <w:bottom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Учебные четверти</w:t>
            </w:r>
          </w:p>
        </w:tc>
        <w:tc>
          <w:tcPr>
            <w:tcW w:w="1338" w:type="dxa"/>
            <w:tcBorders>
              <w:top w:val="single" w:sz="4" w:space="0" w:color="000000"/>
              <w:left w:val="single" w:sz="4" w:space="0" w:color="000000"/>
              <w:bottom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Классы </w:t>
            </w:r>
          </w:p>
        </w:tc>
        <w:tc>
          <w:tcPr>
            <w:tcW w:w="1971" w:type="dxa"/>
            <w:tcBorders>
              <w:top w:val="single" w:sz="4" w:space="0" w:color="000000"/>
              <w:left w:val="single" w:sz="4" w:space="0" w:color="000000"/>
              <w:bottom w:val="single" w:sz="4" w:space="0" w:color="000000"/>
              <w:right w:val="single" w:sz="4" w:space="0" w:color="auto"/>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Дата начала  четверти</w:t>
            </w:r>
          </w:p>
        </w:tc>
        <w:tc>
          <w:tcPr>
            <w:tcW w:w="1933" w:type="dxa"/>
            <w:tcBorders>
              <w:top w:val="single" w:sz="4" w:space="0" w:color="000000"/>
              <w:left w:val="single" w:sz="4" w:space="0" w:color="auto"/>
              <w:bottom w:val="single" w:sz="4" w:space="0" w:color="000000"/>
              <w:right w:val="single" w:sz="4" w:space="0" w:color="000000"/>
            </w:tcBorders>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Дата окончания четверти</w:t>
            </w:r>
          </w:p>
        </w:tc>
        <w:tc>
          <w:tcPr>
            <w:tcW w:w="2783" w:type="dxa"/>
            <w:tcBorders>
              <w:top w:val="single" w:sz="4" w:space="0" w:color="000000"/>
              <w:left w:val="single" w:sz="4" w:space="0" w:color="000000"/>
              <w:bottom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Продолжительность (количество учебных недель, дней)</w:t>
            </w:r>
          </w:p>
        </w:tc>
      </w:tr>
      <w:tr w:rsidR="00E31275" w:rsidRPr="00E31275" w:rsidTr="0011071F">
        <w:trPr>
          <w:trHeight w:val="682"/>
          <w:jc w:val="center"/>
        </w:trPr>
        <w:tc>
          <w:tcPr>
            <w:tcW w:w="1809" w:type="dxa"/>
            <w:tcBorders>
              <w:top w:val="single" w:sz="4" w:space="0" w:color="000000"/>
              <w:left w:val="single" w:sz="4" w:space="0" w:color="000000"/>
              <w:right w:val="single" w:sz="4" w:space="0" w:color="000000"/>
            </w:tcBorders>
            <w:vAlign w:val="center"/>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right w:val="single" w:sz="4" w:space="0" w:color="auto"/>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933" w:type="dxa"/>
            <w:tcBorders>
              <w:top w:val="single" w:sz="4" w:space="0" w:color="000000"/>
              <w:left w:val="single" w:sz="4" w:space="0" w:color="auto"/>
              <w:right w:val="single" w:sz="4" w:space="0" w:color="000000"/>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vAlign w:val="center"/>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r>
      <w:tr w:rsidR="00E31275" w:rsidRPr="00E31275" w:rsidTr="0011071F">
        <w:trPr>
          <w:trHeight w:val="682"/>
          <w:jc w:val="center"/>
        </w:trPr>
        <w:tc>
          <w:tcPr>
            <w:tcW w:w="1809" w:type="dxa"/>
            <w:tcBorders>
              <w:top w:val="single" w:sz="4" w:space="0" w:color="000000"/>
              <w:left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II</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right w:val="single" w:sz="4" w:space="0" w:color="auto"/>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933" w:type="dxa"/>
            <w:tcBorders>
              <w:top w:val="single" w:sz="4" w:space="0" w:color="000000"/>
              <w:left w:val="single" w:sz="4" w:space="0" w:color="auto"/>
              <w:right w:val="single" w:sz="4" w:space="0" w:color="000000"/>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vAlign w:val="center"/>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r>
      <w:tr w:rsidR="00E31275" w:rsidRPr="00E31275" w:rsidTr="0011071F">
        <w:trPr>
          <w:trHeight w:val="692"/>
          <w:jc w:val="center"/>
        </w:trPr>
        <w:tc>
          <w:tcPr>
            <w:tcW w:w="1809" w:type="dxa"/>
            <w:tcBorders>
              <w:top w:val="single" w:sz="4" w:space="0" w:color="000000"/>
              <w:left w:val="single" w:sz="4" w:space="0" w:color="000000"/>
              <w:bottom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III</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bottom w:val="single" w:sz="4" w:space="0" w:color="000000"/>
              <w:right w:val="single" w:sz="4" w:space="0" w:color="auto"/>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933" w:type="dxa"/>
            <w:tcBorders>
              <w:top w:val="single" w:sz="4" w:space="0" w:color="000000"/>
              <w:left w:val="single" w:sz="4" w:space="0" w:color="auto"/>
              <w:bottom w:val="single" w:sz="4" w:space="0" w:color="000000"/>
              <w:right w:val="single" w:sz="4" w:space="0" w:color="000000"/>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vAlign w:val="center"/>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r>
      <w:tr w:rsidR="00E31275" w:rsidRPr="00E31275" w:rsidTr="0011071F">
        <w:trPr>
          <w:trHeight w:val="682"/>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IV</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1 -4, 9,11</w:t>
            </w:r>
          </w:p>
        </w:tc>
        <w:tc>
          <w:tcPr>
            <w:tcW w:w="1971" w:type="dxa"/>
            <w:tcBorders>
              <w:top w:val="single" w:sz="4" w:space="0" w:color="000000"/>
              <w:left w:val="single" w:sz="4" w:space="0" w:color="000000"/>
              <w:right w:val="single" w:sz="4" w:space="0" w:color="auto"/>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933" w:type="dxa"/>
            <w:tcBorders>
              <w:top w:val="single" w:sz="4" w:space="0" w:color="000000"/>
              <w:left w:val="single" w:sz="4" w:space="0" w:color="auto"/>
              <w:right w:val="single" w:sz="4" w:space="0" w:color="000000"/>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vAlign w:val="center"/>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r>
      <w:tr w:rsidR="00E31275" w:rsidRPr="00E31275" w:rsidTr="0011071F">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275" w:rsidRPr="00E31275" w:rsidRDefault="00E31275" w:rsidP="00E31275">
            <w:pPr>
              <w:spacing w:after="0" w:line="240" w:lineRule="auto"/>
              <w:rPr>
                <w:rFonts w:ascii="Times New Roman" w:hAnsi="Times New Roman" w:cs="Times New Roman"/>
                <w:color w:val="000000"/>
                <w:sz w:val="24"/>
                <w:szCs w:val="24"/>
              </w:rPr>
            </w:pPr>
          </w:p>
        </w:tc>
        <w:tc>
          <w:tcPr>
            <w:tcW w:w="1338" w:type="dxa"/>
            <w:tcBorders>
              <w:top w:val="single" w:sz="4" w:space="0" w:color="000000"/>
              <w:left w:val="single" w:sz="4" w:space="0" w:color="000000"/>
              <w:bottom w:val="single" w:sz="4" w:space="0" w:color="000000"/>
              <w:right w:val="single" w:sz="4" w:space="0" w:color="000000"/>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5-8, 10 </w:t>
            </w:r>
          </w:p>
        </w:tc>
        <w:tc>
          <w:tcPr>
            <w:tcW w:w="1971" w:type="dxa"/>
            <w:tcBorders>
              <w:top w:val="single" w:sz="4" w:space="0" w:color="000000"/>
              <w:left w:val="single" w:sz="4" w:space="0" w:color="000000"/>
              <w:bottom w:val="single" w:sz="4" w:space="0" w:color="000000"/>
              <w:right w:val="single" w:sz="4" w:space="0" w:color="auto"/>
            </w:tcBorders>
            <w:hideMark/>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933" w:type="dxa"/>
            <w:tcBorders>
              <w:top w:val="single" w:sz="4" w:space="0" w:color="000000"/>
              <w:left w:val="single" w:sz="4" w:space="0" w:color="auto"/>
              <w:bottom w:val="single" w:sz="4" w:space="0" w:color="000000"/>
              <w:right w:val="single" w:sz="4" w:space="0" w:color="000000"/>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bottom w:val="single" w:sz="4" w:space="0" w:color="000000"/>
              <w:right w:val="single" w:sz="4" w:space="0" w:color="000000"/>
            </w:tcBorders>
            <w:hideMark/>
          </w:tcPr>
          <w:p w:rsidR="00E31275" w:rsidRPr="00E31275" w:rsidRDefault="00E31275" w:rsidP="00E31275">
            <w:pPr>
              <w:spacing w:after="0" w:line="240" w:lineRule="auto"/>
              <w:rPr>
                <w:rFonts w:ascii="Times New Roman" w:hAnsi="Times New Roman" w:cs="Times New Roman"/>
                <w:color w:val="000000"/>
                <w:sz w:val="24"/>
                <w:szCs w:val="24"/>
              </w:rPr>
            </w:pPr>
          </w:p>
        </w:tc>
      </w:tr>
    </w:tbl>
    <w:p w:rsidR="00E31275" w:rsidRPr="00E31275" w:rsidRDefault="00E31275" w:rsidP="00E31275">
      <w:pPr>
        <w:spacing w:after="0" w:line="240" w:lineRule="auto"/>
        <w:ind w:left="360"/>
        <w:jc w:val="center"/>
        <w:rPr>
          <w:rFonts w:ascii="Times New Roman" w:hAnsi="Times New Roman" w:cs="Times New Roman"/>
          <w:color w:val="000000"/>
          <w:spacing w:val="-3"/>
          <w:sz w:val="24"/>
          <w:szCs w:val="24"/>
        </w:rPr>
      </w:pPr>
    </w:p>
    <w:p w:rsidR="00E31275" w:rsidRPr="00E31275" w:rsidRDefault="00E31275" w:rsidP="00E31275">
      <w:pPr>
        <w:spacing w:after="0" w:line="240" w:lineRule="auto"/>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sidRPr="00E31275">
        <w:rPr>
          <w:rFonts w:ascii="Times New Roman" w:hAnsi="Times New Roman" w:cs="Times New Roman"/>
          <w:color w:val="000000"/>
          <w:spacing w:val="-3"/>
          <w:sz w:val="24"/>
          <w:szCs w:val="24"/>
        </w:rPr>
        <w:t>Продолжительность  каникул</w:t>
      </w:r>
      <w:r w:rsidRPr="00E31275">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 xml:space="preserve">указывается  в календарном учебном графике по форме: </w:t>
      </w:r>
    </w:p>
    <w:p w:rsidR="00E31275" w:rsidRPr="00E31275" w:rsidRDefault="00E31275" w:rsidP="00E31275">
      <w:pPr>
        <w:spacing w:after="0" w:line="240" w:lineRule="auto"/>
        <w:rPr>
          <w:rFonts w:ascii="Times New Roman" w:hAnsi="Times New Roman" w:cs="Times New Roman"/>
          <w:color w:val="000000"/>
          <w:spacing w:val="-3"/>
          <w:sz w:val="24"/>
          <w:szCs w:val="24"/>
        </w:rPr>
      </w:pPr>
    </w:p>
    <w:tbl>
      <w:tblPr>
        <w:tblW w:w="9838"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2022"/>
        <w:gridCol w:w="2000"/>
        <w:gridCol w:w="1712"/>
        <w:gridCol w:w="1314"/>
        <w:gridCol w:w="1559"/>
      </w:tblGrid>
      <w:tr w:rsidR="00E31275" w:rsidRPr="00E31275" w:rsidTr="00014E50">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Вид каникул</w:t>
            </w:r>
          </w:p>
        </w:tc>
        <w:tc>
          <w:tcPr>
            <w:tcW w:w="2000"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Дата </w:t>
            </w:r>
          </w:p>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начала каникул</w:t>
            </w:r>
          </w:p>
        </w:tc>
        <w:tc>
          <w:tcPr>
            <w:tcW w:w="1712"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Дата</w:t>
            </w:r>
          </w:p>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окончания каникул</w:t>
            </w:r>
          </w:p>
        </w:tc>
        <w:tc>
          <w:tcPr>
            <w:tcW w:w="2873" w:type="dxa"/>
            <w:gridSpan w:val="2"/>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Продолжительность (количество месяцев, недель, дней)</w:t>
            </w:r>
          </w:p>
        </w:tc>
      </w:tr>
      <w:tr w:rsidR="00E31275" w:rsidRPr="00E31275" w:rsidTr="00014E50">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Осенние</w:t>
            </w:r>
          </w:p>
        </w:tc>
        <w:tc>
          <w:tcPr>
            <w:tcW w:w="2000"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p>
        </w:tc>
        <w:tc>
          <w:tcPr>
            <w:tcW w:w="1559" w:type="dxa"/>
            <w:vMerge w:val="restart"/>
            <w:tcBorders>
              <w:top w:val="single" w:sz="4" w:space="0" w:color="auto"/>
              <w:left w:val="single" w:sz="4" w:space="0" w:color="auto"/>
              <w:right w:val="single" w:sz="4" w:space="0" w:color="auto"/>
            </w:tcBorders>
            <w:vAlign w:val="center"/>
          </w:tcPr>
          <w:p w:rsidR="00E31275" w:rsidRPr="00E31275" w:rsidRDefault="00014E50" w:rsidP="00E31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w:t>
            </w:r>
            <w:r w:rsidR="00E31275" w:rsidRPr="00E31275">
              <w:rPr>
                <w:rFonts w:ascii="Times New Roman" w:hAnsi="Times New Roman" w:cs="Times New Roman"/>
                <w:color w:val="000000"/>
                <w:sz w:val="24"/>
                <w:szCs w:val="24"/>
              </w:rPr>
              <w:t>30 дней</w:t>
            </w:r>
          </w:p>
        </w:tc>
      </w:tr>
      <w:tr w:rsidR="00E31275" w:rsidRPr="00E31275" w:rsidTr="00014E50">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Зимние</w:t>
            </w:r>
          </w:p>
        </w:tc>
        <w:tc>
          <w:tcPr>
            <w:tcW w:w="2000"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p>
        </w:tc>
        <w:tc>
          <w:tcPr>
            <w:tcW w:w="1559" w:type="dxa"/>
            <w:vMerge/>
            <w:tcBorders>
              <w:left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p>
        </w:tc>
      </w:tr>
      <w:tr w:rsidR="00E31275" w:rsidRPr="00E31275" w:rsidTr="00014E50">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Весенние </w:t>
            </w:r>
          </w:p>
        </w:tc>
        <w:tc>
          <w:tcPr>
            <w:tcW w:w="2000"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p>
        </w:tc>
        <w:tc>
          <w:tcPr>
            <w:tcW w:w="1559" w:type="dxa"/>
            <w:vMerge/>
            <w:tcBorders>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p>
        </w:tc>
      </w:tr>
      <w:tr w:rsidR="00E31275" w:rsidRPr="00E31275" w:rsidTr="00014E50">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Дополнительные </w:t>
            </w:r>
          </w:p>
          <w:p w:rsidR="00E31275" w:rsidRPr="00E31275" w:rsidRDefault="00E31275"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для 1 класса</w:t>
            </w:r>
          </w:p>
        </w:tc>
        <w:tc>
          <w:tcPr>
            <w:tcW w:w="2000"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1275" w:rsidRPr="00E31275" w:rsidRDefault="00E31275" w:rsidP="00E31275">
            <w:pPr>
              <w:spacing w:after="0" w:line="240" w:lineRule="auto"/>
              <w:jc w:val="center"/>
              <w:rPr>
                <w:rFonts w:ascii="Times New Roman" w:hAnsi="Times New Roman" w:cs="Times New Roman"/>
                <w:color w:val="000000"/>
                <w:sz w:val="24"/>
                <w:szCs w:val="24"/>
              </w:rPr>
            </w:pPr>
          </w:p>
        </w:tc>
        <w:tc>
          <w:tcPr>
            <w:tcW w:w="2873" w:type="dxa"/>
            <w:gridSpan w:val="2"/>
            <w:tcBorders>
              <w:top w:val="single" w:sz="4" w:space="0" w:color="auto"/>
              <w:left w:val="single" w:sz="4" w:space="0" w:color="auto"/>
              <w:bottom w:val="single" w:sz="4" w:space="0" w:color="auto"/>
              <w:right w:val="single" w:sz="4" w:space="0" w:color="auto"/>
            </w:tcBorders>
          </w:tcPr>
          <w:p w:rsidR="00E31275" w:rsidRPr="00E31275" w:rsidRDefault="00014E50" w:rsidP="00E31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7 </w:t>
            </w:r>
            <w:r w:rsidR="00E31275" w:rsidRPr="00E31275">
              <w:rPr>
                <w:rFonts w:ascii="Times New Roman" w:hAnsi="Times New Roman" w:cs="Times New Roman"/>
                <w:color w:val="000000"/>
                <w:sz w:val="24"/>
                <w:szCs w:val="24"/>
              </w:rPr>
              <w:t xml:space="preserve"> дней</w:t>
            </w:r>
          </w:p>
        </w:tc>
      </w:tr>
      <w:tr w:rsidR="00014E50" w:rsidRPr="00E31275" w:rsidTr="0011071F">
        <w:trPr>
          <w:jc w:val="center"/>
        </w:trPr>
        <w:tc>
          <w:tcPr>
            <w:tcW w:w="1231" w:type="dxa"/>
            <w:vMerge w:val="restart"/>
            <w:tcBorders>
              <w:top w:val="single" w:sz="4" w:space="0" w:color="auto"/>
              <w:left w:val="single" w:sz="4" w:space="0" w:color="auto"/>
              <w:right w:val="single" w:sz="4" w:space="0" w:color="auto"/>
            </w:tcBorders>
            <w:vAlign w:val="center"/>
          </w:tcPr>
          <w:p w:rsidR="00014E50" w:rsidRPr="00E31275" w:rsidRDefault="00014E50" w:rsidP="00E31275">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Летние</w:t>
            </w:r>
          </w:p>
        </w:tc>
        <w:tc>
          <w:tcPr>
            <w:tcW w:w="2022" w:type="dxa"/>
            <w:tcBorders>
              <w:top w:val="single" w:sz="4" w:space="0" w:color="auto"/>
              <w:left w:val="single" w:sz="4" w:space="0" w:color="auto"/>
              <w:bottom w:val="single" w:sz="4" w:space="0" w:color="auto"/>
              <w:right w:val="single" w:sz="4" w:space="0" w:color="auto"/>
            </w:tcBorders>
          </w:tcPr>
          <w:p w:rsidR="00014E50" w:rsidRPr="00E31275" w:rsidRDefault="00014E50"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1-4 класс</w:t>
            </w:r>
          </w:p>
        </w:tc>
        <w:tc>
          <w:tcPr>
            <w:tcW w:w="2000" w:type="dxa"/>
            <w:tcBorders>
              <w:top w:val="single" w:sz="4" w:space="0" w:color="auto"/>
              <w:left w:val="single" w:sz="4" w:space="0" w:color="auto"/>
              <w:bottom w:val="single" w:sz="4" w:space="0" w:color="auto"/>
              <w:right w:val="single" w:sz="4" w:space="0" w:color="auto"/>
            </w:tcBorders>
          </w:tcPr>
          <w:p w:rsidR="00014E50" w:rsidRPr="00E31275" w:rsidRDefault="00014E50" w:rsidP="00E31275">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014E50" w:rsidRPr="00E31275" w:rsidRDefault="00014E50" w:rsidP="00E31275">
            <w:pPr>
              <w:spacing w:after="0" w:line="240" w:lineRule="auto"/>
              <w:jc w:val="center"/>
              <w:rPr>
                <w:rFonts w:ascii="Times New Roman" w:hAnsi="Times New Roman" w:cs="Times New Roman"/>
                <w:color w:val="000000"/>
                <w:sz w:val="24"/>
                <w:szCs w:val="24"/>
              </w:rPr>
            </w:pPr>
          </w:p>
        </w:tc>
        <w:tc>
          <w:tcPr>
            <w:tcW w:w="2873" w:type="dxa"/>
            <w:gridSpan w:val="2"/>
            <w:vMerge w:val="restart"/>
            <w:tcBorders>
              <w:top w:val="single" w:sz="4" w:space="0" w:color="auto"/>
              <w:left w:val="single" w:sz="4" w:space="0" w:color="auto"/>
              <w:right w:val="single" w:sz="4" w:space="0" w:color="auto"/>
            </w:tcBorders>
          </w:tcPr>
          <w:p w:rsidR="00014E50" w:rsidRPr="00E31275" w:rsidRDefault="00014E50" w:rsidP="00E31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w:t>
            </w:r>
            <w:r w:rsidR="001A5F76">
              <w:rPr>
                <w:rFonts w:ascii="Times New Roman" w:hAnsi="Times New Roman" w:cs="Times New Roman"/>
                <w:color w:val="000000"/>
                <w:sz w:val="24"/>
                <w:szCs w:val="24"/>
              </w:rPr>
              <w:t>8 недель</w:t>
            </w:r>
          </w:p>
        </w:tc>
      </w:tr>
      <w:tr w:rsidR="00014E50" w:rsidRPr="00E31275" w:rsidTr="0011071F">
        <w:trPr>
          <w:jc w:val="center"/>
        </w:trPr>
        <w:tc>
          <w:tcPr>
            <w:tcW w:w="1231" w:type="dxa"/>
            <w:vMerge/>
            <w:tcBorders>
              <w:left w:val="single" w:sz="4" w:space="0" w:color="auto"/>
              <w:bottom w:val="single" w:sz="4" w:space="0" w:color="auto"/>
              <w:right w:val="single" w:sz="4" w:space="0" w:color="auto"/>
            </w:tcBorders>
          </w:tcPr>
          <w:p w:rsidR="00014E50" w:rsidRPr="00E31275" w:rsidRDefault="00014E50" w:rsidP="00E31275">
            <w:pPr>
              <w:spacing w:after="0" w:line="240" w:lineRule="auto"/>
              <w:jc w:val="center"/>
              <w:rPr>
                <w:rFonts w:ascii="Times New Roman" w:hAnsi="Times New Roman" w:cs="Times New Roman"/>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tcPr>
          <w:p w:rsidR="00014E50" w:rsidRPr="00E31275" w:rsidRDefault="00014E50" w:rsidP="00E31275">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5-10 класс</w:t>
            </w:r>
          </w:p>
        </w:tc>
        <w:tc>
          <w:tcPr>
            <w:tcW w:w="2000" w:type="dxa"/>
            <w:tcBorders>
              <w:top w:val="single" w:sz="4" w:space="0" w:color="auto"/>
              <w:left w:val="single" w:sz="4" w:space="0" w:color="auto"/>
              <w:bottom w:val="single" w:sz="4" w:space="0" w:color="auto"/>
              <w:right w:val="single" w:sz="4" w:space="0" w:color="auto"/>
            </w:tcBorders>
          </w:tcPr>
          <w:p w:rsidR="00014E50" w:rsidRPr="00E31275" w:rsidRDefault="00014E50" w:rsidP="00E31275">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014E50" w:rsidRPr="00E31275" w:rsidRDefault="00014E50" w:rsidP="00E31275">
            <w:pPr>
              <w:spacing w:after="0" w:line="240" w:lineRule="auto"/>
              <w:jc w:val="center"/>
              <w:rPr>
                <w:rFonts w:ascii="Times New Roman" w:hAnsi="Times New Roman" w:cs="Times New Roman"/>
                <w:color w:val="000000"/>
                <w:sz w:val="24"/>
                <w:szCs w:val="24"/>
              </w:rPr>
            </w:pPr>
          </w:p>
        </w:tc>
        <w:tc>
          <w:tcPr>
            <w:tcW w:w="2873" w:type="dxa"/>
            <w:gridSpan w:val="2"/>
            <w:vMerge/>
            <w:tcBorders>
              <w:left w:val="single" w:sz="4" w:space="0" w:color="auto"/>
              <w:bottom w:val="single" w:sz="4" w:space="0" w:color="auto"/>
              <w:right w:val="single" w:sz="4" w:space="0" w:color="auto"/>
            </w:tcBorders>
          </w:tcPr>
          <w:p w:rsidR="00014E50" w:rsidRPr="00E31275" w:rsidRDefault="00014E50" w:rsidP="00E31275">
            <w:pPr>
              <w:spacing w:after="0" w:line="240" w:lineRule="auto"/>
              <w:rPr>
                <w:rFonts w:ascii="Times New Roman" w:hAnsi="Times New Roman" w:cs="Times New Roman"/>
                <w:color w:val="000000"/>
                <w:sz w:val="24"/>
                <w:szCs w:val="24"/>
              </w:rPr>
            </w:pPr>
          </w:p>
        </w:tc>
      </w:tr>
    </w:tbl>
    <w:p w:rsidR="00E31275" w:rsidRPr="00E31275" w:rsidRDefault="00E31275" w:rsidP="00E31275">
      <w:pPr>
        <w:pStyle w:val="3"/>
        <w:spacing w:before="0" w:line="240" w:lineRule="auto"/>
        <w:ind w:left="709"/>
        <w:rPr>
          <w:rFonts w:ascii="Times New Roman" w:hAnsi="Times New Roman" w:cs="Times New Roman"/>
          <w:sz w:val="24"/>
          <w:szCs w:val="24"/>
        </w:rPr>
      </w:pPr>
      <w:bookmarkStart w:id="100" w:name="_Toc414553283"/>
      <w:bookmarkEnd w:id="100"/>
    </w:p>
    <w:p w:rsidR="004724CA" w:rsidRPr="00E31275" w:rsidRDefault="00372A28" w:rsidP="00E31275">
      <w:pPr>
        <w:spacing w:after="0" w:line="240" w:lineRule="auto"/>
        <w:ind w:left="-567"/>
        <w:jc w:val="both"/>
        <w:rPr>
          <w:rFonts w:ascii="Times New Roman" w:hAnsi="Times New Roman" w:cs="Times New Roman"/>
          <w:b/>
          <w:sz w:val="24"/>
          <w:szCs w:val="24"/>
        </w:rPr>
      </w:pPr>
      <w:r w:rsidRPr="00E31275">
        <w:rPr>
          <w:rFonts w:ascii="Times New Roman" w:hAnsi="Times New Roman" w:cs="Times New Roman"/>
          <w:sz w:val="24"/>
          <w:szCs w:val="24"/>
        </w:rPr>
        <w:t xml:space="preserve">     </w:t>
      </w:r>
    </w:p>
    <w:p w:rsidR="004724CA" w:rsidRDefault="004724CA"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Default="00700DCE" w:rsidP="00E31275">
      <w:pPr>
        <w:pStyle w:val="a8"/>
        <w:ind w:left="0"/>
      </w:pPr>
    </w:p>
    <w:p w:rsidR="00700DCE" w:rsidRPr="00700DCE" w:rsidRDefault="00700DCE" w:rsidP="00E31275">
      <w:pPr>
        <w:pStyle w:val="a8"/>
        <w:ind w:left="0"/>
      </w:pPr>
    </w:p>
    <w:p w:rsidR="00700DCE" w:rsidRPr="00700DCE" w:rsidRDefault="00700DCE" w:rsidP="008C65FF">
      <w:pPr>
        <w:jc w:val="center"/>
        <w:rPr>
          <w:rFonts w:ascii="Times New Roman" w:hAnsi="Times New Roman" w:cs="Times New Roman"/>
          <w:b/>
          <w:sz w:val="24"/>
          <w:szCs w:val="24"/>
        </w:rPr>
      </w:pPr>
      <w:r w:rsidRPr="00700DCE">
        <w:rPr>
          <w:rFonts w:ascii="Times New Roman" w:hAnsi="Times New Roman" w:cs="Times New Roman"/>
          <w:b/>
          <w:sz w:val="24"/>
          <w:szCs w:val="24"/>
        </w:rPr>
        <w:t xml:space="preserve">3.4. Система условий реализации </w:t>
      </w:r>
      <w:r w:rsidR="008C65FF">
        <w:rPr>
          <w:rFonts w:ascii="Times New Roman" w:hAnsi="Times New Roman" w:cs="Times New Roman"/>
          <w:b/>
          <w:sz w:val="24"/>
          <w:szCs w:val="24"/>
        </w:rPr>
        <w:t>П</w:t>
      </w:r>
      <w:r w:rsidRPr="00700DCE">
        <w:rPr>
          <w:rFonts w:ascii="Times New Roman" w:hAnsi="Times New Roman" w:cs="Times New Roman"/>
          <w:b/>
          <w:sz w:val="24"/>
          <w:szCs w:val="24"/>
        </w:rPr>
        <w:t>рограммы</w:t>
      </w:r>
      <w:r w:rsidR="008C65FF">
        <w:rPr>
          <w:rFonts w:ascii="Times New Roman" w:hAnsi="Times New Roman" w:cs="Times New Roman"/>
          <w:b/>
          <w:sz w:val="24"/>
          <w:szCs w:val="24"/>
        </w:rPr>
        <w:t xml:space="preserve">  НОО</w:t>
      </w:r>
    </w:p>
    <w:p w:rsidR="00700DCE" w:rsidRPr="00700DCE" w:rsidRDefault="008C65FF" w:rsidP="00EC15C3">
      <w:pPr>
        <w:pStyle w:val="afa"/>
        <w:numPr>
          <w:ilvl w:val="2"/>
          <w:numId w:val="84"/>
        </w:numPr>
        <w:jc w:val="left"/>
        <w:rPr>
          <w:b/>
          <w:i/>
          <w:sz w:val="24"/>
          <w:szCs w:val="24"/>
        </w:rPr>
      </w:pPr>
      <w:bookmarkStart w:id="101" w:name="bookmark199"/>
      <w:r>
        <w:rPr>
          <w:b/>
          <w:sz w:val="24"/>
          <w:szCs w:val="24"/>
        </w:rPr>
        <w:t xml:space="preserve">3.4.1. </w:t>
      </w:r>
      <w:r w:rsidR="00700DCE" w:rsidRPr="008C65FF">
        <w:rPr>
          <w:b/>
          <w:sz w:val="24"/>
          <w:szCs w:val="24"/>
        </w:rPr>
        <w:t xml:space="preserve">Кадровые условия </w:t>
      </w:r>
      <w:bookmarkEnd w:id="101"/>
      <w:r w:rsidRPr="00E63941">
        <w:rPr>
          <w:i/>
          <w:sz w:val="24"/>
          <w:szCs w:val="24"/>
        </w:rPr>
        <w:t xml:space="preserve">(в редакции </w:t>
      </w:r>
      <w:r w:rsidRPr="00E63941">
        <w:rPr>
          <w:bCs/>
          <w:i/>
          <w:sz w:val="24"/>
          <w:szCs w:val="24"/>
        </w:rPr>
        <w:t>приказа   от 31.08.2016г. №84)</w:t>
      </w:r>
    </w:p>
    <w:p w:rsidR="00700DCE" w:rsidRPr="008C65FF" w:rsidRDefault="007D7FD0" w:rsidP="00803F86">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03F86">
        <w:rPr>
          <w:rFonts w:ascii="Times New Roman" w:hAnsi="Times New Roman" w:cs="Times New Roman"/>
          <w:sz w:val="24"/>
          <w:szCs w:val="24"/>
        </w:rPr>
        <w:t xml:space="preserve">Сведения о педкадрах, </w:t>
      </w:r>
      <w:r w:rsidR="008C65FF" w:rsidRPr="008C65FF">
        <w:rPr>
          <w:rFonts w:ascii="Times New Roman" w:hAnsi="Times New Roman" w:cs="Times New Roman"/>
          <w:sz w:val="24"/>
          <w:szCs w:val="24"/>
        </w:rPr>
        <w:t xml:space="preserve"> реализующих Программу НОО</w:t>
      </w:r>
      <w:r w:rsidR="008C65FF">
        <w:rPr>
          <w:rFonts w:ascii="Times New Roman" w:hAnsi="Times New Roman" w:cs="Times New Roman"/>
          <w:sz w:val="24"/>
          <w:szCs w:val="24"/>
        </w:rPr>
        <w:t xml:space="preserve"> </w:t>
      </w:r>
      <w:r w:rsidR="00700DCE" w:rsidRPr="008C65FF">
        <w:rPr>
          <w:rFonts w:ascii="Times New Roman" w:hAnsi="Times New Roman" w:cs="Times New Roman"/>
          <w:sz w:val="24"/>
          <w:szCs w:val="24"/>
        </w:rPr>
        <w:t xml:space="preserve"> (на </w:t>
      </w:r>
      <w:r w:rsidR="008C65FF">
        <w:rPr>
          <w:rFonts w:ascii="Times New Roman" w:hAnsi="Times New Roman" w:cs="Times New Roman"/>
          <w:sz w:val="24"/>
          <w:szCs w:val="24"/>
        </w:rPr>
        <w:t>3</w:t>
      </w:r>
      <w:r w:rsidR="00700DCE" w:rsidRPr="008C65FF">
        <w:rPr>
          <w:rFonts w:ascii="Times New Roman" w:hAnsi="Times New Roman" w:cs="Times New Roman"/>
          <w:sz w:val="24"/>
          <w:szCs w:val="24"/>
        </w:rPr>
        <w:t xml:space="preserve">1 </w:t>
      </w:r>
      <w:r w:rsidR="008C65FF">
        <w:rPr>
          <w:rFonts w:ascii="Times New Roman" w:hAnsi="Times New Roman" w:cs="Times New Roman"/>
          <w:sz w:val="24"/>
          <w:szCs w:val="24"/>
        </w:rPr>
        <w:t xml:space="preserve">августа </w:t>
      </w:r>
      <w:r w:rsidR="00700DCE" w:rsidRPr="008C65FF">
        <w:rPr>
          <w:rFonts w:ascii="Times New Roman" w:hAnsi="Times New Roman" w:cs="Times New Roman"/>
          <w:sz w:val="24"/>
          <w:szCs w:val="24"/>
        </w:rPr>
        <w:t>201</w:t>
      </w:r>
      <w:r w:rsidR="008C65FF">
        <w:rPr>
          <w:rFonts w:ascii="Times New Roman" w:hAnsi="Times New Roman" w:cs="Times New Roman"/>
          <w:sz w:val="24"/>
          <w:szCs w:val="24"/>
        </w:rPr>
        <w:t>6 г</w:t>
      </w:r>
      <w:r w:rsidR="00803F86">
        <w:rPr>
          <w:rFonts w:ascii="Times New Roman" w:hAnsi="Times New Roman" w:cs="Times New Roman"/>
          <w:sz w:val="24"/>
          <w:szCs w:val="24"/>
        </w:rPr>
        <w:t>.</w:t>
      </w:r>
      <w:r w:rsidR="00700DCE" w:rsidRPr="008C65FF">
        <w:rPr>
          <w:rFonts w:ascii="Times New Roman" w:hAnsi="Times New Roman" w:cs="Times New Roman"/>
          <w:sz w:val="24"/>
          <w:szCs w:val="24"/>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2127"/>
        <w:gridCol w:w="1417"/>
        <w:gridCol w:w="854"/>
        <w:gridCol w:w="1556"/>
        <w:gridCol w:w="2976"/>
      </w:tblGrid>
      <w:tr w:rsidR="0011071F" w:rsidRPr="002E4F44" w:rsidTr="007D7FD0">
        <w:tc>
          <w:tcPr>
            <w:tcW w:w="568" w:type="dxa"/>
            <w:tcBorders>
              <w:top w:val="single" w:sz="4" w:space="0" w:color="auto"/>
              <w:left w:val="single" w:sz="4" w:space="0" w:color="auto"/>
              <w:bottom w:val="single" w:sz="4" w:space="0" w:color="auto"/>
              <w:right w:val="single" w:sz="4" w:space="0" w:color="auto"/>
            </w:tcBorders>
            <w:vAlign w:val="center"/>
            <w:hideMark/>
          </w:tcPr>
          <w:p w:rsidR="0011071F" w:rsidRPr="002E4F44" w:rsidRDefault="0011071F" w:rsidP="0011071F">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w:t>
            </w:r>
          </w:p>
          <w:p w:rsidR="0011071F" w:rsidRPr="002E4F44" w:rsidRDefault="0011071F" w:rsidP="0011071F">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п/п</w:t>
            </w:r>
          </w:p>
        </w:tc>
        <w:tc>
          <w:tcPr>
            <w:tcW w:w="1417" w:type="dxa"/>
            <w:tcBorders>
              <w:top w:val="single" w:sz="4" w:space="0" w:color="auto"/>
              <w:left w:val="single" w:sz="4" w:space="0" w:color="auto"/>
              <w:bottom w:val="single" w:sz="4" w:space="0" w:color="auto"/>
              <w:right w:val="single" w:sz="4" w:space="0" w:color="auto"/>
            </w:tcBorders>
            <w:hideMark/>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Ф.И.О.</w:t>
            </w:r>
          </w:p>
        </w:tc>
        <w:tc>
          <w:tcPr>
            <w:tcW w:w="2127"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Занимаемая должность, преподаваемые предметы(с</w:t>
            </w:r>
            <w:r>
              <w:rPr>
                <w:rFonts w:ascii="Times New Roman" w:hAnsi="Times New Roman" w:cs="Times New Roman"/>
                <w:bCs/>
                <w:sz w:val="24"/>
                <w:szCs w:val="24"/>
              </w:rPr>
              <w:t xml:space="preserve"> указа-</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нии</w:t>
            </w:r>
            <w:r w:rsidRPr="002E4F44">
              <w:rPr>
                <w:rFonts w:ascii="Times New Roman" w:hAnsi="Times New Roman" w:cs="Times New Roman"/>
                <w:bCs/>
                <w:sz w:val="24"/>
                <w:szCs w:val="24"/>
              </w:rPr>
              <w:t xml:space="preserve">ем </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нагрузки) </w:t>
            </w:r>
          </w:p>
        </w:tc>
        <w:tc>
          <w:tcPr>
            <w:tcW w:w="1417" w:type="dxa"/>
            <w:tcBorders>
              <w:top w:val="single" w:sz="4" w:space="0" w:color="auto"/>
              <w:left w:val="single" w:sz="4" w:space="0" w:color="auto"/>
              <w:bottom w:val="single" w:sz="4" w:space="0" w:color="auto"/>
              <w:right w:val="single" w:sz="4" w:space="0" w:color="auto"/>
            </w:tcBorders>
            <w:hideMark/>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Уровень образования, квалификация по  диплому</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33"/>
              <w:rPr>
                <w:rFonts w:ascii="Times New Roman" w:hAnsi="Times New Roman" w:cs="Times New Roman"/>
                <w:bCs/>
                <w:sz w:val="24"/>
                <w:szCs w:val="24"/>
              </w:rPr>
            </w:pPr>
            <w:r w:rsidRPr="002E4F44">
              <w:rPr>
                <w:rFonts w:ascii="Times New Roman" w:hAnsi="Times New Roman" w:cs="Times New Roman"/>
                <w:bCs/>
                <w:sz w:val="24"/>
                <w:szCs w:val="24"/>
              </w:rPr>
              <w:t>Стаж:</w:t>
            </w:r>
          </w:p>
          <w:p w:rsidR="0011071F" w:rsidRPr="002E4F44" w:rsidRDefault="0011071F" w:rsidP="0011071F">
            <w:pPr>
              <w:pStyle w:val="ConsPlusNormal"/>
              <w:ind w:left="-108" w:right="-107" w:firstLine="33"/>
              <w:rPr>
                <w:rFonts w:ascii="Times New Roman" w:hAnsi="Times New Roman" w:cs="Times New Roman"/>
                <w:bCs/>
                <w:sz w:val="24"/>
                <w:szCs w:val="24"/>
              </w:rPr>
            </w:pPr>
            <w:r w:rsidRPr="002E4F44">
              <w:rPr>
                <w:rFonts w:ascii="Times New Roman" w:hAnsi="Times New Roman" w:cs="Times New Roman"/>
                <w:bCs/>
                <w:sz w:val="24"/>
                <w:szCs w:val="24"/>
              </w:rPr>
              <w:t>общий/</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по </w:t>
            </w:r>
          </w:p>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спец.</w:t>
            </w:r>
          </w:p>
        </w:tc>
        <w:tc>
          <w:tcPr>
            <w:tcW w:w="1556" w:type="dxa"/>
            <w:tcBorders>
              <w:top w:val="single" w:sz="4" w:space="0" w:color="auto"/>
              <w:left w:val="single" w:sz="4" w:space="0" w:color="auto"/>
              <w:bottom w:val="single" w:sz="4" w:space="0" w:color="auto"/>
              <w:right w:val="single" w:sz="4" w:space="0" w:color="auto"/>
            </w:tcBorders>
            <w:hideMark/>
          </w:tcPr>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Квалификационна</w:t>
            </w:r>
            <w:r>
              <w:rPr>
                <w:rFonts w:ascii="Times New Roman" w:hAnsi="Times New Roman" w:cs="Times New Roman"/>
                <w:bCs/>
                <w:sz w:val="24"/>
                <w:szCs w:val="24"/>
              </w:rPr>
              <w:t>я категория, дата аттестации (должность</w:t>
            </w:r>
            <w:r w:rsidRPr="002E4F44">
              <w:rPr>
                <w:rFonts w:ascii="Times New Roman" w:hAnsi="Times New Roman" w:cs="Times New Roman"/>
                <w:bCs/>
                <w:sz w:val="24"/>
                <w:szCs w:val="24"/>
              </w:rPr>
              <w:t xml:space="preserve">, предмета) </w:t>
            </w:r>
          </w:p>
        </w:tc>
        <w:tc>
          <w:tcPr>
            <w:tcW w:w="297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Данные о повышении</w:t>
            </w:r>
          </w:p>
          <w:p w:rsidR="0011071F" w:rsidRPr="002E4F44" w:rsidRDefault="0011071F" w:rsidP="0011071F">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квалификации и (или) </w:t>
            </w:r>
          </w:p>
          <w:p w:rsidR="007D7FD0"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переподготовке</w:t>
            </w:r>
          </w:p>
          <w:p w:rsidR="0011071F" w:rsidRPr="002E4F44" w:rsidRDefault="0011071F" w:rsidP="007D7FD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2E4F44">
              <w:rPr>
                <w:rFonts w:ascii="Times New Roman" w:hAnsi="Times New Roman" w:cs="Times New Roman"/>
                <w:bCs/>
                <w:sz w:val="24"/>
                <w:szCs w:val="24"/>
              </w:rPr>
              <w:t>направления и года прохождения курсов)</w:t>
            </w:r>
          </w:p>
        </w:tc>
      </w:tr>
      <w:tr w:rsidR="0011071F" w:rsidRPr="002E4F44" w:rsidTr="007D7FD0">
        <w:tc>
          <w:tcPr>
            <w:tcW w:w="568" w:type="dxa"/>
            <w:vMerge w:val="restart"/>
            <w:tcBorders>
              <w:left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w:t>
            </w:r>
          </w:p>
        </w:tc>
        <w:tc>
          <w:tcPr>
            <w:tcW w:w="1417" w:type="dxa"/>
            <w:vMerge w:val="restart"/>
            <w:tcBorders>
              <w:left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Васечко </w:t>
            </w:r>
          </w:p>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Ирина Алексеевна</w:t>
            </w:r>
          </w:p>
        </w:tc>
        <w:tc>
          <w:tcPr>
            <w:tcW w:w="2127"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Педагог-психолог</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0,5 ст.</w:t>
            </w:r>
          </w:p>
        </w:tc>
        <w:tc>
          <w:tcPr>
            <w:tcW w:w="1417" w:type="dxa"/>
            <w:vMerge w:val="restart"/>
            <w:tcBorders>
              <w:left w:val="single" w:sz="4" w:space="0" w:color="auto"/>
              <w:right w:val="single" w:sz="4" w:space="0" w:color="auto"/>
            </w:tcBorders>
          </w:tcPr>
          <w:p w:rsidR="0011071F" w:rsidRPr="002E4F44" w:rsidRDefault="0011071F" w:rsidP="0011071F">
            <w:pPr>
              <w:spacing w:after="0" w:line="240" w:lineRule="auto"/>
              <w:ind w:left="-109"/>
              <w:rPr>
                <w:rFonts w:ascii="Times New Roman" w:hAnsi="Times New Roman"/>
                <w:sz w:val="24"/>
                <w:szCs w:val="24"/>
              </w:rPr>
            </w:pPr>
            <w:r w:rsidRPr="002E4F44">
              <w:rPr>
                <w:rFonts w:ascii="Times New Roman" w:hAnsi="Times New Roman"/>
                <w:sz w:val="24"/>
                <w:szCs w:val="24"/>
              </w:rPr>
              <w:t>Высшее, МПСИ, психолог</w:t>
            </w:r>
          </w:p>
          <w:p w:rsidR="0011071F" w:rsidRPr="002E4F44" w:rsidRDefault="0011071F" w:rsidP="0011071F">
            <w:pPr>
              <w:pStyle w:val="ConsPlusNormal"/>
              <w:ind w:left="-109" w:firstLine="0"/>
              <w:rPr>
                <w:rFonts w:ascii="Times New Roman"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20</w:t>
            </w:r>
            <w:r w:rsidRPr="002E4F44">
              <w:rPr>
                <w:rFonts w:ascii="Times New Roman" w:hAnsi="Times New Roman" w:cs="Times New Roman"/>
                <w:bCs/>
                <w:sz w:val="24"/>
                <w:szCs w:val="24"/>
              </w:rPr>
              <w:t>/</w:t>
            </w:r>
            <w:r>
              <w:rPr>
                <w:rFonts w:ascii="Times New Roman" w:hAnsi="Times New Roman" w:cs="Times New Roman"/>
                <w:bCs/>
                <w:sz w:val="24"/>
                <w:szCs w:val="24"/>
              </w:rPr>
              <w:t>11</w:t>
            </w:r>
          </w:p>
        </w:tc>
        <w:tc>
          <w:tcPr>
            <w:tcW w:w="1556" w:type="dxa"/>
            <w:vMerge w:val="restart"/>
            <w:tcBorders>
              <w:top w:val="single" w:sz="4" w:space="0" w:color="auto"/>
              <w:left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Первая, педагог-психолог, </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2013</w:t>
            </w:r>
          </w:p>
        </w:tc>
        <w:tc>
          <w:tcPr>
            <w:tcW w:w="2976" w:type="dxa"/>
            <w:vMerge w:val="restart"/>
            <w:tcBorders>
              <w:top w:val="single" w:sz="4" w:space="0" w:color="auto"/>
              <w:left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2E4F44" w:rsidRDefault="0011071F" w:rsidP="0011071F">
            <w:pPr>
              <w:pStyle w:val="ConsPlusNormal"/>
              <w:ind w:left="-108" w:right="-108" w:firstLine="0"/>
              <w:rPr>
                <w:rFonts w:ascii="Times New Roman" w:hAnsi="Times New Roman" w:cs="Times New Roman"/>
                <w:bCs/>
                <w:sz w:val="24"/>
                <w:szCs w:val="24"/>
              </w:rPr>
            </w:pPr>
            <w:r w:rsidRPr="00360C3E">
              <w:rPr>
                <w:rFonts w:ascii="Times New Roman" w:hAnsi="Times New Roman" w:cs="Times New Roman"/>
                <w:b/>
                <w:bCs/>
                <w:sz w:val="24"/>
                <w:szCs w:val="24"/>
              </w:rPr>
              <w:t>Декабрь 2012,</w:t>
            </w:r>
            <w:r w:rsidRPr="002E4F44">
              <w:rPr>
                <w:rFonts w:ascii="Times New Roman" w:hAnsi="Times New Roman" w:cs="Times New Roman"/>
                <w:bCs/>
                <w:sz w:val="24"/>
                <w:szCs w:val="24"/>
              </w:rPr>
              <w:t xml:space="preserve">  психолог </w:t>
            </w:r>
          </w:p>
          <w:p w:rsidR="0011071F" w:rsidRPr="002E4F44" w:rsidRDefault="0011071F" w:rsidP="0011071F">
            <w:pPr>
              <w:pStyle w:val="ConsPlusNormal"/>
              <w:ind w:left="-108" w:right="-108" w:firstLine="0"/>
              <w:rPr>
                <w:rFonts w:ascii="Times New Roman" w:hAnsi="Times New Roman" w:cs="Times New Roman"/>
                <w:bCs/>
                <w:sz w:val="24"/>
                <w:szCs w:val="24"/>
              </w:rPr>
            </w:pPr>
          </w:p>
        </w:tc>
      </w:tr>
      <w:tr w:rsidR="0011071F" w:rsidRPr="002E4F44" w:rsidTr="007D7FD0">
        <w:tc>
          <w:tcPr>
            <w:tcW w:w="568" w:type="dxa"/>
            <w:vMerge/>
            <w:tcBorders>
              <w:left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p>
        </w:tc>
        <w:tc>
          <w:tcPr>
            <w:tcW w:w="1417" w:type="dxa"/>
            <w:vMerge/>
            <w:tcBorders>
              <w:left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Соцпедагог</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0,5 ст.</w:t>
            </w:r>
          </w:p>
        </w:tc>
        <w:tc>
          <w:tcPr>
            <w:tcW w:w="1417" w:type="dxa"/>
            <w:vMerge/>
            <w:tcBorders>
              <w:left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20</w:t>
            </w:r>
            <w:r w:rsidRPr="002E4F44">
              <w:rPr>
                <w:rFonts w:ascii="Times New Roman" w:hAnsi="Times New Roman" w:cs="Times New Roman"/>
                <w:bCs/>
                <w:sz w:val="24"/>
                <w:szCs w:val="24"/>
              </w:rPr>
              <w:t>/</w:t>
            </w:r>
            <w:r>
              <w:rPr>
                <w:rFonts w:ascii="Times New Roman" w:hAnsi="Times New Roman" w:cs="Times New Roman"/>
                <w:bCs/>
                <w:sz w:val="24"/>
                <w:szCs w:val="24"/>
              </w:rPr>
              <w:t>7</w:t>
            </w:r>
          </w:p>
        </w:tc>
        <w:tc>
          <w:tcPr>
            <w:tcW w:w="1556" w:type="dxa"/>
            <w:vMerge/>
            <w:tcBorders>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p>
        </w:tc>
        <w:tc>
          <w:tcPr>
            <w:tcW w:w="2976" w:type="dxa"/>
            <w:vMerge/>
            <w:tcBorders>
              <w:left w:val="single" w:sz="4" w:space="0" w:color="auto"/>
              <w:bottom w:val="single" w:sz="4" w:space="0" w:color="auto"/>
              <w:right w:val="single" w:sz="4" w:space="0" w:color="auto"/>
            </w:tcBorders>
          </w:tcPr>
          <w:p w:rsidR="0011071F" w:rsidRPr="002E4F44" w:rsidRDefault="0011071F" w:rsidP="0011071F">
            <w:pPr>
              <w:pStyle w:val="ConsPlusNormal"/>
              <w:ind w:left="-108" w:right="-108" w:firstLine="0"/>
              <w:rPr>
                <w:rFonts w:ascii="Times New Roman" w:hAnsi="Times New Roman" w:cs="Times New Roman"/>
                <w:bCs/>
                <w:sz w:val="24"/>
                <w:szCs w:val="24"/>
              </w:rPr>
            </w:pPr>
          </w:p>
        </w:tc>
      </w:tr>
      <w:tr w:rsidR="0011071F" w:rsidRPr="00F83CD4" w:rsidTr="007D7FD0">
        <w:tc>
          <w:tcPr>
            <w:tcW w:w="568" w:type="dxa"/>
            <w:vMerge/>
            <w:tcBorders>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p>
        </w:tc>
        <w:tc>
          <w:tcPr>
            <w:tcW w:w="1417" w:type="dxa"/>
            <w:vMerge/>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 ОРКСЭ (4</w:t>
            </w:r>
            <w:r>
              <w:rPr>
                <w:rFonts w:ascii="Times New Roman" w:hAnsi="Times New Roman" w:cs="Times New Roman"/>
                <w:bCs/>
                <w:sz w:val="24"/>
                <w:szCs w:val="24"/>
              </w:rPr>
              <w:t>кл) -1ч.,</w:t>
            </w:r>
          </w:p>
          <w:p w:rsidR="0011071F" w:rsidRPr="002E4F44" w:rsidRDefault="0011071F" w:rsidP="0011071F">
            <w:pPr>
              <w:pStyle w:val="ConsPlusNormal"/>
              <w:ind w:left="-109" w:firstLine="0"/>
              <w:rPr>
                <w:rFonts w:ascii="Times New Roman" w:hAnsi="Times New Roman" w:cs="Times New Roman"/>
                <w:bCs/>
                <w:sz w:val="24"/>
                <w:szCs w:val="24"/>
              </w:rPr>
            </w:pPr>
          </w:p>
        </w:tc>
        <w:tc>
          <w:tcPr>
            <w:tcW w:w="1417" w:type="dxa"/>
            <w:vMerge/>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20</w:t>
            </w:r>
            <w:r w:rsidRPr="002E4F44">
              <w:rPr>
                <w:rFonts w:ascii="Times New Roman" w:hAnsi="Times New Roman" w:cs="Times New Roman"/>
                <w:bCs/>
                <w:sz w:val="24"/>
                <w:szCs w:val="24"/>
              </w:rPr>
              <w:t>/</w:t>
            </w:r>
            <w:r>
              <w:rPr>
                <w:rFonts w:ascii="Times New Roman" w:hAnsi="Times New Roman" w:cs="Times New Roman"/>
                <w:bCs/>
                <w:sz w:val="24"/>
                <w:szCs w:val="24"/>
              </w:rPr>
              <w:t>11</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Первая, учитель  ОРКСЭ, </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2013</w:t>
            </w:r>
          </w:p>
        </w:tc>
        <w:tc>
          <w:tcPr>
            <w:tcW w:w="297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8" w:firstLine="0"/>
              <w:rPr>
                <w:rFonts w:ascii="Times New Roman" w:hAnsi="Times New Roman" w:cs="Times New Roman"/>
                <w:bCs/>
                <w:sz w:val="24"/>
                <w:szCs w:val="24"/>
              </w:rPr>
            </w:pPr>
            <w:r w:rsidRPr="0066412F">
              <w:rPr>
                <w:rFonts w:ascii="Times New Roman" w:hAnsi="Times New Roman" w:cs="Times New Roman"/>
                <w:b/>
                <w:bCs/>
                <w:sz w:val="24"/>
                <w:szCs w:val="24"/>
              </w:rPr>
              <w:t>Апрель 201</w:t>
            </w:r>
            <w:r>
              <w:rPr>
                <w:rFonts w:ascii="Times New Roman" w:hAnsi="Times New Roman" w:cs="Times New Roman"/>
                <w:b/>
                <w:bCs/>
                <w:sz w:val="24"/>
                <w:szCs w:val="24"/>
              </w:rPr>
              <w:t>6</w:t>
            </w:r>
            <w:r w:rsidRPr="0066412F">
              <w:rPr>
                <w:rFonts w:ascii="Times New Roman" w:hAnsi="Times New Roman" w:cs="Times New Roman"/>
                <w:b/>
                <w:bCs/>
                <w:sz w:val="24"/>
                <w:szCs w:val="24"/>
              </w:rPr>
              <w:t>,</w:t>
            </w:r>
            <w:r w:rsidRPr="002E4F44">
              <w:rPr>
                <w:rFonts w:ascii="Times New Roman" w:hAnsi="Times New Roman" w:cs="Times New Roman"/>
                <w:bCs/>
                <w:sz w:val="24"/>
                <w:szCs w:val="24"/>
              </w:rPr>
              <w:t xml:space="preserve"> ОРКСЭ,</w:t>
            </w:r>
            <w:r>
              <w:rPr>
                <w:rFonts w:ascii="Times New Roman" w:hAnsi="Times New Roman" w:cs="Times New Roman"/>
                <w:bCs/>
                <w:sz w:val="24"/>
                <w:szCs w:val="24"/>
              </w:rPr>
              <w:t xml:space="preserve"> ОДНКНР</w:t>
            </w:r>
          </w:p>
          <w:p w:rsidR="0011071F" w:rsidRPr="00F83CD4" w:rsidRDefault="0011071F" w:rsidP="0011071F">
            <w:pPr>
              <w:pStyle w:val="ConsPlusNormal"/>
              <w:ind w:left="-108" w:right="-108" w:firstLine="0"/>
              <w:rPr>
                <w:rFonts w:ascii="Times New Roman" w:hAnsi="Times New Roman" w:cs="Times New Roman"/>
                <w:bCs/>
                <w:sz w:val="24"/>
                <w:szCs w:val="24"/>
              </w:rPr>
            </w:pPr>
          </w:p>
        </w:tc>
      </w:tr>
      <w:tr w:rsidR="0011071F" w:rsidRPr="002E4F44" w:rsidTr="007D7FD0">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Ткаченко Светлана Александровна</w:t>
            </w:r>
          </w:p>
        </w:tc>
        <w:tc>
          <w:tcPr>
            <w:tcW w:w="2127"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классный руководитель </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4</w:t>
            </w:r>
            <w:r w:rsidRPr="002E4F44">
              <w:rPr>
                <w:rFonts w:ascii="Times New Roman" w:hAnsi="Times New Roman" w:cs="Times New Roman"/>
                <w:bCs/>
                <w:sz w:val="24"/>
                <w:szCs w:val="24"/>
              </w:rPr>
              <w:t xml:space="preserve"> класса –  (все предметы,  кроме  </w:t>
            </w:r>
            <w:r>
              <w:rPr>
                <w:rFonts w:ascii="Times New Roman" w:hAnsi="Times New Roman" w:cs="Times New Roman"/>
                <w:bCs/>
                <w:sz w:val="24"/>
                <w:szCs w:val="24"/>
              </w:rPr>
              <w:t>англ.яз, ОРКСЭ</w:t>
            </w:r>
            <w:r w:rsidRPr="002E4F44">
              <w:rPr>
                <w:rFonts w:ascii="Times New Roman" w:hAnsi="Times New Roman" w:cs="Times New Roman"/>
                <w:bCs/>
                <w:sz w:val="24"/>
                <w:szCs w:val="24"/>
              </w:rPr>
              <w:t>)-20ч.+</w:t>
            </w:r>
            <w:r>
              <w:rPr>
                <w:rFonts w:ascii="Times New Roman" w:hAnsi="Times New Roman" w:cs="Times New Roman"/>
                <w:bCs/>
                <w:sz w:val="24"/>
                <w:szCs w:val="24"/>
              </w:rPr>
              <w:t xml:space="preserve"> 2ч. 1 класс + </w:t>
            </w:r>
            <w:r w:rsidRPr="002E4F44">
              <w:rPr>
                <w:rFonts w:ascii="Times New Roman" w:hAnsi="Times New Roman" w:cs="Times New Roman"/>
                <w:bCs/>
                <w:sz w:val="24"/>
                <w:szCs w:val="24"/>
              </w:rPr>
              <w:t>2ч.ВД</w:t>
            </w:r>
            <w:r>
              <w:rPr>
                <w:rFonts w:ascii="Times New Roman" w:hAnsi="Times New Roman" w:cs="Times New Roman"/>
                <w:bCs/>
                <w:sz w:val="24"/>
                <w:szCs w:val="24"/>
              </w:rPr>
              <w:t>,</w:t>
            </w:r>
            <w:r w:rsidRPr="002E4F44">
              <w:rPr>
                <w:rFonts w:ascii="Times New Roman" w:hAnsi="Times New Roman" w:cs="Times New Roman"/>
                <w:bCs/>
                <w:sz w:val="24"/>
                <w:szCs w:val="24"/>
              </w:rPr>
              <w:t>ГПД</w:t>
            </w:r>
            <w:r>
              <w:rPr>
                <w:rFonts w:ascii="Times New Roman" w:hAnsi="Times New Roman" w:cs="Times New Roman"/>
                <w:bCs/>
                <w:sz w:val="24"/>
                <w:szCs w:val="24"/>
              </w:rPr>
              <w:t>-</w:t>
            </w:r>
            <w:r w:rsidRPr="002E4F44">
              <w:rPr>
                <w:rFonts w:ascii="Times New Roman" w:hAnsi="Times New Roman" w:cs="Times New Roman"/>
                <w:bCs/>
                <w:sz w:val="24"/>
                <w:szCs w:val="24"/>
              </w:rPr>
              <w:t xml:space="preserve"> 0,25ст.</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sz w:val="24"/>
                <w:szCs w:val="24"/>
              </w:rPr>
              <w:t>Среднее специальное Суражское педучилище, учитель начальных классов</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23</w:t>
            </w:r>
            <w:r w:rsidRPr="002E4F44">
              <w:rPr>
                <w:rFonts w:ascii="Times New Roman" w:hAnsi="Times New Roman" w:cs="Times New Roman"/>
                <w:bCs/>
                <w:sz w:val="24"/>
                <w:szCs w:val="24"/>
              </w:rPr>
              <w:t>/2</w:t>
            </w:r>
            <w:r>
              <w:rPr>
                <w:rFonts w:ascii="Times New Roman" w:hAnsi="Times New Roman" w:cs="Times New Roman"/>
                <w:bCs/>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spacing w:after="0" w:line="240" w:lineRule="auto"/>
              <w:rPr>
                <w:rFonts w:ascii="Times New Roman" w:hAnsi="Times New Roman"/>
                <w:sz w:val="24"/>
                <w:szCs w:val="24"/>
              </w:rPr>
            </w:pPr>
            <w:r>
              <w:rPr>
                <w:rFonts w:ascii="Times New Roman" w:hAnsi="Times New Roman"/>
                <w:sz w:val="24"/>
                <w:szCs w:val="24"/>
              </w:rPr>
              <w:t>Высшая,</w:t>
            </w:r>
            <w:r w:rsidRPr="002E4F44">
              <w:rPr>
                <w:rFonts w:ascii="Times New Roman" w:hAnsi="Times New Roman"/>
                <w:sz w:val="24"/>
                <w:szCs w:val="24"/>
              </w:rPr>
              <w:t xml:space="preserve"> </w:t>
            </w:r>
          </w:p>
          <w:p w:rsidR="0011071F" w:rsidRPr="002E4F44" w:rsidRDefault="0011071F" w:rsidP="0011071F">
            <w:pPr>
              <w:spacing w:after="0" w:line="240" w:lineRule="auto"/>
              <w:rPr>
                <w:rFonts w:ascii="Times New Roman" w:hAnsi="Times New Roman"/>
                <w:sz w:val="24"/>
                <w:szCs w:val="24"/>
              </w:rPr>
            </w:pPr>
            <w:r w:rsidRPr="002E4F44">
              <w:rPr>
                <w:rFonts w:ascii="Times New Roman" w:hAnsi="Times New Roman"/>
                <w:sz w:val="24"/>
                <w:szCs w:val="24"/>
              </w:rPr>
              <w:t>учитель</w:t>
            </w:r>
          </w:p>
          <w:p w:rsidR="0011071F" w:rsidRDefault="0011071F" w:rsidP="0011071F">
            <w:pPr>
              <w:pStyle w:val="ConsPlusNormal"/>
              <w:ind w:firstLine="0"/>
              <w:rPr>
                <w:rFonts w:ascii="Times New Roman" w:hAnsi="Times New Roman" w:cs="Times New Roman"/>
                <w:sz w:val="24"/>
                <w:szCs w:val="24"/>
              </w:rPr>
            </w:pPr>
            <w:r w:rsidRPr="002E4F44">
              <w:rPr>
                <w:rFonts w:ascii="Times New Roman" w:hAnsi="Times New Roman" w:cs="Times New Roman"/>
                <w:sz w:val="24"/>
                <w:szCs w:val="24"/>
              </w:rPr>
              <w:t xml:space="preserve">начальных классов, </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sz w:val="24"/>
                <w:szCs w:val="24"/>
              </w:rPr>
              <w:t xml:space="preserve"> 201</w:t>
            </w:r>
            <w:r>
              <w:rPr>
                <w:rFonts w:ascii="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2E4F44" w:rsidRDefault="0011071F" w:rsidP="0011071F">
            <w:pPr>
              <w:pStyle w:val="ConsPlusNormal"/>
              <w:ind w:left="-108" w:right="-108" w:firstLine="0"/>
              <w:rPr>
                <w:rFonts w:ascii="Times New Roman" w:hAnsi="Times New Roman" w:cs="Times New Roman"/>
                <w:bCs/>
                <w:sz w:val="24"/>
                <w:szCs w:val="24"/>
              </w:rPr>
            </w:pPr>
            <w:r w:rsidRPr="00360C3E">
              <w:rPr>
                <w:rFonts w:ascii="Times New Roman" w:hAnsi="Times New Roman" w:cs="Times New Roman"/>
                <w:b/>
                <w:bCs/>
                <w:sz w:val="24"/>
                <w:szCs w:val="24"/>
              </w:rPr>
              <w:t>Сентябрь 2012</w:t>
            </w:r>
            <w:r w:rsidRPr="002E4F44">
              <w:rPr>
                <w:rFonts w:ascii="Times New Roman" w:hAnsi="Times New Roman" w:cs="Times New Roman"/>
                <w:bCs/>
                <w:sz w:val="24"/>
                <w:szCs w:val="24"/>
              </w:rPr>
              <w:t xml:space="preserve">, начальные классы </w:t>
            </w:r>
          </w:p>
          <w:p w:rsidR="0011071F" w:rsidRPr="002E4F44" w:rsidRDefault="0011071F" w:rsidP="0011071F">
            <w:pPr>
              <w:pStyle w:val="ConsPlusNormal"/>
              <w:ind w:left="-108" w:right="-108" w:firstLine="0"/>
              <w:rPr>
                <w:rFonts w:ascii="Times New Roman" w:hAnsi="Times New Roman" w:cs="Times New Roman"/>
                <w:bCs/>
                <w:sz w:val="24"/>
                <w:szCs w:val="24"/>
              </w:rPr>
            </w:pPr>
          </w:p>
        </w:tc>
      </w:tr>
      <w:tr w:rsidR="0011071F" w:rsidRPr="002E4F44" w:rsidTr="007D7FD0">
        <w:trPr>
          <w:trHeight w:val="1546"/>
        </w:trPr>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Смирнова Нина Ивановна</w:t>
            </w:r>
          </w:p>
        </w:tc>
        <w:tc>
          <w:tcPr>
            <w:tcW w:w="2127"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9" w:right="-108" w:firstLine="0"/>
              <w:rPr>
                <w:rFonts w:ascii="Times New Roman" w:hAnsi="Times New Roman" w:cs="Times New Roman"/>
                <w:bCs/>
                <w:sz w:val="24"/>
                <w:szCs w:val="24"/>
              </w:rPr>
            </w:pPr>
            <w:r w:rsidRPr="002E4F44">
              <w:rPr>
                <w:rFonts w:ascii="Times New Roman" w:hAnsi="Times New Roman" w:cs="Times New Roman"/>
                <w:bCs/>
                <w:sz w:val="24"/>
                <w:szCs w:val="24"/>
              </w:rPr>
              <w:t>Учитель, классный рук</w:t>
            </w:r>
            <w:r>
              <w:rPr>
                <w:rFonts w:ascii="Times New Roman" w:hAnsi="Times New Roman" w:cs="Times New Roman"/>
                <w:bCs/>
                <w:sz w:val="24"/>
                <w:szCs w:val="24"/>
              </w:rPr>
              <w:t>. 1</w:t>
            </w:r>
            <w:r w:rsidRPr="002E4F44">
              <w:rPr>
                <w:rFonts w:ascii="Times New Roman" w:hAnsi="Times New Roman" w:cs="Times New Roman"/>
                <w:bCs/>
                <w:sz w:val="24"/>
                <w:szCs w:val="24"/>
              </w:rPr>
              <w:t xml:space="preserve"> класса (все предметы кроме ИЗО, музыки</w:t>
            </w:r>
            <w:r>
              <w:rPr>
                <w:rFonts w:ascii="Times New Roman" w:hAnsi="Times New Roman" w:cs="Times New Roman"/>
                <w:bCs/>
                <w:sz w:val="24"/>
                <w:szCs w:val="24"/>
              </w:rPr>
              <w:t>, технологии</w:t>
            </w:r>
            <w:r w:rsidRPr="002E4F44">
              <w:rPr>
                <w:rFonts w:ascii="Times New Roman" w:hAnsi="Times New Roman" w:cs="Times New Roman"/>
                <w:bCs/>
                <w:sz w:val="24"/>
                <w:szCs w:val="24"/>
              </w:rPr>
              <w:t xml:space="preserve">)-18ч. + 2ч.ВД </w:t>
            </w:r>
          </w:p>
          <w:p w:rsidR="0011071F" w:rsidRPr="002E4F44" w:rsidRDefault="0011071F" w:rsidP="0011071F">
            <w:pPr>
              <w:pStyle w:val="ConsPlusNormal"/>
              <w:ind w:left="-109" w:right="-108" w:firstLine="0"/>
              <w:rPr>
                <w:rFonts w:ascii="Times New Roman" w:hAnsi="Times New Roman" w:cs="Times New Roman"/>
                <w:bCs/>
                <w:sz w:val="24"/>
                <w:szCs w:val="24"/>
              </w:rPr>
            </w:pPr>
            <w:r w:rsidRPr="002E4F44">
              <w:rPr>
                <w:rFonts w:ascii="Times New Roman" w:hAnsi="Times New Roman" w:cs="Times New Roman"/>
                <w:bCs/>
                <w:sz w:val="24"/>
                <w:szCs w:val="24"/>
              </w:rPr>
              <w:t>Библ</w:t>
            </w:r>
            <w:r>
              <w:rPr>
                <w:rFonts w:ascii="Times New Roman" w:hAnsi="Times New Roman" w:cs="Times New Roman"/>
                <w:bCs/>
                <w:sz w:val="24"/>
                <w:szCs w:val="24"/>
              </w:rPr>
              <w:t xml:space="preserve">. </w:t>
            </w:r>
            <w:r w:rsidRPr="002E4F44">
              <w:rPr>
                <w:rFonts w:ascii="Times New Roman" w:hAnsi="Times New Roman" w:cs="Times New Roman"/>
                <w:bCs/>
                <w:sz w:val="24"/>
                <w:szCs w:val="24"/>
              </w:rPr>
              <w:t>–0,25 ст.</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Среднее специальное Суражское педучилище, учитель начальных классов</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41</w:t>
            </w:r>
            <w:r w:rsidRPr="002E4F44">
              <w:rPr>
                <w:rFonts w:ascii="Times New Roman" w:hAnsi="Times New Roman" w:cs="Times New Roman"/>
                <w:bCs/>
                <w:sz w:val="24"/>
                <w:szCs w:val="24"/>
              </w:rPr>
              <w:t>/</w:t>
            </w:r>
            <w:r>
              <w:rPr>
                <w:rFonts w:ascii="Times New Roman" w:hAnsi="Times New Roman" w:cs="Times New Roman"/>
                <w:bCs/>
                <w:sz w:val="24"/>
                <w:szCs w:val="24"/>
              </w:rPr>
              <w:t>41</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Первая </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p>
          <w:p w:rsidR="0011071F"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начальных классов, </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 2013</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2E4F44" w:rsidRDefault="0011071F" w:rsidP="0011071F">
            <w:pPr>
              <w:pStyle w:val="ConsPlusNormal"/>
              <w:ind w:left="-108" w:right="-108" w:firstLine="0"/>
              <w:rPr>
                <w:rFonts w:ascii="Times New Roman" w:hAnsi="Times New Roman" w:cs="Times New Roman"/>
                <w:bCs/>
                <w:sz w:val="24"/>
                <w:szCs w:val="24"/>
              </w:rPr>
            </w:pPr>
            <w:r w:rsidRPr="00360C3E">
              <w:rPr>
                <w:rFonts w:ascii="Times New Roman" w:hAnsi="Times New Roman" w:cs="Times New Roman"/>
                <w:b/>
                <w:bCs/>
                <w:sz w:val="24"/>
                <w:szCs w:val="24"/>
              </w:rPr>
              <w:t>Октябрь 2013 г,</w:t>
            </w:r>
            <w:r w:rsidRPr="002E4F44">
              <w:rPr>
                <w:rFonts w:ascii="Times New Roman" w:hAnsi="Times New Roman" w:cs="Times New Roman"/>
                <w:bCs/>
                <w:sz w:val="24"/>
                <w:szCs w:val="24"/>
              </w:rPr>
              <w:t xml:space="preserve">  начальные классы </w:t>
            </w:r>
          </w:p>
          <w:p w:rsidR="0011071F" w:rsidRPr="002E4F44" w:rsidRDefault="0011071F" w:rsidP="0011071F">
            <w:pPr>
              <w:pStyle w:val="ConsPlusNormal"/>
              <w:ind w:left="-108" w:right="-108" w:firstLine="0"/>
              <w:rPr>
                <w:rFonts w:ascii="Times New Roman" w:hAnsi="Times New Roman" w:cs="Times New Roman"/>
                <w:bCs/>
                <w:sz w:val="24"/>
                <w:szCs w:val="24"/>
              </w:rPr>
            </w:pPr>
          </w:p>
        </w:tc>
      </w:tr>
      <w:tr w:rsidR="0011071F" w:rsidRPr="002E4F44" w:rsidTr="007D7FD0">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Кривенко Светлана Дмитриевна</w:t>
            </w:r>
          </w:p>
        </w:tc>
        <w:tc>
          <w:tcPr>
            <w:tcW w:w="2127"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классный руководитель </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2</w:t>
            </w:r>
            <w:r w:rsidRPr="002E4F44">
              <w:rPr>
                <w:rFonts w:ascii="Times New Roman" w:hAnsi="Times New Roman" w:cs="Times New Roman"/>
                <w:bCs/>
                <w:sz w:val="24"/>
                <w:szCs w:val="24"/>
              </w:rPr>
              <w:t xml:space="preserve">  класса (все предметы кроме ИЗО</w:t>
            </w:r>
            <w:r>
              <w:rPr>
                <w:rFonts w:ascii="Times New Roman" w:hAnsi="Times New Roman" w:cs="Times New Roman"/>
                <w:bCs/>
                <w:sz w:val="24"/>
                <w:szCs w:val="24"/>
              </w:rPr>
              <w:t>, физкультуры</w:t>
            </w:r>
            <w:r w:rsidRPr="002E4F44">
              <w:rPr>
                <w:rFonts w:ascii="Times New Roman" w:hAnsi="Times New Roman" w:cs="Times New Roman"/>
                <w:bCs/>
                <w:sz w:val="24"/>
                <w:szCs w:val="24"/>
              </w:rPr>
              <w:t>)</w:t>
            </w:r>
            <w:r>
              <w:rPr>
                <w:rFonts w:ascii="Times New Roman" w:hAnsi="Times New Roman" w:cs="Times New Roman"/>
                <w:bCs/>
                <w:sz w:val="24"/>
                <w:szCs w:val="24"/>
              </w:rPr>
              <w:t xml:space="preserve"> – 17ч.</w:t>
            </w:r>
            <w:r w:rsidRPr="002E4F44">
              <w:rPr>
                <w:rFonts w:ascii="Times New Roman" w:hAnsi="Times New Roman" w:cs="Times New Roman"/>
                <w:bCs/>
                <w:sz w:val="24"/>
                <w:szCs w:val="24"/>
              </w:rPr>
              <w:t>+2ч.ВД</w:t>
            </w:r>
            <w:r>
              <w:rPr>
                <w:rFonts w:ascii="Times New Roman" w:hAnsi="Times New Roman" w:cs="Times New Roman"/>
                <w:bCs/>
                <w:sz w:val="24"/>
                <w:szCs w:val="24"/>
              </w:rPr>
              <w:t xml:space="preserve"> + 0,25 ГПД</w:t>
            </w:r>
          </w:p>
          <w:p w:rsidR="0011071F" w:rsidRPr="002E4F44" w:rsidRDefault="0011071F" w:rsidP="0011071F">
            <w:pPr>
              <w:pStyle w:val="ConsPlusNormal"/>
              <w:ind w:left="-109" w:firstLine="0"/>
              <w:rPr>
                <w:rFonts w:ascii="Times New Roman" w:hAnsi="Times New Roman" w:cs="Times New Roman"/>
                <w:bCs/>
                <w:sz w:val="24"/>
                <w:szCs w:val="24"/>
              </w:rPr>
            </w:pP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Среднее специальное Новозыбковское педучилище, учитель начальных классов</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30/30</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Первая, учитель начальных классов,  2013 г.</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2E4F44" w:rsidRDefault="0011071F" w:rsidP="0011071F">
            <w:pPr>
              <w:pStyle w:val="ConsPlusNormal"/>
              <w:ind w:left="-108" w:right="-108" w:firstLine="0"/>
              <w:rPr>
                <w:rFonts w:ascii="Times New Roman" w:hAnsi="Times New Roman" w:cs="Times New Roman"/>
                <w:bCs/>
                <w:sz w:val="24"/>
                <w:szCs w:val="24"/>
              </w:rPr>
            </w:pPr>
            <w:r w:rsidRPr="00360C3E">
              <w:rPr>
                <w:rFonts w:ascii="Times New Roman" w:hAnsi="Times New Roman" w:cs="Times New Roman"/>
                <w:b/>
                <w:bCs/>
                <w:sz w:val="24"/>
                <w:szCs w:val="24"/>
              </w:rPr>
              <w:t>Октябрь 2013,</w:t>
            </w:r>
            <w:r>
              <w:rPr>
                <w:rFonts w:ascii="Times New Roman" w:hAnsi="Times New Roman" w:cs="Times New Roman"/>
                <w:bCs/>
                <w:sz w:val="24"/>
                <w:szCs w:val="24"/>
              </w:rPr>
              <w:t xml:space="preserve">  начальные классы </w:t>
            </w:r>
          </w:p>
          <w:p w:rsidR="0011071F" w:rsidRPr="002E4F44" w:rsidRDefault="0011071F" w:rsidP="0011071F">
            <w:pPr>
              <w:pStyle w:val="ConsPlusNormal"/>
              <w:ind w:left="-108" w:right="-108" w:firstLine="0"/>
              <w:rPr>
                <w:rFonts w:ascii="Times New Roman" w:hAnsi="Times New Roman" w:cs="Times New Roman"/>
                <w:bCs/>
                <w:sz w:val="24"/>
                <w:szCs w:val="24"/>
              </w:rPr>
            </w:pPr>
          </w:p>
        </w:tc>
      </w:tr>
      <w:tr w:rsidR="0011071F" w:rsidRPr="00360C3E" w:rsidTr="007D7FD0">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5</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Гук </w:t>
            </w:r>
          </w:p>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Валентина Ивановна</w:t>
            </w:r>
          </w:p>
        </w:tc>
        <w:tc>
          <w:tcPr>
            <w:tcW w:w="2127"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классный руководитель </w:t>
            </w:r>
          </w:p>
          <w:p w:rsidR="0011071F"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3</w:t>
            </w:r>
            <w:r w:rsidRPr="002E4F44">
              <w:rPr>
                <w:rFonts w:ascii="Times New Roman" w:hAnsi="Times New Roman" w:cs="Times New Roman"/>
                <w:bCs/>
                <w:sz w:val="24"/>
                <w:szCs w:val="24"/>
              </w:rPr>
              <w:t xml:space="preserve"> класса (все предметы кроме </w:t>
            </w:r>
            <w:r>
              <w:rPr>
                <w:rFonts w:ascii="Times New Roman" w:hAnsi="Times New Roman" w:cs="Times New Roman"/>
                <w:bCs/>
                <w:sz w:val="24"/>
                <w:szCs w:val="24"/>
              </w:rPr>
              <w:t>физкультуры</w:t>
            </w:r>
            <w:r w:rsidRPr="002E4F44">
              <w:rPr>
                <w:rFonts w:ascii="Times New Roman" w:hAnsi="Times New Roman" w:cs="Times New Roman"/>
                <w:bCs/>
                <w:sz w:val="24"/>
                <w:szCs w:val="24"/>
              </w:rPr>
              <w:t>)</w:t>
            </w:r>
            <w:r>
              <w:rPr>
                <w:rFonts w:ascii="Times New Roman" w:hAnsi="Times New Roman" w:cs="Times New Roman"/>
                <w:bCs/>
                <w:sz w:val="24"/>
                <w:szCs w:val="24"/>
              </w:rPr>
              <w:t xml:space="preserve">- </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18</w:t>
            </w:r>
            <w:r w:rsidRPr="002E4F44">
              <w:rPr>
                <w:rFonts w:ascii="Times New Roman" w:hAnsi="Times New Roman" w:cs="Times New Roman"/>
                <w:bCs/>
                <w:sz w:val="24"/>
                <w:szCs w:val="24"/>
              </w:rPr>
              <w:t xml:space="preserve"> ч. </w:t>
            </w:r>
            <w:r>
              <w:rPr>
                <w:rFonts w:ascii="Times New Roman" w:hAnsi="Times New Roman" w:cs="Times New Roman"/>
                <w:bCs/>
                <w:sz w:val="24"/>
                <w:szCs w:val="24"/>
              </w:rPr>
              <w:t>+2</w:t>
            </w:r>
            <w:r w:rsidRPr="002E4F44">
              <w:rPr>
                <w:rFonts w:ascii="Times New Roman" w:hAnsi="Times New Roman" w:cs="Times New Roman"/>
                <w:bCs/>
                <w:sz w:val="24"/>
                <w:szCs w:val="24"/>
              </w:rPr>
              <w:t>ч.В</w:t>
            </w:r>
            <w:r>
              <w:rPr>
                <w:rFonts w:ascii="Times New Roman" w:hAnsi="Times New Roman" w:cs="Times New Roman"/>
                <w:bCs/>
                <w:sz w:val="24"/>
                <w:szCs w:val="24"/>
              </w:rPr>
              <w:t>Д</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БГПИ,  учитель начальных классов</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sidRPr="002E4F44">
              <w:rPr>
                <w:rFonts w:ascii="Times New Roman" w:hAnsi="Times New Roman" w:cs="Times New Roman"/>
                <w:bCs/>
                <w:sz w:val="24"/>
                <w:szCs w:val="24"/>
              </w:rPr>
              <w:t>3</w:t>
            </w:r>
            <w:r>
              <w:rPr>
                <w:rFonts w:ascii="Times New Roman" w:hAnsi="Times New Roman" w:cs="Times New Roman"/>
                <w:bCs/>
                <w:sz w:val="24"/>
                <w:szCs w:val="24"/>
              </w:rPr>
              <w:t>2</w:t>
            </w:r>
            <w:r w:rsidRPr="002E4F44">
              <w:rPr>
                <w:rFonts w:ascii="Times New Roman" w:hAnsi="Times New Roman" w:cs="Times New Roman"/>
                <w:bCs/>
                <w:sz w:val="24"/>
                <w:szCs w:val="24"/>
              </w:rPr>
              <w:t>/3</w:t>
            </w:r>
            <w:r>
              <w:rPr>
                <w:rFonts w:ascii="Times New Roman" w:hAnsi="Times New Roman" w:cs="Times New Roman"/>
                <w:bCs/>
                <w:sz w:val="24"/>
                <w:szCs w:val="24"/>
              </w:rPr>
              <w:t>2</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учитель начальных классов,</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 201</w:t>
            </w:r>
            <w:r>
              <w:rPr>
                <w:rFonts w:ascii="Times New Roman" w:hAnsi="Times New Roman" w:cs="Times New Roman"/>
                <w:bCs/>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360C3E" w:rsidRDefault="0011071F" w:rsidP="0011071F">
            <w:pPr>
              <w:pStyle w:val="ConsPlusNormal"/>
              <w:ind w:left="-108" w:right="-108" w:firstLine="0"/>
              <w:rPr>
                <w:rFonts w:ascii="Times New Roman" w:hAnsi="Times New Roman" w:cs="Times New Roman"/>
                <w:bCs/>
                <w:sz w:val="24"/>
                <w:szCs w:val="24"/>
              </w:rPr>
            </w:pPr>
            <w:r w:rsidRPr="004406A1">
              <w:rPr>
                <w:rFonts w:ascii="Times New Roman" w:hAnsi="Times New Roman" w:cs="Times New Roman"/>
                <w:b/>
                <w:bCs/>
                <w:sz w:val="24"/>
                <w:szCs w:val="24"/>
              </w:rPr>
              <w:t>Октябрь 2013 г.,</w:t>
            </w:r>
            <w:r w:rsidRPr="002E4F44">
              <w:rPr>
                <w:rFonts w:ascii="Times New Roman" w:hAnsi="Times New Roman" w:cs="Times New Roman"/>
                <w:bCs/>
                <w:sz w:val="24"/>
                <w:szCs w:val="24"/>
              </w:rPr>
              <w:t xml:space="preserve">  начальные классы </w:t>
            </w:r>
          </w:p>
          <w:p w:rsidR="0011071F" w:rsidRPr="00360C3E" w:rsidRDefault="0011071F" w:rsidP="0011071F">
            <w:pPr>
              <w:pStyle w:val="ConsPlusNormal"/>
              <w:ind w:left="-108" w:right="-108" w:firstLine="0"/>
              <w:rPr>
                <w:rFonts w:ascii="Times New Roman" w:hAnsi="Times New Roman" w:cs="Times New Roman"/>
                <w:bCs/>
                <w:sz w:val="24"/>
                <w:szCs w:val="24"/>
              </w:rPr>
            </w:pPr>
          </w:p>
        </w:tc>
      </w:tr>
      <w:tr w:rsidR="0011071F" w:rsidRPr="002E4F44" w:rsidTr="007D7FD0">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6</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Моисеенко </w:t>
            </w:r>
          </w:p>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Сергей Николаевич</w:t>
            </w:r>
          </w:p>
        </w:tc>
        <w:tc>
          <w:tcPr>
            <w:tcW w:w="2127"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 английского языка (</w:t>
            </w:r>
            <w:r>
              <w:rPr>
                <w:rFonts w:ascii="Times New Roman" w:hAnsi="Times New Roman" w:cs="Times New Roman"/>
                <w:bCs/>
                <w:sz w:val="24"/>
                <w:szCs w:val="24"/>
              </w:rPr>
              <w:t>2,3,4)</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Высшее,</w:t>
            </w:r>
            <w:r w:rsidRPr="002E4F44">
              <w:rPr>
                <w:rFonts w:ascii="Times New Roman" w:hAnsi="Times New Roman" w:cs="Times New Roman"/>
                <w:bCs/>
                <w:sz w:val="24"/>
                <w:szCs w:val="24"/>
              </w:rPr>
              <w:t xml:space="preserve"> БГУ</w:t>
            </w:r>
            <w:r>
              <w:rPr>
                <w:rFonts w:ascii="Times New Roman" w:hAnsi="Times New Roman" w:cs="Times New Roman"/>
                <w:bCs/>
                <w:sz w:val="24"/>
                <w:szCs w:val="24"/>
              </w:rPr>
              <w:t>, учитель английского языка</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6</w:t>
            </w:r>
            <w:r w:rsidRPr="002E4F44">
              <w:rPr>
                <w:rFonts w:ascii="Times New Roman" w:hAnsi="Times New Roman" w:cs="Times New Roman"/>
                <w:bCs/>
                <w:sz w:val="24"/>
                <w:szCs w:val="24"/>
              </w:rPr>
              <w:t>/</w:t>
            </w:r>
            <w:r>
              <w:rPr>
                <w:rFonts w:ascii="Times New Roman" w:hAnsi="Times New Roman" w:cs="Times New Roman"/>
                <w:bCs/>
                <w:sz w:val="24"/>
                <w:szCs w:val="24"/>
              </w:rPr>
              <w:t>6</w:t>
            </w:r>
          </w:p>
        </w:tc>
        <w:tc>
          <w:tcPr>
            <w:tcW w:w="155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Соответств</w:t>
            </w:r>
            <w:r>
              <w:rPr>
                <w:rFonts w:ascii="Times New Roman" w:hAnsi="Times New Roman" w:cs="Times New Roman"/>
                <w:bCs/>
                <w:sz w:val="24"/>
                <w:szCs w:val="24"/>
              </w:rPr>
              <w:t>. занимаемой должности</w:t>
            </w:r>
            <w:r w:rsidRPr="002E4F44">
              <w:rPr>
                <w:rFonts w:ascii="Times New Roman" w:hAnsi="Times New Roman" w:cs="Times New Roman"/>
                <w:bCs/>
                <w:sz w:val="24"/>
                <w:szCs w:val="24"/>
              </w:rPr>
              <w:t>, учитель английского языка,</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 201</w:t>
            </w:r>
            <w:r>
              <w:rPr>
                <w:rFonts w:ascii="Times New Roman" w:hAnsi="Times New Roman" w:cs="Times New Roman"/>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2E4F44" w:rsidRDefault="0011071F" w:rsidP="0011071F">
            <w:pPr>
              <w:pStyle w:val="ConsPlusNormal"/>
              <w:ind w:left="-108" w:right="-108" w:firstLine="0"/>
              <w:rPr>
                <w:rFonts w:ascii="Times New Roman" w:hAnsi="Times New Roman" w:cs="Times New Roman"/>
                <w:bCs/>
                <w:sz w:val="24"/>
                <w:szCs w:val="24"/>
              </w:rPr>
            </w:pPr>
            <w:r w:rsidRPr="004406A1">
              <w:rPr>
                <w:rFonts w:ascii="Times New Roman" w:hAnsi="Times New Roman" w:cs="Times New Roman"/>
                <w:b/>
                <w:bCs/>
                <w:sz w:val="24"/>
                <w:szCs w:val="24"/>
              </w:rPr>
              <w:t>Апрель 2015</w:t>
            </w:r>
            <w:r>
              <w:rPr>
                <w:rFonts w:ascii="Times New Roman" w:hAnsi="Times New Roman" w:cs="Times New Roman"/>
                <w:bCs/>
                <w:sz w:val="24"/>
                <w:szCs w:val="24"/>
              </w:rPr>
              <w:t xml:space="preserve"> </w:t>
            </w:r>
          </w:p>
        </w:tc>
      </w:tr>
      <w:tr w:rsidR="0011071F" w:rsidRPr="002E4F44" w:rsidTr="007D7FD0">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Бобок </w:t>
            </w:r>
          </w:p>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Оксана Владимировна</w:t>
            </w:r>
          </w:p>
        </w:tc>
        <w:tc>
          <w:tcPr>
            <w:tcW w:w="2127"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ИЗО,  (1,2)  Кружок </w:t>
            </w:r>
          </w:p>
          <w:p w:rsidR="0011071F" w:rsidRPr="002E4F44" w:rsidRDefault="0011071F" w:rsidP="0011071F">
            <w:pPr>
              <w:pStyle w:val="ConsPlusNormal"/>
              <w:ind w:left="-109" w:firstLine="0"/>
              <w:rPr>
                <w:rFonts w:ascii="Times New Roman" w:hAnsi="Times New Roman" w:cs="Times New Roman"/>
                <w:bCs/>
                <w:sz w:val="24"/>
                <w:szCs w:val="24"/>
              </w:rPr>
            </w:pP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БГУ,  учитель немецкого языка</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sidRPr="002E4F44">
              <w:rPr>
                <w:rFonts w:ascii="Times New Roman" w:hAnsi="Times New Roman" w:cs="Times New Roman"/>
                <w:bCs/>
                <w:sz w:val="24"/>
                <w:szCs w:val="24"/>
              </w:rPr>
              <w:t>1</w:t>
            </w:r>
            <w:r>
              <w:rPr>
                <w:rFonts w:ascii="Times New Roman" w:hAnsi="Times New Roman" w:cs="Times New Roman"/>
                <w:bCs/>
                <w:sz w:val="24"/>
                <w:szCs w:val="24"/>
              </w:rPr>
              <w:t>8</w:t>
            </w:r>
            <w:r w:rsidRPr="002E4F44">
              <w:rPr>
                <w:rFonts w:ascii="Times New Roman" w:hAnsi="Times New Roman" w:cs="Times New Roman"/>
                <w:bCs/>
                <w:sz w:val="24"/>
                <w:szCs w:val="24"/>
              </w:rPr>
              <w:t>/1</w:t>
            </w:r>
            <w:r>
              <w:rPr>
                <w:rFonts w:ascii="Times New Roman" w:hAnsi="Times New Roman" w:cs="Times New Roman"/>
                <w:bCs/>
                <w:sz w:val="24"/>
                <w:szCs w:val="24"/>
              </w:rPr>
              <w:t>8</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Высшая,</w:t>
            </w:r>
          </w:p>
          <w:p w:rsidR="0011071F"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w:t>
            </w:r>
            <w:r w:rsidR="007D7FD0">
              <w:rPr>
                <w:rFonts w:ascii="Times New Roman" w:hAnsi="Times New Roman" w:cs="Times New Roman"/>
                <w:bCs/>
                <w:sz w:val="24"/>
                <w:szCs w:val="24"/>
              </w:rPr>
              <w:t>ИЗО</w:t>
            </w:r>
            <w:r w:rsidRPr="002E4F44">
              <w:rPr>
                <w:rFonts w:ascii="Times New Roman" w:hAnsi="Times New Roman" w:cs="Times New Roman"/>
                <w:bCs/>
                <w:sz w:val="24"/>
                <w:szCs w:val="24"/>
              </w:rPr>
              <w:t>,</w:t>
            </w:r>
          </w:p>
          <w:p w:rsidR="0011071F" w:rsidRPr="002E4F44" w:rsidRDefault="0011071F"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2E4F44">
              <w:rPr>
                <w:rFonts w:ascii="Times New Roman" w:hAnsi="Times New Roman" w:cs="Times New Roman"/>
                <w:bCs/>
                <w:sz w:val="24"/>
                <w:szCs w:val="24"/>
              </w:rPr>
              <w:t>2013</w:t>
            </w:r>
            <w:r>
              <w:rPr>
                <w:rFonts w:ascii="Times New Roman" w:hAnsi="Times New Roman" w:cs="Times New Roman"/>
                <w:bCs/>
                <w:sz w:val="24"/>
                <w:szCs w:val="24"/>
              </w:rPr>
              <w:t>г.</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7D7FD0" w:rsidRPr="002E4F44" w:rsidRDefault="0011071F" w:rsidP="007D7FD0">
            <w:pPr>
              <w:pStyle w:val="ConsPlusNormal"/>
              <w:ind w:left="-108" w:right="-108" w:firstLine="0"/>
              <w:rPr>
                <w:rFonts w:ascii="Times New Roman" w:hAnsi="Times New Roman" w:cs="Times New Roman"/>
                <w:bCs/>
                <w:sz w:val="24"/>
                <w:szCs w:val="24"/>
              </w:rPr>
            </w:pPr>
            <w:r w:rsidRPr="004406A1">
              <w:rPr>
                <w:rFonts w:ascii="Times New Roman" w:hAnsi="Times New Roman" w:cs="Times New Roman"/>
                <w:b/>
                <w:bCs/>
                <w:sz w:val="24"/>
                <w:szCs w:val="24"/>
              </w:rPr>
              <w:t>Апрель  2014</w:t>
            </w:r>
          </w:p>
          <w:p w:rsidR="0011071F" w:rsidRPr="002E4F44" w:rsidRDefault="0011071F" w:rsidP="0011071F">
            <w:pPr>
              <w:pStyle w:val="ConsPlusNormal"/>
              <w:ind w:left="-108" w:right="-108" w:firstLine="0"/>
              <w:rPr>
                <w:rFonts w:ascii="Times New Roman" w:hAnsi="Times New Roman" w:cs="Times New Roman"/>
                <w:bCs/>
                <w:sz w:val="24"/>
                <w:szCs w:val="24"/>
              </w:rPr>
            </w:pPr>
          </w:p>
        </w:tc>
      </w:tr>
      <w:tr w:rsidR="0011071F" w:rsidRPr="002E4F44" w:rsidTr="007D7FD0">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8</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Ламыго </w:t>
            </w:r>
          </w:p>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Виталий Сергеевич</w:t>
            </w:r>
          </w:p>
        </w:tc>
        <w:tc>
          <w:tcPr>
            <w:tcW w:w="2127"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информатики </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2,5 ч. ВД</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БГУ, учитель математ</w:t>
            </w:r>
            <w:r>
              <w:rPr>
                <w:rFonts w:ascii="Times New Roman" w:hAnsi="Times New Roman" w:cs="Times New Roman"/>
                <w:bCs/>
                <w:sz w:val="24"/>
                <w:szCs w:val="24"/>
              </w:rPr>
              <w:t>.</w:t>
            </w:r>
            <w:r w:rsidRPr="002E4F44">
              <w:rPr>
                <w:rFonts w:ascii="Times New Roman" w:hAnsi="Times New Roman" w:cs="Times New Roman"/>
                <w:bCs/>
                <w:sz w:val="24"/>
                <w:szCs w:val="24"/>
              </w:rPr>
              <w:t xml:space="preserve"> и информат</w:t>
            </w:r>
            <w:r>
              <w:rPr>
                <w:rFonts w:ascii="Times New Roman" w:hAnsi="Times New Roman" w:cs="Times New Roman"/>
                <w:bCs/>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5</w:t>
            </w:r>
            <w:r w:rsidRPr="002E4F44">
              <w:rPr>
                <w:rFonts w:ascii="Times New Roman" w:hAnsi="Times New Roman" w:cs="Times New Roman"/>
                <w:bCs/>
                <w:sz w:val="24"/>
                <w:szCs w:val="24"/>
              </w:rPr>
              <w:t>/</w:t>
            </w:r>
            <w:r>
              <w:rPr>
                <w:rFonts w:ascii="Times New Roman" w:hAnsi="Times New Roman" w:cs="Times New Roman"/>
                <w:bCs/>
                <w:sz w:val="24"/>
                <w:szCs w:val="24"/>
              </w:rPr>
              <w:t>5</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  учитель информат</w:t>
            </w:r>
            <w:r>
              <w:rPr>
                <w:rFonts w:ascii="Times New Roman" w:hAnsi="Times New Roman" w:cs="Times New Roman"/>
                <w:bCs/>
                <w:sz w:val="24"/>
                <w:szCs w:val="24"/>
              </w:rPr>
              <w:t xml:space="preserve">.  </w:t>
            </w:r>
            <w:r w:rsidRPr="002E4F44">
              <w:rPr>
                <w:rFonts w:ascii="Times New Roman" w:hAnsi="Times New Roman" w:cs="Times New Roman"/>
                <w:bCs/>
                <w:sz w:val="24"/>
                <w:szCs w:val="24"/>
              </w:rPr>
              <w:t>201</w:t>
            </w:r>
            <w:r>
              <w:rPr>
                <w:rFonts w:ascii="Times New Roman" w:hAnsi="Times New Roman" w:cs="Times New Roman"/>
                <w:bCs/>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2E4F44" w:rsidRDefault="0011071F" w:rsidP="0011071F">
            <w:pPr>
              <w:pStyle w:val="ConsPlusNormal"/>
              <w:ind w:left="-108" w:right="-108" w:firstLine="0"/>
              <w:rPr>
                <w:rFonts w:ascii="Times New Roman" w:hAnsi="Times New Roman" w:cs="Times New Roman"/>
                <w:bCs/>
                <w:sz w:val="24"/>
                <w:szCs w:val="24"/>
              </w:rPr>
            </w:pPr>
            <w:r w:rsidRPr="007C0302">
              <w:rPr>
                <w:rFonts w:ascii="Times New Roman" w:hAnsi="Times New Roman" w:cs="Times New Roman"/>
                <w:b/>
                <w:bCs/>
                <w:sz w:val="24"/>
                <w:szCs w:val="24"/>
              </w:rPr>
              <w:t>Апрель 2016</w:t>
            </w:r>
          </w:p>
        </w:tc>
      </w:tr>
      <w:tr w:rsidR="0011071F" w:rsidRPr="002E4F44" w:rsidTr="007D7FD0">
        <w:tc>
          <w:tcPr>
            <w:tcW w:w="568" w:type="dxa"/>
            <w:tcBorders>
              <w:left w:val="single" w:sz="4" w:space="0" w:color="auto"/>
              <w:bottom w:val="single" w:sz="4" w:space="0" w:color="auto"/>
              <w:right w:val="single" w:sz="4" w:space="0" w:color="auto"/>
            </w:tcBorders>
          </w:tcPr>
          <w:p w:rsidR="0011071F" w:rsidRPr="002E4F44" w:rsidRDefault="007D7FD0"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9</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Есина </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Наталь</w:t>
            </w:r>
            <w:r w:rsidRPr="002E4F44">
              <w:rPr>
                <w:rFonts w:ascii="Times New Roman" w:hAnsi="Times New Roman" w:cs="Times New Roman"/>
                <w:bCs/>
                <w:sz w:val="24"/>
                <w:szCs w:val="24"/>
              </w:rPr>
              <w:t>я Викторовна</w:t>
            </w:r>
          </w:p>
        </w:tc>
        <w:tc>
          <w:tcPr>
            <w:tcW w:w="2127"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русского языка </w:t>
            </w:r>
            <w:r>
              <w:rPr>
                <w:rFonts w:ascii="Times New Roman" w:hAnsi="Times New Roman" w:cs="Times New Roman"/>
                <w:bCs/>
                <w:sz w:val="24"/>
                <w:szCs w:val="24"/>
              </w:rPr>
              <w:t xml:space="preserve"> и литературы ВД  (БК)</w:t>
            </w:r>
          </w:p>
          <w:p w:rsidR="0011071F" w:rsidRPr="002E4F44" w:rsidRDefault="0011071F" w:rsidP="0011071F">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Кружок</w:t>
            </w:r>
          </w:p>
        </w:tc>
        <w:tc>
          <w:tcPr>
            <w:tcW w:w="1417" w:type="dxa"/>
            <w:tcBorders>
              <w:left w:val="single" w:sz="4" w:space="0" w:color="auto"/>
              <w:bottom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w:t>
            </w:r>
            <w:r>
              <w:rPr>
                <w:rFonts w:ascii="Times New Roman" w:hAnsi="Times New Roman" w:cs="Times New Roman"/>
                <w:bCs/>
                <w:sz w:val="24"/>
                <w:szCs w:val="24"/>
              </w:rPr>
              <w:t xml:space="preserve"> </w:t>
            </w:r>
            <w:r w:rsidRPr="002E4F44">
              <w:rPr>
                <w:rFonts w:ascii="Times New Roman" w:hAnsi="Times New Roman" w:cs="Times New Roman"/>
                <w:bCs/>
                <w:sz w:val="24"/>
                <w:szCs w:val="24"/>
              </w:rPr>
              <w:t>БГУ, учитель русского языка и литературы</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13</w:t>
            </w:r>
            <w:r w:rsidRPr="002E4F44">
              <w:rPr>
                <w:rFonts w:ascii="Times New Roman" w:hAnsi="Times New Roman" w:cs="Times New Roman"/>
                <w:bCs/>
                <w:sz w:val="24"/>
                <w:szCs w:val="24"/>
              </w:rPr>
              <w:t>/1</w:t>
            </w:r>
            <w:r>
              <w:rPr>
                <w:rFonts w:ascii="Times New Roman" w:hAnsi="Times New Roman" w:cs="Times New Roman"/>
                <w:bCs/>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Первая,  учитель русского языка и литературы,</w:t>
            </w:r>
          </w:p>
          <w:p w:rsidR="0011071F" w:rsidRPr="002E4F44" w:rsidRDefault="0011071F" w:rsidP="0011071F">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 2013</w:t>
            </w:r>
            <w:r>
              <w:rPr>
                <w:rFonts w:ascii="Times New Roman" w:hAnsi="Times New Roman" w:cs="Times New Roman"/>
                <w:bCs/>
                <w:sz w:val="24"/>
                <w:szCs w:val="24"/>
              </w:rPr>
              <w:t>г.</w:t>
            </w: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1071F" w:rsidRPr="002E4F44" w:rsidRDefault="0011071F" w:rsidP="007D7FD0">
            <w:pPr>
              <w:pStyle w:val="ConsPlusNormal"/>
              <w:ind w:left="-108" w:right="-108" w:firstLine="0"/>
              <w:rPr>
                <w:rFonts w:ascii="Times New Roman" w:hAnsi="Times New Roman" w:cs="Times New Roman"/>
                <w:bCs/>
                <w:sz w:val="24"/>
                <w:szCs w:val="24"/>
              </w:rPr>
            </w:pPr>
            <w:r w:rsidRPr="00743EFD">
              <w:rPr>
                <w:rFonts w:ascii="Times New Roman" w:hAnsi="Times New Roman" w:cs="Times New Roman"/>
                <w:b/>
                <w:bCs/>
                <w:sz w:val="24"/>
                <w:szCs w:val="24"/>
              </w:rPr>
              <w:t>Октябрь 201</w:t>
            </w:r>
            <w:r w:rsidR="007D7FD0">
              <w:rPr>
                <w:rFonts w:ascii="Times New Roman" w:hAnsi="Times New Roman" w:cs="Times New Roman"/>
                <w:b/>
                <w:bCs/>
                <w:sz w:val="24"/>
                <w:szCs w:val="24"/>
              </w:rPr>
              <w:t>3</w:t>
            </w:r>
          </w:p>
        </w:tc>
      </w:tr>
      <w:tr w:rsidR="0011071F" w:rsidRPr="002E4F44" w:rsidTr="007D7FD0">
        <w:tc>
          <w:tcPr>
            <w:tcW w:w="568" w:type="dxa"/>
            <w:tcBorders>
              <w:left w:val="single" w:sz="4" w:space="0" w:color="auto"/>
              <w:right w:val="single" w:sz="4" w:space="0" w:color="auto"/>
            </w:tcBorders>
          </w:tcPr>
          <w:p w:rsidR="0011071F" w:rsidRPr="002E4F44" w:rsidRDefault="0011071F" w:rsidP="007D7FD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w:t>
            </w:r>
            <w:r w:rsidR="007D7FD0">
              <w:rPr>
                <w:rFonts w:ascii="Times New Roman" w:hAnsi="Times New Roman" w:cs="Times New Roman"/>
                <w:bCs/>
                <w:sz w:val="24"/>
                <w:szCs w:val="24"/>
              </w:rPr>
              <w:t>0</w:t>
            </w:r>
          </w:p>
        </w:tc>
        <w:tc>
          <w:tcPr>
            <w:tcW w:w="1417" w:type="dxa"/>
            <w:tcBorders>
              <w:left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Самусев Алексей Николаевич</w:t>
            </w:r>
          </w:p>
        </w:tc>
        <w:tc>
          <w:tcPr>
            <w:tcW w:w="2127" w:type="dxa"/>
            <w:tcBorders>
              <w:top w:val="single" w:sz="4" w:space="0" w:color="auto"/>
              <w:left w:val="single" w:sz="4" w:space="0" w:color="auto"/>
              <w:bottom w:val="single" w:sz="4" w:space="0" w:color="auto"/>
              <w:right w:val="single" w:sz="4" w:space="0" w:color="auto"/>
            </w:tcBorders>
          </w:tcPr>
          <w:p w:rsidR="007D7FD0" w:rsidRDefault="0011071F" w:rsidP="007D7FD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 физической культуры (</w:t>
            </w:r>
            <w:r>
              <w:rPr>
                <w:rFonts w:ascii="Times New Roman" w:hAnsi="Times New Roman" w:cs="Times New Roman"/>
                <w:bCs/>
                <w:sz w:val="24"/>
                <w:szCs w:val="24"/>
              </w:rPr>
              <w:t>2</w:t>
            </w:r>
            <w:r w:rsidRPr="002E4F44">
              <w:rPr>
                <w:rFonts w:ascii="Times New Roman" w:hAnsi="Times New Roman" w:cs="Times New Roman"/>
                <w:bCs/>
                <w:sz w:val="24"/>
                <w:szCs w:val="24"/>
              </w:rPr>
              <w:t>,</w:t>
            </w:r>
            <w:r w:rsidR="007D7FD0">
              <w:rPr>
                <w:rFonts w:ascii="Times New Roman" w:hAnsi="Times New Roman" w:cs="Times New Roman"/>
                <w:bCs/>
                <w:sz w:val="24"/>
                <w:szCs w:val="24"/>
              </w:rPr>
              <w:t>3)</w:t>
            </w:r>
          </w:p>
          <w:p w:rsidR="0011071F" w:rsidRPr="002E4F44" w:rsidRDefault="007D7FD0" w:rsidP="007D7FD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Секции спортивные</w:t>
            </w:r>
          </w:p>
        </w:tc>
        <w:tc>
          <w:tcPr>
            <w:tcW w:w="1417" w:type="dxa"/>
            <w:tcBorders>
              <w:left w:val="single" w:sz="4" w:space="0" w:color="auto"/>
              <w:right w:val="single" w:sz="4" w:space="0" w:color="auto"/>
            </w:tcBorders>
          </w:tcPr>
          <w:p w:rsidR="0011071F" w:rsidRPr="002E4F44" w:rsidRDefault="0011071F" w:rsidP="0011071F">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БГУ,  учитель физической культуры</w:t>
            </w:r>
          </w:p>
        </w:tc>
        <w:tc>
          <w:tcPr>
            <w:tcW w:w="854" w:type="dxa"/>
            <w:tcBorders>
              <w:top w:val="single" w:sz="4" w:space="0" w:color="auto"/>
              <w:left w:val="single" w:sz="4" w:space="0" w:color="auto"/>
              <w:bottom w:val="single" w:sz="4" w:space="0" w:color="auto"/>
              <w:right w:val="single" w:sz="4" w:space="0" w:color="auto"/>
            </w:tcBorders>
          </w:tcPr>
          <w:p w:rsidR="0011071F" w:rsidRPr="002E4F44" w:rsidRDefault="0011071F" w:rsidP="0011071F">
            <w:pPr>
              <w:pStyle w:val="ConsPlusNormal"/>
              <w:ind w:left="-108" w:right="-107" w:firstLine="0"/>
              <w:rPr>
                <w:rFonts w:ascii="Times New Roman" w:hAnsi="Times New Roman" w:cs="Times New Roman"/>
                <w:bCs/>
                <w:sz w:val="24"/>
                <w:szCs w:val="24"/>
              </w:rPr>
            </w:pPr>
            <w:r w:rsidRPr="002E4F44">
              <w:rPr>
                <w:rFonts w:ascii="Times New Roman" w:hAnsi="Times New Roman" w:cs="Times New Roman"/>
                <w:bCs/>
                <w:sz w:val="24"/>
                <w:szCs w:val="24"/>
              </w:rPr>
              <w:t>1</w:t>
            </w:r>
            <w:r>
              <w:rPr>
                <w:rFonts w:ascii="Times New Roman" w:hAnsi="Times New Roman" w:cs="Times New Roman"/>
                <w:bCs/>
                <w:sz w:val="24"/>
                <w:szCs w:val="24"/>
              </w:rPr>
              <w:t>5</w:t>
            </w:r>
            <w:r w:rsidRPr="002E4F44">
              <w:rPr>
                <w:rFonts w:ascii="Times New Roman" w:hAnsi="Times New Roman" w:cs="Times New Roman"/>
                <w:bCs/>
                <w:sz w:val="24"/>
                <w:szCs w:val="24"/>
              </w:rPr>
              <w:t>/1</w:t>
            </w:r>
            <w:r>
              <w:rPr>
                <w:rFonts w:ascii="Times New Roman" w:hAnsi="Times New Roman" w:cs="Times New Roman"/>
                <w:bCs/>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Высшая,  учитель физической культуры, </w:t>
            </w:r>
          </w:p>
          <w:p w:rsidR="0011071F" w:rsidRPr="002E4F44" w:rsidRDefault="0011071F" w:rsidP="0011071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2015 г.</w:t>
            </w:r>
          </w:p>
          <w:p w:rsidR="0011071F" w:rsidRPr="002E4F44" w:rsidRDefault="0011071F" w:rsidP="0011071F">
            <w:pPr>
              <w:pStyle w:val="ConsPlusNormal"/>
              <w:ind w:firstLine="0"/>
              <w:rPr>
                <w:rFonts w:ascii="Times New Roman" w:hAnsi="Times New Roman" w:cs="Times New Roman"/>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1071F" w:rsidRDefault="0011071F" w:rsidP="0011071F">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7D7FD0" w:rsidRPr="00743EFD" w:rsidRDefault="0011071F" w:rsidP="007D7FD0">
            <w:pPr>
              <w:pStyle w:val="ConsPlusNormal"/>
              <w:ind w:left="-108" w:right="-108" w:firstLine="0"/>
              <w:rPr>
                <w:rFonts w:ascii="Times New Roman" w:hAnsi="Times New Roman" w:cs="Times New Roman"/>
                <w:sz w:val="24"/>
                <w:szCs w:val="24"/>
              </w:rPr>
            </w:pPr>
            <w:r w:rsidRPr="00743EFD">
              <w:rPr>
                <w:rFonts w:ascii="Times New Roman" w:hAnsi="Times New Roman" w:cs="Times New Roman"/>
                <w:b/>
                <w:sz w:val="24"/>
                <w:szCs w:val="24"/>
              </w:rPr>
              <w:t>Апрель 2016,</w:t>
            </w:r>
            <w:r>
              <w:rPr>
                <w:rFonts w:ascii="Times New Roman" w:hAnsi="Times New Roman" w:cs="Times New Roman"/>
                <w:sz w:val="24"/>
                <w:szCs w:val="24"/>
              </w:rPr>
              <w:t xml:space="preserve"> </w:t>
            </w:r>
          </w:p>
          <w:p w:rsidR="0011071F" w:rsidRPr="002E4F44" w:rsidRDefault="0011071F" w:rsidP="007D7FD0">
            <w:pPr>
              <w:pStyle w:val="ConsPlusNormal"/>
              <w:ind w:left="-108" w:right="-108" w:firstLine="0"/>
              <w:rPr>
                <w:rFonts w:ascii="Times New Roman" w:hAnsi="Times New Roman" w:cs="Times New Roman"/>
                <w:bCs/>
                <w:sz w:val="24"/>
                <w:szCs w:val="24"/>
              </w:rPr>
            </w:pPr>
          </w:p>
        </w:tc>
      </w:tr>
    </w:tbl>
    <w:p w:rsidR="006E1EC9" w:rsidRDefault="006E1EC9" w:rsidP="006E1EC9">
      <w:pPr>
        <w:spacing w:after="0" w:line="240" w:lineRule="auto"/>
        <w:ind w:right="-144"/>
        <w:jc w:val="both"/>
        <w:rPr>
          <w:rFonts w:ascii="Times New Roman" w:hAnsi="Times New Roman" w:cs="Times New Roman"/>
          <w:sz w:val="24"/>
          <w:szCs w:val="24"/>
        </w:rPr>
      </w:pPr>
    </w:p>
    <w:p w:rsidR="006E1EC9" w:rsidRPr="006E1EC9" w:rsidRDefault="006E1EC9" w:rsidP="006E1EC9">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Анализ  </w:t>
      </w:r>
      <w:r w:rsidRPr="006E1EC9">
        <w:rPr>
          <w:rFonts w:ascii="Times New Roman" w:hAnsi="Times New Roman" w:cs="Times New Roman"/>
          <w:sz w:val="24"/>
          <w:szCs w:val="24"/>
        </w:rPr>
        <w:t>кадровы</w:t>
      </w:r>
      <w:r>
        <w:rPr>
          <w:rFonts w:ascii="Times New Roman" w:hAnsi="Times New Roman" w:cs="Times New Roman"/>
          <w:sz w:val="24"/>
          <w:szCs w:val="24"/>
        </w:rPr>
        <w:t xml:space="preserve">х </w:t>
      </w:r>
      <w:r w:rsidRPr="006E1EC9">
        <w:rPr>
          <w:rFonts w:ascii="Times New Roman" w:hAnsi="Times New Roman" w:cs="Times New Roman"/>
          <w:sz w:val="24"/>
          <w:szCs w:val="24"/>
        </w:rPr>
        <w:t xml:space="preserve"> услови</w:t>
      </w:r>
      <w:r>
        <w:rPr>
          <w:rFonts w:ascii="Times New Roman" w:hAnsi="Times New Roman" w:cs="Times New Roman"/>
          <w:sz w:val="24"/>
          <w:szCs w:val="24"/>
        </w:rPr>
        <w:t xml:space="preserve">й </w:t>
      </w:r>
      <w:r w:rsidRPr="006E1EC9">
        <w:rPr>
          <w:rFonts w:ascii="Times New Roman" w:hAnsi="Times New Roman" w:cs="Times New Roman"/>
          <w:sz w:val="24"/>
          <w:szCs w:val="24"/>
        </w:rPr>
        <w:t xml:space="preserve"> реализации </w:t>
      </w:r>
      <w:r>
        <w:rPr>
          <w:rFonts w:ascii="Times New Roman" w:hAnsi="Times New Roman" w:cs="Times New Roman"/>
          <w:sz w:val="24"/>
          <w:szCs w:val="24"/>
        </w:rPr>
        <w:t xml:space="preserve"> Программы НОО  свидетельствует о достаточной </w:t>
      </w:r>
      <w:bookmarkStart w:id="102" w:name="sub_10232"/>
      <w:r w:rsidRPr="006E1EC9">
        <w:rPr>
          <w:rFonts w:ascii="Times New Roman" w:hAnsi="Times New Roman" w:cs="Times New Roman"/>
          <w:sz w:val="24"/>
          <w:szCs w:val="24"/>
        </w:rPr>
        <w:t>укомплектованност</w:t>
      </w:r>
      <w:r>
        <w:rPr>
          <w:rFonts w:ascii="Times New Roman" w:hAnsi="Times New Roman" w:cs="Times New Roman"/>
          <w:sz w:val="24"/>
          <w:szCs w:val="24"/>
        </w:rPr>
        <w:t>и МБОУ Новоропской СОШ  педаг</w:t>
      </w:r>
      <w:r w:rsidRPr="006E1EC9">
        <w:rPr>
          <w:rFonts w:ascii="Times New Roman" w:hAnsi="Times New Roman" w:cs="Times New Roman"/>
          <w:sz w:val="24"/>
          <w:szCs w:val="24"/>
        </w:rPr>
        <w:t>огическими</w:t>
      </w:r>
      <w:r>
        <w:rPr>
          <w:rFonts w:ascii="Times New Roman" w:hAnsi="Times New Roman" w:cs="Times New Roman"/>
          <w:sz w:val="24"/>
          <w:szCs w:val="24"/>
        </w:rPr>
        <w:t xml:space="preserve"> работниками:</w:t>
      </w:r>
    </w:p>
    <w:bookmarkEnd w:id="102"/>
    <w:p w:rsidR="001633CC" w:rsidRDefault="006E1EC9" w:rsidP="006E1EC9">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6E1EC9">
        <w:rPr>
          <w:rFonts w:ascii="Times New Roman" w:hAnsi="Times New Roman" w:cs="Times New Roman"/>
          <w:sz w:val="24"/>
          <w:szCs w:val="24"/>
        </w:rPr>
        <w:t>уровень квалификации педагогических</w:t>
      </w:r>
      <w:r>
        <w:rPr>
          <w:rFonts w:ascii="Times New Roman" w:hAnsi="Times New Roman" w:cs="Times New Roman"/>
          <w:sz w:val="24"/>
          <w:szCs w:val="24"/>
        </w:rPr>
        <w:t xml:space="preserve"> </w:t>
      </w:r>
      <w:r w:rsidRPr="006E1EC9">
        <w:rPr>
          <w:rFonts w:ascii="Times New Roman" w:hAnsi="Times New Roman" w:cs="Times New Roman"/>
          <w:sz w:val="24"/>
          <w:szCs w:val="24"/>
        </w:rPr>
        <w:t>работников</w:t>
      </w:r>
      <w:r>
        <w:rPr>
          <w:rFonts w:ascii="Times New Roman" w:hAnsi="Times New Roman" w:cs="Times New Roman"/>
          <w:sz w:val="24"/>
          <w:szCs w:val="24"/>
        </w:rPr>
        <w:t xml:space="preserve"> составляет 100% - все педагоги, реализующие  Программу НОО имеют соответствующее профессиональное педагогическое образование (</w:t>
      </w:r>
      <w:r w:rsidR="00C84DE5">
        <w:rPr>
          <w:rFonts w:ascii="Times New Roman" w:hAnsi="Times New Roman" w:cs="Times New Roman"/>
          <w:sz w:val="24"/>
          <w:szCs w:val="24"/>
        </w:rPr>
        <w:t>70% высшее и 30% среднее профессиональное)</w:t>
      </w:r>
      <w:r w:rsidR="001633CC">
        <w:rPr>
          <w:rFonts w:ascii="Times New Roman" w:hAnsi="Times New Roman" w:cs="Times New Roman"/>
          <w:sz w:val="24"/>
          <w:szCs w:val="24"/>
        </w:rPr>
        <w:t>;</w:t>
      </w:r>
      <w:r w:rsidR="00C84DE5">
        <w:rPr>
          <w:rFonts w:ascii="Times New Roman" w:hAnsi="Times New Roman" w:cs="Times New Roman"/>
          <w:sz w:val="24"/>
          <w:szCs w:val="24"/>
        </w:rPr>
        <w:t xml:space="preserve"> </w:t>
      </w:r>
    </w:p>
    <w:p w:rsidR="006E1EC9" w:rsidRDefault="001633CC" w:rsidP="006E1EC9">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-у</w:t>
      </w:r>
      <w:r w:rsidR="00C84DE5">
        <w:rPr>
          <w:rFonts w:ascii="Times New Roman" w:hAnsi="Times New Roman" w:cs="Times New Roman"/>
          <w:sz w:val="24"/>
          <w:szCs w:val="24"/>
        </w:rPr>
        <w:t>ровень квалификации составляет 90% (50% имеет высшую квалификационную категорию, 40% - 1 квалификационную категорию)</w:t>
      </w:r>
      <w:r>
        <w:rPr>
          <w:rFonts w:ascii="Times New Roman" w:hAnsi="Times New Roman" w:cs="Times New Roman"/>
          <w:sz w:val="24"/>
          <w:szCs w:val="24"/>
        </w:rPr>
        <w:t>;</w:t>
      </w:r>
    </w:p>
    <w:p w:rsidR="006E1EC9" w:rsidRDefault="001633CC" w:rsidP="006E1EC9">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-реализуется требования к </w:t>
      </w:r>
      <w:r w:rsidR="006E1EC9" w:rsidRPr="006E1EC9">
        <w:rPr>
          <w:rFonts w:ascii="Times New Roman" w:hAnsi="Times New Roman" w:cs="Times New Roman"/>
          <w:sz w:val="24"/>
          <w:szCs w:val="24"/>
        </w:rPr>
        <w:t>непрерывность профессионального развития педагогических работников</w:t>
      </w:r>
      <w:r>
        <w:rPr>
          <w:rFonts w:ascii="Times New Roman" w:hAnsi="Times New Roman" w:cs="Times New Roman"/>
          <w:sz w:val="24"/>
          <w:szCs w:val="24"/>
        </w:rPr>
        <w:t xml:space="preserve"> (все педагоги прошли курсы по ФГОС, планируется работа по повышению квалификации в соответствии с требованиями – не реже 1 раза в 3 года)</w:t>
      </w:r>
      <w:r w:rsidR="006E1EC9" w:rsidRPr="006E1EC9">
        <w:rPr>
          <w:rFonts w:ascii="Times New Roman" w:hAnsi="Times New Roman" w:cs="Times New Roman"/>
          <w:sz w:val="24"/>
          <w:szCs w:val="24"/>
        </w:rPr>
        <w:t>.</w:t>
      </w:r>
    </w:p>
    <w:p w:rsidR="0033302B" w:rsidRDefault="0033302B" w:rsidP="006E1EC9">
      <w:pPr>
        <w:spacing w:after="0" w:line="240" w:lineRule="auto"/>
        <w:ind w:right="-144"/>
        <w:jc w:val="both"/>
        <w:rPr>
          <w:rFonts w:ascii="Times New Roman" w:hAnsi="Times New Roman" w:cs="Times New Roman"/>
          <w:sz w:val="24"/>
          <w:szCs w:val="24"/>
        </w:rPr>
      </w:pPr>
    </w:p>
    <w:p w:rsidR="0033302B" w:rsidRDefault="0033302B" w:rsidP="0033302B">
      <w:pPr>
        <w:spacing w:after="0" w:line="240" w:lineRule="auto"/>
        <w:ind w:right="-144"/>
        <w:jc w:val="center"/>
        <w:rPr>
          <w:rFonts w:ascii="Times New Roman" w:hAnsi="Times New Roman" w:cs="Times New Roman"/>
          <w:b/>
          <w:sz w:val="24"/>
          <w:szCs w:val="24"/>
        </w:rPr>
      </w:pPr>
      <w:r w:rsidRPr="0033302B">
        <w:rPr>
          <w:rFonts w:ascii="Times New Roman" w:hAnsi="Times New Roman" w:cs="Times New Roman"/>
          <w:b/>
          <w:sz w:val="24"/>
          <w:szCs w:val="24"/>
        </w:rPr>
        <w:t>Перспективный  план  аттестации  и  курсовой подготовки  педагогов</w:t>
      </w:r>
    </w:p>
    <w:p w:rsidR="0033302B" w:rsidRDefault="0033302B" w:rsidP="0033302B">
      <w:pPr>
        <w:spacing w:after="0" w:line="240" w:lineRule="auto"/>
        <w:ind w:right="-144"/>
        <w:jc w:val="center"/>
        <w:rPr>
          <w:rFonts w:ascii="Times New Roman" w:hAnsi="Times New Roman" w:cs="Times New Roman"/>
          <w:b/>
          <w:sz w:val="24"/>
          <w:szCs w:val="24"/>
        </w:rPr>
      </w:pPr>
      <w:r>
        <w:rPr>
          <w:rFonts w:ascii="Times New Roman" w:hAnsi="Times New Roman" w:cs="Times New Roman"/>
          <w:b/>
          <w:sz w:val="24"/>
          <w:szCs w:val="24"/>
        </w:rPr>
        <w:t>МБОУ Новоропской СОШ</w:t>
      </w:r>
      <w:r w:rsidRPr="0033302B">
        <w:rPr>
          <w:rFonts w:ascii="Times New Roman" w:hAnsi="Times New Roman" w:cs="Times New Roman"/>
          <w:b/>
          <w:sz w:val="24"/>
          <w:szCs w:val="24"/>
        </w:rPr>
        <w:t>,</w:t>
      </w:r>
      <w:r>
        <w:rPr>
          <w:rFonts w:ascii="Times New Roman" w:hAnsi="Times New Roman" w:cs="Times New Roman"/>
          <w:b/>
          <w:sz w:val="24"/>
          <w:szCs w:val="24"/>
        </w:rPr>
        <w:t xml:space="preserve"> </w:t>
      </w:r>
      <w:r w:rsidRPr="0033302B">
        <w:rPr>
          <w:rFonts w:ascii="Times New Roman" w:hAnsi="Times New Roman" w:cs="Times New Roman"/>
          <w:b/>
          <w:sz w:val="24"/>
          <w:szCs w:val="24"/>
        </w:rPr>
        <w:t xml:space="preserve"> реализующих Программу  НОО</w:t>
      </w:r>
    </w:p>
    <w:p w:rsidR="0033302B" w:rsidRDefault="0033302B" w:rsidP="0033302B">
      <w:pPr>
        <w:spacing w:after="0" w:line="240" w:lineRule="auto"/>
        <w:ind w:right="-144"/>
        <w:jc w:val="center"/>
        <w:rPr>
          <w:rFonts w:ascii="Times New Roman" w:hAnsi="Times New Roman" w:cs="Times New Roman"/>
          <w:b/>
          <w:sz w:val="24"/>
          <w:szCs w:val="24"/>
        </w:rPr>
      </w:pP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2268"/>
        <w:gridCol w:w="2693"/>
        <w:gridCol w:w="3828"/>
      </w:tblGrid>
      <w:tr w:rsidR="0033302B" w:rsidRPr="002E4F44" w:rsidTr="0033302B">
        <w:tc>
          <w:tcPr>
            <w:tcW w:w="568" w:type="dxa"/>
            <w:tcBorders>
              <w:top w:val="single" w:sz="4" w:space="0" w:color="auto"/>
              <w:left w:val="single" w:sz="4" w:space="0" w:color="auto"/>
              <w:bottom w:val="single" w:sz="4" w:space="0" w:color="auto"/>
              <w:right w:val="single" w:sz="4" w:space="0" w:color="auto"/>
            </w:tcBorders>
            <w:vAlign w:val="center"/>
            <w:hideMark/>
          </w:tcPr>
          <w:p w:rsidR="0033302B" w:rsidRPr="002E4F44" w:rsidRDefault="0033302B" w:rsidP="003574A0">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w:t>
            </w:r>
          </w:p>
          <w:p w:rsidR="0033302B" w:rsidRPr="002E4F44" w:rsidRDefault="0033302B" w:rsidP="003574A0">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п/п</w:t>
            </w:r>
          </w:p>
        </w:tc>
        <w:tc>
          <w:tcPr>
            <w:tcW w:w="1701" w:type="dxa"/>
            <w:tcBorders>
              <w:top w:val="single" w:sz="4" w:space="0" w:color="auto"/>
              <w:left w:val="single" w:sz="4" w:space="0" w:color="auto"/>
              <w:bottom w:val="single" w:sz="4" w:space="0" w:color="auto"/>
              <w:right w:val="single" w:sz="4" w:space="0" w:color="auto"/>
            </w:tcBorders>
            <w:hideMark/>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Ф.И.О.</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Занимаемая должность, преподаваемые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Сроки аттестации</w:t>
            </w:r>
            <w:r w:rsidRPr="002E4F44">
              <w:rPr>
                <w:rFonts w:ascii="Times New Roman" w:hAnsi="Times New Roman" w:cs="Times New Roman"/>
                <w:bCs/>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tcPr>
          <w:p w:rsidR="0033302B" w:rsidRPr="002E4F44" w:rsidRDefault="0033302B" w:rsidP="003574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Сроки  прохождения курсов повышения </w:t>
            </w:r>
          </w:p>
          <w:p w:rsidR="0033302B" w:rsidRPr="002E4F44" w:rsidRDefault="0033302B" w:rsidP="0033302B">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квалификации </w:t>
            </w:r>
          </w:p>
          <w:p w:rsidR="0033302B" w:rsidRPr="002E4F44" w:rsidRDefault="0033302B" w:rsidP="003574A0">
            <w:pPr>
              <w:pStyle w:val="ConsPlusNormal"/>
              <w:ind w:left="-108" w:right="-108" w:firstLine="0"/>
              <w:rPr>
                <w:rFonts w:ascii="Times New Roman" w:hAnsi="Times New Roman" w:cs="Times New Roman"/>
                <w:bCs/>
                <w:sz w:val="24"/>
                <w:szCs w:val="24"/>
              </w:rPr>
            </w:pPr>
          </w:p>
        </w:tc>
      </w:tr>
      <w:tr w:rsidR="0033302B" w:rsidRPr="002E4F44" w:rsidTr="0033302B">
        <w:tc>
          <w:tcPr>
            <w:tcW w:w="568" w:type="dxa"/>
            <w:vMerge w:val="restart"/>
            <w:tcBorders>
              <w:left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w:t>
            </w:r>
          </w:p>
        </w:tc>
        <w:tc>
          <w:tcPr>
            <w:tcW w:w="1701" w:type="dxa"/>
            <w:vMerge w:val="restart"/>
            <w:tcBorders>
              <w:left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Васечко </w:t>
            </w:r>
          </w:p>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Ирина Алексеевна</w:t>
            </w:r>
          </w:p>
        </w:tc>
        <w:tc>
          <w:tcPr>
            <w:tcW w:w="2268" w:type="dxa"/>
            <w:tcBorders>
              <w:top w:val="single" w:sz="4" w:space="0" w:color="auto"/>
              <w:left w:val="single" w:sz="4" w:space="0" w:color="auto"/>
              <w:bottom w:val="single" w:sz="4" w:space="0" w:color="auto"/>
              <w:right w:val="single" w:sz="4" w:space="0" w:color="auto"/>
            </w:tcBorders>
          </w:tcPr>
          <w:p w:rsidR="0033302B"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Педагог-психолог</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vMerge w:val="restart"/>
            <w:tcBorders>
              <w:top w:val="single" w:sz="4" w:space="0" w:color="auto"/>
              <w:left w:val="single" w:sz="4" w:space="0" w:color="auto"/>
              <w:right w:val="single" w:sz="4" w:space="0" w:color="auto"/>
            </w:tcBorders>
          </w:tcPr>
          <w:p w:rsidR="0033302B" w:rsidRPr="002E4F44" w:rsidRDefault="0033302B" w:rsidP="0033302B">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Первая/ высшая,</w:t>
            </w:r>
            <w:r w:rsidRPr="002E4F44">
              <w:rPr>
                <w:rFonts w:ascii="Times New Roman" w:hAnsi="Times New Roman" w:cs="Times New Roman"/>
                <w:bCs/>
                <w:sz w:val="24"/>
                <w:szCs w:val="24"/>
              </w:rPr>
              <w:t xml:space="preserve"> педагог-психолог,</w:t>
            </w:r>
            <w:r>
              <w:rPr>
                <w:rFonts w:ascii="Times New Roman" w:hAnsi="Times New Roman" w:cs="Times New Roman"/>
                <w:bCs/>
                <w:sz w:val="24"/>
                <w:szCs w:val="24"/>
              </w:rPr>
              <w:t xml:space="preserve"> 2018</w:t>
            </w:r>
          </w:p>
        </w:tc>
        <w:tc>
          <w:tcPr>
            <w:tcW w:w="3828" w:type="dxa"/>
            <w:vMerge w:val="restart"/>
            <w:tcBorders>
              <w:top w:val="single" w:sz="4" w:space="0" w:color="auto"/>
              <w:left w:val="single" w:sz="4" w:space="0" w:color="auto"/>
              <w:right w:val="single" w:sz="4" w:space="0" w:color="auto"/>
            </w:tcBorders>
          </w:tcPr>
          <w:p w:rsidR="0033302B" w:rsidRDefault="0033302B" w:rsidP="003574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33302B" w:rsidRDefault="0033302B" w:rsidP="003574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п</w:t>
            </w:r>
            <w:r w:rsidRPr="002E4F44">
              <w:rPr>
                <w:rFonts w:ascii="Times New Roman" w:hAnsi="Times New Roman" w:cs="Times New Roman"/>
                <w:bCs/>
                <w:sz w:val="24"/>
                <w:szCs w:val="24"/>
              </w:rPr>
              <w:t>сихолог</w:t>
            </w:r>
            <w:r>
              <w:rPr>
                <w:rFonts w:ascii="Times New Roman" w:hAnsi="Times New Roman" w:cs="Times New Roman"/>
                <w:bCs/>
                <w:sz w:val="24"/>
                <w:szCs w:val="24"/>
              </w:rPr>
              <w:t>, соцпедагог,</w:t>
            </w:r>
          </w:p>
          <w:p w:rsidR="0033302B" w:rsidRPr="002E4F44" w:rsidRDefault="0033302B" w:rsidP="0033302B">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2016-2017</w:t>
            </w:r>
          </w:p>
        </w:tc>
      </w:tr>
      <w:tr w:rsidR="0033302B" w:rsidRPr="002E4F44" w:rsidTr="0033302B">
        <w:tc>
          <w:tcPr>
            <w:tcW w:w="568" w:type="dxa"/>
            <w:vMerge/>
            <w:tcBorders>
              <w:left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p>
        </w:tc>
        <w:tc>
          <w:tcPr>
            <w:tcW w:w="1701" w:type="dxa"/>
            <w:vMerge/>
            <w:tcBorders>
              <w:left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Соцпедагог</w:t>
            </w:r>
          </w:p>
        </w:tc>
        <w:tc>
          <w:tcPr>
            <w:tcW w:w="2693" w:type="dxa"/>
            <w:vMerge/>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p>
        </w:tc>
        <w:tc>
          <w:tcPr>
            <w:tcW w:w="3828" w:type="dxa"/>
            <w:vMerge/>
            <w:tcBorders>
              <w:left w:val="single" w:sz="4" w:space="0" w:color="auto"/>
              <w:bottom w:val="single" w:sz="4" w:space="0" w:color="auto"/>
              <w:right w:val="single" w:sz="4" w:space="0" w:color="auto"/>
            </w:tcBorders>
          </w:tcPr>
          <w:p w:rsidR="0033302B" w:rsidRPr="002E4F44" w:rsidRDefault="0033302B" w:rsidP="003574A0">
            <w:pPr>
              <w:pStyle w:val="ConsPlusNormal"/>
              <w:ind w:left="-108" w:right="-108" w:firstLine="0"/>
              <w:rPr>
                <w:rFonts w:ascii="Times New Roman" w:hAnsi="Times New Roman" w:cs="Times New Roman"/>
                <w:bCs/>
                <w:sz w:val="24"/>
                <w:szCs w:val="24"/>
              </w:rPr>
            </w:pPr>
          </w:p>
        </w:tc>
      </w:tr>
      <w:tr w:rsidR="0033302B" w:rsidRPr="00F83CD4" w:rsidTr="0033302B">
        <w:tc>
          <w:tcPr>
            <w:tcW w:w="568" w:type="dxa"/>
            <w:vMerge/>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p>
        </w:tc>
        <w:tc>
          <w:tcPr>
            <w:tcW w:w="1701" w:type="dxa"/>
            <w:vMerge/>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302B" w:rsidRDefault="0033302B" w:rsidP="003574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ОРКСЭ</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Первая</w:t>
            </w:r>
            <w:r>
              <w:rPr>
                <w:rFonts w:ascii="Times New Roman" w:hAnsi="Times New Roman" w:cs="Times New Roman"/>
                <w:bCs/>
                <w:sz w:val="24"/>
                <w:szCs w:val="24"/>
              </w:rPr>
              <w:t>/высшая</w:t>
            </w:r>
            <w:r w:rsidRPr="002E4F44">
              <w:rPr>
                <w:rFonts w:ascii="Times New Roman" w:hAnsi="Times New Roman" w:cs="Times New Roman"/>
                <w:bCs/>
                <w:sz w:val="24"/>
                <w:szCs w:val="24"/>
              </w:rPr>
              <w:t xml:space="preserve">, учитель  ОРКСЭ, </w:t>
            </w:r>
            <w:r>
              <w:rPr>
                <w:rFonts w:ascii="Times New Roman" w:hAnsi="Times New Roman" w:cs="Times New Roman"/>
                <w:bCs/>
                <w:sz w:val="24"/>
                <w:szCs w:val="24"/>
              </w:rPr>
              <w:t>2018</w:t>
            </w:r>
          </w:p>
        </w:tc>
        <w:tc>
          <w:tcPr>
            <w:tcW w:w="3828" w:type="dxa"/>
            <w:tcBorders>
              <w:top w:val="single" w:sz="4" w:space="0" w:color="auto"/>
              <w:left w:val="single" w:sz="4" w:space="0" w:color="auto"/>
              <w:bottom w:val="single" w:sz="4" w:space="0" w:color="auto"/>
              <w:right w:val="single" w:sz="4" w:space="0" w:color="auto"/>
            </w:tcBorders>
          </w:tcPr>
          <w:p w:rsidR="0033302B" w:rsidRPr="00F83CD4" w:rsidRDefault="0033302B" w:rsidP="0033302B">
            <w:pPr>
              <w:pStyle w:val="ConsPlusNormal"/>
              <w:ind w:left="-108" w:right="-108" w:firstLine="0"/>
              <w:rPr>
                <w:rFonts w:ascii="Times New Roman" w:hAnsi="Times New Roman" w:cs="Times New Roman"/>
                <w:bCs/>
                <w:sz w:val="24"/>
                <w:szCs w:val="24"/>
              </w:rPr>
            </w:pPr>
            <w:r w:rsidRPr="0066412F">
              <w:rPr>
                <w:rFonts w:ascii="Times New Roman" w:hAnsi="Times New Roman" w:cs="Times New Roman"/>
                <w:b/>
                <w:bCs/>
                <w:sz w:val="24"/>
                <w:szCs w:val="24"/>
              </w:rPr>
              <w:t xml:space="preserve"> </w:t>
            </w:r>
            <w:r>
              <w:rPr>
                <w:rFonts w:ascii="Times New Roman" w:hAnsi="Times New Roman" w:cs="Times New Roman"/>
                <w:bCs/>
                <w:sz w:val="24"/>
                <w:szCs w:val="24"/>
              </w:rPr>
              <w:t xml:space="preserve">Курсы повышения квалификации учитель ОРКСЭ,  </w:t>
            </w:r>
            <w:r w:rsidRPr="0033302B">
              <w:rPr>
                <w:rFonts w:ascii="Times New Roman" w:hAnsi="Times New Roman" w:cs="Times New Roman"/>
                <w:bCs/>
                <w:sz w:val="24"/>
                <w:szCs w:val="24"/>
              </w:rPr>
              <w:t>2019</w:t>
            </w:r>
          </w:p>
        </w:tc>
      </w:tr>
      <w:tr w:rsidR="0033302B" w:rsidRPr="002E4F44" w:rsidTr="0033302B">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2</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Ткаченко Светлана Александровна</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начальных классов </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574A0">
            <w:pPr>
              <w:spacing w:after="0" w:line="240" w:lineRule="auto"/>
              <w:rPr>
                <w:rFonts w:ascii="Times New Roman" w:hAnsi="Times New Roman"/>
                <w:sz w:val="24"/>
                <w:szCs w:val="24"/>
              </w:rPr>
            </w:pPr>
            <w:r>
              <w:rPr>
                <w:rFonts w:ascii="Times New Roman" w:hAnsi="Times New Roman"/>
                <w:sz w:val="24"/>
                <w:szCs w:val="24"/>
              </w:rPr>
              <w:t>Высшая,</w:t>
            </w:r>
            <w:r w:rsidRPr="002E4F44">
              <w:rPr>
                <w:rFonts w:ascii="Times New Roman" w:hAnsi="Times New Roman"/>
                <w:sz w:val="24"/>
                <w:szCs w:val="24"/>
              </w:rPr>
              <w:t xml:space="preserve"> </w:t>
            </w:r>
            <w:r w:rsidR="00F36C7C">
              <w:rPr>
                <w:rFonts w:ascii="Times New Roman" w:hAnsi="Times New Roman"/>
                <w:sz w:val="24"/>
                <w:szCs w:val="24"/>
              </w:rPr>
              <w:t xml:space="preserve"> </w:t>
            </w:r>
            <w:r w:rsidRPr="002E4F44">
              <w:rPr>
                <w:rFonts w:ascii="Times New Roman" w:hAnsi="Times New Roman"/>
                <w:sz w:val="24"/>
                <w:szCs w:val="24"/>
              </w:rPr>
              <w:t>учитель</w:t>
            </w:r>
          </w:p>
          <w:p w:rsidR="0033302B" w:rsidRDefault="0033302B" w:rsidP="003574A0">
            <w:pPr>
              <w:pStyle w:val="ConsPlusNormal"/>
              <w:ind w:firstLine="0"/>
              <w:rPr>
                <w:rFonts w:ascii="Times New Roman" w:hAnsi="Times New Roman" w:cs="Times New Roman"/>
                <w:sz w:val="24"/>
                <w:szCs w:val="24"/>
              </w:rPr>
            </w:pPr>
            <w:r w:rsidRPr="002E4F44">
              <w:rPr>
                <w:rFonts w:ascii="Times New Roman" w:hAnsi="Times New Roman" w:cs="Times New Roman"/>
                <w:sz w:val="24"/>
                <w:szCs w:val="24"/>
              </w:rPr>
              <w:t xml:space="preserve">начальных классов, </w:t>
            </w:r>
          </w:p>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sz w:val="24"/>
                <w:szCs w:val="24"/>
              </w:rPr>
              <w:t xml:space="preserve"> 2020</w:t>
            </w:r>
          </w:p>
        </w:tc>
        <w:tc>
          <w:tcPr>
            <w:tcW w:w="3828" w:type="dxa"/>
            <w:tcBorders>
              <w:top w:val="single" w:sz="4" w:space="0" w:color="auto"/>
              <w:left w:val="single" w:sz="4" w:space="0" w:color="auto"/>
              <w:bottom w:val="single" w:sz="4" w:space="0" w:color="auto"/>
              <w:right w:val="single" w:sz="4" w:space="0" w:color="auto"/>
            </w:tcBorders>
          </w:tcPr>
          <w:p w:rsidR="0033302B" w:rsidRDefault="0033302B" w:rsidP="0033302B">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w:t>
            </w:r>
            <w:r w:rsidRPr="002E4F44">
              <w:rPr>
                <w:rFonts w:ascii="Times New Roman" w:hAnsi="Times New Roman" w:cs="Times New Roman"/>
                <w:bCs/>
                <w:sz w:val="24"/>
                <w:szCs w:val="24"/>
              </w:rPr>
              <w:t xml:space="preserve"> начальны</w:t>
            </w:r>
            <w:r>
              <w:rPr>
                <w:rFonts w:ascii="Times New Roman" w:hAnsi="Times New Roman" w:cs="Times New Roman"/>
                <w:bCs/>
                <w:sz w:val="24"/>
                <w:szCs w:val="24"/>
              </w:rPr>
              <w:t xml:space="preserve">х </w:t>
            </w:r>
            <w:r w:rsidRPr="002E4F44">
              <w:rPr>
                <w:rFonts w:ascii="Times New Roman" w:hAnsi="Times New Roman" w:cs="Times New Roman"/>
                <w:bCs/>
                <w:sz w:val="24"/>
                <w:szCs w:val="24"/>
              </w:rPr>
              <w:t xml:space="preserve"> класс</w:t>
            </w:r>
            <w:r>
              <w:rPr>
                <w:rFonts w:ascii="Times New Roman" w:hAnsi="Times New Roman" w:cs="Times New Roman"/>
                <w:bCs/>
                <w:sz w:val="24"/>
                <w:szCs w:val="24"/>
              </w:rPr>
              <w:t xml:space="preserve">ов, </w:t>
            </w:r>
          </w:p>
          <w:p w:rsidR="0033302B" w:rsidRPr="002E4F44" w:rsidRDefault="0033302B" w:rsidP="00F36C7C">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 </w:t>
            </w:r>
            <w:r>
              <w:rPr>
                <w:rFonts w:ascii="Times New Roman" w:hAnsi="Times New Roman" w:cs="Times New Roman"/>
                <w:bCs/>
                <w:sz w:val="24"/>
                <w:szCs w:val="24"/>
              </w:rPr>
              <w:t>2016-2017</w:t>
            </w:r>
          </w:p>
        </w:tc>
      </w:tr>
      <w:tr w:rsidR="0033302B" w:rsidRPr="002E4F44" w:rsidTr="0033302B">
        <w:trPr>
          <w:trHeight w:val="822"/>
        </w:trPr>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3</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Смирнова Нина Ивановна</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начальных классов </w:t>
            </w:r>
          </w:p>
          <w:p w:rsidR="0033302B" w:rsidRPr="002E4F44" w:rsidRDefault="0033302B" w:rsidP="003574A0">
            <w:pPr>
              <w:pStyle w:val="ConsPlusNormal"/>
              <w:ind w:left="-109" w:right="-108"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Первая/ высшая </w:t>
            </w: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начальных классов, </w:t>
            </w:r>
            <w:r>
              <w:rPr>
                <w:rFonts w:ascii="Times New Roman" w:hAnsi="Times New Roman" w:cs="Times New Roman"/>
                <w:bCs/>
                <w:sz w:val="24"/>
                <w:szCs w:val="24"/>
              </w:rPr>
              <w:t xml:space="preserve"> 2018</w:t>
            </w:r>
          </w:p>
        </w:tc>
        <w:tc>
          <w:tcPr>
            <w:tcW w:w="3828" w:type="dxa"/>
            <w:tcBorders>
              <w:top w:val="single" w:sz="4" w:space="0" w:color="auto"/>
              <w:left w:val="single" w:sz="4" w:space="0" w:color="auto"/>
              <w:bottom w:val="single" w:sz="4" w:space="0" w:color="auto"/>
              <w:right w:val="single" w:sz="4" w:space="0" w:color="auto"/>
            </w:tcBorders>
          </w:tcPr>
          <w:p w:rsidR="0033302B" w:rsidRDefault="0033302B" w:rsidP="0033302B">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w:t>
            </w:r>
            <w:r w:rsidRPr="002E4F44">
              <w:rPr>
                <w:rFonts w:ascii="Times New Roman" w:hAnsi="Times New Roman" w:cs="Times New Roman"/>
                <w:bCs/>
                <w:sz w:val="24"/>
                <w:szCs w:val="24"/>
              </w:rPr>
              <w:t xml:space="preserve"> начальны</w:t>
            </w:r>
            <w:r>
              <w:rPr>
                <w:rFonts w:ascii="Times New Roman" w:hAnsi="Times New Roman" w:cs="Times New Roman"/>
                <w:bCs/>
                <w:sz w:val="24"/>
                <w:szCs w:val="24"/>
              </w:rPr>
              <w:t xml:space="preserve">х </w:t>
            </w:r>
            <w:r w:rsidRPr="002E4F44">
              <w:rPr>
                <w:rFonts w:ascii="Times New Roman" w:hAnsi="Times New Roman" w:cs="Times New Roman"/>
                <w:bCs/>
                <w:sz w:val="24"/>
                <w:szCs w:val="24"/>
              </w:rPr>
              <w:t xml:space="preserve"> класс</w:t>
            </w:r>
            <w:r>
              <w:rPr>
                <w:rFonts w:ascii="Times New Roman" w:hAnsi="Times New Roman" w:cs="Times New Roman"/>
                <w:bCs/>
                <w:sz w:val="24"/>
                <w:szCs w:val="24"/>
              </w:rPr>
              <w:t xml:space="preserve">ов, </w:t>
            </w:r>
          </w:p>
          <w:p w:rsidR="0033302B" w:rsidRPr="002E4F44" w:rsidRDefault="0033302B" w:rsidP="0033302B">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 </w:t>
            </w:r>
            <w:r>
              <w:rPr>
                <w:rFonts w:ascii="Times New Roman" w:hAnsi="Times New Roman" w:cs="Times New Roman"/>
                <w:bCs/>
                <w:sz w:val="24"/>
                <w:szCs w:val="24"/>
              </w:rPr>
              <w:t>2016-2017</w:t>
            </w:r>
          </w:p>
        </w:tc>
      </w:tr>
      <w:tr w:rsidR="0033302B" w:rsidRPr="002E4F44" w:rsidTr="0033302B">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4</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Кривенко Светлана Дмитриевна</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начальных классов </w:t>
            </w:r>
          </w:p>
          <w:p w:rsidR="0033302B" w:rsidRPr="002E4F44" w:rsidRDefault="0033302B" w:rsidP="0033302B">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Первая/ высшая </w:t>
            </w: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начальных классов, </w:t>
            </w:r>
            <w:r>
              <w:rPr>
                <w:rFonts w:ascii="Times New Roman" w:hAnsi="Times New Roman" w:cs="Times New Roman"/>
                <w:bCs/>
                <w:sz w:val="24"/>
                <w:szCs w:val="24"/>
              </w:rPr>
              <w:t xml:space="preserve"> 2018    </w:t>
            </w:r>
          </w:p>
        </w:tc>
        <w:tc>
          <w:tcPr>
            <w:tcW w:w="3828" w:type="dxa"/>
            <w:tcBorders>
              <w:top w:val="single" w:sz="4" w:space="0" w:color="auto"/>
              <w:left w:val="single" w:sz="4" w:space="0" w:color="auto"/>
              <w:bottom w:val="single" w:sz="4" w:space="0" w:color="auto"/>
              <w:right w:val="single" w:sz="4" w:space="0" w:color="auto"/>
            </w:tcBorders>
          </w:tcPr>
          <w:p w:rsidR="0033302B" w:rsidRDefault="0033302B" w:rsidP="0033302B">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w:t>
            </w:r>
            <w:r w:rsidRPr="002E4F44">
              <w:rPr>
                <w:rFonts w:ascii="Times New Roman" w:hAnsi="Times New Roman" w:cs="Times New Roman"/>
                <w:bCs/>
                <w:sz w:val="24"/>
                <w:szCs w:val="24"/>
              </w:rPr>
              <w:t xml:space="preserve"> начальны</w:t>
            </w:r>
            <w:r>
              <w:rPr>
                <w:rFonts w:ascii="Times New Roman" w:hAnsi="Times New Roman" w:cs="Times New Roman"/>
                <w:bCs/>
                <w:sz w:val="24"/>
                <w:szCs w:val="24"/>
              </w:rPr>
              <w:t xml:space="preserve">х </w:t>
            </w:r>
            <w:r w:rsidRPr="002E4F44">
              <w:rPr>
                <w:rFonts w:ascii="Times New Roman" w:hAnsi="Times New Roman" w:cs="Times New Roman"/>
                <w:bCs/>
                <w:sz w:val="24"/>
                <w:szCs w:val="24"/>
              </w:rPr>
              <w:t xml:space="preserve"> класс</w:t>
            </w:r>
            <w:r>
              <w:rPr>
                <w:rFonts w:ascii="Times New Roman" w:hAnsi="Times New Roman" w:cs="Times New Roman"/>
                <w:bCs/>
                <w:sz w:val="24"/>
                <w:szCs w:val="24"/>
              </w:rPr>
              <w:t xml:space="preserve">ов, </w:t>
            </w:r>
          </w:p>
          <w:p w:rsidR="0033302B" w:rsidRDefault="0033302B" w:rsidP="0033302B">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 </w:t>
            </w:r>
            <w:r>
              <w:rPr>
                <w:rFonts w:ascii="Times New Roman" w:hAnsi="Times New Roman" w:cs="Times New Roman"/>
                <w:bCs/>
                <w:sz w:val="24"/>
                <w:szCs w:val="24"/>
              </w:rPr>
              <w:t>2016-2017</w:t>
            </w:r>
          </w:p>
          <w:p w:rsidR="00F36C7C" w:rsidRPr="002E4F44" w:rsidRDefault="00F36C7C" w:rsidP="0033302B">
            <w:pPr>
              <w:pStyle w:val="ConsPlusNormal"/>
              <w:ind w:left="-108" w:right="-108" w:firstLine="0"/>
              <w:rPr>
                <w:rFonts w:ascii="Times New Roman" w:hAnsi="Times New Roman" w:cs="Times New Roman"/>
                <w:bCs/>
                <w:sz w:val="24"/>
                <w:szCs w:val="24"/>
              </w:rPr>
            </w:pPr>
          </w:p>
        </w:tc>
      </w:tr>
      <w:tr w:rsidR="0033302B" w:rsidRPr="00360C3E" w:rsidTr="0033302B">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Гук </w:t>
            </w:r>
          </w:p>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Валентина Ивановна</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начальных классов </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w:t>
            </w:r>
          </w:p>
          <w:p w:rsidR="0033302B" w:rsidRPr="002E4F44" w:rsidRDefault="0033302B" w:rsidP="0033302B">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учитель начальных классов,</w:t>
            </w:r>
            <w:r>
              <w:rPr>
                <w:rFonts w:ascii="Times New Roman" w:hAnsi="Times New Roman" w:cs="Times New Roman"/>
                <w:bCs/>
                <w:sz w:val="24"/>
                <w:szCs w:val="24"/>
              </w:rPr>
              <w:t xml:space="preserve"> 2020</w:t>
            </w:r>
          </w:p>
        </w:tc>
        <w:tc>
          <w:tcPr>
            <w:tcW w:w="3828" w:type="dxa"/>
            <w:tcBorders>
              <w:top w:val="single" w:sz="4" w:space="0" w:color="auto"/>
              <w:left w:val="single" w:sz="4" w:space="0" w:color="auto"/>
              <w:bottom w:val="single" w:sz="4" w:space="0" w:color="auto"/>
              <w:right w:val="single" w:sz="4" w:space="0" w:color="auto"/>
            </w:tcBorders>
          </w:tcPr>
          <w:p w:rsidR="0033302B" w:rsidRDefault="0033302B" w:rsidP="0033302B">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w:t>
            </w:r>
            <w:r w:rsidRPr="002E4F44">
              <w:rPr>
                <w:rFonts w:ascii="Times New Roman" w:hAnsi="Times New Roman" w:cs="Times New Roman"/>
                <w:bCs/>
                <w:sz w:val="24"/>
                <w:szCs w:val="24"/>
              </w:rPr>
              <w:t xml:space="preserve"> начальны</w:t>
            </w:r>
            <w:r>
              <w:rPr>
                <w:rFonts w:ascii="Times New Roman" w:hAnsi="Times New Roman" w:cs="Times New Roman"/>
                <w:bCs/>
                <w:sz w:val="24"/>
                <w:szCs w:val="24"/>
              </w:rPr>
              <w:t xml:space="preserve">х </w:t>
            </w:r>
            <w:r w:rsidRPr="002E4F44">
              <w:rPr>
                <w:rFonts w:ascii="Times New Roman" w:hAnsi="Times New Roman" w:cs="Times New Roman"/>
                <w:bCs/>
                <w:sz w:val="24"/>
                <w:szCs w:val="24"/>
              </w:rPr>
              <w:t xml:space="preserve"> класс</w:t>
            </w:r>
            <w:r>
              <w:rPr>
                <w:rFonts w:ascii="Times New Roman" w:hAnsi="Times New Roman" w:cs="Times New Roman"/>
                <w:bCs/>
                <w:sz w:val="24"/>
                <w:szCs w:val="24"/>
              </w:rPr>
              <w:t xml:space="preserve">ов, </w:t>
            </w:r>
          </w:p>
          <w:p w:rsidR="0033302B" w:rsidRPr="00360C3E" w:rsidRDefault="0033302B" w:rsidP="0033302B">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 </w:t>
            </w:r>
            <w:r>
              <w:rPr>
                <w:rFonts w:ascii="Times New Roman" w:hAnsi="Times New Roman" w:cs="Times New Roman"/>
                <w:bCs/>
                <w:sz w:val="24"/>
                <w:szCs w:val="24"/>
              </w:rPr>
              <w:t>2016-2017</w:t>
            </w:r>
          </w:p>
        </w:tc>
      </w:tr>
      <w:tr w:rsidR="0033302B" w:rsidRPr="002E4F44" w:rsidTr="0033302B">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6</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Моисеенко </w:t>
            </w:r>
          </w:p>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Сергей Николаевич</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английского языка </w:t>
            </w: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Соответств</w:t>
            </w:r>
            <w:r>
              <w:rPr>
                <w:rFonts w:ascii="Times New Roman" w:hAnsi="Times New Roman" w:cs="Times New Roman"/>
                <w:bCs/>
                <w:sz w:val="24"/>
                <w:szCs w:val="24"/>
              </w:rPr>
              <w:t>. занимаемой должности/  первая,</w:t>
            </w:r>
            <w:r w:rsidRPr="002E4F44">
              <w:rPr>
                <w:rFonts w:ascii="Times New Roman" w:hAnsi="Times New Roman" w:cs="Times New Roman"/>
                <w:bCs/>
                <w:sz w:val="24"/>
                <w:szCs w:val="24"/>
              </w:rPr>
              <w:t xml:space="preserve"> учитель английского языка,201</w:t>
            </w:r>
            <w:r>
              <w:rPr>
                <w:rFonts w:ascii="Times New Roman" w:hAnsi="Times New Roman" w:cs="Times New Roman"/>
                <w:bCs/>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33302B" w:rsidRPr="002E4F44" w:rsidRDefault="0033302B" w:rsidP="00F36C7C">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w:t>
            </w:r>
            <w:r w:rsidR="00F36C7C">
              <w:rPr>
                <w:rFonts w:ascii="Times New Roman" w:hAnsi="Times New Roman" w:cs="Times New Roman"/>
                <w:bCs/>
                <w:sz w:val="24"/>
                <w:szCs w:val="24"/>
              </w:rPr>
              <w:t xml:space="preserve">, учитель английского языка, </w:t>
            </w:r>
            <w:r w:rsidRPr="004406A1">
              <w:rPr>
                <w:rFonts w:ascii="Times New Roman" w:hAnsi="Times New Roman" w:cs="Times New Roman"/>
                <w:b/>
                <w:bCs/>
                <w:sz w:val="24"/>
                <w:szCs w:val="24"/>
              </w:rPr>
              <w:t xml:space="preserve"> </w:t>
            </w:r>
            <w:r w:rsidRPr="00F36C7C">
              <w:rPr>
                <w:rFonts w:ascii="Times New Roman" w:hAnsi="Times New Roman" w:cs="Times New Roman"/>
                <w:bCs/>
                <w:sz w:val="24"/>
                <w:szCs w:val="24"/>
              </w:rPr>
              <w:t>201</w:t>
            </w:r>
            <w:r w:rsidR="00F36C7C" w:rsidRPr="00F36C7C">
              <w:rPr>
                <w:rFonts w:ascii="Times New Roman" w:hAnsi="Times New Roman" w:cs="Times New Roman"/>
                <w:bCs/>
                <w:sz w:val="24"/>
                <w:szCs w:val="24"/>
              </w:rPr>
              <w:t>8</w:t>
            </w:r>
            <w:r w:rsidRPr="00F36C7C">
              <w:rPr>
                <w:rFonts w:ascii="Times New Roman" w:hAnsi="Times New Roman" w:cs="Times New Roman"/>
                <w:bCs/>
                <w:sz w:val="24"/>
                <w:szCs w:val="24"/>
              </w:rPr>
              <w:t xml:space="preserve"> </w:t>
            </w:r>
          </w:p>
        </w:tc>
      </w:tr>
      <w:tr w:rsidR="0033302B" w:rsidRPr="002E4F44" w:rsidTr="0033302B">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7</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Бобок </w:t>
            </w:r>
          </w:p>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Оксана Владимировна</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ИЗО</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Высшая,</w:t>
            </w:r>
          </w:p>
          <w:p w:rsidR="0033302B" w:rsidRPr="002E4F44" w:rsidRDefault="0033302B" w:rsidP="0033302B">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w:t>
            </w:r>
            <w:r>
              <w:rPr>
                <w:rFonts w:ascii="Times New Roman" w:hAnsi="Times New Roman" w:cs="Times New Roman"/>
                <w:bCs/>
                <w:sz w:val="24"/>
                <w:szCs w:val="24"/>
              </w:rPr>
              <w:t>ИЗО</w:t>
            </w:r>
            <w:r w:rsidRPr="002E4F44">
              <w:rPr>
                <w:rFonts w:ascii="Times New Roman" w:hAnsi="Times New Roman" w:cs="Times New Roman"/>
                <w:bCs/>
                <w:sz w:val="24"/>
                <w:szCs w:val="24"/>
              </w:rPr>
              <w:t>,</w:t>
            </w:r>
            <w:r>
              <w:rPr>
                <w:rFonts w:ascii="Times New Roman" w:hAnsi="Times New Roman" w:cs="Times New Roman"/>
                <w:bCs/>
                <w:sz w:val="24"/>
                <w:szCs w:val="24"/>
              </w:rPr>
              <w:t xml:space="preserve">  </w:t>
            </w:r>
            <w:r w:rsidRPr="002E4F44">
              <w:rPr>
                <w:rFonts w:ascii="Times New Roman" w:hAnsi="Times New Roman" w:cs="Times New Roman"/>
                <w:bCs/>
                <w:sz w:val="24"/>
                <w:szCs w:val="24"/>
              </w:rPr>
              <w:t>201</w:t>
            </w:r>
            <w:r>
              <w:rPr>
                <w:rFonts w:ascii="Times New Roman" w:hAnsi="Times New Roman" w:cs="Times New Roman"/>
                <w:bCs/>
                <w:sz w:val="24"/>
                <w:szCs w:val="24"/>
              </w:rPr>
              <w:t>8г.</w:t>
            </w:r>
          </w:p>
        </w:tc>
        <w:tc>
          <w:tcPr>
            <w:tcW w:w="3828" w:type="dxa"/>
            <w:tcBorders>
              <w:top w:val="single" w:sz="4" w:space="0" w:color="auto"/>
              <w:left w:val="single" w:sz="4" w:space="0" w:color="auto"/>
              <w:bottom w:val="single" w:sz="4" w:space="0" w:color="auto"/>
              <w:right w:val="single" w:sz="4" w:space="0" w:color="auto"/>
            </w:tcBorders>
          </w:tcPr>
          <w:p w:rsidR="0033302B" w:rsidRPr="00F36C7C" w:rsidRDefault="0033302B" w:rsidP="003574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w:t>
            </w:r>
            <w:r w:rsidR="00F36C7C">
              <w:rPr>
                <w:rFonts w:ascii="Times New Roman" w:hAnsi="Times New Roman" w:cs="Times New Roman"/>
                <w:bCs/>
                <w:sz w:val="24"/>
                <w:szCs w:val="24"/>
              </w:rPr>
              <w:t xml:space="preserve">, учитель ИЗО, </w:t>
            </w:r>
            <w:r w:rsidRPr="004406A1">
              <w:rPr>
                <w:rFonts w:ascii="Times New Roman" w:hAnsi="Times New Roman" w:cs="Times New Roman"/>
                <w:b/>
                <w:bCs/>
                <w:sz w:val="24"/>
                <w:szCs w:val="24"/>
              </w:rPr>
              <w:t xml:space="preserve"> </w:t>
            </w:r>
            <w:r w:rsidRPr="00F36C7C">
              <w:rPr>
                <w:rFonts w:ascii="Times New Roman" w:hAnsi="Times New Roman" w:cs="Times New Roman"/>
                <w:bCs/>
                <w:sz w:val="24"/>
                <w:szCs w:val="24"/>
              </w:rPr>
              <w:t>201</w:t>
            </w:r>
            <w:r w:rsidR="00F36C7C" w:rsidRPr="00F36C7C">
              <w:rPr>
                <w:rFonts w:ascii="Times New Roman" w:hAnsi="Times New Roman" w:cs="Times New Roman"/>
                <w:bCs/>
                <w:sz w:val="24"/>
                <w:szCs w:val="24"/>
              </w:rPr>
              <w:t>7</w:t>
            </w:r>
          </w:p>
          <w:p w:rsidR="0033302B" w:rsidRPr="002E4F44" w:rsidRDefault="0033302B" w:rsidP="003574A0">
            <w:pPr>
              <w:pStyle w:val="ConsPlusNormal"/>
              <w:ind w:left="-108" w:right="-108" w:firstLine="0"/>
              <w:rPr>
                <w:rFonts w:ascii="Times New Roman" w:hAnsi="Times New Roman" w:cs="Times New Roman"/>
                <w:bCs/>
                <w:sz w:val="24"/>
                <w:szCs w:val="24"/>
              </w:rPr>
            </w:pPr>
          </w:p>
        </w:tc>
      </w:tr>
      <w:tr w:rsidR="0033302B" w:rsidRPr="002E4F44" w:rsidTr="0033302B">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8</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Ламыго </w:t>
            </w:r>
          </w:p>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Виталий Сергеевич</w:t>
            </w:r>
          </w:p>
        </w:tc>
        <w:tc>
          <w:tcPr>
            <w:tcW w:w="2268" w:type="dxa"/>
            <w:tcBorders>
              <w:top w:val="single" w:sz="4" w:space="0" w:color="auto"/>
              <w:left w:val="single" w:sz="4" w:space="0" w:color="auto"/>
              <w:bottom w:val="single" w:sz="4" w:space="0" w:color="auto"/>
              <w:right w:val="single" w:sz="4" w:space="0" w:color="auto"/>
            </w:tcBorders>
          </w:tcPr>
          <w:p w:rsidR="0033302B" w:rsidRDefault="0033302B" w:rsidP="003574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информатики </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  учитель информат</w:t>
            </w:r>
            <w:r>
              <w:rPr>
                <w:rFonts w:ascii="Times New Roman" w:hAnsi="Times New Roman" w:cs="Times New Roman"/>
                <w:bCs/>
                <w:sz w:val="24"/>
                <w:szCs w:val="24"/>
              </w:rPr>
              <w:t>ики  2020</w:t>
            </w:r>
          </w:p>
        </w:tc>
        <w:tc>
          <w:tcPr>
            <w:tcW w:w="3828" w:type="dxa"/>
            <w:tcBorders>
              <w:top w:val="single" w:sz="4" w:space="0" w:color="auto"/>
              <w:left w:val="single" w:sz="4" w:space="0" w:color="auto"/>
              <w:bottom w:val="single" w:sz="4" w:space="0" w:color="auto"/>
              <w:right w:val="single" w:sz="4" w:space="0" w:color="auto"/>
            </w:tcBorders>
          </w:tcPr>
          <w:p w:rsidR="0033302B" w:rsidRPr="002E4F44" w:rsidRDefault="0033302B" w:rsidP="00F36C7C">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w:t>
            </w:r>
            <w:r w:rsidR="00F36C7C">
              <w:rPr>
                <w:rFonts w:ascii="Times New Roman" w:hAnsi="Times New Roman" w:cs="Times New Roman"/>
                <w:bCs/>
                <w:sz w:val="24"/>
                <w:szCs w:val="24"/>
              </w:rPr>
              <w:t xml:space="preserve">, учитель информатики, </w:t>
            </w:r>
            <w:r w:rsidRPr="007C0302">
              <w:rPr>
                <w:rFonts w:ascii="Times New Roman" w:hAnsi="Times New Roman" w:cs="Times New Roman"/>
                <w:b/>
                <w:bCs/>
                <w:sz w:val="24"/>
                <w:szCs w:val="24"/>
              </w:rPr>
              <w:t xml:space="preserve"> </w:t>
            </w:r>
            <w:r w:rsidRPr="00F36C7C">
              <w:rPr>
                <w:rFonts w:ascii="Times New Roman" w:hAnsi="Times New Roman" w:cs="Times New Roman"/>
                <w:bCs/>
                <w:sz w:val="24"/>
                <w:szCs w:val="24"/>
              </w:rPr>
              <w:t>201</w:t>
            </w:r>
            <w:r w:rsidR="00F36C7C" w:rsidRPr="00F36C7C">
              <w:rPr>
                <w:rFonts w:ascii="Times New Roman" w:hAnsi="Times New Roman" w:cs="Times New Roman"/>
                <w:bCs/>
                <w:sz w:val="24"/>
                <w:szCs w:val="24"/>
              </w:rPr>
              <w:t>9</w:t>
            </w:r>
          </w:p>
        </w:tc>
      </w:tr>
      <w:tr w:rsidR="0033302B" w:rsidRPr="002E4F44" w:rsidTr="0033302B">
        <w:tc>
          <w:tcPr>
            <w:tcW w:w="568" w:type="dxa"/>
            <w:tcBorders>
              <w:left w:val="single" w:sz="4" w:space="0" w:color="auto"/>
              <w:bottom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9</w:t>
            </w:r>
          </w:p>
        </w:tc>
        <w:tc>
          <w:tcPr>
            <w:tcW w:w="1701" w:type="dxa"/>
            <w:tcBorders>
              <w:left w:val="single" w:sz="4" w:space="0" w:color="auto"/>
              <w:bottom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Есина </w:t>
            </w:r>
          </w:p>
          <w:p w:rsidR="0033302B" w:rsidRPr="002E4F44" w:rsidRDefault="0033302B" w:rsidP="003574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Наталь</w:t>
            </w:r>
            <w:r w:rsidRPr="002E4F44">
              <w:rPr>
                <w:rFonts w:ascii="Times New Roman" w:hAnsi="Times New Roman" w:cs="Times New Roman"/>
                <w:bCs/>
                <w:sz w:val="24"/>
                <w:szCs w:val="24"/>
              </w:rPr>
              <w:t>я Викторовна</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русского языка </w:t>
            </w:r>
            <w:r>
              <w:rPr>
                <w:rFonts w:ascii="Times New Roman" w:hAnsi="Times New Roman" w:cs="Times New Roman"/>
                <w:bCs/>
                <w:sz w:val="24"/>
                <w:szCs w:val="24"/>
              </w:rPr>
              <w:t xml:space="preserve"> и литературы </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Первая/ высшая </w:t>
            </w:r>
            <w:r w:rsidRPr="002E4F44">
              <w:rPr>
                <w:rFonts w:ascii="Times New Roman" w:hAnsi="Times New Roman" w:cs="Times New Roman"/>
                <w:bCs/>
                <w:sz w:val="24"/>
                <w:szCs w:val="24"/>
              </w:rPr>
              <w:t xml:space="preserve">  учитель русского языка и литературы,</w:t>
            </w:r>
            <w:r>
              <w:rPr>
                <w:rFonts w:ascii="Times New Roman" w:hAnsi="Times New Roman" w:cs="Times New Roman"/>
                <w:bCs/>
                <w:sz w:val="24"/>
                <w:szCs w:val="24"/>
              </w:rPr>
              <w:t xml:space="preserve">  2018 г.</w:t>
            </w:r>
          </w:p>
        </w:tc>
        <w:tc>
          <w:tcPr>
            <w:tcW w:w="382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русского языка и литературы, </w:t>
            </w:r>
            <w:r w:rsidRPr="00F36C7C">
              <w:rPr>
                <w:rFonts w:ascii="Times New Roman" w:hAnsi="Times New Roman" w:cs="Times New Roman"/>
                <w:bCs/>
                <w:sz w:val="24"/>
                <w:szCs w:val="24"/>
              </w:rPr>
              <w:t>2016</w:t>
            </w:r>
            <w:r w:rsidR="00F36C7C" w:rsidRPr="00F36C7C">
              <w:rPr>
                <w:rFonts w:ascii="Times New Roman" w:hAnsi="Times New Roman" w:cs="Times New Roman"/>
                <w:bCs/>
                <w:sz w:val="24"/>
                <w:szCs w:val="24"/>
              </w:rPr>
              <w:t>-2017</w:t>
            </w:r>
          </w:p>
        </w:tc>
      </w:tr>
      <w:tr w:rsidR="0033302B" w:rsidRPr="002E4F44" w:rsidTr="0033302B">
        <w:trPr>
          <w:trHeight w:val="758"/>
        </w:trPr>
        <w:tc>
          <w:tcPr>
            <w:tcW w:w="568" w:type="dxa"/>
            <w:tcBorders>
              <w:left w:val="single" w:sz="4" w:space="0" w:color="auto"/>
              <w:right w:val="single" w:sz="4" w:space="0" w:color="auto"/>
            </w:tcBorders>
          </w:tcPr>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10</w:t>
            </w:r>
          </w:p>
        </w:tc>
        <w:tc>
          <w:tcPr>
            <w:tcW w:w="1701" w:type="dxa"/>
            <w:tcBorders>
              <w:left w:val="single" w:sz="4" w:space="0" w:color="auto"/>
              <w:right w:val="single" w:sz="4" w:space="0" w:color="auto"/>
            </w:tcBorders>
          </w:tcPr>
          <w:p w:rsidR="0033302B" w:rsidRPr="002E4F44" w:rsidRDefault="0033302B" w:rsidP="003574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Самусев Алексей Николаевич</w:t>
            </w:r>
          </w:p>
        </w:tc>
        <w:tc>
          <w:tcPr>
            <w:tcW w:w="2268" w:type="dxa"/>
            <w:tcBorders>
              <w:top w:val="single" w:sz="4" w:space="0" w:color="auto"/>
              <w:left w:val="single" w:sz="4" w:space="0" w:color="auto"/>
              <w:bottom w:val="single" w:sz="4" w:space="0" w:color="auto"/>
              <w:right w:val="single" w:sz="4" w:space="0" w:color="auto"/>
            </w:tcBorders>
          </w:tcPr>
          <w:p w:rsidR="0033302B" w:rsidRPr="002E4F44" w:rsidRDefault="0033302B" w:rsidP="0033302B">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физической культуры </w:t>
            </w:r>
          </w:p>
          <w:p w:rsidR="0033302B" w:rsidRPr="002E4F44" w:rsidRDefault="0033302B" w:rsidP="003574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33302B"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Высшая,  учитель физической культуры, </w:t>
            </w:r>
          </w:p>
          <w:p w:rsidR="0033302B" w:rsidRPr="002E4F44" w:rsidRDefault="0033302B" w:rsidP="003574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2020 г.</w:t>
            </w:r>
          </w:p>
        </w:tc>
        <w:tc>
          <w:tcPr>
            <w:tcW w:w="3828" w:type="dxa"/>
            <w:tcBorders>
              <w:top w:val="single" w:sz="4" w:space="0" w:color="auto"/>
              <w:left w:val="single" w:sz="4" w:space="0" w:color="auto"/>
              <w:bottom w:val="single" w:sz="4" w:space="0" w:color="auto"/>
              <w:right w:val="single" w:sz="4" w:space="0" w:color="auto"/>
            </w:tcBorders>
          </w:tcPr>
          <w:p w:rsidR="0033302B" w:rsidRPr="00743EFD" w:rsidRDefault="0033302B" w:rsidP="003574A0">
            <w:pPr>
              <w:pStyle w:val="ConsPlusNormal"/>
              <w:ind w:left="-108" w:right="-108" w:firstLine="0"/>
              <w:rPr>
                <w:rFonts w:ascii="Times New Roman" w:hAnsi="Times New Roman" w:cs="Times New Roman"/>
                <w:sz w:val="24"/>
                <w:szCs w:val="24"/>
              </w:rPr>
            </w:pPr>
            <w:r>
              <w:rPr>
                <w:rFonts w:ascii="Times New Roman" w:hAnsi="Times New Roman" w:cs="Times New Roman"/>
                <w:bCs/>
                <w:sz w:val="24"/>
                <w:szCs w:val="24"/>
              </w:rPr>
              <w:t xml:space="preserve">Курсы повышения квалификации, учитель физической культуры, </w:t>
            </w:r>
            <w:r w:rsidRPr="00743EFD">
              <w:rPr>
                <w:rFonts w:ascii="Times New Roman" w:hAnsi="Times New Roman" w:cs="Times New Roman"/>
                <w:b/>
                <w:sz w:val="24"/>
                <w:szCs w:val="24"/>
              </w:rPr>
              <w:t xml:space="preserve"> </w:t>
            </w:r>
            <w:r w:rsidRPr="00F36C7C">
              <w:rPr>
                <w:rFonts w:ascii="Times New Roman" w:hAnsi="Times New Roman" w:cs="Times New Roman"/>
                <w:sz w:val="24"/>
                <w:szCs w:val="24"/>
              </w:rPr>
              <w:t xml:space="preserve">2019 </w:t>
            </w:r>
          </w:p>
          <w:p w:rsidR="0033302B" w:rsidRPr="002E4F44" w:rsidRDefault="0033302B" w:rsidP="003574A0">
            <w:pPr>
              <w:pStyle w:val="ConsPlusNormal"/>
              <w:ind w:left="-108" w:right="-108" w:firstLine="0"/>
              <w:rPr>
                <w:rFonts w:ascii="Times New Roman" w:hAnsi="Times New Roman" w:cs="Times New Roman"/>
                <w:bCs/>
                <w:sz w:val="24"/>
                <w:szCs w:val="24"/>
              </w:rPr>
            </w:pPr>
          </w:p>
        </w:tc>
      </w:tr>
    </w:tbl>
    <w:p w:rsidR="0033302B" w:rsidRPr="0033302B" w:rsidRDefault="0033302B" w:rsidP="0033302B">
      <w:pPr>
        <w:spacing w:after="0" w:line="240" w:lineRule="auto"/>
        <w:ind w:right="-144"/>
        <w:jc w:val="center"/>
        <w:rPr>
          <w:rFonts w:ascii="Times New Roman" w:hAnsi="Times New Roman" w:cs="Times New Roman"/>
          <w:b/>
          <w:sz w:val="24"/>
          <w:szCs w:val="24"/>
        </w:rPr>
      </w:pPr>
    </w:p>
    <w:p w:rsidR="00A66C3C" w:rsidRDefault="00A66C3C" w:rsidP="006E1EC9">
      <w:pPr>
        <w:pStyle w:val="a8"/>
        <w:ind w:left="0" w:right="-144"/>
        <w:jc w:val="both"/>
        <w:rPr>
          <w:b/>
        </w:rPr>
      </w:pPr>
    </w:p>
    <w:p w:rsidR="00700DCE" w:rsidRDefault="00A66C3C" w:rsidP="006E1EC9">
      <w:pPr>
        <w:pStyle w:val="a8"/>
        <w:ind w:left="0" w:right="-144"/>
        <w:jc w:val="both"/>
        <w:rPr>
          <w:b/>
        </w:rPr>
      </w:pPr>
      <w:r>
        <w:rPr>
          <w:b/>
        </w:rPr>
        <w:t xml:space="preserve">3.4.2. </w:t>
      </w:r>
      <w:r w:rsidR="003963EC">
        <w:rPr>
          <w:b/>
        </w:rPr>
        <w:t>Социально</w:t>
      </w:r>
      <w:r>
        <w:rPr>
          <w:b/>
        </w:rPr>
        <w:t>-п</w:t>
      </w:r>
      <w:r w:rsidR="00F10690">
        <w:rPr>
          <w:b/>
        </w:rPr>
        <w:t>сихологические</w:t>
      </w:r>
      <w:r>
        <w:rPr>
          <w:b/>
        </w:rPr>
        <w:t xml:space="preserve">  </w:t>
      </w:r>
      <w:r w:rsidRPr="008C65FF">
        <w:rPr>
          <w:b/>
        </w:rPr>
        <w:t xml:space="preserve"> условия</w:t>
      </w:r>
    </w:p>
    <w:p w:rsidR="00921326" w:rsidRDefault="00921326" w:rsidP="006E1EC9">
      <w:pPr>
        <w:pStyle w:val="a8"/>
        <w:ind w:left="0" w:right="-144"/>
        <w:jc w:val="both"/>
        <w:rPr>
          <w:b/>
        </w:rPr>
      </w:pPr>
    </w:p>
    <w:p w:rsidR="00921326" w:rsidRPr="00CD3EF9" w:rsidRDefault="00921326" w:rsidP="00CD3EF9">
      <w:pPr>
        <w:pStyle w:val="a8"/>
        <w:ind w:left="0" w:right="-144"/>
        <w:jc w:val="both"/>
      </w:pPr>
      <w:r w:rsidRPr="00CD3EF9">
        <w:rPr>
          <w:b/>
        </w:rPr>
        <w:t xml:space="preserve">       </w:t>
      </w:r>
      <w:r w:rsidRPr="00CD3EF9">
        <w:t xml:space="preserve">При реализации  Программы НОО  в МБОУ Новоропской  СОШ созданы  необходимые социально-психологические условия,  что обеспечивается  планами работы  педагога-психолога и социального </w:t>
      </w:r>
      <w:r w:rsidR="005359CA" w:rsidRPr="00CD3EF9">
        <w:t>п</w:t>
      </w:r>
      <w:r w:rsidRPr="00CD3EF9">
        <w:t>едагога.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Цели</w:t>
      </w:r>
      <w:r>
        <w:rPr>
          <w:rFonts w:ascii="Times New Roman" w:eastAsia="Times New Roman" w:hAnsi="Times New Roman" w:cs="Times New Roman"/>
          <w:b/>
          <w:bCs/>
          <w:color w:val="000000"/>
          <w:sz w:val="24"/>
          <w:szCs w:val="24"/>
        </w:rPr>
        <w:t xml:space="preserve"> социально-психологического сопровождения: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Сохранение психического, соматического и социального благополучия обучащихся в процессе воспитания и обучения в школе.</w:t>
      </w:r>
    </w:p>
    <w:p w:rsid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Содействие охране прав личности в соответствии с Конвенцией по охране прав ребенка.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Задачи социально-психологическо</w:t>
      </w:r>
      <w:r>
        <w:rPr>
          <w:rFonts w:ascii="Times New Roman" w:eastAsia="Times New Roman" w:hAnsi="Times New Roman" w:cs="Times New Roman"/>
          <w:b/>
          <w:bCs/>
          <w:color w:val="000000"/>
          <w:sz w:val="24"/>
          <w:szCs w:val="24"/>
        </w:rPr>
        <w:t>го сопровождения: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Содействие полноценному личностному и интеллектуальному развитию детей на каждом возрастном этапе, формирование у них способности к самовоспитанию, саморазвитию, самоопределению.</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Обеспечение индивидуального подхода к каждому ребёнку на основе психолого-педагогического изучения детей с учётом их физиологического развития.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3. Профилактика и преодоление отклонений в интеллектуальном и личностном развитии ребёнка.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 xml:space="preserve"> </w:t>
      </w:r>
      <w:r w:rsidRPr="00CD3EF9">
        <w:rPr>
          <w:rFonts w:ascii="Times New Roman" w:eastAsia="Times New Roman" w:hAnsi="Times New Roman" w:cs="Times New Roman"/>
          <w:b/>
          <w:bCs/>
          <w:color w:val="000000"/>
          <w:sz w:val="24"/>
          <w:szCs w:val="24"/>
        </w:rPr>
        <w:t>социально-психологическо</w:t>
      </w:r>
      <w:r>
        <w:rPr>
          <w:rFonts w:ascii="Times New Roman" w:eastAsia="Times New Roman" w:hAnsi="Times New Roman" w:cs="Times New Roman"/>
          <w:b/>
          <w:bCs/>
          <w:color w:val="000000"/>
          <w:sz w:val="24"/>
          <w:szCs w:val="24"/>
        </w:rPr>
        <w:t>го сопровождения: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Изучение психолого-медико-педагогических особенностей и условий жизни ребёнка.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Выявление интересов и потребностей, трудностей и проблем, отклонений в поведении обучащегося и оказание ему социальной и психологической поддержки.</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3. Определение задач, форм, методов социально-педагогической работы, способов решения различных проблем, применение мер по социальной защите, реализация прав и свобод личности обучащегося.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4. Организация различных видов социально-ценной деятельности обучающихся и взрослых, мероприятий, направленных на развитие социальных инициатив, реализацию социальных проектов и программ, участие в их разработке и утверждении.</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5. Взаимодействие с учителями, родителями или лицами, их заменяющими, специалистами социально-психологических служб различного уровня, специалистами медицинских учреждений в оказании помощи обучающимся, нуждающимся в опеке и попечительстве.</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6. Проведение психологических диагностик различного профиля и предназначения, составление психолого-педагогических заключений по материалам исследовательских работ с целью ориентации педагогического коллектива, а так же родителей или лиц, их заменяющих, в проблемах личностного и социального развития обучающегося.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7. Определение факторов, препятствующих развитию личности обучающихся, и принятие мер по оказанию различного рода психологической помощи.</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lastRenderedPageBreak/>
        <w:t>8. Участие в планировании и разработке развивающих и коррекционных программ образовательной деятельности с учётом индивидуальных особенностей личности обучающихся.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9. Осуществление психологической поддержки творчески одарённых обучающихся, содействие их поиску и развитию.</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10. Формирование психологической культуры обучающихся, педагогических работников и родителей или лиц, их заменяющих.</w:t>
      </w:r>
    </w:p>
    <w:p w:rsidR="00CD3EF9" w:rsidRPr="00060D68" w:rsidRDefault="00CD3EF9" w:rsidP="00CD3EF9">
      <w:pPr>
        <w:rPr>
          <w:rFonts w:ascii="Times New Roman" w:hAnsi="Times New Roman" w:cs="Times New Roman"/>
          <w:b/>
          <w:sz w:val="24"/>
          <w:szCs w:val="24"/>
        </w:rPr>
      </w:pPr>
      <w:r w:rsidRPr="00064AFD">
        <w:rPr>
          <w:rFonts w:ascii="Arial" w:eastAsia="Times New Roman" w:hAnsi="Arial" w:cs="Arial"/>
          <w:color w:val="000000"/>
          <w:sz w:val="12"/>
          <w:szCs w:val="12"/>
        </w:rPr>
        <w:br/>
      </w:r>
      <w:r w:rsidR="00060D68" w:rsidRPr="00060D68">
        <w:rPr>
          <w:rFonts w:ascii="Times New Roman" w:hAnsi="Times New Roman" w:cs="Times New Roman"/>
          <w:b/>
          <w:sz w:val="24"/>
          <w:szCs w:val="24"/>
        </w:rPr>
        <w:t>3.3.3. Финансовое  обеспечение</w:t>
      </w:r>
      <w:r w:rsidR="00060D68">
        <w:rPr>
          <w:rFonts w:ascii="Times New Roman" w:hAnsi="Times New Roman" w:cs="Times New Roman"/>
          <w:b/>
          <w:sz w:val="24"/>
          <w:szCs w:val="24"/>
        </w:rPr>
        <w:t xml:space="preserve">  Программы НОО</w:t>
      </w:r>
    </w:p>
    <w:p w:rsidR="00CD7BDE" w:rsidRPr="00CD7BDE"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1 января 2012 года  МБОУ Новоропская СОШ </w:t>
      </w:r>
      <w:r w:rsidRPr="00CD7BDE">
        <w:rPr>
          <w:rFonts w:ascii="Times New Roman" w:hAnsi="Times New Roman" w:cs="Times New Roman"/>
          <w:sz w:val="24"/>
          <w:szCs w:val="24"/>
        </w:rPr>
        <w:t>осуществляет финансовую деятельность на основании плана ФХД. Разработке плана ФХД предшествует муниципальное задание, которое составляет для учреждения учредитель – муниципальное образование «Климовский район». Структура м</w:t>
      </w:r>
      <w:r w:rsidR="00CF01EB">
        <w:rPr>
          <w:rFonts w:ascii="Times New Roman" w:hAnsi="Times New Roman" w:cs="Times New Roman"/>
          <w:sz w:val="24"/>
          <w:szCs w:val="24"/>
        </w:rPr>
        <w:t xml:space="preserve">униципального задания для МБОУ </w:t>
      </w:r>
      <w:r w:rsidRPr="00CD7BDE">
        <w:rPr>
          <w:rFonts w:ascii="Times New Roman" w:hAnsi="Times New Roman" w:cs="Times New Roman"/>
          <w:sz w:val="24"/>
          <w:szCs w:val="24"/>
        </w:rPr>
        <w:t>Новоропск</w:t>
      </w:r>
      <w:r w:rsidR="00CF01EB">
        <w:rPr>
          <w:rFonts w:ascii="Times New Roman" w:hAnsi="Times New Roman" w:cs="Times New Roman"/>
          <w:sz w:val="24"/>
          <w:szCs w:val="24"/>
        </w:rPr>
        <w:t xml:space="preserve">ой </w:t>
      </w:r>
      <w:r w:rsidRPr="00CD7BDE">
        <w:rPr>
          <w:rFonts w:ascii="Times New Roman" w:hAnsi="Times New Roman" w:cs="Times New Roman"/>
          <w:sz w:val="24"/>
          <w:szCs w:val="24"/>
        </w:rPr>
        <w:t xml:space="preserve"> СОШ</w:t>
      </w:r>
      <w:r w:rsidR="00CF01EB">
        <w:rPr>
          <w:rFonts w:ascii="Times New Roman" w:hAnsi="Times New Roman" w:cs="Times New Roman"/>
          <w:sz w:val="24"/>
          <w:szCs w:val="24"/>
        </w:rPr>
        <w:t xml:space="preserve"> </w:t>
      </w:r>
      <w:r>
        <w:rPr>
          <w:rFonts w:ascii="Times New Roman" w:hAnsi="Times New Roman" w:cs="Times New Roman"/>
          <w:sz w:val="24"/>
          <w:szCs w:val="24"/>
        </w:rPr>
        <w:t xml:space="preserve"> выглядит следующим образом:</w:t>
      </w:r>
    </w:p>
    <w:p w:rsidR="00CD7BDE" w:rsidRDefault="00622AAF" w:rsidP="00CD7BDE">
      <w:pPr>
        <w:spacing w:after="0" w:line="240" w:lineRule="auto"/>
        <w:ind w:firstLine="709"/>
        <w:jc w:val="both"/>
        <w:rPr>
          <w:rFonts w:ascii="Times New Roman" w:hAnsi="Times New Roman" w:cs="Times New Roman"/>
          <w:sz w:val="24"/>
          <w:szCs w:val="24"/>
        </w:rPr>
      </w:pPr>
      <w:r w:rsidRPr="00622AAF">
        <w:rPr>
          <w:rFonts w:ascii="Times New Roman" w:hAnsi="Times New Roman" w:cs="Times New Roman"/>
          <w:noProof/>
          <w:sz w:val="28"/>
          <w:szCs w:val="28"/>
        </w:rPr>
        <w:pict>
          <v:roundrect id="_x0000_s1044" style="position:absolute;left:0;text-align:left;margin-left:155.9pt;margin-top:11.75pt;width:161pt;height:35.3pt;z-index:-251638784" arcsize="10923f"/>
        </w:pict>
      </w:r>
      <w:r w:rsidR="00CD7BDE" w:rsidRPr="00520503">
        <w:rPr>
          <w:rFonts w:ascii="Times New Roman" w:hAnsi="Times New Roman" w:cs="Times New Roman"/>
          <w:sz w:val="24"/>
          <w:szCs w:val="24"/>
        </w:rPr>
        <w:t xml:space="preserve">                                   </w:t>
      </w:r>
      <w:r w:rsidR="00CD7BDE">
        <w:rPr>
          <w:rFonts w:ascii="Times New Roman" w:hAnsi="Times New Roman" w:cs="Times New Roman"/>
          <w:sz w:val="24"/>
          <w:szCs w:val="24"/>
        </w:rPr>
        <w:t xml:space="preserve">      </w:t>
      </w:r>
      <w:r w:rsidR="00CD7BDE" w:rsidRPr="00520503">
        <w:rPr>
          <w:rFonts w:ascii="Times New Roman" w:hAnsi="Times New Roman" w:cs="Times New Roman"/>
          <w:sz w:val="24"/>
          <w:szCs w:val="24"/>
        </w:rPr>
        <w:t xml:space="preserve"> </w:t>
      </w:r>
    </w:p>
    <w:p w:rsidR="00CD7BDE" w:rsidRPr="00520503"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503">
        <w:rPr>
          <w:rFonts w:ascii="Times New Roman" w:hAnsi="Times New Roman" w:cs="Times New Roman"/>
          <w:sz w:val="24"/>
          <w:szCs w:val="24"/>
        </w:rPr>
        <w:t xml:space="preserve">    Муниципальное задание </w:t>
      </w:r>
    </w:p>
    <w:p w:rsidR="00CD7BDE" w:rsidRDefault="00CD7BDE" w:rsidP="00CD7BDE">
      <w:pPr>
        <w:spacing w:after="0" w:line="240" w:lineRule="auto"/>
        <w:ind w:firstLine="709"/>
        <w:jc w:val="both"/>
        <w:rPr>
          <w:rFonts w:ascii="Times New Roman" w:hAnsi="Times New Roman" w:cs="Times New Roman"/>
          <w:sz w:val="24"/>
          <w:szCs w:val="24"/>
        </w:rPr>
      </w:pPr>
      <w:r w:rsidRPr="00520503">
        <w:rPr>
          <w:rFonts w:ascii="Times New Roman" w:hAnsi="Times New Roman" w:cs="Times New Roman"/>
          <w:sz w:val="24"/>
          <w:szCs w:val="24"/>
        </w:rPr>
        <w:t xml:space="preserve">                                    </w:t>
      </w:r>
      <w:r>
        <w:rPr>
          <w:rFonts w:ascii="Times New Roman" w:hAnsi="Times New Roman" w:cs="Times New Roman"/>
          <w:sz w:val="24"/>
          <w:szCs w:val="24"/>
        </w:rPr>
        <w:t xml:space="preserve">       МБОУ </w:t>
      </w:r>
      <w:r w:rsidRPr="00520503">
        <w:rPr>
          <w:rFonts w:ascii="Times New Roman" w:hAnsi="Times New Roman" w:cs="Times New Roman"/>
          <w:sz w:val="24"/>
          <w:szCs w:val="24"/>
        </w:rPr>
        <w:t>Новоропск</w:t>
      </w:r>
      <w:r>
        <w:rPr>
          <w:rFonts w:ascii="Times New Roman" w:hAnsi="Times New Roman" w:cs="Times New Roman"/>
          <w:sz w:val="24"/>
          <w:szCs w:val="24"/>
        </w:rPr>
        <w:t>ой  СОШ</w:t>
      </w:r>
    </w:p>
    <w:p w:rsidR="00CD7BDE" w:rsidRDefault="00622AAF"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232.65pt;margin-top:5.65pt;width:0;height:17.65pt;z-index:251683840" o:connectortype="straight">
            <v:stroke endarrow="block"/>
          </v:shape>
        </w:pict>
      </w:r>
      <w:r>
        <w:rPr>
          <w:rFonts w:ascii="Times New Roman" w:hAnsi="Times New Roman" w:cs="Times New Roman"/>
          <w:noProof/>
          <w:sz w:val="24"/>
          <w:szCs w:val="24"/>
        </w:rPr>
        <w:pict>
          <v:shape id="_x0000_s1048" type="#_x0000_t32" style="position:absolute;left:0;text-align:left;margin-left:117.2pt;margin-top:5.65pt;width:61.8pt;height:17.65pt;flip:x;z-index:251681792" o:connectortype="straight">
            <v:stroke endarrow="block"/>
          </v:shape>
        </w:pict>
      </w:r>
      <w:r w:rsidRPr="00622AAF">
        <w:rPr>
          <w:rFonts w:ascii="Times New Roman" w:hAnsi="Times New Roman" w:cs="Times New Roman"/>
          <w:noProof/>
          <w:sz w:val="28"/>
          <w:szCs w:val="28"/>
        </w:rPr>
        <w:pict>
          <v:shape id="_x0000_s1049" type="#_x0000_t32" style="position:absolute;left:0;text-align:left;margin-left:293.6pt;margin-top:5.65pt;width:59.3pt;height:17.65pt;z-index:251682816" o:connectortype="straight">
            <v:stroke endarrow="block"/>
          </v:shape>
        </w:pict>
      </w:r>
    </w:p>
    <w:p w:rsidR="00CD7BDE" w:rsidRDefault="00622AAF" w:rsidP="00CD7BDE">
      <w:pPr>
        <w:spacing w:after="0" w:line="240" w:lineRule="auto"/>
        <w:ind w:firstLine="709"/>
        <w:jc w:val="both"/>
        <w:rPr>
          <w:rFonts w:ascii="Times New Roman" w:hAnsi="Times New Roman" w:cs="Times New Roman"/>
          <w:sz w:val="24"/>
          <w:szCs w:val="24"/>
        </w:rPr>
      </w:pPr>
      <w:r w:rsidRPr="00622AAF">
        <w:rPr>
          <w:rFonts w:ascii="Times New Roman" w:hAnsi="Times New Roman" w:cs="Times New Roman"/>
          <w:noProof/>
          <w:sz w:val="28"/>
          <w:szCs w:val="28"/>
        </w:rPr>
        <w:pict>
          <v:roundrect id="_x0000_s1047" style="position:absolute;left:0;text-align:left;margin-left:333.9pt;margin-top:9.5pt;width:80.85pt;height:38.05pt;z-index:-251635712" arcsize="10923f"/>
        </w:pict>
      </w:r>
      <w:r w:rsidRPr="00622AAF">
        <w:rPr>
          <w:rFonts w:ascii="Times New Roman" w:hAnsi="Times New Roman" w:cs="Times New Roman"/>
          <w:noProof/>
          <w:sz w:val="28"/>
          <w:szCs w:val="28"/>
        </w:rPr>
        <w:pict>
          <v:roundrect id="_x0000_s1045" style="position:absolute;left:0;text-align:left;margin-left:167.45pt;margin-top:9.5pt;width:132.7pt;height:38.05pt;z-index:-251637760" arcsize="10923f"/>
        </w:pict>
      </w:r>
      <w:r w:rsidRPr="00622AAF">
        <w:rPr>
          <w:rFonts w:ascii="Times New Roman" w:hAnsi="Times New Roman" w:cs="Times New Roman"/>
          <w:noProof/>
          <w:sz w:val="28"/>
          <w:szCs w:val="28"/>
        </w:rPr>
        <w:pict>
          <v:roundrect id="_x0000_s1046" style="position:absolute;left:0;text-align:left;margin-left:53.3pt;margin-top:9.5pt;width:80.85pt;height:38.05pt;z-index:-251636736" arcsize="10923f"/>
        </w:pict>
      </w:r>
    </w:p>
    <w:p w:rsidR="00CD7BDE"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Потребители                  Показатели качества                        Объём</w:t>
      </w:r>
    </w:p>
    <w:p w:rsidR="00CD7BDE" w:rsidRPr="00520503"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услуги                                   услуги                                    услуги</w:t>
      </w:r>
    </w:p>
    <w:p w:rsidR="00CD7BDE" w:rsidRPr="00520503"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90019" w:rsidRDefault="00290019" w:rsidP="00CD7BDE">
      <w:pPr>
        <w:spacing w:after="0" w:line="240" w:lineRule="auto"/>
        <w:ind w:firstLine="709"/>
        <w:jc w:val="both"/>
        <w:rPr>
          <w:rFonts w:ascii="Times New Roman" w:hAnsi="Times New Roman" w:cs="Times New Roman"/>
          <w:sz w:val="24"/>
          <w:szCs w:val="24"/>
        </w:rPr>
      </w:pPr>
    </w:p>
    <w:p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Показателями качества оказания образовательной услуги </w:t>
      </w:r>
      <w:r>
        <w:rPr>
          <w:rFonts w:ascii="Times New Roman" w:hAnsi="Times New Roman" w:cs="Times New Roman"/>
          <w:sz w:val="24"/>
          <w:szCs w:val="24"/>
        </w:rPr>
        <w:t xml:space="preserve"> на уровне НОО </w:t>
      </w:r>
      <w:r w:rsidRPr="00CD7BDE">
        <w:rPr>
          <w:rFonts w:ascii="Times New Roman" w:hAnsi="Times New Roman" w:cs="Times New Roman"/>
          <w:sz w:val="24"/>
          <w:szCs w:val="24"/>
        </w:rPr>
        <w:t xml:space="preserve"> в соответствии с   муниципальным заданием являются: укомплектованность учреждения кадрами и уровень их квалификации,  успеваемость и качество знаний учащихся, процесс перехода на ФГОС, уровень удовлетворённости  потребителей качеством  предоставляемых услуг. </w:t>
      </w:r>
      <w:r>
        <w:rPr>
          <w:rFonts w:ascii="Times New Roman" w:hAnsi="Times New Roman" w:cs="Times New Roman"/>
          <w:sz w:val="24"/>
          <w:szCs w:val="24"/>
        </w:rPr>
        <w:t xml:space="preserve">Результаты самообследования </w:t>
      </w:r>
      <w:r w:rsidRPr="00CD7BDE">
        <w:rPr>
          <w:rFonts w:ascii="Times New Roman" w:hAnsi="Times New Roman" w:cs="Times New Roman"/>
          <w:sz w:val="24"/>
          <w:szCs w:val="24"/>
        </w:rPr>
        <w:t xml:space="preserve">  свидетельствует о том, что качество  образовательных услуг, предоставляемых МБОУ Новоропская СОШ,  соответствует  муниципальному заданию, что  подтверждается итоговыми индикаторами деятельности учреждения, а также уровнем удовлетворённости потребителей качеством услуг–не менее 90% .</w:t>
      </w:r>
    </w:p>
    <w:p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Муниципальное задание   разрабатывается  с учётом  объёмов и качества его выполнения за предыдущий  год (отчётный финансовый период), а также с учётом перспектив деятельности учреждения на 4 года (финансовый  текущий, очередной, первый  и второй  год  планового периода). </w:t>
      </w:r>
    </w:p>
    <w:p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В текущем  учебном году осуществляется учреждением  исполнение бюджета и  составляется его проект на  очередной финансовый год. </w:t>
      </w:r>
    </w:p>
    <w:p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В соответствии с муниципальным зада</w:t>
      </w:r>
      <w:r>
        <w:rPr>
          <w:rFonts w:ascii="Times New Roman" w:hAnsi="Times New Roman" w:cs="Times New Roman"/>
          <w:sz w:val="24"/>
          <w:szCs w:val="24"/>
        </w:rPr>
        <w:t>нием  разрабатывается план  ФХД</w:t>
      </w:r>
      <w:r w:rsidRPr="00CD7BDE">
        <w:rPr>
          <w:rFonts w:ascii="Times New Roman" w:hAnsi="Times New Roman" w:cs="Times New Roman"/>
          <w:sz w:val="24"/>
          <w:szCs w:val="24"/>
        </w:rPr>
        <w:t>. Особенность данного  документа – распределение  выделяемых средств по отдельным  статьям  и  определение их объёма  с учётом нормативов, закр</w:t>
      </w:r>
      <w:r>
        <w:rPr>
          <w:rFonts w:ascii="Times New Roman" w:hAnsi="Times New Roman" w:cs="Times New Roman"/>
          <w:sz w:val="24"/>
          <w:szCs w:val="24"/>
        </w:rPr>
        <w:t>еплённых на региональном уровне</w:t>
      </w:r>
      <w:r w:rsidRPr="00CD7BDE">
        <w:rPr>
          <w:rFonts w:ascii="Times New Roman" w:hAnsi="Times New Roman" w:cs="Times New Roman"/>
          <w:sz w:val="24"/>
          <w:szCs w:val="24"/>
        </w:rPr>
        <w:t>.  К таким   нормативам  относятся  следующие:</w:t>
      </w:r>
    </w:p>
    <w:p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-оплата труда администрации учреждений сферы образования, педагогических работников, непедагогического персонала (обслуживающего и  учебно-вспомогательного); </w:t>
      </w:r>
    </w:p>
    <w:p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-страховые  взносы  на обязательное социальное,  пенсионное, медицинское  страхование;</w:t>
      </w:r>
    </w:p>
    <w:p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-частичные расходы на  материальные затраты  учебно-воспитательного процесса, включая  закупку учебников,  различных  средств  для  преподавания предметов  учебного плана, отдельные хозяйственные  нужды. </w:t>
      </w:r>
    </w:p>
    <w:p w:rsidR="00CD7BDE" w:rsidRPr="00CD7BDE" w:rsidRDefault="00CD7BDE" w:rsidP="00CD7BDE">
      <w:pPr>
        <w:spacing w:after="0" w:line="240" w:lineRule="auto"/>
        <w:jc w:val="both"/>
        <w:rPr>
          <w:rFonts w:ascii="Times New Roman" w:hAnsi="Times New Roman" w:cs="Times New Roman"/>
          <w:sz w:val="24"/>
          <w:szCs w:val="24"/>
        </w:rPr>
      </w:pPr>
      <w:r w:rsidRPr="00CD7BDE">
        <w:rPr>
          <w:rFonts w:ascii="Times New Roman" w:hAnsi="Times New Roman" w:cs="Times New Roman"/>
          <w:sz w:val="24"/>
          <w:szCs w:val="24"/>
        </w:rPr>
        <w:t xml:space="preserve">           Следующим  нормативом, который  финансируется в полном объёме и  составляет, наряду с количеством  обучающихся,  основу плана ФХД, является  учебный план МБОУ Новоропск</w:t>
      </w:r>
      <w:r>
        <w:rPr>
          <w:rFonts w:ascii="Times New Roman" w:hAnsi="Times New Roman" w:cs="Times New Roman"/>
          <w:sz w:val="24"/>
          <w:szCs w:val="24"/>
        </w:rPr>
        <w:t xml:space="preserve">ой </w:t>
      </w:r>
      <w:r w:rsidRPr="00CD7BDE">
        <w:rPr>
          <w:rFonts w:ascii="Times New Roman" w:hAnsi="Times New Roman" w:cs="Times New Roman"/>
          <w:sz w:val="24"/>
          <w:szCs w:val="24"/>
        </w:rPr>
        <w:t xml:space="preserve"> СОШ  и план внеурочной деятельности . </w:t>
      </w:r>
    </w:p>
    <w:p w:rsidR="003D7AAF" w:rsidRPr="00E15FCB" w:rsidRDefault="00E15FCB" w:rsidP="00E15FCB">
      <w:pPr>
        <w:spacing w:after="0" w:line="240" w:lineRule="auto"/>
        <w:ind w:right="-1" w:firstLine="709"/>
        <w:jc w:val="both"/>
        <w:rPr>
          <w:rFonts w:ascii="Times New Roman" w:hAnsi="Times New Roman" w:cs="Times New Roman"/>
          <w:color w:val="020C22"/>
          <w:sz w:val="24"/>
          <w:szCs w:val="24"/>
        </w:rPr>
      </w:pPr>
      <w:r w:rsidRPr="00E15FCB">
        <w:rPr>
          <w:rFonts w:ascii="Times New Roman" w:hAnsi="Times New Roman" w:cs="Times New Roman"/>
          <w:color w:val="020C22"/>
          <w:sz w:val="24"/>
          <w:szCs w:val="24"/>
        </w:rPr>
        <w:t>Финансовое обеспечение реализации Программы НОО находится в непосредственной зависимости от состояния н</w:t>
      </w:r>
      <w:r w:rsidR="003D7AAF" w:rsidRPr="00E15FCB">
        <w:rPr>
          <w:rFonts w:ascii="Times New Roman" w:hAnsi="Times New Roman" w:cs="Times New Roman"/>
          <w:color w:val="020C22"/>
          <w:sz w:val="24"/>
          <w:szCs w:val="24"/>
        </w:rPr>
        <w:t>епроизводственны</w:t>
      </w:r>
      <w:r w:rsidRPr="00E15FCB">
        <w:rPr>
          <w:rFonts w:ascii="Times New Roman" w:hAnsi="Times New Roman" w:cs="Times New Roman"/>
          <w:color w:val="020C22"/>
          <w:sz w:val="24"/>
          <w:szCs w:val="24"/>
        </w:rPr>
        <w:t>х   фондов  учреждения, что представлено на рисунке:</w:t>
      </w:r>
    </w:p>
    <w:p w:rsidR="00E15FCB" w:rsidRDefault="00622AAF" w:rsidP="003D7AAF">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noProof/>
          <w:color w:val="020C22"/>
          <w:sz w:val="24"/>
          <w:szCs w:val="24"/>
        </w:rPr>
        <w:pict>
          <v:roundrect id="_x0000_s1030" style="position:absolute;left:0;text-align:left;margin-left:178.95pt;margin-top:11.7pt;width:173.9pt;height:37.35pt;z-index:-251654144" arcsize="10923f"/>
        </w:pict>
      </w:r>
      <w:r w:rsidR="003D7AAF">
        <w:rPr>
          <w:rFonts w:ascii="Times New Roman" w:hAnsi="Times New Roman" w:cs="Times New Roman"/>
          <w:color w:val="020C22"/>
          <w:sz w:val="24"/>
          <w:szCs w:val="24"/>
        </w:rPr>
        <w:t xml:space="preserve">                                                   </w:t>
      </w:r>
    </w:p>
    <w:p w:rsidR="003D7AAF" w:rsidRPr="004C1E15" w:rsidRDefault="00E15FCB" w:rsidP="003D7AAF">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003D7AAF" w:rsidRPr="004C1E15">
        <w:rPr>
          <w:rFonts w:ascii="Times New Roman" w:hAnsi="Times New Roman" w:cs="Times New Roman"/>
          <w:color w:val="020C22"/>
          <w:sz w:val="24"/>
          <w:szCs w:val="24"/>
        </w:rPr>
        <w:t>Непроизводственные  фонды</w:t>
      </w:r>
    </w:p>
    <w:p w:rsidR="003D7AAF" w:rsidRPr="004C1E15" w:rsidRDefault="003D7AAF" w:rsidP="003D7AAF">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МБОУ Новоропск</w:t>
      </w:r>
      <w:r w:rsidR="00E15FCB">
        <w:rPr>
          <w:rFonts w:ascii="Times New Roman" w:hAnsi="Times New Roman" w:cs="Times New Roman"/>
          <w:color w:val="020C22"/>
          <w:sz w:val="24"/>
          <w:szCs w:val="24"/>
        </w:rPr>
        <w:t xml:space="preserve">ой </w:t>
      </w:r>
      <w:r w:rsidRPr="004C1E15">
        <w:rPr>
          <w:rFonts w:ascii="Times New Roman" w:hAnsi="Times New Roman" w:cs="Times New Roman"/>
          <w:color w:val="020C22"/>
          <w:sz w:val="24"/>
          <w:szCs w:val="24"/>
        </w:rPr>
        <w:t xml:space="preserve"> СОШ</w:t>
      </w:r>
    </w:p>
    <w:p w:rsidR="003D7AAF" w:rsidRPr="004C1E15" w:rsidRDefault="00622AAF" w:rsidP="003D7AAF">
      <w:pPr>
        <w:spacing w:after="0" w:line="240" w:lineRule="auto"/>
        <w:ind w:right="-1" w:firstLine="709"/>
        <w:jc w:val="center"/>
        <w:rPr>
          <w:rFonts w:ascii="Times New Roman" w:hAnsi="Times New Roman" w:cs="Times New Roman"/>
          <w:color w:val="020C22"/>
          <w:sz w:val="24"/>
          <w:szCs w:val="24"/>
        </w:rPr>
      </w:pPr>
      <w:r>
        <w:rPr>
          <w:rFonts w:ascii="Times New Roman" w:hAnsi="Times New Roman" w:cs="Times New Roman"/>
          <w:noProof/>
          <w:color w:val="020C22"/>
          <w:sz w:val="24"/>
          <w:szCs w:val="24"/>
        </w:rPr>
        <w:pict>
          <v:shape id="_x0000_s1036" type="#_x0000_t32" style="position:absolute;left:0;text-align:left;margin-left:332.3pt;margin-top:7.65pt;width:38.7pt;height:17.4pt;z-index:251668480" o:connectortype="straight">
            <v:stroke endarrow="block"/>
          </v:shape>
        </w:pict>
      </w:r>
      <w:r>
        <w:rPr>
          <w:rFonts w:ascii="Times New Roman" w:hAnsi="Times New Roman" w:cs="Times New Roman"/>
          <w:noProof/>
          <w:color w:val="020C22"/>
          <w:sz w:val="24"/>
          <w:szCs w:val="24"/>
        </w:rPr>
        <w:pict>
          <v:shape id="_x0000_s1035" type="#_x0000_t32" style="position:absolute;left:0;text-align:left;margin-left:265.7pt;margin-top:7.65pt;width:.05pt;height:17.4pt;z-index:251667456" o:connectortype="straight">
            <v:stroke endarrow="block"/>
          </v:shape>
        </w:pict>
      </w:r>
      <w:r>
        <w:rPr>
          <w:rFonts w:ascii="Times New Roman" w:hAnsi="Times New Roman" w:cs="Times New Roman"/>
          <w:noProof/>
          <w:color w:val="020C22"/>
          <w:sz w:val="24"/>
          <w:szCs w:val="24"/>
        </w:rPr>
        <w:pict>
          <v:shape id="_x0000_s1034" type="#_x0000_t32" style="position:absolute;left:0;text-align:left;margin-left:158.65pt;margin-top:7.65pt;width:36pt;height:17.65pt;flip:x;z-index:251666432" o:connectortype="straight">
            <v:stroke endarrow="block"/>
          </v:shape>
        </w:pict>
      </w:r>
    </w:p>
    <w:p w:rsidR="003D7AAF" w:rsidRDefault="00622AAF" w:rsidP="003D7AAF">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noProof/>
          <w:color w:val="020C22"/>
          <w:sz w:val="24"/>
          <w:szCs w:val="24"/>
        </w:rPr>
        <w:pict>
          <v:roundrect id="_x0000_s1033" style="position:absolute;left:0;text-align:left;margin-left:342.25pt;margin-top:11.25pt;width:81.5pt;height:33.95pt;z-index:-251651072" arcsize="10923f"/>
        </w:pict>
      </w:r>
      <w:r>
        <w:rPr>
          <w:rFonts w:ascii="Times New Roman" w:hAnsi="Times New Roman" w:cs="Times New Roman"/>
          <w:noProof/>
          <w:color w:val="020C22"/>
          <w:sz w:val="24"/>
          <w:szCs w:val="24"/>
        </w:rPr>
        <w:pict>
          <v:roundrect id="_x0000_s1032" style="position:absolute;left:0;text-align:left;margin-left:223.6pt;margin-top:11.25pt;width:81.5pt;height:33.95pt;z-index:-251652096" arcsize="10923f"/>
        </w:pict>
      </w:r>
      <w:r>
        <w:rPr>
          <w:rFonts w:ascii="Times New Roman" w:hAnsi="Times New Roman" w:cs="Times New Roman"/>
          <w:noProof/>
          <w:color w:val="020C22"/>
          <w:sz w:val="24"/>
          <w:szCs w:val="24"/>
        </w:rPr>
        <w:pict>
          <v:roundrect id="_x0000_s1031" style="position:absolute;left:0;text-align:left;margin-left:101.55pt;margin-top:11.25pt;width:81.5pt;height:33.95pt;z-index:-251653120" arcsize="10923f"/>
        </w:pict>
      </w:r>
      <w:r w:rsidR="003D7AAF">
        <w:rPr>
          <w:rFonts w:ascii="Times New Roman" w:hAnsi="Times New Roman" w:cs="Times New Roman"/>
          <w:color w:val="020C22"/>
          <w:sz w:val="24"/>
          <w:szCs w:val="24"/>
        </w:rPr>
        <w:t xml:space="preserve">                            </w:t>
      </w:r>
    </w:p>
    <w:p w:rsidR="003D7AAF" w:rsidRPr="004C1E15" w:rsidRDefault="003D7AAF" w:rsidP="003D7AAF">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Фонды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Фонды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Фонды</w:t>
      </w:r>
    </w:p>
    <w:p w:rsidR="003D7AAF" w:rsidRPr="004C1E15" w:rsidRDefault="003D7AAF" w:rsidP="003D7AAF">
      <w:pPr>
        <w:spacing w:after="0" w:line="240" w:lineRule="auto"/>
        <w:ind w:right="-1" w:firstLine="709"/>
        <w:jc w:val="both"/>
        <w:rPr>
          <w:rFonts w:ascii="Times New Roman" w:hAnsi="Times New Roman" w:cs="Times New Roman"/>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основные    </w:t>
      </w:r>
      <w:r w:rsidRPr="004C1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E15">
        <w:rPr>
          <w:rFonts w:ascii="Times New Roman" w:hAnsi="Times New Roman" w:cs="Times New Roman"/>
          <w:sz w:val="24"/>
          <w:szCs w:val="24"/>
        </w:rPr>
        <w:t xml:space="preserve"> оборотные  </w:t>
      </w:r>
      <w:r>
        <w:rPr>
          <w:rFonts w:ascii="Times New Roman" w:hAnsi="Times New Roman" w:cs="Times New Roman"/>
          <w:sz w:val="24"/>
          <w:szCs w:val="24"/>
        </w:rPr>
        <w:t xml:space="preserve">                   </w:t>
      </w:r>
      <w:r w:rsidRPr="004C1E15">
        <w:rPr>
          <w:rFonts w:ascii="Times New Roman" w:hAnsi="Times New Roman" w:cs="Times New Roman"/>
          <w:sz w:val="24"/>
          <w:szCs w:val="24"/>
        </w:rPr>
        <w:t>обращения</w:t>
      </w:r>
    </w:p>
    <w:p w:rsidR="003D7AAF" w:rsidRDefault="003D7AAF" w:rsidP="003D7AAF">
      <w:pPr>
        <w:spacing w:after="0"/>
        <w:ind w:firstLine="709"/>
        <w:rPr>
          <w:rFonts w:ascii="Times New Roman" w:hAnsi="Times New Roman" w:cs="Times New Roman"/>
          <w:sz w:val="28"/>
          <w:szCs w:val="28"/>
        </w:rPr>
      </w:pPr>
    </w:p>
    <w:p w:rsidR="003D7AAF" w:rsidRDefault="00E15FCB"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основные – это  ресурсы</w:t>
      </w:r>
      <w:r w:rsidR="003D7AAF" w:rsidRPr="0001202C">
        <w:rPr>
          <w:rFonts w:ascii="Times New Roman" w:hAnsi="Times New Roman" w:cs="Times New Roman"/>
          <w:sz w:val="24"/>
          <w:szCs w:val="24"/>
        </w:rPr>
        <w:t xml:space="preserve">,  которые  являются  средством  труда  работников  учреждения:  здания, сооружения,  компьютерное,  лабораторное, технологическое  оборудование, технические  и транспортные  средства,   учебно-производственный  и хозяйственный   инвентарь. </w:t>
      </w:r>
      <w:r w:rsidRPr="0001202C">
        <w:rPr>
          <w:rFonts w:ascii="Times New Roman" w:hAnsi="Times New Roman" w:cs="Times New Roman"/>
          <w:sz w:val="24"/>
          <w:szCs w:val="24"/>
        </w:rPr>
        <w:t xml:space="preserve">Динамика  развития </w:t>
      </w:r>
      <w:r w:rsidR="003D7AAF" w:rsidRPr="0001202C">
        <w:rPr>
          <w:rFonts w:ascii="Times New Roman" w:hAnsi="Times New Roman" w:cs="Times New Roman"/>
          <w:sz w:val="24"/>
          <w:szCs w:val="24"/>
        </w:rPr>
        <w:t xml:space="preserve"> основных  фондов  учреждения  за период 2013-2015 г.г.  в  натуральных и денежных  показателях  представлена  на   рисунке</w:t>
      </w:r>
      <w:r w:rsidR="0001202C" w:rsidRPr="0001202C">
        <w:rPr>
          <w:rFonts w:ascii="Times New Roman" w:hAnsi="Times New Roman" w:cs="Times New Roman"/>
          <w:sz w:val="24"/>
          <w:szCs w:val="24"/>
        </w:rPr>
        <w:t>:</w:t>
      </w:r>
    </w:p>
    <w:p w:rsidR="00290019" w:rsidRPr="0001202C" w:rsidRDefault="00290019" w:rsidP="0001202C">
      <w:pPr>
        <w:spacing w:after="0" w:line="240" w:lineRule="auto"/>
        <w:ind w:firstLine="709"/>
        <w:jc w:val="both"/>
        <w:rPr>
          <w:rFonts w:ascii="Times New Roman" w:hAnsi="Times New Roman" w:cs="Times New Roman"/>
          <w:sz w:val="24"/>
          <w:szCs w:val="24"/>
        </w:rPr>
      </w:pPr>
    </w:p>
    <w:p w:rsidR="003D7AAF" w:rsidRPr="00CD7BDE" w:rsidRDefault="003D7AAF" w:rsidP="00CD7BDE">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90235" cy="2609850"/>
            <wp:effectExtent l="19050" t="0" r="2476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0019" w:rsidRDefault="00290019" w:rsidP="0001202C">
      <w:pPr>
        <w:spacing w:after="0" w:line="240" w:lineRule="auto"/>
        <w:ind w:firstLine="709"/>
        <w:jc w:val="both"/>
        <w:rPr>
          <w:rFonts w:ascii="Times New Roman" w:hAnsi="Times New Roman" w:cs="Times New Roman"/>
          <w:sz w:val="24"/>
          <w:szCs w:val="24"/>
        </w:rPr>
      </w:pPr>
    </w:p>
    <w:p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Ана</w:t>
      </w:r>
      <w:r w:rsidR="0001202C" w:rsidRPr="0001202C">
        <w:rPr>
          <w:rFonts w:ascii="Times New Roman" w:hAnsi="Times New Roman" w:cs="Times New Roman"/>
          <w:sz w:val="24"/>
          <w:szCs w:val="24"/>
        </w:rPr>
        <w:t>лиз,  представленный на рисунке</w:t>
      </w:r>
      <w:r w:rsidRPr="0001202C">
        <w:rPr>
          <w:rFonts w:ascii="Times New Roman" w:hAnsi="Times New Roman" w:cs="Times New Roman"/>
          <w:sz w:val="24"/>
          <w:szCs w:val="24"/>
        </w:rPr>
        <w:t xml:space="preserve">, позволяет сделать вывод о том, что  показатели  состояния  основных  фондов учреждения  характеризуются  положительной  динамикой.  </w:t>
      </w:r>
    </w:p>
    <w:p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 xml:space="preserve">Натуральные показатели основных фондов выражены % оснащённости  образовательного процесса к установленным требованиям. Этот показатель  вырос с 73% в 2013 году до 90% в 2015 году, что  объясняется  изменением  активной части основного фонда учреждения: за 3 года было приобретено новое компьютерное  и спортивное оборудование,  пополнен  библиотечный фонд учебно-наглядными пособиями в связи с переходом  на ФГОС. </w:t>
      </w:r>
    </w:p>
    <w:p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Денежные  показатели  также  увеличились: стоимость  движимого и недвижимого имущества – с 17 980 623 в 2013г. до 22 680 902 в 2015г. руб., остаток стоимости – с 5 075 128  до 9 580 722 руб.  соответственно. Эта  динамика  объясняется  обновлением материально-технической базы учреждения (в 2014 году получен новый школьный автобус)  и  ремонтными работами, которые ежегодно ведутся в здании: в 2013 году – ремонт системы отопления, в 2014 году – замена   деревянных  дверей  и оконных рам  на пластиковые и стеклопакеты, в 2015 году – капитальный ремонт спортивного зала.</w:t>
      </w:r>
    </w:p>
    <w:p w:rsidR="003D7AAF" w:rsidRDefault="003D7AAF" w:rsidP="0001202C">
      <w:pPr>
        <w:spacing w:after="0" w:line="240" w:lineRule="auto"/>
        <w:ind w:firstLine="709"/>
        <w:jc w:val="both"/>
        <w:rPr>
          <w:rFonts w:ascii="Times New Roman" w:hAnsi="Times New Roman" w:cs="Times New Roman"/>
          <w:sz w:val="28"/>
          <w:szCs w:val="28"/>
        </w:rPr>
      </w:pPr>
      <w:r w:rsidRPr="0001202C">
        <w:rPr>
          <w:rFonts w:ascii="Times New Roman" w:hAnsi="Times New Roman" w:cs="Times New Roman"/>
          <w:sz w:val="24"/>
          <w:szCs w:val="24"/>
        </w:rPr>
        <w:t xml:space="preserve">Фонды  оборотные – это материальные средства, которые используются в организации образовательного процесса и жизнедеятельности учреждения не более 1 года. К данным средствам относятся  учебные  пособия  и канцелярские товары, продукты питания, спецодежда  для обслуживающего персонала и т.д. Оборотные фонды  МБОУ </w:t>
      </w:r>
      <w:r w:rsidR="0001202C">
        <w:rPr>
          <w:rFonts w:ascii="Times New Roman" w:hAnsi="Times New Roman" w:cs="Times New Roman"/>
          <w:sz w:val="24"/>
          <w:szCs w:val="24"/>
        </w:rPr>
        <w:t xml:space="preserve"> </w:t>
      </w:r>
      <w:r w:rsidRPr="0001202C">
        <w:rPr>
          <w:rFonts w:ascii="Times New Roman" w:hAnsi="Times New Roman" w:cs="Times New Roman"/>
          <w:sz w:val="24"/>
          <w:szCs w:val="24"/>
        </w:rPr>
        <w:t>Новоропск</w:t>
      </w:r>
      <w:r w:rsidR="0001202C">
        <w:rPr>
          <w:rFonts w:ascii="Times New Roman" w:hAnsi="Times New Roman" w:cs="Times New Roman"/>
          <w:sz w:val="24"/>
          <w:szCs w:val="24"/>
        </w:rPr>
        <w:t xml:space="preserve">ой  СОШ </w:t>
      </w:r>
      <w:r w:rsidRPr="0001202C">
        <w:rPr>
          <w:rFonts w:ascii="Times New Roman" w:hAnsi="Times New Roman" w:cs="Times New Roman"/>
          <w:sz w:val="24"/>
          <w:szCs w:val="24"/>
        </w:rPr>
        <w:t xml:space="preserve"> составляют около 5% непроизводсвенного фонда учреждения и  пополняются  из  бюджетных и внебюджетных источников финансирования</w:t>
      </w:r>
      <w:r w:rsidR="0001202C">
        <w:rPr>
          <w:rFonts w:ascii="Times New Roman" w:hAnsi="Times New Roman" w:cs="Times New Roman"/>
          <w:sz w:val="24"/>
          <w:szCs w:val="24"/>
        </w:rPr>
        <w:t xml:space="preserve">. </w:t>
      </w:r>
    </w:p>
    <w:p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обращения – это денежные</w:t>
      </w:r>
      <w:r w:rsidR="0001202C" w:rsidRPr="0001202C">
        <w:rPr>
          <w:rFonts w:ascii="Times New Roman" w:hAnsi="Times New Roman" w:cs="Times New Roman"/>
          <w:sz w:val="24"/>
          <w:szCs w:val="24"/>
        </w:rPr>
        <w:t xml:space="preserve"> ресурсы</w:t>
      </w:r>
      <w:r w:rsidRPr="0001202C">
        <w:rPr>
          <w:rFonts w:ascii="Times New Roman" w:hAnsi="Times New Roman" w:cs="Times New Roman"/>
          <w:sz w:val="24"/>
          <w:szCs w:val="24"/>
        </w:rPr>
        <w:t>,  которые  делятся  на бюджетные, заёмные  и собственные. Бюджетные  ресурсы учреждения – это  денежные  средства, которые  предоставляются  ему на основе плана финансово-хозяйственной деятельности (ФХД)  из различных бюджетных источников: федерального, регионального, муниципального. Заёмные  денежные средства – это кредиторская  задолженность, которая  включена в план ФХД на календарный год. Собственные  ресурсы – это, прежде всего, денежные средства, полученные от оказания платных дополнительных образовательных услуг и предпринимательской деятельности.</w:t>
      </w:r>
    </w:p>
    <w:p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Денежная  форма   оборотных фондов  и фондов  обращения</w:t>
      </w:r>
      <w:r w:rsidR="00CD7BDE">
        <w:rPr>
          <w:rFonts w:ascii="Times New Roman" w:hAnsi="Times New Roman" w:cs="Times New Roman"/>
          <w:sz w:val="24"/>
          <w:szCs w:val="24"/>
        </w:rPr>
        <w:t xml:space="preserve"> – это </w:t>
      </w:r>
      <w:r w:rsidRPr="0001202C">
        <w:rPr>
          <w:rFonts w:ascii="Times New Roman" w:hAnsi="Times New Roman" w:cs="Times New Roman"/>
          <w:sz w:val="24"/>
          <w:szCs w:val="24"/>
        </w:rPr>
        <w:t>оборотны</w:t>
      </w:r>
      <w:r w:rsidR="00CD7BDE">
        <w:rPr>
          <w:rFonts w:ascii="Times New Roman" w:hAnsi="Times New Roman" w:cs="Times New Roman"/>
          <w:sz w:val="24"/>
          <w:szCs w:val="24"/>
        </w:rPr>
        <w:t xml:space="preserve">е </w:t>
      </w:r>
      <w:r w:rsidRPr="0001202C">
        <w:rPr>
          <w:rFonts w:ascii="Times New Roman" w:hAnsi="Times New Roman" w:cs="Times New Roman"/>
          <w:sz w:val="24"/>
          <w:szCs w:val="24"/>
        </w:rPr>
        <w:t xml:space="preserve"> средства</w:t>
      </w:r>
      <w:r w:rsidR="00CD7BDE">
        <w:rPr>
          <w:rFonts w:ascii="Times New Roman" w:hAnsi="Times New Roman" w:cs="Times New Roman"/>
          <w:sz w:val="24"/>
          <w:szCs w:val="24"/>
        </w:rPr>
        <w:t xml:space="preserve"> </w:t>
      </w:r>
      <w:r w:rsidRPr="0001202C">
        <w:rPr>
          <w:rFonts w:ascii="Times New Roman" w:hAnsi="Times New Roman" w:cs="Times New Roman"/>
          <w:sz w:val="24"/>
          <w:szCs w:val="24"/>
        </w:rPr>
        <w:t>или оборотны</w:t>
      </w:r>
      <w:r w:rsidR="00CD7BDE">
        <w:rPr>
          <w:rFonts w:ascii="Times New Roman" w:hAnsi="Times New Roman" w:cs="Times New Roman"/>
          <w:sz w:val="24"/>
          <w:szCs w:val="24"/>
        </w:rPr>
        <w:t xml:space="preserve">й </w:t>
      </w:r>
      <w:r w:rsidRPr="0001202C">
        <w:rPr>
          <w:rFonts w:ascii="Times New Roman" w:hAnsi="Times New Roman" w:cs="Times New Roman"/>
          <w:sz w:val="24"/>
          <w:szCs w:val="24"/>
        </w:rPr>
        <w:t xml:space="preserve"> капитал.   Определить   соотношение основных составляющих  оборотного капитала   МБОУ Новоропск</w:t>
      </w:r>
      <w:r w:rsidR="0001202C" w:rsidRPr="0001202C">
        <w:rPr>
          <w:rFonts w:ascii="Times New Roman" w:hAnsi="Times New Roman" w:cs="Times New Roman"/>
          <w:sz w:val="24"/>
          <w:szCs w:val="24"/>
        </w:rPr>
        <w:t>ой СОШ</w:t>
      </w:r>
      <w:r w:rsidRPr="0001202C">
        <w:rPr>
          <w:rFonts w:ascii="Times New Roman" w:hAnsi="Times New Roman" w:cs="Times New Roman"/>
          <w:sz w:val="24"/>
          <w:szCs w:val="24"/>
        </w:rPr>
        <w:t xml:space="preserve">  позволяют планы  ФХД  за период 2013-2015 г.г., что представлено на рисунке</w:t>
      </w:r>
      <w:r w:rsidR="0001202C" w:rsidRPr="0001202C">
        <w:rPr>
          <w:rFonts w:ascii="Times New Roman" w:hAnsi="Times New Roman" w:cs="Times New Roman"/>
          <w:sz w:val="24"/>
          <w:szCs w:val="24"/>
        </w:rPr>
        <w:t>:</w:t>
      </w:r>
      <w:r w:rsidRPr="0001202C">
        <w:rPr>
          <w:rFonts w:ascii="Times New Roman" w:hAnsi="Times New Roman" w:cs="Times New Roman"/>
          <w:sz w:val="24"/>
          <w:szCs w:val="24"/>
        </w:rPr>
        <w:t xml:space="preserve"> </w:t>
      </w:r>
    </w:p>
    <w:p w:rsidR="003D7AAF" w:rsidRDefault="003D7AAF" w:rsidP="003D7AA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85510" cy="2495550"/>
            <wp:effectExtent l="19050" t="0" r="1524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Ана</w:t>
      </w:r>
      <w:r w:rsidR="0001202C" w:rsidRPr="0001202C">
        <w:rPr>
          <w:rFonts w:ascii="Times New Roman" w:hAnsi="Times New Roman" w:cs="Times New Roman"/>
          <w:sz w:val="24"/>
          <w:szCs w:val="24"/>
        </w:rPr>
        <w:t>лиз,  представленный на рисунке</w:t>
      </w:r>
      <w:r w:rsidRPr="0001202C">
        <w:rPr>
          <w:rFonts w:ascii="Times New Roman" w:hAnsi="Times New Roman" w:cs="Times New Roman"/>
          <w:sz w:val="24"/>
          <w:szCs w:val="24"/>
        </w:rPr>
        <w:t>, позволяет сделать вывод о том, что  основную часть  оборотного капитала МБОУ Новоропск</w:t>
      </w:r>
      <w:r w:rsidR="0001202C" w:rsidRPr="0001202C">
        <w:rPr>
          <w:rFonts w:ascii="Times New Roman" w:hAnsi="Times New Roman" w:cs="Times New Roman"/>
          <w:sz w:val="24"/>
          <w:szCs w:val="24"/>
        </w:rPr>
        <w:t>ой</w:t>
      </w:r>
      <w:r w:rsidRPr="0001202C">
        <w:rPr>
          <w:rFonts w:ascii="Times New Roman" w:hAnsi="Times New Roman" w:cs="Times New Roman"/>
          <w:sz w:val="24"/>
          <w:szCs w:val="24"/>
        </w:rPr>
        <w:t xml:space="preserve"> СОШ  составляют денежные ресурсы, которые  выделяются на оплату труда  работников учреждения, расходы на коммунальные услуги,  содержа</w:t>
      </w:r>
      <w:r w:rsidR="00CD7BDE">
        <w:rPr>
          <w:rFonts w:ascii="Times New Roman" w:hAnsi="Times New Roman" w:cs="Times New Roman"/>
          <w:sz w:val="24"/>
          <w:szCs w:val="24"/>
        </w:rPr>
        <w:t>ние имущества и прочие услуги</w:t>
      </w:r>
      <w:r w:rsidRPr="0001202C">
        <w:rPr>
          <w:rFonts w:ascii="Times New Roman" w:hAnsi="Times New Roman" w:cs="Times New Roman"/>
          <w:sz w:val="24"/>
          <w:szCs w:val="24"/>
        </w:rPr>
        <w:t xml:space="preserve">.  </w:t>
      </w:r>
    </w:p>
    <w:p w:rsidR="003D7AAF" w:rsidRDefault="003D7AAF" w:rsidP="00F30D03">
      <w:pPr>
        <w:spacing w:after="0" w:line="240" w:lineRule="auto"/>
        <w:ind w:firstLine="709"/>
        <w:jc w:val="both"/>
        <w:rPr>
          <w:rFonts w:ascii="Times New Roman" w:hAnsi="Times New Roman" w:cs="Times New Roman"/>
          <w:color w:val="020C22"/>
          <w:sz w:val="28"/>
          <w:szCs w:val="28"/>
        </w:rPr>
      </w:pPr>
      <w:r w:rsidRPr="0001202C">
        <w:rPr>
          <w:rFonts w:ascii="Times New Roman" w:hAnsi="Times New Roman" w:cs="Times New Roman"/>
          <w:color w:val="020C22"/>
          <w:sz w:val="24"/>
          <w:szCs w:val="24"/>
        </w:rPr>
        <w:t xml:space="preserve">Таким образом,  приведённые  выше  данные  </w:t>
      </w:r>
      <w:r w:rsidR="00CD7BDE">
        <w:rPr>
          <w:rFonts w:ascii="Times New Roman" w:hAnsi="Times New Roman" w:cs="Times New Roman"/>
          <w:color w:val="020C22"/>
          <w:sz w:val="24"/>
          <w:szCs w:val="24"/>
        </w:rPr>
        <w:t xml:space="preserve">финансовых условий реализации Программы НОО </w:t>
      </w:r>
      <w:r w:rsidR="0001202C">
        <w:rPr>
          <w:rFonts w:ascii="Times New Roman" w:hAnsi="Times New Roman" w:cs="Times New Roman"/>
          <w:color w:val="020C22"/>
          <w:sz w:val="24"/>
          <w:szCs w:val="24"/>
        </w:rPr>
        <w:t xml:space="preserve"> МБОУ </w:t>
      </w:r>
      <w:r w:rsidRPr="0001202C">
        <w:rPr>
          <w:rFonts w:ascii="Times New Roman" w:hAnsi="Times New Roman" w:cs="Times New Roman"/>
          <w:color w:val="020C22"/>
          <w:sz w:val="24"/>
          <w:szCs w:val="24"/>
        </w:rPr>
        <w:t>Новоропск</w:t>
      </w:r>
      <w:r w:rsidR="0001202C">
        <w:rPr>
          <w:rFonts w:ascii="Times New Roman" w:hAnsi="Times New Roman" w:cs="Times New Roman"/>
          <w:color w:val="020C22"/>
          <w:sz w:val="24"/>
          <w:szCs w:val="24"/>
        </w:rPr>
        <w:t xml:space="preserve">ой </w:t>
      </w:r>
      <w:r w:rsidRPr="0001202C">
        <w:rPr>
          <w:rFonts w:ascii="Times New Roman" w:hAnsi="Times New Roman" w:cs="Times New Roman"/>
          <w:color w:val="020C22"/>
          <w:sz w:val="24"/>
          <w:szCs w:val="24"/>
        </w:rPr>
        <w:t xml:space="preserve"> СОШ</w:t>
      </w:r>
      <w:r w:rsidR="0001202C">
        <w:rPr>
          <w:rFonts w:ascii="Times New Roman" w:hAnsi="Times New Roman" w:cs="Times New Roman"/>
          <w:color w:val="020C22"/>
          <w:sz w:val="24"/>
          <w:szCs w:val="24"/>
        </w:rPr>
        <w:t xml:space="preserve"> </w:t>
      </w:r>
      <w:r w:rsidRPr="0001202C">
        <w:rPr>
          <w:rFonts w:ascii="Times New Roman" w:hAnsi="Times New Roman" w:cs="Times New Roman"/>
          <w:color w:val="020C22"/>
          <w:sz w:val="24"/>
          <w:szCs w:val="24"/>
        </w:rPr>
        <w:t xml:space="preserve"> позволяют сделать вывод  об устойчивом финансовом</w:t>
      </w:r>
      <w:r w:rsidR="00CD7BDE">
        <w:rPr>
          <w:rFonts w:ascii="Times New Roman" w:hAnsi="Times New Roman" w:cs="Times New Roman"/>
          <w:color w:val="020C22"/>
          <w:sz w:val="24"/>
          <w:szCs w:val="24"/>
        </w:rPr>
        <w:t xml:space="preserve"> состоянии  данного  учреждения,  что  </w:t>
      </w:r>
      <w:r w:rsidR="00F30D03">
        <w:rPr>
          <w:rFonts w:ascii="Times New Roman" w:hAnsi="Times New Roman" w:cs="Times New Roman"/>
          <w:color w:val="020C22"/>
          <w:sz w:val="24"/>
          <w:szCs w:val="24"/>
        </w:rPr>
        <w:t>позволяет реализовать  программу  в полном объёме и качественно.</w:t>
      </w:r>
      <w:r w:rsidRPr="0001202C">
        <w:rPr>
          <w:rFonts w:ascii="Times New Roman" w:hAnsi="Times New Roman" w:cs="Times New Roman"/>
          <w:color w:val="020C22"/>
          <w:sz w:val="24"/>
          <w:szCs w:val="24"/>
        </w:rPr>
        <w:t xml:space="preserve"> </w:t>
      </w:r>
      <w:r>
        <w:rPr>
          <w:rFonts w:ascii="Times New Roman" w:hAnsi="Times New Roman" w:cs="Times New Roman"/>
          <w:color w:val="020C22"/>
          <w:sz w:val="28"/>
          <w:szCs w:val="28"/>
        </w:rPr>
        <w:t xml:space="preserve"> </w:t>
      </w:r>
    </w:p>
    <w:p w:rsidR="00F30D03" w:rsidRDefault="00F30D03" w:rsidP="00F30D03">
      <w:pPr>
        <w:spacing w:after="0" w:line="240" w:lineRule="auto"/>
        <w:ind w:firstLine="709"/>
        <w:jc w:val="both"/>
        <w:rPr>
          <w:rFonts w:ascii="Times New Roman" w:hAnsi="Times New Roman" w:cs="Times New Roman"/>
          <w:color w:val="020C22"/>
          <w:sz w:val="28"/>
          <w:szCs w:val="28"/>
        </w:rPr>
      </w:pPr>
    </w:p>
    <w:p w:rsidR="00F30D03" w:rsidRPr="00060D68" w:rsidRDefault="00F30D03" w:rsidP="00F30D03">
      <w:pPr>
        <w:rPr>
          <w:rFonts w:ascii="Times New Roman" w:hAnsi="Times New Roman" w:cs="Times New Roman"/>
          <w:b/>
          <w:sz w:val="24"/>
          <w:szCs w:val="24"/>
        </w:rPr>
      </w:pPr>
      <w:r w:rsidRPr="00060D68">
        <w:rPr>
          <w:rFonts w:ascii="Times New Roman" w:hAnsi="Times New Roman" w:cs="Times New Roman"/>
          <w:b/>
          <w:sz w:val="24"/>
          <w:szCs w:val="24"/>
        </w:rPr>
        <w:t>3.3.</w:t>
      </w:r>
      <w:r>
        <w:rPr>
          <w:rFonts w:ascii="Times New Roman" w:hAnsi="Times New Roman" w:cs="Times New Roman"/>
          <w:b/>
          <w:sz w:val="24"/>
          <w:szCs w:val="24"/>
        </w:rPr>
        <w:t>4</w:t>
      </w:r>
      <w:r w:rsidRPr="00060D68">
        <w:rPr>
          <w:rFonts w:ascii="Times New Roman" w:hAnsi="Times New Roman" w:cs="Times New Roman"/>
          <w:b/>
          <w:sz w:val="24"/>
          <w:szCs w:val="24"/>
        </w:rPr>
        <w:t xml:space="preserve">. </w:t>
      </w:r>
      <w:r>
        <w:rPr>
          <w:rFonts w:ascii="Times New Roman" w:hAnsi="Times New Roman" w:cs="Times New Roman"/>
          <w:b/>
          <w:sz w:val="24"/>
          <w:szCs w:val="24"/>
        </w:rPr>
        <w:t>Материально-технические условия реализации  Программы НОО</w:t>
      </w:r>
    </w:p>
    <w:p w:rsidR="00997838" w:rsidRDefault="00997838" w:rsidP="00997838">
      <w:pPr>
        <w:spacing w:after="0" w:line="240" w:lineRule="auto"/>
        <w:ind w:left="-142" w:right="-2" w:firstLine="284"/>
        <w:jc w:val="both"/>
        <w:rPr>
          <w:rFonts w:ascii="Times New Roman" w:hAnsi="Times New Roman"/>
          <w:color w:val="000000"/>
          <w:sz w:val="24"/>
          <w:szCs w:val="24"/>
        </w:rPr>
      </w:pPr>
      <w:r>
        <w:rPr>
          <w:rFonts w:ascii="Times New Roman" w:hAnsi="Times New Roman"/>
          <w:b/>
          <w:color w:val="000000"/>
          <w:sz w:val="24"/>
          <w:szCs w:val="24"/>
        </w:rPr>
        <w:t xml:space="preserve">Занятия в рамках Программы НОО  проводятся в </w:t>
      </w:r>
      <w:r w:rsidRPr="00BB3B5F">
        <w:rPr>
          <w:rFonts w:ascii="Times New Roman" w:hAnsi="Times New Roman"/>
          <w:color w:val="000000"/>
          <w:sz w:val="24"/>
          <w:szCs w:val="24"/>
        </w:rPr>
        <w:t xml:space="preserve">  типово</w:t>
      </w:r>
      <w:r>
        <w:rPr>
          <w:rFonts w:ascii="Times New Roman" w:hAnsi="Times New Roman"/>
          <w:color w:val="000000"/>
          <w:sz w:val="24"/>
          <w:szCs w:val="24"/>
        </w:rPr>
        <w:t>м здани</w:t>
      </w:r>
      <w:r w:rsidRPr="00BB3B5F">
        <w:rPr>
          <w:rFonts w:ascii="Times New Roman" w:hAnsi="Times New Roman"/>
          <w:color w:val="000000"/>
          <w:sz w:val="24"/>
          <w:szCs w:val="24"/>
        </w:rPr>
        <w:t>,   год ввода в эксплуатацию -  1980г., общая площадь - 2073 м</w:t>
      </w:r>
      <w:r w:rsidRPr="00BB3B5F">
        <w:rPr>
          <w:rFonts w:ascii="Times New Roman" w:hAnsi="Times New Roman"/>
          <w:color w:val="000000"/>
          <w:sz w:val="24"/>
          <w:szCs w:val="24"/>
          <w:vertAlign w:val="superscript"/>
        </w:rPr>
        <w:t xml:space="preserve">2  </w:t>
      </w:r>
      <w:r w:rsidRPr="00BB3B5F">
        <w:rPr>
          <w:rFonts w:ascii="Times New Roman" w:hAnsi="Times New Roman"/>
          <w:color w:val="000000"/>
          <w:sz w:val="24"/>
          <w:szCs w:val="24"/>
        </w:rPr>
        <w:t xml:space="preserve">  проектная мощность (предельная численность) - 600 человек, фактическая мощность </w:t>
      </w:r>
      <w:r>
        <w:rPr>
          <w:rFonts w:ascii="Times New Roman" w:hAnsi="Times New Roman"/>
          <w:color w:val="000000"/>
          <w:sz w:val="24"/>
          <w:szCs w:val="24"/>
        </w:rPr>
        <w:t>-</w:t>
      </w:r>
      <w:r w:rsidRPr="00BB3B5F">
        <w:rPr>
          <w:rFonts w:ascii="Times New Roman" w:hAnsi="Times New Roman"/>
          <w:color w:val="000000"/>
          <w:sz w:val="24"/>
          <w:szCs w:val="24"/>
        </w:rPr>
        <w:t>12</w:t>
      </w:r>
      <w:r>
        <w:rPr>
          <w:rFonts w:ascii="Times New Roman" w:hAnsi="Times New Roman"/>
          <w:color w:val="000000"/>
          <w:sz w:val="24"/>
          <w:szCs w:val="24"/>
        </w:rPr>
        <w:t>0 человек</w:t>
      </w:r>
      <w:r w:rsidRPr="00BB3B5F">
        <w:rPr>
          <w:rFonts w:ascii="Times New Roman" w:hAnsi="Times New Roman"/>
          <w:color w:val="000000"/>
          <w:sz w:val="24"/>
          <w:szCs w:val="24"/>
        </w:rPr>
        <w:t>.</w:t>
      </w:r>
    </w:p>
    <w:p w:rsidR="00997838" w:rsidRPr="00BB3B5F" w:rsidRDefault="00997838" w:rsidP="00997838">
      <w:pPr>
        <w:spacing w:after="0" w:line="240" w:lineRule="auto"/>
        <w:ind w:left="-142" w:right="-2" w:firstLine="284"/>
        <w:jc w:val="both"/>
        <w:rPr>
          <w:rFonts w:ascii="Times New Roman" w:hAnsi="Times New Roman"/>
          <w:b/>
          <w:spacing w:val="-1"/>
          <w:sz w:val="24"/>
          <w:szCs w:val="24"/>
        </w:rPr>
      </w:pPr>
      <w:r w:rsidRPr="00BB3B5F">
        <w:rPr>
          <w:rFonts w:ascii="Times New Roman" w:hAnsi="Times New Roman"/>
          <w:b/>
          <w:color w:val="000000"/>
          <w:sz w:val="24"/>
          <w:szCs w:val="24"/>
        </w:rPr>
        <w:t>Здания и объекты учреждения расположены на участке площадью 3,7 га,</w:t>
      </w:r>
      <w:r w:rsidRPr="00BB3B5F">
        <w:rPr>
          <w:rFonts w:ascii="Times New Roman" w:hAnsi="Times New Roman"/>
          <w:color w:val="000000"/>
          <w:sz w:val="24"/>
          <w:szCs w:val="24"/>
        </w:rPr>
        <w:t xml:space="preserve"> на котором  также функционирует стадион (футбольное поле, баскетбольная площадка,  волейбольная площадка, легкоатлетическая площадка, полоса препятствий, другие спортивные сооружения), имеется сад, производственный и учебно-опытный участок, зеленая зона.</w:t>
      </w:r>
      <w:r w:rsidRPr="00BB3B5F">
        <w:rPr>
          <w:rFonts w:ascii="Times New Roman" w:hAnsi="Times New Roman"/>
          <w:b/>
          <w:spacing w:val="-1"/>
          <w:sz w:val="24"/>
          <w:szCs w:val="24"/>
        </w:rPr>
        <w:t xml:space="preserve"> </w:t>
      </w:r>
    </w:p>
    <w:p w:rsidR="00997838" w:rsidRPr="00BB3B5F" w:rsidRDefault="00997838" w:rsidP="00997838">
      <w:pPr>
        <w:spacing w:after="0" w:line="240" w:lineRule="auto"/>
        <w:ind w:left="-142" w:right="-2" w:firstLine="284"/>
        <w:jc w:val="both"/>
        <w:rPr>
          <w:rFonts w:ascii="Times New Roman" w:hAnsi="Times New Roman"/>
          <w:sz w:val="24"/>
          <w:szCs w:val="24"/>
        </w:rPr>
      </w:pPr>
      <w:r w:rsidRPr="00BB3B5F">
        <w:rPr>
          <w:rFonts w:ascii="Times New Roman" w:hAnsi="Times New Roman"/>
          <w:b/>
          <w:spacing w:val="-1"/>
          <w:sz w:val="24"/>
          <w:szCs w:val="24"/>
        </w:rPr>
        <w:t>Отопление     помещений</w:t>
      </w:r>
      <w:r w:rsidRPr="00BB3B5F">
        <w:rPr>
          <w:rFonts w:ascii="Times New Roman" w:hAnsi="Times New Roman"/>
          <w:b/>
          <w:sz w:val="24"/>
          <w:szCs w:val="24"/>
        </w:rPr>
        <w:tab/>
        <w:t>и     объектов</w:t>
      </w:r>
      <w:r w:rsidRPr="00BB3B5F">
        <w:rPr>
          <w:rFonts w:ascii="Times New Roman" w:hAnsi="Times New Roman"/>
          <w:sz w:val="24"/>
          <w:szCs w:val="24"/>
        </w:rPr>
        <w:t xml:space="preserve">    учреждения  осуществляется  автономной  газовой  котельной.</w:t>
      </w:r>
      <w:r>
        <w:rPr>
          <w:rFonts w:ascii="Times New Roman" w:hAnsi="Times New Roman"/>
          <w:sz w:val="24"/>
          <w:szCs w:val="24"/>
        </w:rPr>
        <w:t xml:space="preserve"> </w:t>
      </w:r>
      <w:r w:rsidRPr="00BB3B5F">
        <w:rPr>
          <w:rFonts w:ascii="Times New Roman" w:hAnsi="Times New Roman"/>
          <w:b/>
          <w:sz w:val="24"/>
          <w:szCs w:val="24"/>
        </w:rPr>
        <w:t>Режим    воздухообмена</w:t>
      </w:r>
      <w:r w:rsidRPr="00BB3B5F">
        <w:rPr>
          <w:rFonts w:ascii="Times New Roman" w:hAnsi="Times New Roman"/>
          <w:sz w:val="24"/>
          <w:szCs w:val="24"/>
        </w:rPr>
        <w:t xml:space="preserve">    в    помещениях    и    объектах    учреждения </w:t>
      </w:r>
      <w:r w:rsidRPr="00BB3B5F">
        <w:rPr>
          <w:rFonts w:ascii="Times New Roman" w:hAnsi="Times New Roman"/>
          <w:b/>
          <w:sz w:val="24"/>
          <w:szCs w:val="24"/>
        </w:rPr>
        <w:t>соблюдается</w:t>
      </w:r>
      <w:r w:rsidRPr="00BB3B5F">
        <w:rPr>
          <w:rFonts w:ascii="Times New Roman" w:hAnsi="Times New Roman"/>
          <w:b/>
          <w:spacing w:val="-2"/>
          <w:sz w:val="24"/>
          <w:szCs w:val="24"/>
        </w:rPr>
        <w:t xml:space="preserve">  </w:t>
      </w:r>
      <w:r w:rsidRPr="00BB3B5F">
        <w:rPr>
          <w:rFonts w:ascii="Times New Roman" w:hAnsi="Times New Roman"/>
          <w:spacing w:val="-2"/>
          <w:sz w:val="24"/>
          <w:szCs w:val="24"/>
        </w:rPr>
        <w:t xml:space="preserve">   </w:t>
      </w:r>
      <w:r w:rsidRPr="00BB3B5F">
        <w:rPr>
          <w:rFonts w:ascii="Times New Roman" w:hAnsi="Times New Roman"/>
          <w:sz w:val="24"/>
          <w:szCs w:val="24"/>
        </w:rPr>
        <w:t xml:space="preserve">    </w:t>
      </w:r>
    </w:p>
    <w:p w:rsidR="00997838" w:rsidRPr="00BB3B5F" w:rsidRDefault="00997838" w:rsidP="00997838">
      <w:pPr>
        <w:tabs>
          <w:tab w:val="left" w:pos="5805"/>
        </w:tabs>
        <w:spacing w:after="0" w:line="240" w:lineRule="auto"/>
        <w:ind w:left="-142" w:right="-2" w:firstLine="284"/>
        <w:jc w:val="both"/>
        <w:rPr>
          <w:rFonts w:ascii="Times New Roman" w:hAnsi="Times New Roman"/>
          <w:sz w:val="24"/>
          <w:szCs w:val="24"/>
        </w:rPr>
      </w:pPr>
      <w:r w:rsidRPr="00BB3B5F">
        <w:rPr>
          <w:rFonts w:ascii="Times New Roman" w:hAnsi="Times New Roman"/>
          <w:b/>
          <w:sz w:val="24"/>
          <w:szCs w:val="24"/>
        </w:rPr>
        <w:t>Водоснабжение</w:t>
      </w:r>
      <w:r w:rsidRPr="00BB3B5F">
        <w:rPr>
          <w:rFonts w:ascii="Times New Roman" w:hAnsi="Times New Roman"/>
          <w:sz w:val="24"/>
          <w:szCs w:val="24"/>
        </w:rPr>
        <w:t xml:space="preserve"> учреждения  осуществляется  МУП «Климовский районный</w:t>
      </w:r>
      <w:r>
        <w:rPr>
          <w:rFonts w:ascii="Times New Roman" w:hAnsi="Times New Roman"/>
          <w:sz w:val="24"/>
          <w:szCs w:val="24"/>
        </w:rPr>
        <w:t xml:space="preserve"> </w:t>
      </w:r>
      <w:r w:rsidRPr="00BB3B5F">
        <w:rPr>
          <w:rFonts w:ascii="Times New Roman" w:hAnsi="Times New Roman"/>
          <w:b/>
          <w:sz w:val="24"/>
          <w:szCs w:val="24"/>
        </w:rPr>
        <w:t>водоконал».</w:t>
      </w:r>
      <w:r w:rsidRPr="00BB3B5F">
        <w:rPr>
          <w:rFonts w:ascii="Times New Roman" w:hAnsi="Times New Roman"/>
          <w:sz w:val="24"/>
          <w:szCs w:val="24"/>
        </w:rPr>
        <w:t xml:space="preserve"> Канализация  местная.</w:t>
      </w:r>
    </w:p>
    <w:p w:rsidR="00997838" w:rsidRPr="00997838" w:rsidRDefault="00997838" w:rsidP="00997838">
      <w:pPr>
        <w:pStyle w:val="ConsPlusNormal"/>
        <w:ind w:firstLine="0"/>
        <w:jc w:val="both"/>
        <w:rPr>
          <w:rFonts w:ascii="Times New Roman" w:hAnsi="Times New Roman" w:cs="Times New Roman"/>
          <w:b/>
          <w:color w:val="000000"/>
          <w:sz w:val="24"/>
          <w:szCs w:val="24"/>
        </w:rPr>
      </w:pPr>
      <w:r w:rsidRPr="00997838">
        <w:rPr>
          <w:rFonts w:ascii="Times New Roman" w:hAnsi="Times New Roman" w:cs="Times New Roman"/>
          <w:b/>
          <w:color w:val="000000"/>
          <w:sz w:val="24"/>
          <w:szCs w:val="24"/>
        </w:rPr>
        <w:t xml:space="preserve"> Характеристика площадей, занятых под образовательный процесс в начальной школе</w:t>
      </w:r>
    </w:p>
    <w:tbl>
      <w:tblPr>
        <w:tblW w:w="9232"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215"/>
        <w:gridCol w:w="2406"/>
      </w:tblGrid>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rPr>
                <w:rFonts w:ascii="Times New Roman" w:hAnsi="Times New Roman" w:cs="Times New Roman"/>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Количество</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Общая   площадь</w:t>
            </w:r>
          </w:p>
        </w:tc>
      </w:tr>
      <w:tr w:rsidR="00997838" w:rsidRPr="00BB3B5F" w:rsidTr="009971D1">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Компьютерный класс</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BB3B5F">
              <w:rPr>
                <w:rFonts w:ascii="Times New Roman" w:hAnsi="Times New Roman" w:cs="Times New Roman"/>
                <w:color w:val="000000"/>
                <w:sz w:val="24"/>
                <w:szCs w:val="24"/>
              </w:rPr>
              <w:t>портивный зал</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149.5</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актовый зал / музыкальный зал</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125.7</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педагога-психолога</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15.0</w:t>
            </w:r>
          </w:p>
        </w:tc>
      </w:tr>
      <w:tr w:rsidR="00997838" w:rsidRPr="00BB3B5F" w:rsidTr="009971D1">
        <w:trPr>
          <w:trHeight w:val="283"/>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Pr="00BB3B5F">
              <w:rPr>
                <w:rFonts w:ascii="Times New Roman" w:hAnsi="Times New Roman" w:cs="Times New Roman"/>
                <w:color w:val="000000"/>
                <w:sz w:val="24"/>
                <w:szCs w:val="24"/>
              </w:rPr>
              <w:t>1 класс</w:t>
            </w:r>
            <w:r>
              <w:rPr>
                <w:rFonts w:ascii="Times New Roman" w:hAnsi="Times New Roman" w:cs="Times New Roman"/>
                <w:color w:val="000000"/>
                <w:sz w:val="24"/>
                <w:szCs w:val="24"/>
              </w:rPr>
              <w:t>а</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Pr="00BB3B5F">
              <w:rPr>
                <w:rFonts w:ascii="Times New Roman" w:hAnsi="Times New Roman" w:cs="Times New Roman"/>
                <w:color w:val="000000"/>
                <w:sz w:val="24"/>
                <w:szCs w:val="24"/>
              </w:rPr>
              <w:t>2 класс</w:t>
            </w:r>
            <w:r>
              <w:rPr>
                <w:rFonts w:ascii="Times New Roman" w:hAnsi="Times New Roman" w:cs="Times New Roman"/>
                <w:color w:val="000000"/>
                <w:sz w:val="24"/>
                <w:szCs w:val="24"/>
              </w:rPr>
              <w:t>а</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Pr="00BB3B5F">
              <w:rPr>
                <w:rFonts w:ascii="Times New Roman" w:hAnsi="Times New Roman" w:cs="Times New Roman"/>
                <w:color w:val="000000"/>
                <w:sz w:val="24"/>
                <w:szCs w:val="24"/>
              </w:rPr>
              <w:t>3 класс</w:t>
            </w:r>
            <w:r>
              <w:rPr>
                <w:rFonts w:ascii="Times New Roman" w:hAnsi="Times New Roman" w:cs="Times New Roman"/>
                <w:color w:val="000000"/>
                <w:sz w:val="24"/>
                <w:szCs w:val="24"/>
              </w:rPr>
              <w:t>а</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Pr="00BB3B5F">
              <w:rPr>
                <w:rFonts w:ascii="Times New Roman" w:hAnsi="Times New Roman" w:cs="Times New Roman"/>
                <w:color w:val="000000"/>
                <w:sz w:val="24"/>
                <w:szCs w:val="24"/>
              </w:rPr>
              <w:t>4 класс</w:t>
            </w:r>
            <w:r>
              <w:rPr>
                <w:rFonts w:ascii="Times New Roman" w:hAnsi="Times New Roman" w:cs="Times New Roman"/>
                <w:color w:val="000000"/>
                <w:sz w:val="24"/>
                <w:szCs w:val="24"/>
              </w:rPr>
              <w:t>а</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английского языка</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30.0</w:t>
            </w:r>
          </w:p>
        </w:tc>
      </w:tr>
      <w:tr w:rsidR="00997838" w:rsidRPr="00BB3B5F" w:rsidTr="009971D1">
        <w:trPr>
          <w:jc w:val="center"/>
        </w:trPr>
        <w:tc>
          <w:tcPr>
            <w:tcW w:w="4611"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Библиотека</w:t>
            </w:r>
          </w:p>
        </w:tc>
        <w:tc>
          <w:tcPr>
            <w:tcW w:w="2215"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997838" w:rsidRPr="00BB3B5F" w:rsidRDefault="00997838" w:rsidP="009971D1">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53.0</w:t>
            </w:r>
          </w:p>
        </w:tc>
      </w:tr>
    </w:tbl>
    <w:p w:rsidR="00997838" w:rsidRPr="00BB3B5F" w:rsidRDefault="00997838" w:rsidP="00997838">
      <w:pPr>
        <w:tabs>
          <w:tab w:val="left" w:pos="5805"/>
        </w:tabs>
        <w:spacing w:after="0" w:line="240" w:lineRule="auto"/>
        <w:ind w:left="-426" w:right="225"/>
        <w:jc w:val="both"/>
        <w:rPr>
          <w:rFonts w:ascii="Times New Roman" w:hAnsi="Times New Roman"/>
          <w:sz w:val="24"/>
          <w:szCs w:val="24"/>
        </w:rPr>
      </w:pPr>
    </w:p>
    <w:p w:rsidR="00997838" w:rsidRPr="00997838" w:rsidRDefault="00997838" w:rsidP="000725BD">
      <w:pPr>
        <w:tabs>
          <w:tab w:val="left" w:pos="5715"/>
        </w:tabs>
        <w:spacing w:after="0" w:line="240" w:lineRule="auto"/>
        <w:ind w:left="-142" w:right="-2"/>
        <w:jc w:val="both"/>
        <w:rPr>
          <w:rFonts w:ascii="Times New Roman" w:hAnsi="Times New Roman"/>
          <w:b/>
          <w:sz w:val="24"/>
          <w:szCs w:val="24"/>
        </w:rPr>
      </w:pPr>
      <w:r w:rsidRPr="00997838">
        <w:rPr>
          <w:rFonts w:ascii="Times New Roman" w:hAnsi="Times New Roman"/>
          <w:b/>
          <w:sz w:val="24"/>
          <w:szCs w:val="24"/>
        </w:rPr>
        <w:t xml:space="preserve"> Характеристика объектов культурно-социальной, спортивной и образовательной сферы:</w:t>
      </w:r>
    </w:p>
    <w:p w:rsidR="00997838" w:rsidRPr="00BB3B5F" w:rsidRDefault="00997838" w:rsidP="000725BD">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физкультурный зал</w:t>
      </w:r>
      <w:r w:rsidRPr="00BB3B5F">
        <w:rPr>
          <w:rFonts w:ascii="Times New Roman" w:hAnsi="Times New Roman"/>
          <w:sz w:val="24"/>
          <w:szCs w:val="24"/>
        </w:rPr>
        <w:t xml:space="preserve"> - имеется  типовое помещение, емкость – 30 человек, состояние – </w:t>
      </w:r>
      <w:r w:rsidRPr="00BB3B5F">
        <w:rPr>
          <w:rFonts w:ascii="Times New Roman" w:hAnsi="Times New Roman"/>
          <w:b/>
          <w:sz w:val="24"/>
          <w:szCs w:val="24"/>
        </w:rPr>
        <w:t>удовлетворительное</w:t>
      </w:r>
      <w:r w:rsidRPr="00BB3B5F">
        <w:rPr>
          <w:rFonts w:ascii="Times New Roman" w:hAnsi="Times New Roman"/>
          <w:sz w:val="24"/>
          <w:szCs w:val="24"/>
        </w:rPr>
        <w:t>;  с</w:t>
      </w:r>
      <w:r w:rsidRPr="00BB3B5F">
        <w:rPr>
          <w:rFonts w:ascii="Times New Roman" w:hAnsi="Times New Roman"/>
          <w:b/>
          <w:spacing w:val="-2"/>
          <w:sz w:val="24"/>
          <w:szCs w:val="24"/>
        </w:rPr>
        <w:t xml:space="preserve">портивный инвентарь   </w:t>
      </w:r>
      <w:r w:rsidRPr="00BB3B5F">
        <w:rPr>
          <w:rFonts w:ascii="Times New Roman" w:hAnsi="Times New Roman"/>
          <w:spacing w:val="-2"/>
          <w:sz w:val="24"/>
          <w:szCs w:val="24"/>
        </w:rPr>
        <w:t>имеется, обеспечивает  проведение занятий,  его состояние удовлетворительное</w:t>
      </w:r>
      <w:r w:rsidRPr="00BB3B5F">
        <w:rPr>
          <w:rFonts w:ascii="Times New Roman" w:hAnsi="Times New Roman"/>
          <w:sz w:val="24"/>
          <w:szCs w:val="24"/>
        </w:rPr>
        <w:t xml:space="preserve">, акт-разрешение      на      использование спортивного </w:t>
      </w:r>
      <w:r w:rsidRPr="00BB3B5F">
        <w:rPr>
          <w:rFonts w:ascii="Times New Roman" w:hAnsi="Times New Roman"/>
          <w:spacing w:val="-3"/>
          <w:sz w:val="24"/>
          <w:szCs w:val="24"/>
        </w:rPr>
        <w:t xml:space="preserve">оборудования в образовательном </w:t>
      </w:r>
      <w:r>
        <w:rPr>
          <w:rFonts w:ascii="Times New Roman" w:hAnsi="Times New Roman"/>
          <w:spacing w:val="-3"/>
          <w:sz w:val="24"/>
          <w:szCs w:val="24"/>
        </w:rPr>
        <w:t>процессе</w:t>
      </w:r>
    </w:p>
    <w:p w:rsidR="00997838" w:rsidRDefault="00997838" w:rsidP="000725BD">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 xml:space="preserve"> компьютерный класс</w:t>
      </w:r>
      <w:r w:rsidRPr="00BB3B5F">
        <w:rPr>
          <w:rFonts w:ascii="Times New Roman" w:hAnsi="Times New Roman"/>
          <w:sz w:val="24"/>
          <w:szCs w:val="24"/>
        </w:rPr>
        <w:t xml:space="preserve"> - имеется  приспособленное помещение, наличие документов подтверждающих разрешение эксплуатации компьютерного класса,</w:t>
      </w:r>
    </w:p>
    <w:p w:rsidR="00997838" w:rsidRPr="00BB3B5F" w:rsidRDefault="00997838" w:rsidP="000725BD">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lastRenderedPageBreak/>
        <w:t xml:space="preserve">     </w:t>
      </w:r>
      <w:r w:rsidRPr="00BB3B5F">
        <w:rPr>
          <w:rFonts w:ascii="Times New Roman" w:hAnsi="Times New Roman"/>
          <w:b/>
          <w:sz w:val="24"/>
          <w:szCs w:val="24"/>
        </w:rPr>
        <w:t xml:space="preserve">Нормы </w:t>
      </w:r>
      <w:r w:rsidRPr="00BB3B5F">
        <w:rPr>
          <w:rFonts w:ascii="Times New Roman" w:hAnsi="Times New Roman"/>
          <w:b/>
          <w:spacing w:val="-1"/>
          <w:sz w:val="24"/>
          <w:szCs w:val="24"/>
        </w:rPr>
        <w:t>освещенности учебных классов</w:t>
      </w:r>
      <w:r w:rsidRPr="00BB3B5F">
        <w:rPr>
          <w:rFonts w:ascii="Times New Roman" w:hAnsi="Times New Roman"/>
          <w:spacing w:val="-1"/>
          <w:sz w:val="24"/>
          <w:szCs w:val="24"/>
        </w:rPr>
        <w:t>, кабинетов сотрудников</w:t>
      </w:r>
      <w:r w:rsidRPr="00BB3B5F">
        <w:rPr>
          <w:rFonts w:ascii="Times New Roman" w:hAnsi="Times New Roman"/>
          <w:sz w:val="24"/>
          <w:szCs w:val="24"/>
        </w:rPr>
        <w:t xml:space="preserve"> </w:t>
      </w:r>
      <w:r w:rsidRPr="00BB3B5F">
        <w:rPr>
          <w:rFonts w:ascii="Times New Roman" w:hAnsi="Times New Roman"/>
          <w:spacing w:val="-3"/>
          <w:sz w:val="24"/>
          <w:szCs w:val="24"/>
        </w:rPr>
        <w:t xml:space="preserve">и производственных помещений  </w:t>
      </w:r>
      <w:r w:rsidRPr="000725BD">
        <w:rPr>
          <w:rFonts w:ascii="Times New Roman" w:hAnsi="Times New Roman"/>
          <w:b/>
          <w:spacing w:val="-3"/>
          <w:sz w:val="24"/>
          <w:szCs w:val="24"/>
        </w:rPr>
        <w:t xml:space="preserve">соответствуют </w:t>
      </w:r>
      <w:r w:rsidRPr="00BB3B5F">
        <w:rPr>
          <w:rFonts w:ascii="Times New Roman" w:hAnsi="Times New Roman"/>
          <w:sz w:val="24"/>
          <w:szCs w:val="24"/>
        </w:rPr>
        <w:t xml:space="preserve">санитарно-гигиеническим     требованиям к естественному и искусственному освещению жилых и общественных зданий. </w:t>
      </w:r>
    </w:p>
    <w:p w:rsidR="00997838" w:rsidRDefault="00997838" w:rsidP="000725BD">
      <w:pPr>
        <w:tabs>
          <w:tab w:val="left" w:pos="1035"/>
        </w:tabs>
        <w:spacing w:after="0" w:line="240" w:lineRule="auto"/>
        <w:ind w:left="-142" w:right="-2"/>
        <w:jc w:val="both"/>
        <w:rPr>
          <w:rFonts w:ascii="Times New Roman" w:hAnsi="Times New Roman"/>
          <w:b/>
          <w:spacing w:val="-2"/>
          <w:sz w:val="24"/>
          <w:szCs w:val="24"/>
          <w:u w:val="single"/>
        </w:rPr>
      </w:pPr>
      <w:r w:rsidRPr="00BB3B5F">
        <w:rPr>
          <w:rFonts w:ascii="Times New Roman" w:hAnsi="Times New Roman"/>
          <w:sz w:val="24"/>
          <w:szCs w:val="24"/>
        </w:rPr>
        <w:t xml:space="preserve">      </w:t>
      </w:r>
      <w:r w:rsidRPr="00BB3B5F">
        <w:rPr>
          <w:rFonts w:ascii="Times New Roman" w:hAnsi="Times New Roman"/>
          <w:b/>
          <w:sz w:val="24"/>
          <w:szCs w:val="24"/>
        </w:rPr>
        <w:t>С</w:t>
      </w:r>
      <w:r w:rsidRPr="00BB3B5F">
        <w:rPr>
          <w:rFonts w:ascii="Times New Roman" w:hAnsi="Times New Roman"/>
          <w:b/>
          <w:spacing w:val="-3"/>
          <w:sz w:val="24"/>
          <w:szCs w:val="24"/>
        </w:rPr>
        <w:t>ведения о книжном фонде библиотеки</w:t>
      </w:r>
      <w:r w:rsidRPr="00BB3B5F">
        <w:rPr>
          <w:rFonts w:ascii="Times New Roman" w:hAnsi="Times New Roman"/>
          <w:b/>
          <w:bCs/>
          <w:spacing w:val="-3"/>
          <w:sz w:val="24"/>
          <w:szCs w:val="24"/>
        </w:rPr>
        <w:t xml:space="preserve">:   </w:t>
      </w:r>
      <w:r w:rsidRPr="00BB3B5F">
        <w:rPr>
          <w:rFonts w:ascii="Times New Roman" w:hAnsi="Times New Roman"/>
          <w:bCs/>
          <w:spacing w:val="-10"/>
          <w:sz w:val="24"/>
          <w:szCs w:val="24"/>
        </w:rPr>
        <w:t xml:space="preserve">число книг - </w:t>
      </w:r>
      <w:r w:rsidRPr="00BB3B5F">
        <w:rPr>
          <w:rFonts w:ascii="Times New Roman" w:hAnsi="Times New Roman"/>
          <w:b/>
          <w:bCs/>
          <w:spacing w:val="-10"/>
          <w:sz w:val="24"/>
          <w:szCs w:val="24"/>
          <w:u w:val="single"/>
        </w:rPr>
        <w:t>11300</w:t>
      </w:r>
      <w:r w:rsidRPr="00BB3B5F">
        <w:rPr>
          <w:rFonts w:ascii="Times New Roman" w:hAnsi="Times New Roman"/>
          <w:bCs/>
          <w:spacing w:val="-7"/>
          <w:sz w:val="24"/>
          <w:szCs w:val="24"/>
          <w:u w:val="single"/>
        </w:rPr>
        <w:t xml:space="preserve"> шт. , </w:t>
      </w:r>
      <w:r w:rsidRPr="00BB3B5F">
        <w:rPr>
          <w:rFonts w:ascii="Times New Roman" w:hAnsi="Times New Roman"/>
          <w:bCs/>
          <w:spacing w:val="-7"/>
          <w:sz w:val="24"/>
          <w:szCs w:val="24"/>
        </w:rPr>
        <w:t xml:space="preserve">фонд учебников -  </w:t>
      </w:r>
      <w:r w:rsidRPr="00BB3B5F">
        <w:rPr>
          <w:rFonts w:ascii="Times New Roman" w:hAnsi="Times New Roman"/>
          <w:b/>
          <w:bCs/>
          <w:spacing w:val="-7"/>
          <w:sz w:val="24"/>
          <w:szCs w:val="24"/>
          <w:u w:val="single"/>
        </w:rPr>
        <w:t>2500</w:t>
      </w:r>
      <w:r w:rsidRPr="00BB3B5F">
        <w:rPr>
          <w:rFonts w:ascii="Times New Roman" w:hAnsi="Times New Roman"/>
          <w:bCs/>
          <w:spacing w:val="-7"/>
          <w:sz w:val="24"/>
          <w:szCs w:val="24"/>
          <w:u w:val="single"/>
        </w:rPr>
        <w:t xml:space="preserve"> шт.; </w:t>
      </w:r>
      <w:r w:rsidRPr="00BB3B5F">
        <w:rPr>
          <w:rFonts w:ascii="Times New Roman" w:hAnsi="Times New Roman"/>
          <w:spacing w:val="-2"/>
          <w:sz w:val="24"/>
          <w:szCs w:val="24"/>
        </w:rPr>
        <w:t xml:space="preserve">  научно-педагогическая и методическая литература -  </w:t>
      </w:r>
      <w:r w:rsidRPr="00BB3B5F">
        <w:rPr>
          <w:rFonts w:ascii="Times New Roman" w:hAnsi="Times New Roman"/>
          <w:b/>
          <w:spacing w:val="-2"/>
          <w:sz w:val="24"/>
          <w:szCs w:val="24"/>
          <w:u w:val="single"/>
        </w:rPr>
        <w:t>400 шт.</w:t>
      </w:r>
    </w:p>
    <w:p w:rsidR="00290019" w:rsidRPr="00BB3B5F" w:rsidRDefault="00290019" w:rsidP="000725BD">
      <w:pPr>
        <w:tabs>
          <w:tab w:val="left" w:pos="1035"/>
        </w:tabs>
        <w:spacing w:after="0" w:line="240" w:lineRule="auto"/>
        <w:ind w:left="-142" w:right="-2"/>
        <w:jc w:val="both"/>
        <w:rPr>
          <w:rFonts w:ascii="Times New Roman" w:hAnsi="Times New Roman"/>
          <w:b/>
          <w:spacing w:val="-2"/>
          <w:sz w:val="24"/>
          <w:szCs w:val="24"/>
          <w:u w:val="single"/>
        </w:rPr>
      </w:pPr>
    </w:p>
    <w:p w:rsidR="00997838" w:rsidRPr="00BB3B5F" w:rsidRDefault="00997838" w:rsidP="000725BD">
      <w:pPr>
        <w:tabs>
          <w:tab w:val="left" w:pos="1035"/>
        </w:tabs>
        <w:spacing w:after="0" w:line="240" w:lineRule="auto"/>
        <w:ind w:left="-142" w:right="-2"/>
        <w:jc w:val="both"/>
        <w:rPr>
          <w:rFonts w:ascii="Times New Roman" w:hAnsi="Times New Roman"/>
          <w:sz w:val="24"/>
          <w:szCs w:val="24"/>
        </w:rPr>
      </w:pPr>
      <w:r w:rsidRPr="00BB3B5F">
        <w:rPr>
          <w:rFonts w:ascii="Times New Roman" w:hAnsi="Times New Roman"/>
          <w:spacing w:val="-3"/>
          <w:sz w:val="24"/>
          <w:szCs w:val="24"/>
        </w:rPr>
        <w:t xml:space="preserve">  </w:t>
      </w:r>
      <w:r w:rsidRPr="00BB3B5F">
        <w:rPr>
          <w:rFonts w:ascii="Times New Roman" w:hAnsi="Times New Roman"/>
          <w:b/>
          <w:bCs/>
          <w:sz w:val="24"/>
          <w:szCs w:val="24"/>
        </w:rPr>
        <w:t xml:space="preserve"> </w:t>
      </w:r>
      <w:r w:rsidRPr="000725BD">
        <w:rPr>
          <w:rFonts w:ascii="Times New Roman" w:hAnsi="Times New Roman"/>
          <w:b/>
          <w:bCs/>
          <w:sz w:val="24"/>
          <w:szCs w:val="24"/>
        </w:rPr>
        <w:t xml:space="preserve">Медицинское </w:t>
      </w:r>
      <w:r w:rsidRPr="000725BD">
        <w:rPr>
          <w:rFonts w:ascii="Times New Roman" w:hAnsi="Times New Roman"/>
          <w:b/>
          <w:sz w:val="24"/>
          <w:szCs w:val="24"/>
        </w:rPr>
        <w:t>обслуживание</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0725BD">
        <w:rPr>
          <w:rFonts w:ascii="Times New Roman" w:hAnsi="Times New Roman"/>
          <w:sz w:val="24"/>
          <w:szCs w:val="24"/>
        </w:rPr>
        <w:t>,</w:t>
      </w:r>
      <w:r w:rsidRPr="00BB3B5F">
        <w:rPr>
          <w:rFonts w:ascii="Times New Roman" w:hAnsi="Times New Roman"/>
          <w:sz w:val="24"/>
          <w:szCs w:val="24"/>
        </w:rPr>
        <w:t xml:space="preserve">  осуществляется  внештатным </w:t>
      </w:r>
    </w:p>
    <w:p w:rsidR="00997838" w:rsidRDefault="00997838" w:rsidP="000725BD">
      <w:pPr>
        <w:spacing w:after="0" w:line="240" w:lineRule="auto"/>
        <w:ind w:left="-142" w:right="-2"/>
        <w:rPr>
          <w:rFonts w:ascii="Times New Roman" w:hAnsi="Times New Roman"/>
          <w:sz w:val="24"/>
          <w:szCs w:val="24"/>
        </w:rPr>
      </w:pPr>
      <w:r w:rsidRPr="00BB3B5F">
        <w:rPr>
          <w:rFonts w:ascii="Times New Roman" w:hAnsi="Times New Roman"/>
          <w:sz w:val="24"/>
          <w:szCs w:val="24"/>
        </w:rPr>
        <w:t>медицинским персоналом в количестве  1  человека, в том числе:</w:t>
      </w:r>
    </w:p>
    <w:p w:rsidR="00290019" w:rsidRPr="00BB3B5F" w:rsidRDefault="00290019" w:rsidP="000725BD">
      <w:pPr>
        <w:spacing w:after="0" w:line="240" w:lineRule="auto"/>
        <w:ind w:left="-142" w:right="-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4"/>
      </w:tblGrid>
      <w:tr w:rsidR="00997838" w:rsidRPr="00BB3B5F" w:rsidTr="009971D1">
        <w:tc>
          <w:tcPr>
            <w:tcW w:w="4786"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 xml:space="preserve">Должность </w:t>
            </w:r>
          </w:p>
        </w:tc>
        <w:tc>
          <w:tcPr>
            <w:tcW w:w="5244"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Характер работы (штат, договор)</w:t>
            </w:r>
          </w:p>
        </w:tc>
      </w:tr>
      <w:tr w:rsidR="00997838" w:rsidRPr="00BB3B5F" w:rsidTr="009971D1">
        <w:trPr>
          <w:trHeight w:val="412"/>
        </w:trPr>
        <w:tc>
          <w:tcPr>
            <w:tcW w:w="4786"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Фельдшер   ФАП с. Новый Ропск</w:t>
            </w:r>
          </w:p>
        </w:tc>
        <w:tc>
          <w:tcPr>
            <w:tcW w:w="5244" w:type="dxa"/>
          </w:tcPr>
          <w:p w:rsidR="00997838" w:rsidRPr="000725BD" w:rsidRDefault="00997838" w:rsidP="009971D1">
            <w:pPr>
              <w:spacing w:after="0" w:line="240" w:lineRule="auto"/>
              <w:rPr>
                <w:rFonts w:ascii="Times New Roman" w:hAnsi="Times New Roman" w:cs="Times New Roman"/>
                <w:sz w:val="24"/>
                <w:szCs w:val="24"/>
              </w:rPr>
            </w:pPr>
            <w:r w:rsidRPr="000725BD">
              <w:rPr>
                <w:rFonts w:ascii="Times New Roman" w:hAnsi="Times New Roman" w:cs="Times New Roman"/>
                <w:sz w:val="24"/>
                <w:szCs w:val="24"/>
              </w:rPr>
              <w:t xml:space="preserve">Договор от 11.01.2016 года </w:t>
            </w:r>
          </w:p>
        </w:tc>
      </w:tr>
    </w:tbl>
    <w:p w:rsidR="00290019" w:rsidRDefault="00290019" w:rsidP="000725BD">
      <w:pPr>
        <w:shd w:val="clear" w:color="auto" w:fill="FFFFFF"/>
        <w:tabs>
          <w:tab w:val="left" w:leader="underscore" w:pos="706"/>
        </w:tabs>
        <w:spacing w:after="0" w:line="240" w:lineRule="auto"/>
        <w:ind w:left="7"/>
        <w:jc w:val="both"/>
        <w:rPr>
          <w:rFonts w:ascii="Times New Roman" w:hAnsi="Times New Roman"/>
          <w:b/>
          <w:sz w:val="24"/>
          <w:szCs w:val="24"/>
        </w:rPr>
      </w:pPr>
    </w:p>
    <w:p w:rsidR="00997838" w:rsidRPr="00BB3B5F" w:rsidRDefault="00997838" w:rsidP="000725BD">
      <w:pPr>
        <w:shd w:val="clear" w:color="auto" w:fill="FFFFFF"/>
        <w:tabs>
          <w:tab w:val="left" w:leader="underscore" w:pos="706"/>
        </w:tabs>
        <w:spacing w:after="0" w:line="240" w:lineRule="auto"/>
        <w:ind w:left="7"/>
        <w:jc w:val="both"/>
        <w:rPr>
          <w:rFonts w:ascii="Times New Roman" w:hAnsi="Times New Roman"/>
          <w:sz w:val="24"/>
          <w:szCs w:val="24"/>
        </w:rPr>
      </w:pPr>
      <w:r w:rsidRPr="000725BD">
        <w:rPr>
          <w:rFonts w:ascii="Times New Roman" w:hAnsi="Times New Roman"/>
          <w:b/>
          <w:sz w:val="24"/>
          <w:szCs w:val="24"/>
        </w:rPr>
        <w:t>Питание обучающихся</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BB3B5F">
        <w:rPr>
          <w:rFonts w:ascii="Times New Roman" w:hAnsi="Times New Roman"/>
          <w:b/>
          <w:sz w:val="24"/>
          <w:szCs w:val="24"/>
        </w:rPr>
        <w:t xml:space="preserve"> </w:t>
      </w:r>
      <w:r w:rsidRPr="00BB3B5F">
        <w:rPr>
          <w:rFonts w:ascii="Times New Roman" w:hAnsi="Times New Roman"/>
          <w:spacing w:val="-3"/>
          <w:sz w:val="24"/>
          <w:szCs w:val="24"/>
        </w:rPr>
        <w:t xml:space="preserve"> </w:t>
      </w:r>
      <w:r w:rsidRPr="00BB3B5F">
        <w:rPr>
          <w:rFonts w:ascii="Times New Roman" w:hAnsi="Times New Roman"/>
          <w:bCs/>
          <w:spacing w:val="-3"/>
          <w:sz w:val="24"/>
          <w:szCs w:val="24"/>
        </w:rPr>
        <w:t xml:space="preserve">в 1 смену,  в столовой   90  посадочных мест, соблюдаются  гигиенические условия приема  пищи, </w:t>
      </w:r>
      <w:r w:rsidRPr="00BB3B5F">
        <w:rPr>
          <w:rFonts w:ascii="Times New Roman" w:hAnsi="Times New Roman"/>
          <w:sz w:val="24"/>
          <w:szCs w:val="24"/>
        </w:rPr>
        <w:t xml:space="preserve"> </w:t>
      </w:r>
      <w:r w:rsidRPr="00BB3B5F">
        <w:rPr>
          <w:rFonts w:ascii="Times New Roman" w:hAnsi="Times New Roman"/>
          <w:bCs/>
          <w:sz w:val="24"/>
          <w:szCs w:val="24"/>
        </w:rPr>
        <w:t xml:space="preserve">процент охвата горячим питанием составляет  </w:t>
      </w:r>
      <w:r w:rsidRPr="00BB3B5F">
        <w:rPr>
          <w:rFonts w:ascii="Times New Roman" w:hAnsi="Times New Roman"/>
          <w:sz w:val="24"/>
          <w:szCs w:val="24"/>
        </w:rPr>
        <w:t xml:space="preserve">100  %, питьевой режим обучающихся  </w:t>
      </w:r>
      <w:r w:rsidRPr="00BB3B5F">
        <w:rPr>
          <w:rFonts w:ascii="Times New Roman" w:hAnsi="Times New Roman"/>
          <w:b/>
          <w:sz w:val="24"/>
          <w:szCs w:val="24"/>
        </w:rPr>
        <w:t>о</w:t>
      </w:r>
      <w:r w:rsidRPr="00BB3B5F">
        <w:rPr>
          <w:rFonts w:ascii="Times New Roman" w:hAnsi="Times New Roman"/>
          <w:b/>
          <w:sz w:val="24"/>
          <w:szCs w:val="24"/>
          <w:u w:val="single"/>
        </w:rPr>
        <w:t xml:space="preserve">ганизован – имеется </w:t>
      </w:r>
      <w:r w:rsidRPr="00BB3B5F">
        <w:rPr>
          <w:rFonts w:ascii="Times New Roman" w:hAnsi="Times New Roman"/>
          <w:sz w:val="24"/>
          <w:szCs w:val="24"/>
        </w:rPr>
        <w:t xml:space="preserve">          </w:t>
      </w:r>
      <w:r w:rsidRPr="00BB3B5F">
        <w:rPr>
          <w:rFonts w:ascii="Times New Roman" w:hAnsi="Times New Roman"/>
          <w:b/>
          <w:sz w:val="24"/>
          <w:szCs w:val="24"/>
          <w:u w:val="single"/>
        </w:rPr>
        <w:t>питьевой фонтанчик</w:t>
      </w:r>
      <w:r w:rsidRPr="00BB3B5F">
        <w:rPr>
          <w:rFonts w:ascii="Times New Roman" w:hAnsi="Times New Roman"/>
          <w:sz w:val="24"/>
          <w:szCs w:val="24"/>
        </w:rPr>
        <w:t xml:space="preserve">   </w:t>
      </w:r>
    </w:p>
    <w:p w:rsidR="00290019" w:rsidRDefault="00997838" w:rsidP="000725BD">
      <w:pPr>
        <w:spacing w:after="0" w:line="240" w:lineRule="auto"/>
        <w:ind w:right="83"/>
        <w:jc w:val="both"/>
        <w:rPr>
          <w:rFonts w:ascii="Times New Roman" w:hAnsi="Times New Roman"/>
          <w:sz w:val="24"/>
          <w:szCs w:val="24"/>
        </w:rPr>
      </w:pPr>
      <w:r w:rsidRPr="00BB3B5F">
        <w:rPr>
          <w:rFonts w:ascii="Times New Roman" w:hAnsi="Times New Roman"/>
          <w:sz w:val="24"/>
          <w:szCs w:val="24"/>
        </w:rPr>
        <w:t xml:space="preserve">  </w:t>
      </w:r>
      <w:r w:rsidRPr="000725BD">
        <w:rPr>
          <w:rFonts w:ascii="Times New Roman" w:hAnsi="Times New Roman"/>
          <w:b/>
          <w:sz w:val="24"/>
          <w:szCs w:val="24"/>
        </w:rPr>
        <w:t xml:space="preserve">Информационная безопасность образовательного процесса </w:t>
      </w:r>
      <w:r w:rsidRPr="00BB3B5F">
        <w:rPr>
          <w:rFonts w:ascii="Times New Roman" w:hAnsi="Times New Roman"/>
          <w:sz w:val="24"/>
          <w:szCs w:val="24"/>
        </w:rPr>
        <w:t>обеспечивается  системой  контентной  фильтрации, которая  делает недоступными для обучающихся  виды информации, перечисленн</w:t>
      </w:r>
      <w:r>
        <w:rPr>
          <w:rFonts w:ascii="Times New Roman" w:hAnsi="Times New Roman"/>
          <w:sz w:val="24"/>
          <w:szCs w:val="24"/>
        </w:rPr>
        <w:t xml:space="preserve">ые </w:t>
      </w:r>
      <w:r w:rsidRPr="00BB3B5F">
        <w:rPr>
          <w:rFonts w:ascii="Times New Roman" w:hAnsi="Times New Roman"/>
          <w:sz w:val="24"/>
          <w:szCs w:val="24"/>
        </w:rPr>
        <w:t xml:space="preserve"> в  ст.5  ФЗ «О защите детей от информации, причиняющей вред их здоровью и развитию»   (в ред. Федеральных законов от 28.07.2012 N 139-ФЗ,от 05.04.2013 N 50-ФЗ, от 29.06.2013 N 135-ФЗ, от 02.07.2013 N 185-ФЗ)</w:t>
      </w:r>
      <w:r>
        <w:rPr>
          <w:rFonts w:ascii="Times New Roman" w:hAnsi="Times New Roman"/>
          <w:sz w:val="24"/>
          <w:szCs w:val="24"/>
        </w:rPr>
        <w:t>.</w:t>
      </w:r>
      <w:r w:rsidRPr="00BB3B5F">
        <w:rPr>
          <w:rFonts w:ascii="Times New Roman" w:hAnsi="Times New Roman"/>
          <w:sz w:val="24"/>
          <w:szCs w:val="24"/>
        </w:rPr>
        <w:t xml:space="preserve"> </w:t>
      </w:r>
    </w:p>
    <w:p w:rsidR="00997838" w:rsidRPr="00BB3B5F" w:rsidRDefault="00997838" w:rsidP="000725BD">
      <w:pPr>
        <w:spacing w:after="0" w:line="240" w:lineRule="auto"/>
        <w:ind w:right="83"/>
        <w:jc w:val="both"/>
        <w:rPr>
          <w:rFonts w:ascii="Times New Roman" w:hAnsi="Times New Roman"/>
          <w:sz w:val="24"/>
          <w:szCs w:val="24"/>
        </w:rPr>
      </w:pPr>
      <w:r w:rsidRPr="00BB3B5F">
        <w:rPr>
          <w:rFonts w:ascii="Times New Roman" w:hAnsi="Times New Roman"/>
          <w:vanish/>
          <w:sz w:val="24"/>
          <w:szCs w:val="24"/>
        </w:rPr>
        <w:t>(см. Об</w:t>
      </w:r>
      <w:r>
        <w:rPr>
          <w:rFonts w:ascii="Times New Roman" w:hAnsi="Times New Roman"/>
          <w:vanish/>
          <w:sz w:val="24"/>
          <w:szCs w:val="24"/>
        </w:rPr>
        <w:t>зор изменений данного докум</w:t>
      </w:r>
    </w:p>
    <w:p w:rsidR="00997838" w:rsidRDefault="00997838" w:rsidP="000725BD">
      <w:pPr>
        <w:spacing w:after="0" w:line="240" w:lineRule="auto"/>
        <w:jc w:val="both"/>
        <w:rPr>
          <w:rFonts w:ascii="Times New Roman" w:hAnsi="Times New Roman"/>
          <w:b/>
          <w:sz w:val="24"/>
          <w:szCs w:val="24"/>
        </w:rPr>
      </w:pPr>
      <w:r w:rsidRPr="00BB3B5F">
        <w:rPr>
          <w:rFonts w:ascii="Times New Roman" w:hAnsi="Times New Roman"/>
          <w:sz w:val="24"/>
          <w:szCs w:val="24"/>
          <w:u w:val="single"/>
        </w:rPr>
        <w:t xml:space="preserve"> </w:t>
      </w:r>
      <w:r w:rsidRPr="000725BD">
        <w:rPr>
          <w:rFonts w:ascii="Times New Roman" w:hAnsi="Times New Roman"/>
          <w:b/>
          <w:sz w:val="24"/>
          <w:szCs w:val="24"/>
        </w:rPr>
        <w:t>Компьютерное обеспечение</w:t>
      </w:r>
    </w:p>
    <w:p w:rsidR="00290019" w:rsidRPr="000725BD" w:rsidRDefault="00290019" w:rsidP="000725BD">
      <w:pPr>
        <w:spacing w:after="0" w:line="240" w:lineRule="auto"/>
        <w:jc w:val="both"/>
        <w:rPr>
          <w:rFonts w:ascii="Times New Roman" w:hAnsi="Times New Roman"/>
          <w:sz w:val="24"/>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243"/>
        <w:gridCol w:w="1357"/>
        <w:gridCol w:w="1735"/>
        <w:gridCol w:w="1587"/>
        <w:gridCol w:w="1587"/>
        <w:gridCol w:w="1247"/>
      </w:tblGrid>
      <w:tr w:rsidR="00997838" w:rsidRPr="00BB3B5F" w:rsidTr="000725BD">
        <w:tc>
          <w:tcPr>
            <w:tcW w:w="184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Кабинет</w:t>
            </w:r>
          </w:p>
        </w:tc>
        <w:tc>
          <w:tcPr>
            <w:tcW w:w="124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Кол-во компью-</w:t>
            </w:r>
          </w:p>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теров</w:t>
            </w:r>
          </w:p>
        </w:tc>
        <w:tc>
          <w:tcPr>
            <w:tcW w:w="135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Использу-ются в учебном процессе</w:t>
            </w:r>
          </w:p>
        </w:tc>
        <w:tc>
          <w:tcPr>
            <w:tcW w:w="1735"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Наличие сертификатов на компьют.</w:t>
            </w:r>
          </w:p>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(лицензионное ПО)</w:t>
            </w:r>
          </w:p>
        </w:tc>
        <w:tc>
          <w:tcPr>
            <w:tcW w:w="158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имеющих выход в Интернет</w:t>
            </w:r>
          </w:p>
        </w:tc>
        <w:tc>
          <w:tcPr>
            <w:tcW w:w="158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находящихся в локальной сети ОУ</w:t>
            </w:r>
          </w:p>
        </w:tc>
        <w:tc>
          <w:tcPr>
            <w:tcW w:w="124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Площадь кабинета</w:t>
            </w:r>
          </w:p>
        </w:tc>
      </w:tr>
      <w:tr w:rsidR="00997838" w:rsidRPr="00BB3B5F" w:rsidTr="000725BD">
        <w:tc>
          <w:tcPr>
            <w:tcW w:w="184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Информатика</w:t>
            </w:r>
          </w:p>
        </w:tc>
        <w:tc>
          <w:tcPr>
            <w:tcW w:w="124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12</w:t>
            </w:r>
          </w:p>
        </w:tc>
        <w:tc>
          <w:tcPr>
            <w:tcW w:w="135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12</w:t>
            </w:r>
          </w:p>
        </w:tc>
        <w:tc>
          <w:tcPr>
            <w:tcW w:w="1735"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Имеется/12</w:t>
            </w:r>
          </w:p>
        </w:tc>
        <w:tc>
          <w:tcPr>
            <w:tcW w:w="158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12</w:t>
            </w:r>
          </w:p>
        </w:tc>
        <w:tc>
          <w:tcPr>
            <w:tcW w:w="158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12</w:t>
            </w:r>
          </w:p>
        </w:tc>
        <w:tc>
          <w:tcPr>
            <w:tcW w:w="124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color w:val="000000"/>
                <w:sz w:val="24"/>
                <w:szCs w:val="24"/>
              </w:rPr>
              <w:t xml:space="preserve">  52.8</w:t>
            </w:r>
          </w:p>
        </w:tc>
      </w:tr>
      <w:tr w:rsidR="00997838" w:rsidRPr="00BB3B5F" w:rsidTr="000725BD">
        <w:tc>
          <w:tcPr>
            <w:tcW w:w="184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124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3</w:t>
            </w:r>
          </w:p>
        </w:tc>
        <w:tc>
          <w:tcPr>
            <w:tcW w:w="135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3</w:t>
            </w:r>
          </w:p>
        </w:tc>
        <w:tc>
          <w:tcPr>
            <w:tcW w:w="1735"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Имеется/3</w:t>
            </w:r>
          </w:p>
        </w:tc>
        <w:tc>
          <w:tcPr>
            <w:tcW w:w="158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0</w:t>
            </w:r>
          </w:p>
        </w:tc>
        <w:tc>
          <w:tcPr>
            <w:tcW w:w="158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0</w:t>
            </w:r>
          </w:p>
        </w:tc>
        <w:tc>
          <w:tcPr>
            <w:tcW w:w="1247" w:type="dxa"/>
          </w:tcPr>
          <w:p w:rsidR="00997838" w:rsidRPr="00BB3B5F" w:rsidRDefault="00997838" w:rsidP="009971D1">
            <w:pPr>
              <w:spacing w:after="0" w:line="240" w:lineRule="auto"/>
              <w:rPr>
                <w:rFonts w:ascii="Times New Roman" w:hAnsi="Times New Roman"/>
                <w:sz w:val="24"/>
                <w:szCs w:val="24"/>
              </w:rPr>
            </w:pPr>
          </w:p>
        </w:tc>
      </w:tr>
    </w:tbl>
    <w:p w:rsidR="00997838" w:rsidRPr="00BB3B5F" w:rsidRDefault="00997838" w:rsidP="00997838">
      <w:pPr>
        <w:pStyle w:val="ConsPlusNormal"/>
        <w:ind w:firstLine="0"/>
        <w:jc w:val="both"/>
        <w:rPr>
          <w:rFonts w:ascii="Times New Roman" w:hAnsi="Times New Roman" w:cs="Times New Roman"/>
          <w:color w:val="000000"/>
          <w:sz w:val="24"/>
          <w:szCs w:val="24"/>
        </w:rPr>
      </w:pPr>
    </w:p>
    <w:p w:rsidR="00997838" w:rsidRDefault="00997838" w:rsidP="00997838">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t xml:space="preserve">Медиатека (видео, аудио, </w:t>
      </w:r>
      <w:r w:rsidRPr="000725BD">
        <w:rPr>
          <w:rFonts w:ascii="Times New Roman" w:hAnsi="Times New Roman" w:cs="Times New Roman"/>
          <w:b/>
          <w:color w:val="000000"/>
          <w:sz w:val="24"/>
          <w:szCs w:val="24"/>
          <w:lang w:val="en-US"/>
        </w:rPr>
        <w:t>CD</w:t>
      </w:r>
      <w:r w:rsidRPr="000725BD">
        <w:rPr>
          <w:rFonts w:ascii="Times New Roman" w:hAnsi="Times New Roman" w:cs="Times New Roman"/>
          <w:b/>
          <w:color w:val="000000"/>
          <w:sz w:val="24"/>
          <w:szCs w:val="24"/>
        </w:rPr>
        <w:t>)</w:t>
      </w:r>
    </w:p>
    <w:p w:rsidR="00290019" w:rsidRPr="00BB3B5F" w:rsidRDefault="00290019" w:rsidP="00997838">
      <w:pPr>
        <w:pStyle w:val="ConsPlusNormal"/>
        <w:ind w:firstLine="0"/>
        <w:jc w:val="both"/>
        <w:rPr>
          <w:rFonts w:ascii="Times New Roman" w:hAnsi="Times New Roman" w:cs="Times New Roman"/>
          <w:b/>
          <w:color w:val="000000"/>
          <w:sz w:val="24"/>
          <w:szCs w:val="24"/>
        </w:rPr>
      </w:pPr>
    </w:p>
    <w:tbl>
      <w:tblPr>
        <w:tblW w:w="10490" w:type="dxa"/>
        <w:tblInd w:w="70" w:type="dxa"/>
        <w:tblLayout w:type="fixed"/>
        <w:tblCellMar>
          <w:left w:w="70" w:type="dxa"/>
          <w:right w:w="70" w:type="dxa"/>
        </w:tblCellMar>
        <w:tblLook w:val="0000"/>
      </w:tblPr>
      <w:tblGrid>
        <w:gridCol w:w="7149"/>
        <w:gridCol w:w="1783"/>
        <w:gridCol w:w="1558"/>
      </w:tblGrid>
      <w:tr w:rsidR="00997838" w:rsidRPr="00BB3B5F" w:rsidTr="000725BD">
        <w:trPr>
          <w:cantSplit/>
          <w:trHeight w:val="428"/>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Наименование информационного образовательного ресурса         </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разработчик   </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Где применяется</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Диски «Начальная школа-01,Начальная школа-04», </w:t>
            </w:r>
          </w:p>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Истра софт</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0725B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 по обучению грамоте(1класс),</w:t>
            </w:r>
            <w:r w:rsidR="000725BD">
              <w:rPr>
                <w:rFonts w:ascii="Times New Roman" w:hAnsi="Times New Roman" w:cs="Times New Roman"/>
                <w:sz w:val="24"/>
                <w:szCs w:val="24"/>
              </w:rPr>
              <w:t xml:space="preserve"> </w:t>
            </w:r>
            <w:r w:rsidRPr="00BB3B5F">
              <w:rPr>
                <w:rFonts w:ascii="Times New Roman" w:hAnsi="Times New Roman" w:cs="Times New Roman"/>
                <w:sz w:val="24"/>
                <w:szCs w:val="24"/>
              </w:rPr>
              <w:t xml:space="preserve"> окружающему миру(1</w:t>
            </w:r>
            <w:r w:rsidR="000725BD">
              <w:rPr>
                <w:rFonts w:ascii="Times New Roman" w:hAnsi="Times New Roman" w:cs="Times New Roman"/>
                <w:sz w:val="24"/>
                <w:szCs w:val="24"/>
              </w:rPr>
              <w:t xml:space="preserve">-4  </w:t>
            </w:r>
            <w:r w:rsidRPr="00BB3B5F">
              <w:rPr>
                <w:rFonts w:ascii="Times New Roman" w:hAnsi="Times New Roman" w:cs="Times New Roman"/>
                <w:sz w:val="24"/>
                <w:szCs w:val="24"/>
              </w:rPr>
              <w:t>класс), технологии(1</w:t>
            </w:r>
            <w:r w:rsidR="000725BD">
              <w:rPr>
                <w:rFonts w:ascii="Times New Roman" w:hAnsi="Times New Roman" w:cs="Times New Roman"/>
                <w:sz w:val="24"/>
                <w:szCs w:val="24"/>
              </w:rPr>
              <w:t xml:space="preserve">-4 </w:t>
            </w:r>
            <w:r w:rsidRPr="00BB3B5F">
              <w:rPr>
                <w:rFonts w:ascii="Times New Roman" w:hAnsi="Times New Roman" w:cs="Times New Roman"/>
                <w:sz w:val="24"/>
                <w:szCs w:val="24"/>
              </w:rPr>
              <w:t>класс), математике(1</w:t>
            </w:r>
            <w:r w:rsidR="000725BD">
              <w:rPr>
                <w:rFonts w:ascii="Times New Roman" w:hAnsi="Times New Roman" w:cs="Times New Roman"/>
                <w:sz w:val="24"/>
                <w:szCs w:val="24"/>
              </w:rPr>
              <w:t>-4</w:t>
            </w:r>
            <w:r w:rsidRPr="00BB3B5F">
              <w:rPr>
                <w:rFonts w:ascii="Times New Roman" w:hAnsi="Times New Roman" w:cs="Times New Roman"/>
                <w:sz w:val="24"/>
                <w:szCs w:val="24"/>
              </w:rPr>
              <w:t xml:space="preserve">класс) </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Просвещение</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 «Начальная школа-04»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Школа России </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Диск «Мультимедийный учебно-методический комплекс </w:t>
            </w:r>
          </w:p>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«Методика преподавания естествознания в начальной школе»,</w:t>
            </w:r>
          </w:p>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Диски «Коллекция: изобразительное искусство»,«Коллекция музыкальная»,презентации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Мониторинг физического развития</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физкультура</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 «Основы православной культуры», «Основы светской этики»</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Просвещение</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ОРКСЭ</w:t>
            </w:r>
          </w:p>
        </w:tc>
      </w:tr>
      <w:tr w:rsidR="00997838" w:rsidRPr="00BB3B5F" w:rsidTr="000725BD">
        <w:trPr>
          <w:cantSplit/>
          <w:trHeight w:val="240"/>
        </w:trPr>
        <w:tc>
          <w:tcPr>
            <w:tcW w:w="7149"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Мультимедийный учебно-методический комплекс «Методика преподавания математики в начальной школе»,</w:t>
            </w:r>
          </w:p>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 Фомирование информационной культуры и математической компетенции младших школьников» </w:t>
            </w:r>
          </w:p>
        </w:tc>
        <w:tc>
          <w:tcPr>
            <w:tcW w:w="1783"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997838" w:rsidRPr="00BB3B5F" w:rsidRDefault="00997838" w:rsidP="009971D1">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bl>
    <w:p w:rsidR="00997838" w:rsidRDefault="00997838" w:rsidP="00997838">
      <w:pPr>
        <w:pStyle w:val="ConsPlusNormal"/>
        <w:ind w:firstLine="0"/>
        <w:jc w:val="both"/>
        <w:rPr>
          <w:rFonts w:ascii="Times New Roman" w:hAnsi="Times New Roman" w:cs="Times New Roman"/>
          <w:b/>
          <w:color w:val="000000"/>
          <w:sz w:val="24"/>
          <w:szCs w:val="24"/>
        </w:rPr>
      </w:pPr>
    </w:p>
    <w:p w:rsidR="00997838" w:rsidRDefault="00997838" w:rsidP="00997838">
      <w:pPr>
        <w:pStyle w:val="ConsPlusNormal"/>
        <w:ind w:firstLine="0"/>
        <w:jc w:val="both"/>
        <w:rPr>
          <w:rFonts w:ascii="Times New Roman" w:hAnsi="Times New Roman" w:cs="Times New Roman"/>
          <w:b/>
          <w:color w:val="000000"/>
          <w:sz w:val="24"/>
          <w:szCs w:val="24"/>
        </w:rPr>
      </w:pPr>
      <w:r w:rsidRPr="00BB3B5F">
        <w:rPr>
          <w:rFonts w:ascii="Times New Roman" w:hAnsi="Times New Roman" w:cs="Times New Roman"/>
          <w:b/>
          <w:color w:val="000000"/>
          <w:sz w:val="24"/>
          <w:szCs w:val="24"/>
          <w:u w:val="single"/>
        </w:rPr>
        <w:lastRenderedPageBreak/>
        <w:t xml:space="preserve"> </w:t>
      </w:r>
      <w:r w:rsidRPr="000725BD">
        <w:rPr>
          <w:rFonts w:ascii="Times New Roman" w:hAnsi="Times New Roman" w:cs="Times New Roman"/>
          <w:b/>
          <w:color w:val="000000"/>
          <w:sz w:val="24"/>
          <w:szCs w:val="24"/>
        </w:rPr>
        <w:t>Оргтехника, проекционная техника</w:t>
      </w:r>
    </w:p>
    <w:p w:rsidR="00290019" w:rsidRPr="000725BD" w:rsidRDefault="00290019" w:rsidP="00997838">
      <w:pPr>
        <w:pStyle w:val="ConsPlusNormal"/>
        <w:ind w:firstLine="0"/>
        <w:jc w:val="both"/>
        <w:rPr>
          <w:rFonts w:ascii="Times New Roman" w:hAnsi="Times New Roman" w:cs="Times New Roman"/>
          <w:b/>
          <w:color w:val="000000"/>
          <w:sz w:val="24"/>
          <w:szCs w:val="24"/>
        </w:rPr>
      </w:pP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37"/>
        <w:gridCol w:w="2393"/>
        <w:gridCol w:w="2393"/>
      </w:tblGrid>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Название</w:t>
            </w:r>
          </w:p>
        </w:tc>
        <w:tc>
          <w:tcPr>
            <w:tcW w:w="313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Марка</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Где установлен</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Состояние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Сканер</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BearPaw</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Кабинет информатики</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 xml:space="preserve">Сканер </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Hp2400</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Кабинет информатики</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rPr>
          <w:trHeight w:val="347"/>
        </w:trPr>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Casio</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 xml:space="preserve">Информатика </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Ne</w:t>
            </w:r>
            <w:r w:rsidRPr="00BB3B5F">
              <w:rPr>
                <w:rFonts w:ascii="Times New Roman" w:hAnsi="Times New Roman"/>
                <w:sz w:val="24"/>
                <w:szCs w:val="24"/>
              </w:rPr>
              <w:t>с</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13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lang w:val="en-US"/>
              </w:rPr>
              <w:t>Casio</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МФУ</w:t>
            </w:r>
          </w:p>
        </w:tc>
        <w:tc>
          <w:tcPr>
            <w:tcW w:w="313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lang w:val="en-US"/>
              </w:rPr>
              <w:t>Samsung Scx</w:t>
            </w:r>
            <w:r w:rsidRPr="00BB3B5F">
              <w:rPr>
                <w:rFonts w:ascii="Times New Roman" w:hAnsi="Times New Roman"/>
                <w:sz w:val="24"/>
                <w:szCs w:val="24"/>
              </w:rPr>
              <w:t>3205</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МФУ</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Xerox worKcentre 3210</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Принтер</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HP DescjetD 1663</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информатика</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Телевизор</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Sitronic</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Телевизор</w:t>
            </w:r>
          </w:p>
        </w:tc>
        <w:tc>
          <w:tcPr>
            <w:tcW w:w="313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Витязь</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Актовый зал</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lang w:val="en-US"/>
              </w:rPr>
              <w:t>DVD</w:t>
            </w:r>
          </w:p>
        </w:tc>
        <w:tc>
          <w:tcPr>
            <w:tcW w:w="3137" w:type="dxa"/>
          </w:tcPr>
          <w:p w:rsidR="00997838" w:rsidRPr="00BB3B5F" w:rsidRDefault="00997838" w:rsidP="009971D1">
            <w:pPr>
              <w:spacing w:after="0" w:line="240" w:lineRule="auto"/>
              <w:rPr>
                <w:rFonts w:ascii="Times New Roman" w:hAnsi="Times New Roman"/>
                <w:sz w:val="24"/>
                <w:szCs w:val="24"/>
                <w:lang w:val="en-US"/>
              </w:rPr>
            </w:pPr>
            <w:r w:rsidRPr="00BB3B5F">
              <w:rPr>
                <w:rFonts w:ascii="Times New Roman" w:hAnsi="Times New Roman"/>
                <w:sz w:val="24"/>
                <w:szCs w:val="24"/>
                <w:lang w:val="en-US"/>
              </w:rPr>
              <w:t>BBK</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lang w:val="en-US"/>
              </w:rPr>
              <w:t>DVD</w:t>
            </w:r>
          </w:p>
        </w:tc>
        <w:tc>
          <w:tcPr>
            <w:tcW w:w="313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Видеодвойка</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вожатская</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lang w:val="en-US"/>
              </w:rPr>
              <w:t>DVD</w:t>
            </w:r>
          </w:p>
        </w:tc>
        <w:tc>
          <w:tcPr>
            <w:tcW w:w="313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Видеодвойка</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997838" w:rsidRPr="00BB3B5F" w:rsidTr="000725BD">
        <w:tc>
          <w:tcPr>
            <w:tcW w:w="2392"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 xml:space="preserve">Музыкальный центр </w:t>
            </w:r>
          </w:p>
        </w:tc>
        <w:tc>
          <w:tcPr>
            <w:tcW w:w="3137"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lang w:val="en-US"/>
              </w:rPr>
              <w:t xml:space="preserve">LG </w:t>
            </w:r>
            <w:r w:rsidRPr="00BB3B5F">
              <w:rPr>
                <w:rFonts w:ascii="Times New Roman" w:hAnsi="Times New Roman"/>
                <w:sz w:val="24"/>
                <w:szCs w:val="24"/>
              </w:rPr>
              <w:t>караоке</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вожатская</w:t>
            </w:r>
          </w:p>
        </w:tc>
        <w:tc>
          <w:tcPr>
            <w:tcW w:w="2393" w:type="dxa"/>
          </w:tcPr>
          <w:p w:rsidR="00997838" w:rsidRPr="00BB3B5F" w:rsidRDefault="00997838" w:rsidP="009971D1">
            <w:pPr>
              <w:spacing w:after="0" w:line="240" w:lineRule="auto"/>
              <w:rPr>
                <w:rFonts w:ascii="Times New Roman" w:hAnsi="Times New Roman"/>
                <w:sz w:val="24"/>
                <w:szCs w:val="24"/>
              </w:rPr>
            </w:pPr>
            <w:r w:rsidRPr="00BB3B5F">
              <w:rPr>
                <w:rFonts w:ascii="Times New Roman" w:hAnsi="Times New Roman"/>
                <w:sz w:val="24"/>
                <w:szCs w:val="24"/>
              </w:rPr>
              <w:t>Рабочее</w:t>
            </w:r>
          </w:p>
        </w:tc>
      </w:tr>
    </w:tbl>
    <w:p w:rsidR="00997838" w:rsidRPr="000725BD" w:rsidRDefault="00997838" w:rsidP="00997838">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t xml:space="preserve"> Материально-техническое обеспечение образовательного процесса (наличие необходимого учебного оборудования, приборов, инструментов и т.д. </w:t>
      </w:r>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204"/>
      </w:tblGrid>
      <w:tr w:rsidR="00997838" w:rsidRPr="00BB3B5F" w:rsidTr="009971D1">
        <w:tc>
          <w:tcPr>
            <w:tcW w:w="6946" w:type="dxa"/>
            <w:vAlign w:val="center"/>
          </w:tcPr>
          <w:p w:rsidR="00997838" w:rsidRPr="00BB3B5F" w:rsidRDefault="00997838" w:rsidP="009971D1">
            <w:pPr>
              <w:pStyle w:val="ConsPlusNormal"/>
              <w:ind w:firstLine="0"/>
              <w:jc w:val="center"/>
              <w:rPr>
                <w:rFonts w:ascii="Times New Roman" w:hAnsi="Times New Roman" w:cs="Times New Roman"/>
                <w:i/>
                <w:color w:val="FF00FF"/>
                <w:sz w:val="24"/>
                <w:szCs w:val="24"/>
              </w:rPr>
            </w:pPr>
            <w:r w:rsidRPr="00BB3B5F">
              <w:rPr>
                <w:rFonts w:ascii="Times New Roman" w:hAnsi="Times New Roman" w:cs="Times New Roman"/>
                <w:color w:val="000000"/>
                <w:sz w:val="24"/>
                <w:szCs w:val="24"/>
              </w:rPr>
              <w:t>Учебные помещения, используемые в образовательном процессе</w:t>
            </w:r>
          </w:p>
        </w:tc>
        <w:tc>
          <w:tcPr>
            <w:tcW w:w="3204" w:type="dxa"/>
            <w:vAlign w:val="center"/>
          </w:tcPr>
          <w:p w:rsidR="00997838" w:rsidRPr="00BB3B5F" w:rsidRDefault="00997838" w:rsidP="000725BD">
            <w:pPr>
              <w:pStyle w:val="ConsPlusNormal"/>
              <w:ind w:left="-97" w:right="-94" w:firstLine="0"/>
              <w:jc w:val="center"/>
              <w:rPr>
                <w:rFonts w:ascii="Times New Roman" w:hAnsi="Times New Roman" w:cs="Times New Roman"/>
                <w:color w:val="FF00FF"/>
                <w:sz w:val="24"/>
                <w:szCs w:val="24"/>
              </w:rPr>
            </w:pPr>
            <w:r w:rsidRPr="00BB3B5F">
              <w:rPr>
                <w:rFonts w:ascii="Times New Roman" w:hAnsi="Times New Roman" w:cs="Times New Roman"/>
                <w:color w:val="000000"/>
                <w:sz w:val="24"/>
                <w:szCs w:val="24"/>
              </w:rPr>
              <w:t xml:space="preserve">%  соотношение учебно-лабораторного оборудования от необходимого количества </w:t>
            </w:r>
          </w:p>
        </w:tc>
      </w:tr>
      <w:tr w:rsidR="00997838" w:rsidRPr="00BB3B5F" w:rsidTr="009971D1">
        <w:tc>
          <w:tcPr>
            <w:tcW w:w="6946" w:type="dxa"/>
          </w:tcPr>
          <w:p w:rsidR="00997838" w:rsidRPr="00BB3B5F" w:rsidRDefault="00997838" w:rsidP="009971D1">
            <w:pPr>
              <w:pStyle w:val="ConsPlusNormal"/>
              <w:ind w:firstLine="0"/>
              <w:jc w:val="both"/>
              <w:rPr>
                <w:rFonts w:ascii="Times New Roman" w:hAnsi="Times New Roman" w:cs="Times New Roman"/>
                <w:color w:val="FF00FF"/>
                <w:sz w:val="24"/>
                <w:szCs w:val="24"/>
              </w:rPr>
            </w:pPr>
            <w:r w:rsidRPr="00BB3B5F">
              <w:rPr>
                <w:rFonts w:ascii="Times New Roman" w:hAnsi="Times New Roman" w:cs="Times New Roman"/>
                <w:color w:val="000000"/>
                <w:sz w:val="24"/>
                <w:szCs w:val="24"/>
              </w:rPr>
              <w:t>Компьютерный класс</w:t>
            </w:r>
          </w:p>
        </w:tc>
        <w:tc>
          <w:tcPr>
            <w:tcW w:w="3204" w:type="dxa"/>
          </w:tcPr>
          <w:p w:rsidR="00997838" w:rsidRPr="00BB3B5F" w:rsidRDefault="00997838" w:rsidP="009971D1">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997838" w:rsidRPr="00BB3B5F" w:rsidTr="009971D1">
        <w:tc>
          <w:tcPr>
            <w:tcW w:w="6946" w:type="dxa"/>
          </w:tcPr>
          <w:p w:rsidR="00997838" w:rsidRPr="00BB3B5F" w:rsidRDefault="00997838" w:rsidP="009971D1">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Спортивный зал</w:t>
            </w:r>
          </w:p>
        </w:tc>
        <w:tc>
          <w:tcPr>
            <w:tcW w:w="3204" w:type="dxa"/>
          </w:tcPr>
          <w:p w:rsidR="00997838" w:rsidRPr="00BB3B5F" w:rsidRDefault="00997838" w:rsidP="009971D1">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997838" w:rsidRPr="00BB3B5F" w:rsidTr="009971D1">
        <w:tc>
          <w:tcPr>
            <w:tcW w:w="6946" w:type="dxa"/>
          </w:tcPr>
          <w:p w:rsidR="00997838" w:rsidRPr="00BB3B5F" w:rsidRDefault="00997838" w:rsidP="009971D1">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Кабинет начальных классов (4классных комнаты)</w:t>
            </w:r>
          </w:p>
        </w:tc>
        <w:tc>
          <w:tcPr>
            <w:tcW w:w="3204" w:type="dxa"/>
          </w:tcPr>
          <w:p w:rsidR="00997838" w:rsidRPr="00BB3B5F" w:rsidRDefault="00997838" w:rsidP="009971D1">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997838" w:rsidRPr="00BB3B5F" w:rsidTr="009971D1">
        <w:tc>
          <w:tcPr>
            <w:tcW w:w="6946" w:type="dxa"/>
          </w:tcPr>
          <w:p w:rsidR="00997838" w:rsidRPr="00BB3B5F" w:rsidRDefault="00997838" w:rsidP="009971D1">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 используемое для изучения предмета английский язык</w:t>
            </w:r>
          </w:p>
        </w:tc>
        <w:tc>
          <w:tcPr>
            <w:tcW w:w="3204" w:type="dxa"/>
          </w:tcPr>
          <w:p w:rsidR="00997838" w:rsidRPr="00BB3B5F" w:rsidRDefault="00997838" w:rsidP="009971D1">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90 %</w:t>
            </w:r>
          </w:p>
        </w:tc>
      </w:tr>
    </w:tbl>
    <w:p w:rsidR="00997838" w:rsidRDefault="00997838" w:rsidP="00997838">
      <w:pPr>
        <w:tabs>
          <w:tab w:val="left" w:pos="5715"/>
        </w:tabs>
        <w:spacing w:after="0" w:line="240" w:lineRule="auto"/>
        <w:jc w:val="both"/>
        <w:rPr>
          <w:rFonts w:ascii="Times New Roman" w:hAnsi="Times New Roman"/>
          <w:b/>
          <w:sz w:val="24"/>
          <w:szCs w:val="24"/>
        </w:rPr>
      </w:pPr>
    </w:p>
    <w:p w:rsidR="000725BD" w:rsidRDefault="000725BD" w:rsidP="000725BD">
      <w:pPr>
        <w:rPr>
          <w:rFonts w:ascii="Times New Roman" w:hAnsi="Times New Roman" w:cs="Times New Roman"/>
          <w:b/>
          <w:sz w:val="24"/>
          <w:szCs w:val="24"/>
        </w:rPr>
      </w:pPr>
      <w:r w:rsidRPr="00060D68">
        <w:rPr>
          <w:rFonts w:ascii="Times New Roman" w:hAnsi="Times New Roman" w:cs="Times New Roman"/>
          <w:b/>
          <w:sz w:val="24"/>
          <w:szCs w:val="24"/>
        </w:rPr>
        <w:t>3.3.</w:t>
      </w:r>
      <w:r>
        <w:rPr>
          <w:rFonts w:ascii="Times New Roman" w:hAnsi="Times New Roman" w:cs="Times New Roman"/>
          <w:b/>
          <w:sz w:val="24"/>
          <w:szCs w:val="24"/>
        </w:rPr>
        <w:t>5</w:t>
      </w:r>
      <w:r w:rsidRPr="00060D68">
        <w:rPr>
          <w:rFonts w:ascii="Times New Roman" w:hAnsi="Times New Roman" w:cs="Times New Roman"/>
          <w:b/>
          <w:sz w:val="24"/>
          <w:szCs w:val="24"/>
        </w:rPr>
        <w:t xml:space="preserve">. </w:t>
      </w:r>
      <w:r>
        <w:rPr>
          <w:rFonts w:ascii="Times New Roman" w:hAnsi="Times New Roman" w:cs="Times New Roman"/>
          <w:b/>
          <w:sz w:val="24"/>
          <w:szCs w:val="24"/>
        </w:rPr>
        <w:t>Информационно-методические  условия реализации  Программы НОО</w:t>
      </w:r>
    </w:p>
    <w:p w:rsidR="003574A0" w:rsidRDefault="003574A0" w:rsidP="00970B6E">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  методической  работы  на 2015-2019 г.г.  с педагогическими работниками, реализующими Программу НОО</w:t>
      </w:r>
      <w:r w:rsidR="00970B6E">
        <w:rPr>
          <w:rFonts w:ascii="Times New Roman" w:hAnsi="Times New Roman" w:cs="Times New Roman"/>
          <w:b/>
          <w:sz w:val="24"/>
          <w:szCs w:val="24"/>
        </w:rPr>
        <w:t xml:space="preserve"> </w:t>
      </w:r>
    </w:p>
    <w:p w:rsidR="00970B6E" w:rsidRPr="00970B6E" w:rsidRDefault="00970B6E" w:rsidP="005A3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Тема  </w:t>
      </w:r>
      <w:r w:rsidRPr="00970B6E">
        <w:rPr>
          <w:rFonts w:ascii="Times New Roman" w:hAnsi="Times New Roman" w:cs="Times New Roman"/>
          <w:sz w:val="24"/>
          <w:szCs w:val="24"/>
        </w:rPr>
        <w:t xml:space="preserve">«Федеральные  государственные  образовательные  стандарты </w:t>
      </w:r>
      <w:r w:rsidR="002B6C3D">
        <w:rPr>
          <w:rFonts w:ascii="Times New Roman" w:hAnsi="Times New Roman" w:cs="Times New Roman"/>
          <w:sz w:val="24"/>
          <w:szCs w:val="24"/>
        </w:rPr>
        <w:t>как система обязательных требований и условие развитие творческого потенциала</w:t>
      </w:r>
      <w:r w:rsidR="005A38E0">
        <w:rPr>
          <w:rFonts w:ascii="Times New Roman" w:hAnsi="Times New Roman" w:cs="Times New Roman"/>
          <w:sz w:val="24"/>
          <w:szCs w:val="24"/>
        </w:rPr>
        <w:t xml:space="preserve"> обучающихся и </w:t>
      </w:r>
      <w:r w:rsidR="002B6C3D">
        <w:rPr>
          <w:rFonts w:ascii="Times New Roman" w:hAnsi="Times New Roman" w:cs="Times New Roman"/>
          <w:sz w:val="24"/>
          <w:szCs w:val="24"/>
        </w:rPr>
        <w:t xml:space="preserve"> педагогического коллектива</w:t>
      </w:r>
      <w:r w:rsidRPr="00970B6E">
        <w:rPr>
          <w:rFonts w:ascii="Times New Roman" w:hAnsi="Times New Roman" w:cs="Times New Roman"/>
          <w:sz w:val="24"/>
          <w:szCs w:val="24"/>
        </w:rPr>
        <w:t>»</w:t>
      </w:r>
    </w:p>
    <w:p w:rsidR="003574A0" w:rsidRPr="003574A0" w:rsidRDefault="003574A0" w:rsidP="00970B6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sidR="00970B6E">
        <w:rPr>
          <w:rFonts w:ascii="Times New Roman" w:hAnsi="Times New Roman" w:cs="Times New Roman"/>
          <w:sz w:val="24"/>
          <w:szCs w:val="24"/>
        </w:rPr>
        <w:t>создание</w:t>
      </w:r>
      <w:r w:rsidRPr="003574A0">
        <w:rPr>
          <w:rFonts w:ascii="Times New Roman" w:hAnsi="Times New Roman" w:cs="Times New Roman"/>
          <w:sz w:val="24"/>
          <w:szCs w:val="24"/>
        </w:rPr>
        <w:t xml:space="preserve">  условий  для  повышения  эффективности  образовательного процесса  в соответствии с  требованиями  ФГОС НОО</w:t>
      </w:r>
    </w:p>
    <w:p w:rsidR="003574A0" w:rsidRDefault="003574A0" w:rsidP="00970B6E">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Задачи:</w:t>
      </w:r>
    </w:p>
    <w:p w:rsidR="003574A0"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1.Реализация  преемственности  обучения  на уровне  дошкольного, начального общего, основного общего образования;</w:t>
      </w:r>
    </w:p>
    <w:p w:rsidR="0041772F"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2.Совершенствование  методики  преподавания  предметов  учебного плана в соответствии с требованиями  ФГОС НОО;</w:t>
      </w:r>
    </w:p>
    <w:p w:rsidR="003574A0"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3.</w:t>
      </w:r>
      <w:r w:rsidR="00970B6E" w:rsidRPr="00970B6E">
        <w:rPr>
          <w:rFonts w:ascii="Times New Roman" w:hAnsi="Times New Roman" w:cs="Times New Roman"/>
          <w:sz w:val="24"/>
          <w:szCs w:val="24"/>
        </w:rPr>
        <w:t xml:space="preserve">Расширение  системы  внешней и внутренней оценки   уровня  достижения  планируемых  результатов  при освоении  младшими школьниками  Программы НОО;  </w:t>
      </w:r>
    </w:p>
    <w:p w:rsidR="003574A0" w:rsidRDefault="00970B6E"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4</w:t>
      </w:r>
      <w:r w:rsidR="003574A0" w:rsidRPr="00970B6E">
        <w:rPr>
          <w:rFonts w:ascii="Times New Roman" w:hAnsi="Times New Roman" w:cs="Times New Roman"/>
          <w:sz w:val="24"/>
          <w:szCs w:val="24"/>
        </w:rPr>
        <w:t>.</w:t>
      </w:r>
      <w:r w:rsidRPr="00970B6E">
        <w:rPr>
          <w:rFonts w:ascii="Times New Roman" w:hAnsi="Times New Roman" w:cs="Times New Roman"/>
          <w:sz w:val="24"/>
          <w:szCs w:val="24"/>
        </w:rPr>
        <w:t>Обеспечение и</w:t>
      </w:r>
      <w:r w:rsidR="003574A0" w:rsidRPr="00970B6E">
        <w:rPr>
          <w:rFonts w:ascii="Times New Roman" w:hAnsi="Times New Roman" w:cs="Times New Roman"/>
          <w:sz w:val="24"/>
          <w:szCs w:val="24"/>
        </w:rPr>
        <w:t>нтеграци</w:t>
      </w:r>
      <w:r w:rsidRPr="00970B6E">
        <w:rPr>
          <w:rFonts w:ascii="Times New Roman" w:hAnsi="Times New Roman" w:cs="Times New Roman"/>
          <w:sz w:val="24"/>
          <w:szCs w:val="24"/>
        </w:rPr>
        <w:t xml:space="preserve">и </w:t>
      </w:r>
      <w:r w:rsidR="003574A0" w:rsidRPr="00970B6E">
        <w:rPr>
          <w:rFonts w:ascii="Times New Roman" w:hAnsi="Times New Roman" w:cs="Times New Roman"/>
          <w:sz w:val="24"/>
          <w:szCs w:val="24"/>
        </w:rPr>
        <w:t xml:space="preserve"> урочной и внеурочной деятельности</w:t>
      </w:r>
      <w:r w:rsidRPr="00970B6E">
        <w:rPr>
          <w:rFonts w:ascii="Times New Roman" w:hAnsi="Times New Roman" w:cs="Times New Roman"/>
          <w:sz w:val="24"/>
          <w:szCs w:val="24"/>
        </w:rPr>
        <w:t xml:space="preserve">  как условия  повышения эффективности работы по  формированию  и развитию  универсальных учебных действий обучающихся.</w:t>
      </w:r>
      <w:r w:rsidR="003574A0" w:rsidRPr="00970B6E">
        <w:rPr>
          <w:rFonts w:ascii="Times New Roman" w:hAnsi="Times New Roman" w:cs="Times New Roman"/>
          <w:sz w:val="24"/>
          <w:szCs w:val="24"/>
        </w:rPr>
        <w:t xml:space="preserve"> </w:t>
      </w:r>
      <w:r w:rsidRPr="00970B6E">
        <w:rPr>
          <w:rFonts w:ascii="Times New Roman" w:hAnsi="Times New Roman" w:cs="Times New Roman"/>
          <w:sz w:val="24"/>
          <w:szCs w:val="24"/>
        </w:rPr>
        <w:t xml:space="preserve"> </w:t>
      </w:r>
    </w:p>
    <w:p w:rsidR="005A38E0" w:rsidRDefault="005A38E0" w:rsidP="00970B6E">
      <w:pPr>
        <w:spacing w:after="0" w:line="240" w:lineRule="auto"/>
        <w:jc w:val="both"/>
        <w:rPr>
          <w:rFonts w:ascii="Times New Roman" w:hAnsi="Times New Roman" w:cs="Times New Roman"/>
          <w:b/>
          <w:sz w:val="24"/>
          <w:szCs w:val="24"/>
        </w:rPr>
      </w:pPr>
      <w:r w:rsidRPr="005A38E0">
        <w:rPr>
          <w:rFonts w:ascii="Times New Roman" w:hAnsi="Times New Roman" w:cs="Times New Roman"/>
          <w:b/>
          <w:sz w:val="24"/>
          <w:szCs w:val="24"/>
        </w:rPr>
        <w:t xml:space="preserve">Алгоритм подготовки к педсоветам: </w:t>
      </w:r>
    </w:p>
    <w:p w:rsidR="005A38E0" w:rsidRDefault="005A38E0" w:rsidP="00970B6E">
      <w:pPr>
        <w:spacing w:after="0" w:line="240" w:lineRule="auto"/>
        <w:jc w:val="both"/>
        <w:rPr>
          <w:rFonts w:ascii="Times New Roman" w:hAnsi="Times New Roman" w:cs="Times New Roman"/>
          <w:sz w:val="24"/>
          <w:szCs w:val="24"/>
        </w:rPr>
      </w:pPr>
      <w:r w:rsidRPr="005A38E0">
        <w:rPr>
          <w:rFonts w:ascii="Times New Roman" w:hAnsi="Times New Roman" w:cs="Times New Roman"/>
          <w:sz w:val="24"/>
          <w:szCs w:val="24"/>
        </w:rPr>
        <w:t>1.</w:t>
      </w:r>
      <w:r>
        <w:rPr>
          <w:rFonts w:ascii="Times New Roman" w:hAnsi="Times New Roman" w:cs="Times New Roman"/>
          <w:sz w:val="24"/>
          <w:szCs w:val="24"/>
        </w:rPr>
        <w:t xml:space="preserve"> Изучение  теоретических  основ  рассматриваемых  на  педсоветах  вопросов  на  заседаниях ШМО,  методических лекториях, через  самообразование;</w:t>
      </w:r>
    </w:p>
    <w:p w:rsidR="005A38E0" w:rsidRDefault="005A38E0"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Посещение  занятий, мероприятий   в  дошкольном отделении, в классах  начальной  и основной школы, обучающихся по ФГОС</w:t>
      </w:r>
      <w:r w:rsidR="00D8341D">
        <w:rPr>
          <w:rFonts w:ascii="Times New Roman" w:hAnsi="Times New Roman" w:cs="Times New Roman"/>
          <w:sz w:val="24"/>
          <w:szCs w:val="24"/>
        </w:rPr>
        <w:t>;</w:t>
      </w:r>
    </w:p>
    <w:p w:rsidR="00D8341D" w:rsidRDefault="00D8341D"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Обобщение  опыта  работы педагогических работников по ФГОС, презентация его на педсовете;</w:t>
      </w:r>
    </w:p>
    <w:p w:rsidR="00D8341D" w:rsidRDefault="00D8341D"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мониторинговых  исследований (в случае необходимости)</w:t>
      </w:r>
    </w:p>
    <w:p w:rsidR="00D8341D" w:rsidRDefault="00D8341D" w:rsidP="00970B6E">
      <w:pPr>
        <w:spacing w:after="0" w:line="240" w:lineRule="auto"/>
        <w:jc w:val="both"/>
        <w:rPr>
          <w:rFonts w:ascii="Times New Roman" w:hAnsi="Times New Roman" w:cs="Times New Roman"/>
          <w:sz w:val="24"/>
          <w:szCs w:val="24"/>
        </w:rPr>
      </w:pPr>
    </w:p>
    <w:p w:rsidR="00D8341D" w:rsidRDefault="005E7420" w:rsidP="00970B6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8341D" w:rsidRPr="005E7420">
        <w:rPr>
          <w:rFonts w:ascii="Times New Roman" w:hAnsi="Times New Roman" w:cs="Times New Roman"/>
          <w:b/>
          <w:sz w:val="24"/>
          <w:szCs w:val="24"/>
        </w:rPr>
        <w:t xml:space="preserve">План  проведения  педагогических  советов  </w:t>
      </w:r>
      <w:r>
        <w:rPr>
          <w:rFonts w:ascii="Times New Roman" w:hAnsi="Times New Roman" w:cs="Times New Roman"/>
          <w:b/>
          <w:sz w:val="24"/>
          <w:szCs w:val="24"/>
        </w:rPr>
        <w:t>по реализации методической темы 2015-2019 г.г.</w:t>
      </w:r>
    </w:p>
    <w:p w:rsidR="005E7420" w:rsidRDefault="005E7420" w:rsidP="00970B6E">
      <w:pPr>
        <w:spacing w:after="0" w:line="240" w:lineRule="auto"/>
        <w:jc w:val="both"/>
        <w:rPr>
          <w:rFonts w:ascii="Times New Roman" w:hAnsi="Times New Roman" w:cs="Times New Roman"/>
          <w:b/>
          <w:sz w:val="24"/>
          <w:szCs w:val="24"/>
        </w:rPr>
      </w:pPr>
    </w:p>
    <w:p w:rsidR="005E7420" w:rsidRPr="005E7420" w:rsidRDefault="005E7420" w:rsidP="005E7420">
      <w:pPr>
        <w:spacing w:after="0" w:line="240" w:lineRule="auto"/>
        <w:jc w:val="center"/>
        <w:rPr>
          <w:rFonts w:ascii="Times New Roman" w:hAnsi="Times New Roman" w:cs="Times New Roman"/>
          <w:sz w:val="24"/>
          <w:szCs w:val="24"/>
        </w:rPr>
      </w:pPr>
      <w:r w:rsidRPr="00970B6E">
        <w:rPr>
          <w:rFonts w:ascii="Times New Roman" w:hAnsi="Times New Roman" w:cs="Times New Roman"/>
          <w:sz w:val="24"/>
          <w:szCs w:val="24"/>
        </w:rPr>
        <w:t xml:space="preserve">«Федеральные  государственные  образовательные  стандарты </w:t>
      </w:r>
      <w:r>
        <w:rPr>
          <w:rFonts w:ascii="Times New Roman" w:hAnsi="Times New Roman" w:cs="Times New Roman"/>
          <w:sz w:val="24"/>
          <w:szCs w:val="24"/>
        </w:rPr>
        <w:t>как система обязательных требований и условие развитие творческого потенциала обучающихся и  педагогического коллектива</w:t>
      </w:r>
      <w:r w:rsidRPr="00970B6E">
        <w:rPr>
          <w:rFonts w:ascii="Times New Roman" w:hAnsi="Times New Roman" w:cs="Times New Roman"/>
          <w:sz w:val="24"/>
          <w:szCs w:val="24"/>
        </w:rPr>
        <w:t>»</w:t>
      </w:r>
    </w:p>
    <w:p w:rsidR="002B6C3D" w:rsidRDefault="002B6C3D" w:rsidP="00970B6E">
      <w:pPr>
        <w:spacing w:after="0" w:line="240" w:lineRule="auto"/>
        <w:jc w:val="both"/>
        <w:rPr>
          <w:rFonts w:ascii="Times New Roman" w:hAnsi="Times New Roman" w:cs="Times New Roman"/>
          <w:sz w:val="24"/>
          <w:szCs w:val="24"/>
        </w:rPr>
      </w:pPr>
    </w:p>
    <w:tbl>
      <w:tblPr>
        <w:tblStyle w:val="af"/>
        <w:tblW w:w="10740" w:type="dxa"/>
        <w:tblLook w:val="04A0"/>
      </w:tblPr>
      <w:tblGrid>
        <w:gridCol w:w="1154"/>
        <w:gridCol w:w="2498"/>
        <w:gridCol w:w="3119"/>
        <w:gridCol w:w="1275"/>
        <w:gridCol w:w="2694"/>
      </w:tblGrid>
      <w:tr w:rsidR="002B6C3D" w:rsidTr="00644503">
        <w:tc>
          <w:tcPr>
            <w:tcW w:w="1154" w:type="dxa"/>
          </w:tcPr>
          <w:p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2498" w:type="dxa"/>
          </w:tcPr>
          <w:p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Тема года</w:t>
            </w:r>
          </w:p>
        </w:tc>
        <w:tc>
          <w:tcPr>
            <w:tcW w:w="3119" w:type="dxa"/>
          </w:tcPr>
          <w:p w:rsidR="002B6C3D" w:rsidRDefault="00C16242" w:rsidP="004E5CFB">
            <w:pPr>
              <w:jc w:val="both"/>
              <w:rPr>
                <w:rFonts w:ascii="Times New Roman" w:hAnsi="Times New Roman" w:cs="Times New Roman"/>
                <w:sz w:val="24"/>
                <w:szCs w:val="24"/>
              </w:rPr>
            </w:pPr>
            <w:r>
              <w:rPr>
                <w:rFonts w:ascii="Times New Roman" w:hAnsi="Times New Roman" w:cs="Times New Roman"/>
                <w:sz w:val="24"/>
                <w:szCs w:val="24"/>
              </w:rPr>
              <w:t>Темы педсоветов</w:t>
            </w:r>
          </w:p>
        </w:tc>
        <w:tc>
          <w:tcPr>
            <w:tcW w:w="1275" w:type="dxa"/>
          </w:tcPr>
          <w:p w:rsidR="002B6C3D" w:rsidRDefault="002B6C3D" w:rsidP="00644503">
            <w:pPr>
              <w:ind w:left="-108" w:right="-108"/>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4" w:type="dxa"/>
          </w:tcPr>
          <w:p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5A38E0" w:rsidTr="00644503">
        <w:tc>
          <w:tcPr>
            <w:tcW w:w="1154" w:type="dxa"/>
            <w:vMerge w:val="restart"/>
            <w:vAlign w:val="center"/>
          </w:tcPr>
          <w:p w:rsidR="005A38E0" w:rsidRDefault="005A38E0" w:rsidP="00D8341D">
            <w:pPr>
              <w:rPr>
                <w:rFonts w:ascii="Times New Roman" w:hAnsi="Times New Roman" w:cs="Times New Roman"/>
                <w:sz w:val="24"/>
                <w:szCs w:val="24"/>
              </w:rPr>
            </w:pPr>
            <w:r>
              <w:rPr>
                <w:rFonts w:ascii="Times New Roman" w:hAnsi="Times New Roman" w:cs="Times New Roman"/>
                <w:sz w:val="24"/>
                <w:szCs w:val="24"/>
              </w:rPr>
              <w:t>2015-2016</w:t>
            </w:r>
          </w:p>
        </w:tc>
        <w:tc>
          <w:tcPr>
            <w:tcW w:w="2498" w:type="dxa"/>
            <w:vMerge w:val="restart"/>
            <w:vAlign w:val="center"/>
          </w:tcPr>
          <w:p w:rsidR="005A38E0" w:rsidRDefault="001755FF" w:rsidP="001755FF">
            <w:pPr>
              <w:ind w:right="-108"/>
              <w:rPr>
                <w:rFonts w:ascii="Times New Roman" w:hAnsi="Times New Roman" w:cs="Times New Roman"/>
                <w:sz w:val="24"/>
                <w:szCs w:val="24"/>
              </w:rPr>
            </w:pPr>
            <w:r>
              <w:rPr>
                <w:rFonts w:ascii="Times New Roman" w:hAnsi="Times New Roman" w:cs="Times New Roman"/>
                <w:sz w:val="24"/>
                <w:szCs w:val="24"/>
              </w:rPr>
              <w:t>Преемственность дошкольного, начального общего, основного общего образования как условие  повышения эффективности работы по ФГОС</w:t>
            </w:r>
          </w:p>
        </w:tc>
        <w:tc>
          <w:tcPr>
            <w:tcW w:w="3119" w:type="dxa"/>
          </w:tcPr>
          <w:p w:rsidR="005A38E0" w:rsidRDefault="00D8341D" w:rsidP="00D8341D">
            <w:pPr>
              <w:ind w:left="-20" w:right="-108"/>
              <w:rPr>
                <w:rFonts w:ascii="Times New Roman" w:hAnsi="Times New Roman" w:cs="Times New Roman"/>
                <w:sz w:val="24"/>
                <w:szCs w:val="24"/>
              </w:rPr>
            </w:pPr>
            <w:r w:rsidRPr="00577069">
              <w:rPr>
                <w:rFonts w:ascii="Times New Roman" w:hAnsi="Times New Roman" w:cs="Times New Roman"/>
                <w:sz w:val="24"/>
                <w:szCs w:val="24"/>
              </w:rPr>
              <w:t xml:space="preserve">Особенности  организации жизнедеятельности школы в условиях перехода на ФГОС ООО: </w:t>
            </w:r>
            <w:r>
              <w:rPr>
                <w:rFonts w:ascii="Times New Roman" w:hAnsi="Times New Roman" w:cs="Times New Roman"/>
                <w:sz w:val="24"/>
                <w:szCs w:val="24"/>
              </w:rPr>
              <w:t>преемственность в</w:t>
            </w:r>
            <w:r w:rsidR="00896707">
              <w:rPr>
                <w:rFonts w:ascii="Times New Roman" w:hAnsi="Times New Roman" w:cs="Times New Roman"/>
                <w:sz w:val="24"/>
                <w:szCs w:val="24"/>
              </w:rPr>
              <w:t xml:space="preserve"> содержании и технологиях образования на уровне ДО, НОО, ООО</w:t>
            </w:r>
            <w:r>
              <w:rPr>
                <w:rFonts w:ascii="Times New Roman" w:hAnsi="Times New Roman" w:cs="Times New Roman"/>
                <w:sz w:val="24"/>
                <w:szCs w:val="24"/>
              </w:rPr>
              <w:t xml:space="preserve"> </w:t>
            </w:r>
          </w:p>
        </w:tc>
        <w:tc>
          <w:tcPr>
            <w:tcW w:w="1275" w:type="dxa"/>
          </w:tcPr>
          <w:p w:rsidR="005A38E0" w:rsidRDefault="005A38E0" w:rsidP="00970B6E">
            <w:pPr>
              <w:jc w:val="both"/>
              <w:rPr>
                <w:rFonts w:ascii="Times New Roman" w:hAnsi="Times New Roman" w:cs="Times New Roman"/>
                <w:sz w:val="24"/>
                <w:szCs w:val="24"/>
              </w:rPr>
            </w:pPr>
            <w:r>
              <w:rPr>
                <w:rFonts w:ascii="Times New Roman" w:hAnsi="Times New Roman" w:cs="Times New Roman"/>
                <w:sz w:val="24"/>
                <w:szCs w:val="24"/>
              </w:rPr>
              <w:t>Ноябрь</w:t>
            </w:r>
          </w:p>
          <w:p w:rsidR="005A38E0" w:rsidRDefault="005A38E0" w:rsidP="00970B6E">
            <w:pPr>
              <w:jc w:val="both"/>
              <w:rPr>
                <w:rFonts w:ascii="Times New Roman" w:hAnsi="Times New Roman" w:cs="Times New Roman"/>
                <w:sz w:val="24"/>
                <w:szCs w:val="24"/>
              </w:rPr>
            </w:pPr>
            <w:r>
              <w:rPr>
                <w:rFonts w:ascii="Times New Roman" w:hAnsi="Times New Roman" w:cs="Times New Roman"/>
                <w:sz w:val="24"/>
                <w:szCs w:val="24"/>
              </w:rPr>
              <w:t>2015г.</w:t>
            </w:r>
          </w:p>
        </w:tc>
        <w:tc>
          <w:tcPr>
            <w:tcW w:w="2694" w:type="dxa"/>
          </w:tcPr>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Киреенко Л.В.,</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Ткаченко С.А., руководитель</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ШМО учителей</w:t>
            </w:r>
          </w:p>
          <w:p w:rsidR="005E7420" w:rsidRDefault="005E7420" w:rsidP="005E7420">
            <w:pPr>
              <w:ind w:left="-108" w:right="-108"/>
              <w:rPr>
                <w:rFonts w:ascii="Times New Roman" w:hAnsi="Times New Roman" w:cs="Times New Roman"/>
                <w:sz w:val="24"/>
                <w:szCs w:val="24"/>
              </w:rPr>
            </w:pPr>
            <w:r>
              <w:rPr>
                <w:rFonts w:ascii="Times New Roman" w:hAnsi="Times New Roman" w:cs="Times New Roman"/>
                <w:sz w:val="24"/>
                <w:szCs w:val="24"/>
              </w:rPr>
              <w:t>н</w:t>
            </w:r>
            <w:r w:rsidR="005A38E0">
              <w:rPr>
                <w:rFonts w:ascii="Times New Roman" w:hAnsi="Times New Roman" w:cs="Times New Roman"/>
                <w:sz w:val="24"/>
                <w:szCs w:val="24"/>
              </w:rPr>
              <w:t>ач</w:t>
            </w:r>
            <w:r>
              <w:rPr>
                <w:rFonts w:ascii="Times New Roman" w:hAnsi="Times New Roman" w:cs="Times New Roman"/>
                <w:sz w:val="24"/>
                <w:szCs w:val="24"/>
              </w:rPr>
              <w:t xml:space="preserve">альных </w:t>
            </w:r>
            <w:r w:rsidR="005A38E0">
              <w:rPr>
                <w:rFonts w:ascii="Times New Roman" w:hAnsi="Times New Roman" w:cs="Times New Roman"/>
                <w:sz w:val="24"/>
                <w:szCs w:val="24"/>
              </w:rPr>
              <w:t xml:space="preserve"> классов</w:t>
            </w:r>
          </w:p>
        </w:tc>
      </w:tr>
      <w:tr w:rsidR="005A38E0" w:rsidTr="00644503">
        <w:tc>
          <w:tcPr>
            <w:tcW w:w="1154" w:type="dxa"/>
            <w:vMerge/>
          </w:tcPr>
          <w:p w:rsidR="005A38E0" w:rsidRDefault="005A38E0" w:rsidP="00970B6E">
            <w:pPr>
              <w:jc w:val="both"/>
              <w:rPr>
                <w:rFonts w:ascii="Times New Roman" w:hAnsi="Times New Roman" w:cs="Times New Roman"/>
                <w:sz w:val="24"/>
                <w:szCs w:val="24"/>
              </w:rPr>
            </w:pPr>
          </w:p>
        </w:tc>
        <w:tc>
          <w:tcPr>
            <w:tcW w:w="2498" w:type="dxa"/>
            <w:vMerge/>
          </w:tcPr>
          <w:p w:rsidR="005A38E0" w:rsidRDefault="005A38E0" w:rsidP="00577069">
            <w:pPr>
              <w:ind w:left="-20" w:right="-108"/>
              <w:rPr>
                <w:rFonts w:ascii="Times New Roman" w:hAnsi="Times New Roman" w:cs="Times New Roman"/>
                <w:sz w:val="24"/>
                <w:szCs w:val="24"/>
              </w:rPr>
            </w:pPr>
          </w:p>
        </w:tc>
        <w:tc>
          <w:tcPr>
            <w:tcW w:w="3119" w:type="dxa"/>
          </w:tcPr>
          <w:p w:rsidR="005E7420" w:rsidRDefault="005A38E0" w:rsidP="005E7420">
            <w:pPr>
              <w:ind w:left="-20" w:right="-108"/>
              <w:rPr>
                <w:rFonts w:ascii="Times New Roman" w:hAnsi="Times New Roman" w:cs="Times New Roman"/>
                <w:sz w:val="24"/>
                <w:szCs w:val="24"/>
              </w:rPr>
            </w:pPr>
            <w:r w:rsidRPr="00577069">
              <w:rPr>
                <w:rFonts w:ascii="Times New Roman" w:hAnsi="Times New Roman" w:cs="Times New Roman"/>
                <w:sz w:val="24"/>
                <w:szCs w:val="24"/>
              </w:rPr>
              <w:t xml:space="preserve">Особенности  организации жизнедеятельности школы в условиях перехода на ФГОС ООО: </w:t>
            </w:r>
            <w:r w:rsidR="00D8341D">
              <w:rPr>
                <w:rFonts w:ascii="Times New Roman" w:hAnsi="Times New Roman" w:cs="Times New Roman"/>
                <w:sz w:val="24"/>
                <w:szCs w:val="24"/>
              </w:rPr>
              <w:t xml:space="preserve">преемственность </w:t>
            </w:r>
            <w:r w:rsidRPr="00577069">
              <w:rPr>
                <w:rFonts w:ascii="Times New Roman" w:hAnsi="Times New Roman" w:cs="Times New Roman"/>
                <w:sz w:val="24"/>
                <w:szCs w:val="24"/>
              </w:rPr>
              <w:t>программ</w:t>
            </w:r>
            <w:r w:rsidR="00D8341D">
              <w:rPr>
                <w:rFonts w:ascii="Times New Roman" w:hAnsi="Times New Roman" w:cs="Times New Roman"/>
                <w:sz w:val="24"/>
                <w:szCs w:val="24"/>
              </w:rPr>
              <w:t xml:space="preserve"> духовно-нравственного воспитания и программы </w:t>
            </w:r>
            <w:r w:rsidRPr="00577069">
              <w:rPr>
                <w:rFonts w:ascii="Times New Roman" w:hAnsi="Times New Roman" w:cs="Times New Roman"/>
                <w:sz w:val="24"/>
                <w:szCs w:val="24"/>
              </w:rPr>
              <w:t xml:space="preserve">  воспитания  и  </w:t>
            </w:r>
            <w:r>
              <w:rPr>
                <w:rFonts w:ascii="Times New Roman" w:hAnsi="Times New Roman" w:cs="Times New Roman"/>
                <w:sz w:val="24"/>
                <w:szCs w:val="24"/>
              </w:rPr>
              <w:t>социализации  обучающихся</w:t>
            </w:r>
          </w:p>
        </w:tc>
        <w:tc>
          <w:tcPr>
            <w:tcW w:w="1275" w:type="dxa"/>
          </w:tcPr>
          <w:p w:rsidR="005A38E0" w:rsidRDefault="005A38E0" w:rsidP="002A6F5E">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5A38E0" w:rsidRDefault="005A38E0" w:rsidP="002A6F5E">
            <w:pPr>
              <w:jc w:val="both"/>
              <w:rPr>
                <w:rFonts w:ascii="Times New Roman" w:hAnsi="Times New Roman" w:cs="Times New Roman"/>
                <w:sz w:val="24"/>
                <w:szCs w:val="24"/>
              </w:rPr>
            </w:pPr>
            <w:r>
              <w:rPr>
                <w:rFonts w:ascii="Times New Roman" w:hAnsi="Times New Roman" w:cs="Times New Roman"/>
                <w:sz w:val="24"/>
                <w:szCs w:val="24"/>
              </w:rPr>
              <w:t>2016г.</w:t>
            </w:r>
          </w:p>
        </w:tc>
        <w:tc>
          <w:tcPr>
            <w:tcW w:w="2694" w:type="dxa"/>
          </w:tcPr>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Прожеева Г.П.,</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зам. по ВР, Васечко И.А., соцпедагог,</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5A38E0" w:rsidTr="00644503">
        <w:tc>
          <w:tcPr>
            <w:tcW w:w="1154" w:type="dxa"/>
            <w:vMerge/>
          </w:tcPr>
          <w:p w:rsidR="005A38E0" w:rsidRDefault="005A38E0" w:rsidP="00970B6E">
            <w:pPr>
              <w:jc w:val="both"/>
              <w:rPr>
                <w:rFonts w:ascii="Times New Roman" w:hAnsi="Times New Roman" w:cs="Times New Roman"/>
                <w:sz w:val="24"/>
                <w:szCs w:val="24"/>
              </w:rPr>
            </w:pPr>
          </w:p>
        </w:tc>
        <w:tc>
          <w:tcPr>
            <w:tcW w:w="2498" w:type="dxa"/>
            <w:vMerge/>
          </w:tcPr>
          <w:p w:rsidR="005A38E0" w:rsidRDefault="005A38E0" w:rsidP="00577069">
            <w:pPr>
              <w:ind w:left="-20" w:right="-108"/>
              <w:rPr>
                <w:rFonts w:ascii="Times New Roman" w:hAnsi="Times New Roman" w:cs="Times New Roman"/>
                <w:sz w:val="24"/>
                <w:szCs w:val="24"/>
              </w:rPr>
            </w:pPr>
          </w:p>
        </w:tc>
        <w:tc>
          <w:tcPr>
            <w:tcW w:w="3119" w:type="dxa"/>
          </w:tcPr>
          <w:p w:rsidR="005E7420" w:rsidRDefault="005A38E0" w:rsidP="005E7420">
            <w:pPr>
              <w:ind w:left="-20" w:right="-108"/>
              <w:rPr>
                <w:rFonts w:ascii="Times New Roman" w:hAnsi="Times New Roman" w:cs="Times New Roman"/>
                <w:sz w:val="24"/>
                <w:szCs w:val="24"/>
              </w:rPr>
            </w:pPr>
            <w:r>
              <w:rPr>
                <w:rFonts w:ascii="Times New Roman" w:hAnsi="Times New Roman" w:cs="Times New Roman"/>
                <w:sz w:val="24"/>
                <w:szCs w:val="24"/>
              </w:rPr>
              <w:t>Особенности о</w:t>
            </w:r>
            <w:r w:rsidRPr="002A6F5E">
              <w:rPr>
                <w:rFonts w:ascii="Times New Roman" w:hAnsi="Times New Roman" w:cs="Times New Roman"/>
                <w:sz w:val="24"/>
                <w:szCs w:val="24"/>
              </w:rPr>
              <w:t>рганизации жизнедеятельности школы в условиях перехода на ФГОС: организация проектно-исследовательской деятельности в соответствии с ФГОС  ДО, НОО, ООО</w:t>
            </w:r>
          </w:p>
        </w:tc>
        <w:tc>
          <w:tcPr>
            <w:tcW w:w="1275" w:type="dxa"/>
          </w:tcPr>
          <w:p w:rsidR="005A38E0" w:rsidRDefault="005A38E0" w:rsidP="00970B6E">
            <w:pPr>
              <w:jc w:val="both"/>
              <w:rPr>
                <w:rFonts w:ascii="Times New Roman" w:hAnsi="Times New Roman" w:cs="Times New Roman"/>
                <w:sz w:val="24"/>
                <w:szCs w:val="24"/>
              </w:rPr>
            </w:pPr>
            <w:r>
              <w:rPr>
                <w:rFonts w:ascii="Times New Roman" w:hAnsi="Times New Roman" w:cs="Times New Roman"/>
                <w:sz w:val="24"/>
                <w:szCs w:val="24"/>
              </w:rPr>
              <w:t>Март 2016г.</w:t>
            </w:r>
          </w:p>
        </w:tc>
        <w:tc>
          <w:tcPr>
            <w:tcW w:w="2694" w:type="dxa"/>
          </w:tcPr>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Киреенко Л.В.,</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Ткаченко С.А., руководитель</w:t>
            </w:r>
          </w:p>
          <w:p w:rsidR="005A38E0" w:rsidRDefault="005A38E0" w:rsidP="005A38E0">
            <w:pPr>
              <w:ind w:left="-108" w:right="-108"/>
              <w:rPr>
                <w:rFonts w:ascii="Times New Roman" w:hAnsi="Times New Roman" w:cs="Times New Roman"/>
                <w:sz w:val="24"/>
                <w:szCs w:val="24"/>
              </w:rPr>
            </w:pPr>
            <w:r>
              <w:rPr>
                <w:rFonts w:ascii="Times New Roman" w:hAnsi="Times New Roman" w:cs="Times New Roman"/>
                <w:sz w:val="24"/>
                <w:szCs w:val="24"/>
              </w:rPr>
              <w:t>ШМО учителей</w:t>
            </w:r>
          </w:p>
          <w:p w:rsidR="005E7420"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н</w:t>
            </w:r>
            <w:r w:rsidR="005A38E0">
              <w:rPr>
                <w:rFonts w:ascii="Times New Roman" w:hAnsi="Times New Roman" w:cs="Times New Roman"/>
                <w:sz w:val="24"/>
                <w:szCs w:val="24"/>
              </w:rPr>
              <w:t>ач</w:t>
            </w:r>
            <w:r>
              <w:rPr>
                <w:rFonts w:ascii="Times New Roman" w:hAnsi="Times New Roman" w:cs="Times New Roman"/>
                <w:sz w:val="24"/>
                <w:szCs w:val="24"/>
              </w:rPr>
              <w:t xml:space="preserve">альных </w:t>
            </w:r>
            <w:r w:rsidR="005A38E0">
              <w:rPr>
                <w:rFonts w:ascii="Times New Roman" w:hAnsi="Times New Roman" w:cs="Times New Roman"/>
                <w:sz w:val="24"/>
                <w:szCs w:val="24"/>
              </w:rPr>
              <w:t xml:space="preserve"> классов</w:t>
            </w:r>
          </w:p>
          <w:p w:rsidR="00644503" w:rsidRDefault="00644503" w:rsidP="00644503">
            <w:pPr>
              <w:ind w:left="-108" w:right="-108"/>
              <w:rPr>
                <w:rFonts w:ascii="Times New Roman" w:hAnsi="Times New Roman" w:cs="Times New Roman"/>
                <w:sz w:val="24"/>
                <w:szCs w:val="24"/>
              </w:rPr>
            </w:pPr>
          </w:p>
        </w:tc>
      </w:tr>
      <w:tr w:rsidR="00896707" w:rsidTr="00644503">
        <w:tc>
          <w:tcPr>
            <w:tcW w:w="1154" w:type="dxa"/>
            <w:vMerge w:val="restart"/>
            <w:vAlign w:val="center"/>
          </w:tcPr>
          <w:p w:rsidR="00896707" w:rsidRDefault="00896707" w:rsidP="00896707">
            <w:pPr>
              <w:rPr>
                <w:rFonts w:ascii="Times New Roman" w:hAnsi="Times New Roman" w:cs="Times New Roman"/>
                <w:sz w:val="24"/>
                <w:szCs w:val="24"/>
              </w:rPr>
            </w:pPr>
            <w:r>
              <w:rPr>
                <w:rFonts w:ascii="Times New Roman" w:hAnsi="Times New Roman" w:cs="Times New Roman"/>
                <w:sz w:val="24"/>
                <w:szCs w:val="24"/>
              </w:rPr>
              <w:t>2016-2017</w:t>
            </w:r>
          </w:p>
        </w:tc>
        <w:tc>
          <w:tcPr>
            <w:tcW w:w="2498" w:type="dxa"/>
            <w:vMerge w:val="restart"/>
            <w:vAlign w:val="center"/>
          </w:tcPr>
          <w:p w:rsidR="00896707" w:rsidRDefault="00896707" w:rsidP="00896707">
            <w:pPr>
              <w:ind w:left="-20" w:right="-108"/>
              <w:rPr>
                <w:rFonts w:ascii="Times New Roman" w:hAnsi="Times New Roman" w:cs="Times New Roman"/>
                <w:sz w:val="24"/>
                <w:szCs w:val="24"/>
              </w:rPr>
            </w:pPr>
            <w:r>
              <w:rPr>
                <w:rFonts w:ascii="Times New Roman" w:hAnsi="Times New Roman" w:cs="Times New Roman"/>
                <w:sz w:val="24"/>
                <w:szCs w:val="24"/>
              </w:rPr>
              <w:t xml:space="preserve">Интеграция </w:t>
            </w:r>
            <w:r w:rsidRPr="00970B6E">
              <w:rPr>
                <w:rFonts w:ascii="Times New Roman" w:hAnsi="Times New Roman" w:cs="Times New Roman"/>
                <w:sz w:val="24"/>
                <w:szCs w:val="24"/>
              </w:rPr>
              <w:t>урочной и внеурочной деятельности  как услов</w:t>
            </w:r>
            <w:r>
              <w:rPr>
                <w:rFonts w:ascii="Times New Roman" w:hAnsi="Times New Roman" w:cs="Times New Roman"/>
                <w:sz w:val="24"/>
                <w:szCs w:val="24"/>
              </w:rPr>
              <w:t xml:space="preserve">ие </w:t>
            </w:r>
            <w:r w:rsidRPr="00970B6E">
              <w:rPr>
                <w:rFonts w:ascii="Times New Roman" w:hAnsi="Times New Roman" w:cs="Times New Roman"/>
                <w:sz w:val="24"/>
                <w:szCs w:val="24"/>
              </w:rPr>
              <w:t xml:space="preserve"> повышения эффективности работы по  формированию  и развитию  универсальных учебных действий обучающихся</w:t>
            </w:r>
          </w:p>
        </w:tc>
        <w:tc>
          <w:tcPr>
            <w:tcW w:w="3119" w:type="dxa"/>
          </w:tcPr>
          <w:p w:rsidR="00896707" w:rsidRDefault="00896707" w:rsidP="00577069">
            <w:pPr>
              <w:ind w:left="-20" w:right="-108"/>
              <w:rPr>
                <w:rFonts w:ascii="Times New Roman" w:hAnsi="Times New Roman" w:cs="Times New Roman"/>
                <w:sz w:val="24"/>
                <w:szCs w:val="24"/>
              </w:rPr>
            </w:pPr>
            <w:r>
              <w:rPr>
                <w:rFonts w:ascii="Times New Roman" w:hAnsi="Times New Roman" w:cs="Times New Roman"/>
                <w:sz w:val="24"/>
                <w:szCs w:val="24"/>
              </w:rPr>
              <w:t>Формирование и развитие универсальных учебных действий обучающихся на уроках и во внеурочной деятельности в соответствии с требованиями ФГОС ДО, НОО, ООО</w:t>
            </w:r>
          </w:p>
        </w:tc>
        <w:tc>
          <w:tcPr>
            <w:tcW w:w="1275" w:type="dxa"/>
          </w:tcPr>
          <w:p w:rsidR="00896707" w:rsidRDefault="00896707" w:rsidP="00896707">
            <w:pPr>
              <w:jc w:val="both"/>
              <w:rPr>
                <w:rFonts w:ascii="Times New Roman" w:hAnsi="Times New Roman" w:cs="Times New Roman"/>
                <w:sz w:val="24"/>
                <w:szCs w:val="24"/>
              </w:rPr>
            </w:pPr>
            <w:r>
              <w:rPr>
                <w:rFonts w:ascii="Times New Roman" w:hAnsi="Times New Roman" w:cs="Times New Roman"/>
                <w:sz w:val="24"/>
                <w:szCs w:val="24"/>
              </w:rPr>
              <w:t>Ноябрь</w:t>
            </w:r>
          </w:p>
          <w:p w:rsidR="00896707" w:rsidRDefault="00896707" w:rsidP="00896707">
            <w:pPr>
              <w:jc w:val="both"/>
              <w:rPr>
                <w:rFonts w:ascii="Times New Roman" w:hAnsi="Times New Roman" w:cs="Times New Roman"/>
                <w:sz w:val="24"/>
                <w:szCs w:val="24"/>
              </w:rPr>
            </w:pPr>
            <w:r>
              <w:rPr>
                <w:rFonts w:ascii="Times New Roman" w:hAnsi="Times New Roman" w:cs="Times New Roman"/>
                <w:sz w:val="24"/>
                <w:szCs w:val="24"/>
              </w:rPr>
              <w:t>2016г.</w:t>
            </w:r>
          </w:p>
        </w:tc>
        <w:tc>
          <w:tcPr>
            <w:tcW w:w="2694" w:type="dxa"/>
          </w:tcPr>
          <w:p w:rsidR="00896707" w:rsidRDefault="00896707" w:rsidP="005A38E0">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Прожеева Г.П.,</w:t>
            </w:r>
          </w:p>
          <w:p w:rsidR="00896707" w:rsidRDefault="00896707" w:rsidP="005A38E0">
            <w:pPr>
              <w:ind w:left="-108" w:right="-108"/>
              <w:rPr>
                <w:rFonts w:ascii="Times New Roman" w:hAnsi="Times New Roman" w:cs="Times New Roman"/>
                <w:sz w:val="24"/>
                <w:szCs w:val="24"/>
              </w:rPr>
            </w:pPr>
            <w:r>
              <w:rPr>
                <w:rFonts w:ascii="Times New Roman" w:hAnsi="Times New Roman" w:cs="Times New Roman"/>
                <w:sz w:val="24"/>
                <w:szCs w:val="24"/>
              </w:rPr>
              <w:t>зам. по ВР, Васечко И.А., педагог-психолог,</w:t>
            </w:r>
          </w:p>
          <w:p w:rsidR="00896707" w:rsidRDefault="00896707" w:rsidP="005A38E0">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896707" w:rsidRDefault="00896707" w:rsidP="005A38E0">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896707" w:rsidTr="00644503">
        <w:tc>
          <w:tcPr>
            <w:tcW w:w="1154" w:type="dxa"/>
            <w:vMerge/>
          </w:tcPr>
          <w:p w:rsidR="00896707" w:rsidRDefault="00896707" w:rsidP="00970B6E">
            <w:pPr>
              <w:jc w:val="both"/>
              <w:rPr>
                <w:rFonts w:ascii="Times New Roman" w:hAnsi="Times New Roman" w:cs="Times New Roman"/>
                <w:sz w:val="24"/>
                <w:szCs w:val="24"/>
              </w:rPr>
            </w:pPr>
          </w:p>
        </w:tc>
        <w:tc>
          <w:tcPr>
            <w:tcW w:w="2498" w:type="dxa"/>
            <w:vMerge/>
          </w:tcPr>
          <w:p w:rsidR="00896707" w:rsidRDefault="00896707" w:rsidP="00577069">
            <w:pPr>
              <w:ind w:left="-20" w:right="-108"/>
              <w:rPr>
                <w:rFonts w:ascii="Times New Roman" w:hAnsi="Times New Roman" w:cs="Times New Roman"/>
                <w:sz w:val="24"/>
                <w:szCs w:val="24"/>
              </w:rPr>
            </w:pPr>
          </w:p>
        </w:tc>
        <w:tc>
          <w:tcPr>
            <w:tcW w:w="3119" w:type="dxa"/>
          </w:tcPr>
          <w:p w:rsidR="00644503" w:rsidRDefault="00072058" w:rsidP="00072058">
            <w:pPr>
              <w:ind w:left="-20" w:right="-108"/>
              <w:rPr>
                <w:rFonts w:ascii="Times New Roman" w:hAnsi="Times New Roman" w:cs="Times New Roman"/>
                <w:sz w:val="24"/>
                <w:szCs w:val="24"/>
              </w:rPr>
            </w:pPr>
            <w:r>
              <w:rPr>
                <w:rFonts w:ascii="Times New Roman" w:hAnsi="Times New Roman" w:cs="Times New Roman"/>
                <w:sz w:val="24"/>
                <w:szCs w:val="24"/>
              </w:rPr>
              <w:t>Особенности проведения интегрированных м</w:t>
            </w:r>
            <w:r w:rsidR="00896707" w:rsidRPr="005A38E0">
              <w:rPr>
                <w:rFonts w:ascii="Times New Roman" w:hAnsi="Times New Roman" w:cs="Times New Roman"/>
                <w:sz w:val="24"/>
                <w:szCs w:val="24"/>
              </w:rPr>
              <w:t>ониторинговы</w:t>
            </w:r>
            <w:r>
              <w:rPr>
                <w:rFonts w:ascii="Times New Roman" w:hAnsi="Times New Roman" w:cs="Times New Roman"/>
                <w:sz w:val="24"/>
                <w:szCs w:val="24"/>
              </w:rPr>
              <w:t>х исследований</w:t>
            </w:r>
            <w:r w:rsidR="00896707" w:rsidRPr="005A38E0">
              <w:rPr>
                <w:rFonts w:ascii="Times New Roman" w:hAnsi="Times New Roman" w:cs="Times New Roman"/>
                <w:sz w:val="24"/>
                <w:szCs w:val="24"/>
              </w:rPr>
              <w:t xml:space="preserve"> </w:t>
            </w:r>
            <w:r w:rsidR="00896707">
              <w:rPr>
                <w:rFonts w:ascii="Times New Roman" w:hAnsi="Times New Roman" w:cs="Times New Roman"/>
                <w:sz w:val="24"/>
                <w:szCs w:val="24"/>
              </w:rPr>
              <w:t xml:space="preserve"> уровня достижения  планируемых результатов </w:t>
            </w:r>
            <w:r w:rsidR="00896707" w:rsidRPr="005A38E0">
              <w:rPr>
                <w:rFonts w:ascii="Times New Roman" w:hAnsi="Times New Roman" w:cs="Times New Roman"/>
                <w:sz w:val="24"/>
                <w:szCs w:val="24"/>
              </w:rPr>
              <w:t>в рамках ФГО</w:t>
            </w:r>
            <w:r>
              <w:rPr>
                <w:rFonts w:ascii="Times New Roman" w:hAnsi="Times New Roman" w:cs="Times New Roman"/>
                <w:sz w:val="24"/>
                <w:szCs w:val="24"/>
              </w:rPr>
              <w:t xml:space="preserve">С и их значение в работе по  формированию УУД </w:t>
            </w:r>
            <w:r w:rsidR="00896707" w:rsidRPr="005A38E0">
              <w:rPr>
                <w:rFonts w:ascii="Times New Roman" w:hAnsi="Times New Roman" w:cs="Times New Roman"/>
                <w:sz w:val="24"/>
                <w:szCs w:val="24"/>
              </w:rPr>
              <w:t xml:space="preserve">  </w:t>
            </w:r>
          </w:p>
          <w:p w:rsidR="00896707" w:rsidRPr="005A38E0" w:rsidRDefault="00896707" w:rsidP="00072058">
            <w:pPr>
              <w:ind w:left="-20" w:right="-108"/>
              <w:rPr>
                <w:rFonts w:ascii="Times New Roman" w:hAnsi="Times New Roman" w:cs="Times New Roman"/>
                <w:sz w:val="24"/>
                <w:szCs w:val="24"/>
              </w:rPr>
            </w:pPr>
            <w:r w:rsidRPr="005A38E0">
              <w:rPr>
                <w:rFonts w:ascii="Times New Roman" w:hAnsi="Times New Roman" w:cs="Times New Roman"/>
                <w:sz w:val="24"/>
                <w:szCs w:val="24"/>
              </w:rPr>
              <w:t xml:space="preserve">                   </w:t>
            </w:r>
          </w:p>
        </w:tc>
        <w:tc>
          <w:tcPr>
            <w:tcW w:w="1275" w:type="dxa"/>
          </w:tcPr>
          <w:p w:rsidR="00896707" w:rsidRDefault="00896707"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896707" w:rsidRDefault="00896707" w:rsidP="00896707">
            <w:pPr>
              <w:jc w:val="both"/>
              <w:rPr>
                <w:rFonts w:ascii="Times New Roman" w:hAnsi="Times New Roman" w:cs="Times New Roman"/>
                <w:sz w:val="24"/>
                <w:szCs w:val="24"/>
              </w:rPr>
            </w:pPr>
            <w:r>
              <w:rPr>
                <w:rFonts w:ascii="Times New Roman" w:hAnsi="Times New Roman" w:cs="Times New Roman"/>
                <w:sz w:val="24"/>
                <w:szCs w:val="24"/>
              </w:rPr>
              <w:t>2017г.</w:t>
            </w:r>
          </w:p>
        </w:tc>
        <w:tc>
          <w:tcPr>
            <w:tcW w:w="2694" w:type="dxa"/>
          </w:tcPr>
          <w:p w:rsidR="00072058" w:rsidRDefault="00072058" w:rsidP="00072058">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Прожеева Г.П.,</w:t>
            </w:r>
          </w:p>
          <w:p w:rsidR="00072058" w:rsidRDefault="00072058" w:rsidP="00072058">
            <w:pPr>
              <w:ind w:left="-108" w:right="-108"/>
              <w:rPr>
                <w:rFonts w:ascii="Times New Roman" w:hAnsi="Times New Roman" w:cs="Times New Roman"/>
                <w:sz w:val="24"/>
                <w:szCs w:val="24"/>
              </w:rPr>
            </w:pPr>
            <w:r>
              <w:rPr>
                <w:rFonts w:ascii="Times New Roman" w:hAnsi="Times New Roman" w:cs="Times New Roman"/>
                <w:sz w:val="24"/>
                <w:szCs w:val="24"/>
              </w:rPr>
              <w:t>зам. по ВР, Васечко И.А., педагог-психолог,</w:t>
            </w:r>
          </w:p>
          <w:p w:rsidR="00072058" w:rsidRDefault="00072058" w:rsidP="00072058">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896707" w:rsidRDefault="00072058" w:rsidP="00072058">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896707" w:rsidTr="00644503">
        <w:tc>
          <w:tcPr>
            <w:tcW w:w="1154" w:type="dxa"/>
            <w:vMerge/>
          </w:tcPr>
          <w:p w:rsidR="00896707" w:rsidRDefault="00896707" w:rsidP="00970B6E">
            <w:pPr>
              <w:jc w:val="both"/>
              <w:rPr>
                <w:rFonts w:ascii="Times New Roman" w:hAnsi="Times New Roman" w:cs="Times New Roman"/>
                <w:sz w:val="24"/>
                <w:szCs w:val="24"/>
              </w:rPr>
            </w:pPr>
          </w:p>
        </w:tc>
        <w:tc>
          <w:tcPr>
            <w:tcW w:w="2498" w:type="dxa"/>
            <w:vMerge/>
          </w:tcPr>
          <w:p w:rsidR="00896707" w:rsidRDefault="00896707" w:rsidP="00577069">
            <w:pPr>
              <w:ind w:left="-20" w:right="-108"/>
              <w:rPr>
                <w:rFonts w:ascii="Times New Roman" w:hAnsi="Times New Roman" w:cs="Times New Roman"/>
                <w:sz w:val="24"/>
                <w:szCs w:val="24"/>
              </w:rPr>
            </w:pPr>
          </w:p>
        </w:tc>
        <w:tc>
          <w:tcPr>
            <w:tcW w:w="3119" w:type="dxa"/>
          </w:tcPr>
          <w:p w:rsidR="00896707" w:rsidRDefault="005E7420" w:rsidP="005E7420">
            <w:pPr>
              <w:ind w:left="-20" w:right="-108"/>
              <w:rPr>
                <w:rFonts w:ascii="Times New Roman" w:hAnsi="Times New Roman" w:cs="Times New Roman"/>
                <w:sz w:val="24"/>
                <w:szCs w:val="24"/>
              </w:rPr>
            </w:pPr>
            <w:r>
              <w:rPr>
                <w:rFonts w:ascii="Times New Roman" w:hAnsi="Times New Roman" w:cs="Times New Roman"/>
                <w:sz w:val="24"/>
                <w:szCs w:val="24"/>
              </w:rPr>
              <w:t xml:space="preserve">Роль  публичной защиты интегративных проектно-исследовательских работ воспитанников и учащихся  в совершенствовании личностных, регулятивных, коммуникативных и познавательных УУД   </w:t>
            </w:r>
          </w:p>
        </w:tc>
        <w:tc>
          <w:tcPr>
            <w:tcW w:w="1275" w:type="dxa"/>
          </w:tcPr>
          <w:p w:rsidR="00896707" w:rsidRDefault="00896707" w:rsidP="00896707">
            <w:pPr>
              <w:jc w:val="both"/>
              <w:rPr>
                <w:rFonts w:ascii="Times New Roman" w:hAnsi="Times New Roman" w:cs="Times New Roman"/>
                <w:sz w:val="24"/>
                <w:szCs w:val="24"/>
              </w:rPr>
            </w:pPr>
            <w:r>
              <w:rPr>
                <w:rFonts w:ascii="Times New Roman" w:hAnsi="Times New Roman" w:cs="Times New Roman"/>
                <w:sz w:val="24"/>
                <w:szCs w:val="24"/>
              </w:rPr>
              <w:t>Март 2017г.</w:t>
            </w:r>
          </w:p>
        </w:tc>
        <w:tc>
          <w:tcPr>
            <w:tcW w:w="2694" w:type="dxa"/>
          </w:tcPr>
          <w:p w:rsidR="00644503" w:rsidRDefault="005E7420" w:rsidP="005E7420">
            <w:pPr>
              <w:ind w:left="-108" w:right="-108"/>
              <w:rPr>
                <w:rFonts w:ascii="Times New Roman" w:hAnsi="Times New Roman" w:cs="Times New Roman"/>
                <w:sz w:val="24"/>
                <w:szCs w:val="24"/>
              </w:rPr>
            </w:pPr>
            <w:r>
              <w:rPr>
                <w:rFonts w:ascii="Times New Roman" w:hAnsi="Times New Roman" w:cs="Times New Roman"/>
                <w:sz w:val="24"/>
                <w:szCs w:val="24"/>
              </w:rPr>
              <w:t xml:space="preserve">Ломако Е.В., зам. по УВР, Прожеева Г.П., </w:t>
            </w:r>
          </w:p>
          <w:p w:rsidR="00644503" w:rsidRDefault="005E7420" w:rsidP="005E7420">
            <w:pPr>
              <w:ind w:left="-108" w:right="-108"/>
              <w:rPr>
                <w:rFonts w:ascii="Times New Roman" w:hAnsi="Times New Roman" w:cs="Times New Roman"/>
                <w:sz w:val="24"/>
                <w:szCs w:val="24"/>
              </w:rPr>
            </w:pPr>
            <w:r>
              <w:rPr>
                <w:rFonts w:ascii="Times New Roman" w:hAnsi="Times New Roman" w:cs="Times New Roman"/>
                <w:sz w:val="24"/>
                <w:szCs w:val="24"/>
              </w:rPr>
              <w:t>зам. по ВР,</w:t>
            </w:r>
          </w:p>
          <w:p w:rsidR="005E7420" w:rsidRDefault="005E7420" w:rsidP="005E7420">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5E7420" w:rsidRDefault="005E7420" w:rsidP="005E7420">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p w:rsidR="005E7420" w:rsidRDefault="005E7420" w:rsidP="005E7420">
            <w:pPr>
              <w:ind w:left="-108" w:right="-108"/>
              <w:rPr>
                <w:rFonts w:ascii="Times New Roman" w:hAnsi="Times New Roman" w:cs="Times New Roman"/>
                <w:sz w:val="24"/>
                <w:szCs w:val="24"/>
              </w:rPr>
            </w:pPr>
            <w:r>
              <w:rPr>
                <w:rFonts w:ascii="Times New Roman" w:hAnsi="Times New Roman" w:cs="Times New Roman"/>
                <w:sz w:val="24"/>
                <w:szCs w:val="24"/>
              </w:rPr>
              <w:t>Ткаченко С.А., руководитель</w:t>
            </w:r>
          </w:p>
          <w:p w:rsidR="005E7420" w:rsidRDefault="005E7420" w:rsidP="005E7420">
            <w:pPr>
              <w:ind w:left="-108" w:right="-108"/>
              <w:rPr>
                <w:rFonts w:ascii="Times New Roman" w:hAnsi="Times New Roman" w:cs="Times New Roman"/>
                <w:sz w:val="24"/>
                <w:szCs w:val="24"/>
              </w:rPr>
            </w:pPr>
            <w:r>
              <w:rPr>
                <w:rFonts w:ascii="Times New Roman" w:hAnsi="Times New Roman" w:cs="Times New Roman"/>
                <w:sz w:val="24"/>
                <w:szCs w:val="24"/>
              </w:rPr>
              <w:t>ШМО учителей</w:t>
            </w:r>
          </w:p>
          <w:p w:rsidR="005E7420" w:rsidRDefault="005E7420" w:rsidP="00644503">
            <w:pPr>
              <w:ind w:left="-108" w:right="-108"/>
              <w:rPr>
                <w:rFonts w:ascii="Times New Roman" w:hAnsi="Times New Roman" w:cs="Times New Roman"/>
                <w:sz w:val="24"/>
                <w:szCs w:val="24"/>
              </w:rPr>
            </w:pPr>
            <w:r>
              <w:rPr>
                <w:rFonts w:ascii="Times New Roman" w:hAnsi="Times New Roman" w:cs="Times New Roman"/>
                <w:sz w:val="24"/>
                <w:szCs w:val="24"/>
              </w:rPr>
              <w:t>начальных  классов</w:t>
            </w:r>
          </w:p>
        </w:tc>
      </w:tr>
      <w:tr w:rsidR="005E7420" w:rsidTr="00644503">
        <w:tc>
          <w:tcPr>
            <w:tcW w:w="1154" w:type="dxa"/>
            <w:vMerge w:val="restart"/>
            <w:vAlign w:val="center"/>
          </w:tcPr>
          <w:p w:rsidR="005E7420" w:rsidRDefault="005E7420" w:rsidP="005E7420">
            <w:pPr>
              <w:rPr>
                <w:rFonts w:ascii="Times New Roman" w:hAnsi="Times New Roman" w:cs="Times New Roman"/>
                <w:sz w:val="24"/>
                <w:szCs w:val="24"/>
              </w:rPr>
            </w:pPr>
            <w:r>
              <w:rPr>
                <w:rFonts w:ascii="Times New Roman" w:hAnsi="Times New Roman" w:cs="Times New Roman"/>
                <w:sz w:val="24"/>
                <w:szCs w:val="24"/>
              </w:rPr>
              <w:lastRenderedPageBreak/>
              <w:t>2017-2018</w:t>
            </w:r>
          </w:p>
        </w:tc>
        <w:tc>
          <w:tcPr>
            <w:tcW w:w="2498" w:type="dxa"/>
            <w:vMerge w:val="restart"/>
            <w:vAlign w:val="center"/>
          </w:tcPr>
          <w:p w:rsidR="005E7420" w:rsidRDefault="005E7420" w:rsidP="002809EE">
            <w:pPr>
              <w:ind w:left="-20" w:right="-108"/>
              <w:rPr>
                <w:rFonts w:ascii="Times New Roman" w:hAnsi="Times New Roman" w:cs="Times New Roman"/>
                <w:sz w:val="24"/>
                <w:szCs w:val="24"/>
              </w:rPr>
            </w:pPr>
            <w:r w:rsidRPr="00970B6E">
              <w:rPr>
                <w:rFonts w:ascii="Times New Roman" w:hAnsi="Times New Roman" w:cs="Times New Roman"/>
                <w:sz w:val="24"/>
                <w:szCs w:val="24"/>
              </w:rPr>
              <w:t xml:space="preserve">Расширение  системы  внешней и внутренней оценки   уровня  достижения  планируемых  результатов  </w:t>
            </w:r>
            <w:r>
              <w:rPr>
                <w:rFonts w:ascii="Times New Roman" w:hAnsi="Times New Roman" w:cs="Times New Roman"/>
                <w:sz w:val="24"/>
                <w:szCs w:val="24"/>
              </w:rPr>
              <w:t>основных общеобразовательных п</w:t>
            </w:r>
            <w:r w:rsidRPr="00970B6E">
              <w:rPr>
                <w:rFonts w:ascii="Times New Roman" w:hAnsi="Times New Roman" w:cs="Times New Roman"/>
                <w:sz w:val="24"/>
                <w:szCs w:val="24"/>
              </w:rPr>
              <w:t>рограмм</w:t>
            </w:r>
            <w:r>
              <w:rPr>
                <w:rFonts w:ascii="Times New Roman" w:hAnsi="Times New Roman" w:cs="Times New Roman"/>
                <w:sz w:val="24"/>
                <w:szCs w:val="24"/>
              </w:rPr>
              <w:t xml:space="preserve"> </w:t>
            </w:r>
            <w:r w:rsidR="00D25725">
              <w:rPr>
                <w:rFonts w:ascii="Times New Roman" w:hAnsi="Times New Roman" w:cs="Times New Roman"/>
                <w:sz w:val="24"/>
                <w:szCs w:val="24"/>
              </w:rPr>
              <w:t xml:space="preserve"> как условие повышения качества образования</w:t>
            </w:r>
          </w:p>
        </w:tc>
        <w:tc>
          <w:tcPr>
            <w:tcW w:w="3119" w:type="dxa"/>
          </w:tcPr>
          <w:p w:rsidR="005E7420" w:rsidRDefault="00CF0506" w:rsidP="00CF0506">
            <w:pPr>
              <w:ind w:left="-108" w:right="-108"/>
              <w:rPr>
                <w:rFonts w:ascii="Times New Roman" w:hAnsi="Times New Roman" w:cs="Times New Roman"/>
                <w:sz w:val="24"/>
                <w:szCs w:val="24"/>
              </w:rPr>
            </w:pPr>
            <w:r>
              <w:rPr>
                <w:rFonts w:ascii="Times New Roman" w:hAnsi="Times New Roman" w:cs="Times New Roman"/>
                <w:sz w:val="24"/>
                <w:szCs w:val="24"/>
              </w:rPr>
              <w:t xml:space="preserve">Учёт результатов внешней и внутренней оценки планируемых результатов при  дифференциации </w:t>
            </w:r>
            <w:r w:rsidR="002809EE">
              <w:rPr>
                <w:rFonts w:ascii="Times New Roman" w:hAnsi="Times New Roman" w:cs="Times New Roman"/>
                <w:sz w:val="24"/>
                <w:szCs w:val="24"/>
              </w:rPr>
              <w:t>содержани</w:t>
            </w:r>
            <w:r>
              <w:rPr>
                <w:rFonts w:ascii="Times New Roman" w:hAnsi="Times New Roman" w:cs="Times New Roman"/>
                <w:sz w:val="24"/>
                <w:szCs w:val="24"/>
              </w:rPr>
              <w:t>я</w:t>
            </w:r>
            <w:r w:rsidR="002809EE">
              <w:rPr>
                <w:rFonts w:ascii="Times New Roman" w:hAnsi="Times New Roman" w:cs="Times New Roman"/>
                <w:sz w:val="24"/>
                <w:szCs w:val="24"/>
              </w:rPr>
              <w:t xml:space="preserve"> и</w:t>
            </w:r>
            <w:r>
              <w:rPr>
                <w:rFonts w:ascii="Times New Roman" w:hAnsi="Times New Roman" w:cs="Times New Roman"/>
                <w:sz w:val="24"/>
                <w:szCs w:val="24"/>
              </w:rPr>
              <w:t xml:space="preserve"> совершенствовании </w:t>
            </w:r>
            <w:r w:rsidR="002809EE">
              <w:rPr>
                <w:rFonts w:ascii="Times New Roman" w:hAnsi="Times New Roman" w:cs="Times New Roman"/>
                <w:sz w:val="24"/>
                <w:szCs w:val="24"/>
              </w:rPr>
              <w:t xml:space="preserve"> технологи</w:t>
            </w:r>
            <w:r>
              <w:rPr>
                <w:rFonts w:ascii="Times New Roman" w:hAnsi="Times New Roman" w:cs="Times New Roman"/>
                <w:sz w:val="24"/>
                <w:szCs w:val="24"/>
              </w:rPr>
              <w:t>й</w:t>
            </w:r>
            <w:r w:rsidR="002809EE">
              <w:rPr>
                <w:rFonts w:ascii="Times New Roman" w:hAnsi="Times New Roman" w:cs="Times New Roman"/>
                <w:sz w:val="24"/>
                <w:szCs w:val="24"/>
              </w:rPr>
              <w:t xml:space="preserve"> образования на уровне ДО, НОО, ООО</w:t>
            </w:r>
          </w:p>
        </w:tc>
        <w:tc>
          <w:tcPr>
            <w:tcW w:w="1275" w:type="dxa"/>
          </w:tcPr>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Ноябрь</w:t>
            </w:r>
          </w:p>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2017г.</w:t>
            </w:r>
          </w:p>
        </w:tc>
        <w:tc>
          <w:tcPr>
            <w:tcW w:w="2694" w:type="dxa"/>
          </w:tcPr>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Прожеева Г.П., зам. по ВР, Киреенко Л.В.,</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Ткаченко С.А., руководитель</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ШМО учителей</w:t>
            </w:r>
          </w:p>
          <w:p w:rsidR="005E7420"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начальных  классов</w:t>
            </w:r>
          </w:p>
        </w:tc>
      </w:tr>
      <w:tr w:rsidR="005E7420" w:rsidTr="00644503">
        <w:tc>
          <w:tcPr>
            <w:tcW w:w="1154" w:type="dxa"/>
            <w:vMerge/>
            <w:vAlign w:val="center"/>
          </w:tcPr>
          <w:p w:rsidR="005E7420" w:rsidRDefault="005E7420" w:rsidP="005E7420">
            <w:pPr>
              <w:rPr>
                <w:rFonts w:ascii="Times New Roman" w:hAnsi="Times New Roman" w:cs="Times New Roman"/>
                <w:sz w:val="24"/>
                <w:szCs w:val="24"/>
              </w:rPr>
            </w:pPr>
          </w:p>
        </w:tc>
        <w:tc>
          <w:tcPr>
            <w:tcW w:w="2498" w:type="dxa"/>
            <w:vMerge/>
            <w:vAlign w:val="center"/>
          </w:tcPr>
          <w:p w:rsidR="005E7420" w:rsidRPr="00970B6E" w:rsidRDefault="005E7420" w:rsidP="002809EE">
            <w:pPr>
              <w:ind w:left="-20" w:right="-108"/>
              <w:rPr>
                <w:rFonts w:ascii="Times New Roman" w:hAnsi="Times New Roman" w:cs="Times New Roman"/>
                <w:sz w:val="24"/>
                <w:szCs w:val="24"/>
              </w:rPr>
            </w:pPr>
          </w:p>
        </w:tc>
        <w:tc>
          <w:tcPr>
            <w:tcW w:w="3119" w:type="dxa"/>
          </w:tcPr>
          <w:p w:rsidR="005E7420" w:rsidRDefault="009548AB" w:rsidP="009548AB">
            <w:pPr>
              <w:ind w:left="-108"/>
              <w:rPr>
                <w:rFonts w:ascii="Times New Roman" w:hAnsi="Times New Roman" w:cs="Times New Roman"/>
                <w:sz w:val="24"/>
                <w:szCs w:val="24"/>
              </w:rPr>
            </w:pPr>
            <w:r>
              <w:rPr>
                <w:rFonts w:ascii="Times New Roman" w:hAnsi="Times New Roman" w:cs="Times New Roman"/>
              </w:rPr>
              <w:t xml:space="preserve">Роль критериальной внешней и внутренней оценки индивидуальных достижений  обучающихся  в </w:t>
            </w:r>
            <w:r w:rsidRPr="00072853">
              <w:rPr>
                <w:rFonts w:ascii="Times New Roman" w:hAnsi="Times New Roman" w:cs="Times New Roman"/>
              </w:rPr>
              <w:t>становлени</w:t>
            </w:r>
            <w:r>
              <w:rPr>
                <w:rFonts w:ascii="Times New Roman" w:hAnsi="Times New Roman" w:cs="Times New Roman"/>
              </w:rPr>
              <w:t>и</w:t>
            </w:r>
            <w:r w:rsidRPr="00072853">
              <w:rPr>
                <w:rFonts w:ascii="Times New Roman" w:hAnsi="Times New Roman" w:cs="Times New Roman"/>
              </w:rPr>
              <w:t xml:space="preserve"> личностны</w:t>
            </w:r>
            <w:r>
              <w:rPr>
                <w:rFonts w:ascii="Times New Roman" w:hAnsi="Times New Roman" w:cs="Times New Roman"/>
              </w:rPr>
              <w:t>х характеристик выпускников каждого уровня образования</w:t>
            </w:r>
          </w:p>
        </w:tc>
        <w:tc>
          <w:tcPr>
            <w:tcW w:w="1275" w:type="dxa"/>
          </w:tcPr>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2018г.</w:t>
            </w:r>
          </w:p>
        </w:tc>
        <w:tc>
          <w:tcPr>
            <w:tcW w:w="2694" w:type="dxa"/>
          </w:tcPr>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 xml:space="preserve">Ломако Е.В., зам. по УВР, Прожеева Г.П., зам. по ВР, Васечко И.А., педагог-психолог, </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Ткаченко С.А., руководитель</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ШМО учителей</w:t>
            </w:r>
          </w:p>
          <w:p w:rsidR="005E7420"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начальных  классов</w:t>
            </w:r>
          </w:p>
        </w:tc>
      </w:tr>
      <w:tr w:rsidR="005E7420" w:rsidTr="00644503">
        <w:tc>
          <w:tcPr>
            <w:tcW w:w="1154" w:type="dxa"/>
            <w:vMerge/>
            <w:vAlign w:val="center"/>
          </w:tcPr>
          <w:p w:rsidR="005E7420" w:rsidRDefault="005E7420" w:rsidP="005E7420">
            <w:pPr>
              <w:rPr>
                <w:rFonts w:ascii="Times New Roman" w:hAnsi="Times New Roman" w:cs="Times New Roman"/>
                <w:sz w:val="24"/>
                <w:szCs w:val="24"/>
              </w:rPr>
            </w:pPr>
          </w:p>
        </w:tc>
        <w:tc>
          <w:tcPr>
            <w:tcW w:w="2498" w:type="dxa"/>
            <w:vMerge/>
            <w:vAlign w:val="center"/>
          </w:tcPr>
          <w:p w:rsidR="005E7420" w:rsidRPr="00970B6E" w:rsidRDefault="005E7420" w:rsidP="002809EE">
            <w:pPr>
              <w:ind w:left="-20" w:right="-108"/>
              <w:rPr>
                <w:rFonts w:ascii="Times New Roman" w:hAnsi="Times New Roman" w:cs="Times New Roman"/>
                <w:sz w:val="24"/>
                <w:szCs w:val="24"/>
              </w:rPr>
            </w:pPr>
          </w:p>
        </w:tc>
        <w:tc>
          <w:tcPr>
            <w:tcW w:w="3119" w:type="dxa"/>
          </w:tcPr>
          <w:p w:rsidR="005E7420" w:rsidRDefault="00A238BB" w:rsidP="00167CF3">
            <w:pPr>
              <w:ind w:left="-108" w:right="-108"/>
              <w:rPr>
                <w:rFonts w:ascii="Times New Roman" w:hAnsi="Times New Roman" w:cs="Times New Roman"/>
                <w:sz w:val="24"/>
                <w:szCs w:val="24"/>
              </w:rPr>
            </w:pPr>
            <w:r>
              <w:rPr>
                <w:rFonts w:ascii="Times New Roman" w:hAnsi="Times New Roman" w:cs="Times New Roman"/>
                <w:sz w:val="24"/>
                <w:szCs w:val="24"/>
              </w:rPr>
              <w:t xml:space="preserve">Учёт результатов внешней и внутренней оценки </w:t>
            </w:r>
            <w:r w:rsidR="009548AB">
              <w:rPr>
                <w:rFonts w:ascii="Times New Roman" w:hAnsi="Times New Roman" w:cs="Times New Roman"/>
                <w:sz w:val="24"/>
                <w:szCs w:val="24"/>
              </w:rPr>
              <w:t xml:space="preserve">уровня достижения  </w:t>
            </w:r>
            <w:r>
              <w:rPr>
                <w:rFonts w:ascii="Times New Roman" w:hAnsi="Times New Roman" w:cs="Times New Roman"/>
                <w:sz w:val="24"/>
                <w:szCs w:val="24"/>
              </w:rPr>
              <w:t xml:space="preserve">планируемых результатов  </w:t>
            </w:r>
            <w:r w:rsidR="009548AB">
              <w:rPr>
                <w:rFonts w:ascii="Times New Roman" w:hAnsi="Times New Roman" w:cs="Times New Roman"/>
                <w:sz w:val="24"/>
                <w:szCs w:val="24"/>
              </w:rPr>
              <w:t xml:space="preserve"> в  итоговой оценке </w:t>
            </w:r>
            <w:r w:rsidR="00167CF3">
              <w:rPr>
                <w:rFonts w:ascii="Times New Roman" w:hAnsi="Times New Roman" w:cs="Times New Roman"/>
                <w:sz w:val="24"/>
                <w:szCs w:val="24"/>
              </w:rPr>
              <w:t xml:space="preserve">освоения основных образовательных программ </w:t>
            </w:r>
            <w:r w:rsidR="009548AB">
              <w:rPr>
                <w:rFonts w:ascii="Times New Roman" w:hAnsi="Times New Roman" w:cs="Times New Roman"/>
                <w:sz w:val="24"/>
                <w:szCs w:val="24"/>
              </w:rPr>
              <w:t xml:space="preserve"> </w:t>
            </w:r>
            <w:r w:rsidR="00167CF3">
              <w:rPr>
                <w:rFonts w:ascii="Times New Roman" w:hAnsi="Times New Roman" w:cs="Times New Roman"/>
              </w:rPr>
              <w:t>выпускников каждого уровня образования</w:t>
            </w:r>
          </w:p>
        </w:tc>
        <w:tc>
          <w:tcPr>
            <w:tcW w:w="1275" w:type="dxa"/>
          </w:tcPr>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Март 2018г.</w:t>
            </w:r>
          </w:p>
        </w:tc>
        <w:tc>
          <w:tcPr>
            <w:tcW w:w="2694" w:type="dxa"/>
          </w:tcPr>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 xml:space="preserve">Ломако Е.В., зам. по УВР, </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644503" w:rsidRDefault="00644503" w:rsidP="00644503">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p w:rsidR="005E7420" w:rsidRDefault="005E7420" w:rsidP="00644503">
            <w:pPr>
              <w:ind w:left="-108" w:right="-108"/>
              <w:rPr>
                <w:rFonts w:ascii="Times New Roman" w:hAnsi="Times New Roman" w:cs="Times New Roman"/>
                <w:sz w:val="24"/>
                <w:szCs w:val="24"/>
              </w:rPr>
            </w:pPr>
          </w:p>
        </w:tc>
      </w:tr>
      <w:tr w:rsidR="005E7420" w:rsidTr="00644503">
        <w:tc>
          <w:tcPr>
            <w:tcW w:w="1154" w:type="dxa"/>
            <w:vMerge w:val="restart"/>
            <w:vAlign w:val="center"/>
          </w:tcPr>
          <w:p w:rsidR="005E7420" w:rsidRDefault="005E7420" w:rsidP="005E7420">
            <w:pPr>
              <w:rPr>
                <w:rFonts w:ascii="Times New Roman" w:hAnsi="Times New Roman" w:cs="Times New Roman"/>
                <w:sz w:val="24"/>
                <w:szCs w:val="24"/>
              </w:rPr>
            </w:pPr>
            <w:r>
              <w:rPr>
                <w:rFonts w:ascii="Times New Roman" w:hAnsi="Times New Roman" w:cs="Times New Roman"/>
                <w:sz w:val="24"/>
                <w:szCs w:val="24"/>
              </w:rPr>
              <w:t>2018-2019</w:t>
            </w:r>
          </w:p>
        </w:tc>
        <w:tc>
          <w:tcPr>
            <w:tcW w:w="2498" w:type="dxa"/>
            <w:vMerge w:val="restart"/>
            <w:vAlign w:val="center"/>
          </w:tcPr>
          <w:p w:rsidR="005E7420" w:rsidRDefault="005E7420" w:rsidP="002809EE">
            <w:pPr>
              <w:ind w:left="-20" w:right="-108"/>
              <w:rPr>
                <w:rFonts w:ascii="Times New Roman" w:hAnsi="Times New Roman" w:cs="Times New Roman"/>
                <w:sz w:val="24"/>
                <w:szCs w:val="24"/>
              </w:rPr>
            </w:pPr>
            <w:r>
              <w:rPr>
                <w:rFonts w:ascii="Times New Roman" w:hAnsi="Times New Roman" w:cs="Times New Roman"/>
                <w:sz w:val="24"/>
                <w:szCs w:val="24"/>
              </w:rPr>
              <w:t>Социальное проектирование и конструирование   в рамках ФГОС как способ достижения социально желаемого уровня личностного и познавательного развития обучающихся</w:t>
            </w:r>
          </w:p>
        </w:tc>
        <w:tc>
          <w:tcPr>
            <w:tcW w:w="3119" w:type="dxa"/>
          </w:tcPr>
          <w:p w:rsidR="005E7420" w:rsidRDefault="001F187C" w:rsidP="002809EE">
            <w:pPr>
              <w:ind w:left="-20" w:right="-108"/>
              <w:rPr>
                <w:rFonts w:ascii="Times New Roman" w:hAnsi="Times New Roman" w:cs="Times New Roman"/>
                <w:sz w:val="24"/>
                <w:szCs w:val="24"/>
              </w:rPr>
            </w:pPr>
            <w:r>
              <w:rPr>
                <w:rFonts w:ascii="Times New Roman" w:hAnsi="Times New Roman" w:cs="Times New Roman"/>
                <w:sz w:val="24"/>
                <w:szCs w:val="24"/>
              </w:rPr>
              <w:t>Требования к социальному проекту, организация социального проектирования и конструирования  с учётом возрастных, психологических и физиологических особенностей обучающихся</w:t>
            </w:r>
          </w:p>
        </w:tc>
        <w:tc>
          <w:tcPr>
            <w:tcW w:w="1275" w:type="dxa"/>
          </w:tcPr>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Ноябрь</w:t>
            </w:r>
          </w:p>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2018г.</w:t>
            </w:r>
          </w:p>
        </w:tc>
        <w:tc>
          <w:tcPr>
            <w:tcW w:w="2694" w:type="dxa"/>
          </w:tcPr>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Прожеева Г.П.,</w:t>
            </w:r>
          </w:p>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 xml:space="preserve">зам. по ВР, Васечко И.А., </w:t>
            </w:r>
            <w:r w:rsidR="009D5E3D">
              <w:rPr>
                <w:rFonts w:ascii="Times New Roman" w:hAnsi="Times New Roman" w:cs="Times New Roman"/>
                <w:sz w:val="24"/>
                <w:szCs w:val="24"/>
              </w:rPr>
              <w:t>соцпедагог</w:t>
            </w:r>
            <w:r>
              <w:rPr>
                <w:rFonts w:ascii="Times New Roman" w:hAnsi="Times New Roman" w:cs="Times New Roman"/>
                <w:sz w:val="24"/>
                <w:szCs w:val="24"/>
              </w:rPr>
              <w:t>,</w:t>
            </w:r>
          </w:p>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5E7420"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5E7420" w:rsidTr="00644503">
        <w:tc>
          <w:tcPr>
            <w:tcW w:w="1154" w:type="dxa"/>
            <w:vMerge/>
          </w:tcPr>
          <w:p w:rsidR="005E7420" w:rsidRDefault="005E7420" w:rsidP="00970B6E">
            <w:pPr>
              <w:jc w:val="both"/>
              <w:rPr>
                <w:rFonts w:ascii="Times New Roman" w:hAnsi="Times New Roman" w:cs="Times New Roman"/>
                <w:sz w:val="24"/>
                <w:szCs w:val="24"/>
              </w:rPr>
            </w:pPr>
          </w:p>
        </w:tc>
        <w:tc>
          <w:tcPr>
            <w:tcW w:w="2498" w:type="dxa"/>
            <w:vMerge/>
          </w:tcPr>
          <w:p w:rsidR="005E7420" w:rsidRDefault="005E7420" w:rsidP="002809EE">
            <w:pPr>
              <w:ind w:left="-20" w:right="-108"/>
              <w:rPr>
                <w:rFonts w:ascii="Times New Roman" w:hAnsi="Times New Roman" w:cs="Times New Roman"/>
                <w:sz w:val="24"/>
                <w:szCs w:val="24"/>
              </w:rPr>
            </w:pPr>
          </w:p>
        </w:tc>
        <w:tc>
          <w:tcPr>
            <w:tcW w:w="3119" w:type="dxa"/>
          </w:tcPr>
          <w:p w:rsidR="005E7420" w:rsidRDefault="006611B7" w:rsidP="002809EE">
            <w:pPr>
              <w:ind w:left="-20" w:right="-108"/>
              <w:rPr>
                <w:rFonts w:ascii="Times New Roman" w:hAnsi="Times New Roman" w:cs="Times New Roman"/>
                <w:sz w:val="24"/>
                <w:szCs w:val="24"/>
              </w:rPr>
            </w:pPr>
            <w:r>
              <w:rPr>
                <w:rFonts w:ascii="Times New Roman" w:hAnsi="Times New Roman" w:cs="Times New Roman"/>
                <w:sz w:val="24"/>
                <w:szCs w:val="24"/>
              </w:rPr>
              <w:t>Социальное проектирование и конструирование   в рамках ФГОС как способ включения обучающихся в преобразование  школьной и внешкольной социальной среды для приобретения опыта реального управления и действия</w:t>
            </w:r>
          </w:p>
        </w:tc>
        <w:tc>
          <w:tcPr>
            <w:tcW w:w="1275" w:type="dxa"/>
          </w:tcPr>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5E7420" w:rsidRDefault="005E7420" w:rsidP="005A38E0">
            <w:pPr>
              <w:jc w:val="both"/>
              <w:rPr>
                <w:rFonts w:ascii="Times New Roman" w:hAnsi="Times New Roman" w:cs="Times New Roman"/>
                <w:sz w:val="24"/>
                <w:szCs w:val="24"/>
              </w:rPr>
            </w:pPr>
            <w:r>
              <w:rPr>
                <w:rFonts w:ascii="Times New Roman" w:hAnsi="Times New Roman" w:cs="Times New Roman"/>
                <w:sz w:val="24"/>
                <w:szCs w:val="24"/>
              </w:rPr>
              <w:t>2019г.</w:t>
            </w:r>
          </w:p>
        </w:tc>
        <w:tc>
          <w:tcPr>
            <w:tcW w:w="2694" w:type="dxa"/>
          </w:tcPr>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Прожеева Г.П.,</w:t>
            </w:r>
          </w:p>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зам. по ВР,</w:t>
            </w:r>
            <w:r w:rsidR="009D5E3D">
              <w:rPr>
                <w:rFonts w:ascii="Times New Roman" w:hAnsi="Times New Roman" w:cs="Times New Roman"/>
                <w:sz w:val="24"/>
                <w:szCs w:val="24"/>
              </w:rPr>
              <w:t xml:space="preserve"> Васечко И.А., соцпедагог,</w:t>
            </w:r>
          </w:p>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5E7420"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5E7420" w:rsidTr="00644503">
        <w:tc>
          <w:tcPr>
            <w:tcW w:w="1154" w:type="dxa"/>
            <w:vMerge/>
          </w:tcPr>
          <w:p w:rsidR="005E7420" w:rsidRDefault="005E7420" w:rsidP="00970B6E">
            <w:pPr>
              <w:jc w:val="both"/>
              <w:rPr>
                <w:rFonts w:ascii="Times New Roman" w:hAnsi="Times New Roman" w:cs="Times New Roman"/>
                <w:sz w:val="24"/>
                <w:szCs w:val="24"/>
              </w:rPr>
            </w:pPr>
          </w:p>
        </w:tc>
        <w:tc>
          <w:tcPr>
            <w:tcW w:w="2498" w:type="dxa"/>
            <w:vMerge/>
          </w:tcPr>
          <w:p w:rsidR="005E7420" w:rsidRDefault="005E7420" w:rsidP="002809EE">
            <w:pPr>
              <w:ind w:left="-20" w:right="-108"/>
              <w:rPr>
                <w:rFonts w:ascii="Times New Roman" w:hAnsi="Times New Roman" w:cs="Times New Roman"/>
                <w:sz w:val="24"/>
                <w:szCs w:val="24"/>
              </w:rPr>
            </w:pPr>
          </w:p>
        </w:tc>
        <w:tc>
          <w:tcPr>
            <w:tcW w:w="3119" w:type="dxa"/>
          </w:tcPr>
          <w:p w:rsidR="005E7420" w:rsidRDefault="009E6CAF" w:rsidP="000549CB">
            <w:pPr>
              <w:ind w:left="-20" w:right="-108"/>
              <w:rPr>
                <w:rFonts w:ascii="Times New Roman" w:hAnsi="Times New Roman" w:cs="Times New Roman"/>
                <w:sz w:val="24"/>
                <w:szCs w:val="24"/>
              </w:rPr>
            </w:pPr>
            <w:r>
              <w:rPr>
                <w:rFonts w:ascii="Times New Roman" w:hAnsi="Times New Roman" w:cs="Times New Roman"/>
                <w:sz w:val="24"/>
                <w:szCs w:val="24"/>
              </w:rPr>
              <w:t xml:space="preserve">Роль  </w:t>
            </w:r>
            <w:r w:rsidR="001F187C">
              <w:rPr>
                <w:rFonts w:ascii="Times New Roman" w:hAnsi="Times New Roman" w:cs="Times New Roman"/>
                <w:sz w:val="24"/>
                <w:szCs w:val="24"/>
              </w:rPr>
              <w:t xml:space="preserve">разработки и реализации, публичного представления </w:t>
            </w:r>
            <w:r w:rsidR="006611B7">
              <w:rPr>
                <w:rFonts w:ascii="Times New Roman" w:hAnsi="Times New Roman" w:cs="Times New Roman"/>
                <w:sz w:val="24"/>
                <w:szCs w:val="24"/>
              </w:rPr>
              <w:t xml:space="preserve">и общественной оценки </w:t>
            </w:r>
            <w:r>
              <w:rPr>
                <w:rFonts w:ascii="Times New Roman" w:hAnsi="Times New Roman" w:cs="Times New Roman"/>
                <w:sz w:val="24"/>
                <w:szCs w:val="24"/>
              </w:rPr>
              <w:t>социальн</w:t>
            </w:r>
            <w:r w:rsidR="000549CB">
              <w:rPr>
                <w:rFonts w:ascii="Times New Roman" w:hAnsi="Times New Roman" w:cs="Times New Roman"/>
                <w:sz w:val="24"/>
                <w:szCs w:val="24"/>
              </w:rPr>
              <w:t xml:space="preserve">о значимых </w:t>
            </w:r>
            <w:r>
              <w:rPr>
                <w:rFonts w:ascii="Times New Roman" w:hAnsi="Times New Roman" w:cs="Times New Roman"/>
                <w:sz w:val="24"/>
                <w:szCs w:val="24"/>
              </w:rPr>
              <w:t xml:space="preserve"> проектов </w:t>
            </w:r>
            <w:r w:rsidR="001F187C">
              <w:rPr>
                <w:rFonts w:ascii="Times New Roman" w:hAnsi="Times New Roman" w:cs="Times New Roman"/>
                <w:sz w:val="24"/>
                <w:szCs w:val="24"/>
              </w:rPr>
              <w:t xml:space="preserve"> в  достижении социально желаемого уровня личностного и познавательного развития обучающихся</w:t>
            </w:r>
          </w:p>
        </w:tc>
        <w:tc>
          <w:tcPr>
            <w:tcW w:w="1275" w:type="dxa"/>
          </w:tcPr>
          <w:p w:rsidR="005E7420" w:rsidRDefault="005E7420" w:rsidP="00896707">
            <w:pPr>
              <w:jc w:val="both"/>
              <w:rPr>
                <w:rFonts w:ascii="Times New Roman" w:hAnsi="Times New Roman" w:cs="Times New Roman"/>
                <w:sz w:val="24"/>
                <w:szCs w:val="24"/>
              </w:rPr>
            </w:pPr>
            <w:r>
              <w:rPr>
                <w:rFonts w:ascii="Times New Roman" w:hAnsi="Times New Roman" w:cs="Times New Roman"/>
                <w:sz w:val="24"/>
                <w:szCs w:val="24"/>
              </w:rPr>
              <w:t>Март 2019г.</w:t>
            </w:r>
          </w:p>
        </w:tc>
        <w:tc>
          <w:tcPr>
            <w:tcW w:w="2694" w:type="dxa"/>
          </w:tcPr>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Ломако Е.В., зам. по УВР, Прожеева Г.П.,</w:t>
            </w:r>
          </w:p>
          <w:p w:rsidR="009D5E3D"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 xml:space="preserve">зам. по ВР, </w:t>
            </w:r>
          </w:p>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Васечко И.А., педагог-психолог,</w:t>
            </w:r>
            <w:r w:rsidR="009D5E3D">
              <w:rPr>
                <w:rFonts w:ascii="Times New Roman" w:hAnsi="Times New Roman" w:cs="Times New Roman"/>
                <w:sz w:val="24"/>
                <w:szCs w:val="24"/>
              </w:rPr>
              <w:t xml:space="preserve"> соцпедагог,</w:t>
            </w:r>
          </w:p>
          <w:p w:rsidR="003E283B"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Киреенко Л.В.,</w:t>
            </w:r>
          </w:p>
          <w:p w:rsidR="005E7420" w:rsidRDefault="003E283B" w:rsidP="003E283B">
            <w:pPr>
              <w:ind w:left="-108" w:right="-108"/>
              <w:rPr>
                <w:rFonts w:ascii="Times New Roman" w:hAnsi="Times New Roman" w:cs="Times New Roman"/>
                <w:sz w:val="24"/>
                <w:szCs w:val="24"/>
              </w:rPr>
            </w:pPr>
            <w:r>
              <w:rPr>
                <w:rFonts w:ascii="Times New Roman" w:hAnsi="Times New Roman" w:cs="Times New Roman"/>
                <w:sz w:val="24"/>
                <w:szCs w:val="24"/>
              </w:rPr>
              <w:t>старший воспитатель</w:t>
            </w:r>
          </w:p>
        </w:tc>
      </w:tr>
    </w:tbl>
    <w:p w:rsidR="002B6C3D" w:rsidRDefault="002B6C3D" w:rsidP="00970B6E">
      <w:pPr>
        <w:spacing w:after="0" w:line="240" w:lineRule="auto"/>
        <w:jc w:val="both"/>
        <w:rPr>
          <w:rFonts w:ascii="Times New Roman" w:hAnsi="Times New Roman" w:cs="Times New Roman"/>
          <w:sz w:val="24"/>
          <w:szCs w:val="24"/>
        </w:rPr>
      </w:pPr>
    </w:p>
    <w:p w:rsidR="00970B6E" w:rsidRDefault="00970B6E" w:rsidP="00970B6E">
      <w:pPr>
        <w:spacing w:after="0" w:line="240" w:lineRule="auto"/>
        <w:jc w:val="both"/>
        <w:rPr>
          <w:rFonts w:ascii="Times New Roman" w:hAnsi="Times New Roman" w:cs="Times New Roman"/>
          <w:sz w:val="24"/>
          <w:szCs w:val="24"/>
        </w:rPr>
      </w:pPr>
    </w:p>
    <w:p w:rsidR="00290019" w:rsidRDefault="00290019" w:rsidP="00970B6E">
      <w:pPr>
        <w:spacing w:after="0" w:line="240" w:lineRule="auto"/>
        <w:jc w:val="both"/>
        <w:rPr>
          <w:rFonts w:ascii="Times New Roman" w:hAnsi="Times New Roman" w:cs="Times New Roman"/>
          <w:sz w:val="24"/>
          <w:szCs w:val="24"/>
        </w:rPr>
      </w:pPr>
    </w:p>
    <w:p w:rsidR="00290019" w:rsidRPr="00970B6E" w:rsidRDefault="00290019" w:rsidP="00970B6E">
      <w:pPr>
        <w:spacing w:after="0" w:line="240" w:lineRule="auto"/>
        <w:jc w:val="both"/>
        <w:rPr>
          <w:rFonts w:ascii="Times New Roman" w:hAnsi="Times New Roman" w:cs="Times New Roman"/>
          <w:sz w:val="24"/>
          <w:szCs w:val="24"/>
        </w:rPr>
      </w:pPr>
    </w:p>
    <w:p w:rsidR="000725BD" w:rsidRPr="0041772F" w:rsidRDefault="000725BD" w:rsidP="0041772F">
      <w:pPr>
        <w:tabs>
          <w:tab w:val="left" w:pos="5715"/>
        </w:tabs>
        <w:spacing w:after="0" w:line="240" w:lineRule="auto"/>
        <w:jc w:val="center"/>
        <w:rPr>
          <w:rFonts w:ascii="Times New Roman" w:hAnsi="Times New Roman"/>
          <w:b/>
          <w:sz w:val="24"/>
          <w:szCs w:val="24"/>
        </w:rPr>
      </w:pPr>
      <w:r w:rsidRPr="0041772F">
        <w:rPr>
          <w:rFonts w:ascii="Times New Roman" w:hAnsi="Times New Roman"/>
          <w:b/>
          <w:sz w:val="24"/>
          <w:szCs w:val="24"/>
        </w:rPr>
        <w:t>Перечень  учебников, учебных  пособий и информационных  ресурсов  для реализации Программы НОО</w:t>
      </w:r>
      <w:r w:rsidR="00CF01EB">
        <w:rPr>
          <w:rFonts w:ascii="Times New Roman" w:hAnsi="Times New Roman"/>
          <w:b/>
          <w:sz w:val="24"/>
          <w:szCs w:val="24"/>
        </w:rPr>
        <w:t xml:space="preserve">  в 2015-2019 г.г.</w:t>
      </w:r>
      <w:r w:rsidR="001057D0" w:rsidRPr="0041772F">
        <w:rPr>
          <w:rFonts w:ascii="Times New Roman" w:hAnsi="Times New Roman"/>
          <w:b/>
          <w:sz w:val="24"/>
          <w:szCs w:val="24"/>
        </w:rPr>
        <w:t xml:space="preserve">, используемых  в МБОУ Новоропской СОШ </w:t>
      </w:r>
    </w:p>
    <w:tbl>
      <w:tblPr>
        <w:tblW w:w="10647" w:type="dxa"/>
        <w:tblInd w:w="93" w:type="dxa"/>
        <w:tblLayout w:type="fixed"/>
        <w:tblLook w:val="04A0"/>
      </w:tblPr>
      <w:tblGrid>
        <w:gridCol w:w="2000"/>
        <w:gridCol w:w="1843"/>
        <w:gridCol w:w="820"/>
        <w:gridCol w:w="3432"/>
        <w:gridCol w:w="2552"/>
      </w:tblGrid>
      <w:tr w:rsidR="00F36C7C" w:rsidRPr="009971D1" w:rsidTr="005F7943">
        <w:trPr>
          <w:trHeight w:val="71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36C7C" w:rsidRPr="005F7943" w:rsidRDefault="00F36C7C" w:rsidP="005F794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Авторы учебников и пособий</w:t>
            </w:r>
          </w:p>
        </w:tc>
        <w:tc>
          <w:tcPr>
            <w:tcW w:w="1843" w:type="dxa"/>
            <w:tcBorders>
              <w:top w:val="single" w:sz="4" w:space="0" w:color="auto"/>
              <w:left w:val="nil"/>
              <w:bottom w:val="single" w:sz="4" w:space="0" w:color="auto"/>
              <w:right w:val="single" w:sz="4" w:space="0" w:color="auto"/>
            </w:tcBorders>
            <w:shd w:val="clear" w:color="auto" w:fill="auto"/>
            <w:hideMark/>
          </w:tcPr>
          <w:p w:rsidR="00F36C7C" w:rsidRPr="005F7943" w:rsidRDefault="00F36C7C" w:rsidP="005F794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Наименование учебника, пособия, издательство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36C7C" w:rsidRPr="005F7943" w:rsidRDefault="00F36C7C" w:rsidP="005F79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Класс</w:t>
            </w:r>
          </w:p>
        </w:tc>
        <w:tc>
          <w:tcPr>
            <w:tcW w:w="3432" w:type="dxa"/>
            <w:tcBorders>
              <w:top w:val="single" w:sz="4" w:space="0" w:color="auto"/>
              <w:left w:val="nil"/>
              <w:right w:val="single" w:sz="4" w:space="0" w:color="auto"/>
            </w:tcBorders>
            <w:shd w:val="clear" w:color="auto" w:fill="auto"/>
            <w:hideMark/>
          </w:tcPr>
          <w:p w:rsidR="00F36C7C" w:rsidRPr="005F7943" w:rsidRDefault="00F36C7C" w:rsidP="00F36C7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Пособия, входящие в УМК, дополнительные пособия</w:t>
            </w:r>
          </w:p>
        </w:tc>
        <w:tc>
          <w:tcPr>
            <w:tcW w:w="2552" w:type="dxa"/>
            <w:tcBorders>
              <w:top w:val="single" w:sz="4" w:space="0" w:color="auto"/>
              <w:left w:val="nil"/>
              <w:bottom w:val="single" w:sz="4" w:space="0" w:color="auto"/>
              <w:right w:val="single" w:sz="4" w:space="0" w:color="auto"/>
            </w:tcBorders>
            <w:shd w:val="clear" w:color="auto" w:fill="auto"/>
            <w:hideMark/>
          </w:tcPr>
          <w:p w:rsidR="00F36C7C" w:rsidRPr="001057D0" w:rsidRDefault="001057D0" w:rsidP="001057D0">
            <w:pPr>
              <w:spacing w:after="0" w:line="240" w:lineRule="auto"/>
              <w:rPr>
                <w:rFonts w:ascii="Times New Roman" w:hAnsi="Times New Roman" w:cs="Times New Roman"/>
                <w:sz w:val="20"/>
                <w:szCs w:val="20"/>
              </w:rPr>
            </w:pPr>
            <w:r w:rsidRPr="001057D0">
              <w:rPr>
                <w:rFonts w:ascii="Times New Roman" w:hAnsi="Times New Roman" w:cs="Times New Roman"/>
                <w:sz w:val="20"/>
                <w:szCs w:val="20"/>
              </w:rPr>
              <w:t>Адрес страницы об учебнике на официальном сайте издателя (издательств)</w:t>
            </w:r>
            <w:r w:rsidR="00F36C7C" w:rsidRPr="001057D0">
              <w:rPr>
                <w:rFonts w:ascii="Times New Roman" w:hAnsi="Times New Roman" w:cs="Times New Roman"/>
                <w:sz w:val="20"/>
                <w:szCs w:val="20"/>
              </w:rPr>
              <w:t xml:space="preserve">  </w:t>
            </w:r>
          </w:p>
        </w:tc>
      </w:tr>
      <w:tr w:rsidR="007F1629" w:rsidRPr="009971D1" w:rsidTr="005F7943">
        <w:trPr>
          <w:trHeight w:val="71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Горецкий В.Г., Кирюшкин В.А., Виноградская Л.А. </w:t>
            </w:r>
          </w:p>
        </w:tc>
        <w:tc>
          <w:tcPr>
            <w:tcW w:w="1843" w:type="dxa"/>
            <w:tcBorders>
              <w:top w:val="single" w:sz="4" w:space="0" w:color="auto"/>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Азбука.   Просвещение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single" w:sz="4" w:space="0" w:color="auto"/>
              <w:left w:val="nil"/>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1.Горецкий В.Г., Федосова Н.А. Прописи в 4-х частях,  М.: Просвещение</w:t>
            </w:r>
            <w:r w:rsidRPr="005F7943">
              <w:rPr>
                <w:rFonts w:ascii="Times New Roman" w:eastAsia="Times New Roman" w:hAnsi="Times New Roman" w:cs="Times New Roman"/>
                <w:color w:val="000000"/>
                <w:sz w:val="20"/>
                <w:szCs w:val="20"/>
              </w:rPr>
              <w:br/>
              <w:t xml:space="preserve">2.Крылова О.Н. Карточки по обучению грамоте,  М.: Экзамен </w:t>
            </w:r>
          </w:p>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c>
          <w:tcPr>
            <w:tcW w:w="2552" w:type="dxa"/>
            <w:tcBorders>
              <w:top w:val="single" w:sz="4" w:space="0" w:color="auto"/>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0" w:history="1">
              <w:r w:rsidR="007F1629" w:rsidRPr="005F7943">
                <w:rPr>
                  <w:rFonts w:ascii="Times New Roman" w:eastAsia="Times New Roman" w:hAnsi="Times New Roman" w:cs="Times New Roman"/>
                  <w:color w:val="0000FF"/>
                  <w:sz w:val="20"/>
                  <w:szCs w:val="20"/>
                  <w:u w:val="single"/>
                </w:rPr>
                <w:t xml:space="preserve">www.1-4.prosv.ru                                                                                          </w:t>
              </w:r>
            </w:hyperlink>
          </w:p>
        </w:tc>
      </w:tr>
      <w:tr w:rsidR="007F1629" w:rsidRPr="009971D1" w:rsidTr="005F7943">
        <w:trPr>
          <w:trHeight w:val="412"/>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tcBorders>
              <w:left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1" w:history="1">
              <w:r w:rsidR="007F1629" w:rsidRPr="005F7943">
                <w:rPr>
                  <w:rFonts w:ascii="Times New Roman" w:eastAsia="Times New Roman" w:hAnsi="Times New Roman" w:cs="Times New Roman"/>
                  <w:color w:val="0000FF"/>
                  <w:sz w:val="20"/>
                  <w:szCs w:val="20"/>
                  <w:u w:val="single"/>
                </w:rPr>
                <w:t xml:space="preserve">www.1-4.prosv.ru </w:t>
              </w:r>
            </w:hyperlink>
          </w:p>
        </w:tc>
      </w:tr>
      <w:tr w:rsidR="007F1629" w:rsidRPr="009971D1" w:rsidTr="005F7943">
        <w:trPr>
          <w:trHeight w:val="363"/>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left w:val="single" w:sz="4" w:space="0" w:color="auto"/>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2"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457"/>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left w:val="single" w:sz="4" w:space="0" w:color="auto"/>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3"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419"/>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4"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69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Климанова Л. Ф., Горецкий В.Г., Голованова М.В.</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1.Климанова Л.Ф. Литературное чтение. Рабочая тетрадь. 1,2,3,4  класс                          М.: Просвещение</w:t>
            </w:r>
            <w:r w:rsidRPr="005F7943">
              <w:rPr>
                <w:rFonts w:ascii="Times New Roman" w:eastAsia="Times New Roman" w:hAnsi="Times New Roman" w:cs="Times New Roman"/>
                <w:color w:val="000000"/>
                <w:sz w:val="20"/>
                <w:szCs w:val="20"/>
              </w:rPr>
              <w:br/>
              <w:t>2. Чурсина  Н.А. Тренажёр по чтению. 1,2,3,4   класс, Экзамен</w:t>
            </w:r>
            <w:r w:rsidRPr="005F7943">
              <w:rPr>
                <w:rFonts w:ascii="Times New Roman" w:eastAsia="Times New Roman" w:hAnsi="Times New Roman" w:cs="Times New Roman"/>
                <w:color w:val="000000"/>
                <w:sz w:val="20"/>
                <w:szCs w:val="20"/>
              </w:rPr>
              <w:br/>
              <w:t>3. Сабельникова И.А. Сборник текстов для проверки навыков чтения 1,2,3,4   класс, Экзамен</w:t>
            </w:r>
            <w:r w:rsidRPr="005F7943">
              <w:rPr>
                <w:rFonts w:ascii="Times New Roman" w:eastAsia="Times New Roman" w:hAnsi="Times New Roman" w:cs="Times New Roman"/>
                <w:color w:val="000000"/>
                <w:sz w:val="20"/>
                <w:szCs w:val="20"/>
              </w:rPr>
              <w:br/>
              <w:t>4. Крылова О.Н. Литературное чтение  .Итоговая аттестация , 1,2,3,4   класс .Типовые тестовые задания М.: Экзамен</w:t>
            </w:r>
            <w:r w:rsidRPr="005F7943">
              <w:rPr>
                <w:rFonts w:ascii="Times New Roman" w:eastAsia="Times New Roman" w:hAnsi="Times New Roman" w:cs="Times New Roman"/>
                <w:color w:val="000000"/>
                <w:sz w:val="20"/>
                <w:szCs w:val="20"/>
              </w:rPr>
              <w:br/>
              <w:t>5. Никифорова В.В. Литературное  чтение   Контрольно – измерительные материалы, 1,2,3,4   класс  М.:ВАКО</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5"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9D5E3D">
        <w:trPr>
          <w:trHeight w:val="724"/>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6"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106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7"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8"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Моро М.И., Волкова С.И., Степанова С.В.</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1. Моро М.И. и др.  Рабочая  тетрадь по математике 1,2,3,4  класс М.: Просвещение </w:t>
            </w:r>
            <w:r w:rsidRPr="005F7943">
              <w:rPr>
                <w:rFonts w:ascii="Times New Roman" w:eastAsia="Times New Roman" w:hAnsi="Times New Roman" w:cs="Times New Roman"/>
                <w:color w:val="000000"/>
                <w:sz w:val="20"/>
                <w:szCs w:val="20"/>
              </w:rPr>
              <w:br/>
              <w:t>2.Волкова С.И. Проверочные работы  по математике 1,2,3,4  класс  М.: Просвещение,</w:t>
            </w:r>
            <w:r w:rsidRPr="005F7943">
              <w:rPr>
                <w:rFonts w:ascii="Times New Roman" w:eastAsia="Times New Roman" w:hAnsi="Times New Roman" w:cs="Times New Roman"/>
                <w:color w:val="000000"/>
                <w:sz w:val="20"/>
                <w:szCs w:val="20"/>
              </w:rPr>
              <w:br/>
              <w:t>3. Моро М.И. Тесты   по математике 1,2,3,4  класс   М.: Просвещение</w:t>
            </w:r>
            <w:r w:rsidRPr="005F7943">
              <w:rPr>
                <w:rFonts w:ascii="Times New Roman" w:eastAsia="Times New Roman" w:hAnsi="Times New Roman" w:cs="Times New Roman"/>
                <w:color w:val="000000"/>
                <w:sz w:val="20"/>
                <w:szCs w:val="20"/>
              </w:rPr>
              <w:br/>
              <w:t>4. Крылова О.Н. Математика .Итоговая аттестация , 1,2,3,4 класс .Типовые тестовые задания М.: Экзамен</w:t>
            </w:r>
            <w:r w:rsidRPr="005F7943">
              <w:rPr>
                <w:rFonts w:ascii="Times New Roman" w:eastAsia="Times New Roman" w:hAnsi="Times New Roman" w:cs="Times New Roman"/>
                <w:color w:val="000000"/>
                <w:sz w:val="20"/>
                <w:szCs w:val="20"/>
              </w:rPr>
              <w:br/>
              <w:t xml:space="preserve">5. Никифорова В.В. Математика   Контрольно – измерительные материалы, 1,2,3,4 класс  М.:ВАКО                                                                                                                                                                                     </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19"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Моро М.И., Бантова М.А., Бельтюкова Г.В. и др.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0"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Моро М.И., Бантова М.А., Бельтюкова Г.В. и др.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1"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568"/>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Моро М.И., Бантова М.А., Бельтюкова Г.В. и др.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2"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979"/>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Плешаков А.А.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 Плешаков А.А. Рабочая тетрадь 1,2,3,4  класс М.: Просвещение</w:t>
            </w:r>
            <w:r w:rsidRPr="005F7943">
              <w:rPr>
                <w:rFonts w:ascii="Times New Roman" w:eastAsia="Times New Roman" w:hAnsi="Times New Roman" w:cs="Times New Roman"/>
                <w:color w:val="000000"/>
                <w:sz w:val="20"/>
                <w:szCs w:val="20"/>
              </w:rPr>
              <w:br/>
              <w:t xml:space="preserve">2. Плешаков А.А. Окружающий мир. Тесты. 1,2,3,4 кл. М.: Просвещение </w:t>
            </w:r>
            <w:r w:rsidRPr="005F7943">
              <w:rPr>
                <w:rFonts w:ascii="Times New Roman" w:eastAsia="Times New Roman" w:hAnsi="Times New Roman" w:cs="Times New Roman"/>
                <w:color w:val="000000"/>
                <w:sz w:val="20"/>
                <w:szCs w:val="20"/>
              </w:rPr>
              <w:br/>
              <w:t>3. Плешаков А.А. Окружающий мир. Тетрадь для практических работ  1,2,3,4 класс, Экзамен</w:t>
            </w:r>
            <w:r w:rsidRPr="005F7943">
              <w:rPr>
                <w:rFonts w:ascii="Times New Roman" w:eastAsia="Times New Roman" w:hAnsi="Times New Roman" w:cs="Times New Roman"/>
                <w:color w:val="000000"/>
                <w:sz w:val="20"/>
                <w:szCs w:val="20"/>
              </w:rPr>
              <w:br/>
              <w:t>4. Плешаков А.А. От земли до неба: Атлас определитель. Пособие для учащихся общеобразовательных учреждений.– М.: Просвещение</w:t>
            </w:r>
            <w:r w:rsidRPr="005F7943">
              <w:rPr>
                <w:rFonts w:ascii="Times New Roman" w:eastAsia="Times New Roman" w:hAnsi="Times New Roman" w:cs="Times New Roman"/>
                <w:color w:val="000000"/>
                <w:sz w:val="20"/>
                <w:szCs w:val="20"/>
              </w:rPr>
              <w:br/>
              <w:t xml:space="preserve">5. Плешаков А.А. Зелёные страницы. Книга для учащихся начальных </w:t>
            </w:r>
            <w:r w:rsidRPr="005F7943">
              <w:rPr>
                <w:rFonts w:ascii="Times New Roman" w:eastAsia="Times New Roman" w:hAnsi="Times New Roman" w:cs="Times New Roman"/>
                <w:color w:val="000000"/>
                <w:sz w:val="20"/>
                <w:szCs w:val="20"/>
              </w:rPr>
              <w:lastRenderedPageBreak/>
              <w:t>классов.– М.: Просвещение</w:t>
            </w:r>
            <w:r w:rsidRPr="005F7943">
              <w:rPr>
                <w:rFonts w:ascii="Times New Roman" w:eastAsia="Times New Roman" w:hAnsi="Times New Roman" w:cs="Times New Roman"/>
                <w:color w:val="000000"/>
                <w:sz w:val="20"/>
                <w:szCs w:val="20"/>
              </w:rPr>
              <w:br/>
              <w:t>6. Плешаков А.А. Великан на поляне, или первые уроки экологической этики. Книга для учащихся начальных классов. – М.:Просвещение                                             7. Крылова О.Н. Окружающий мир.Итоговая аттестация , 1,2,3,4 класс .Типовые тестовые задания М.: Экзамен</w:t>
            </w:r>
            <w:r w:rsidRPr="005F7943">
              <w:rPr>
                <w:rFonts w:ascii="Times New Roman" w:eastAsia="Times New Roman" w:hAnsi="Times New Roman" w:cs="Times New Roman"/>
                <w:color w:val="000000"/>
                <w:sz w:val="20"/>
                <w:szCs w:val="20"/>
              </w:rPr>
              <w:br/>
              <w:t xml:space="preserve">8. Никифорова В.В. Окружающий мир  Контрольно – измерительные материалы, 1,2,3,4 класс  М.:ВАКО  </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3"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105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Плешаков А.А.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4"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112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Плешаков А.А.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5"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2779"/>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Плешаков А.А.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6"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 xml:space="preserve">Неменская Л.А. / Под ред. Неменского Б.М.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Неменская Л.А. Рабочая тетрадь  Твоя  мастерская ИЗО 1,2,3,4  класс Просвещение</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7"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7F1629">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Коротеева Е.И.  / Под ред. Неменского Б.М.</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noWrap/>
            <w:vAlign w:val="bottom"/>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8"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1137"/>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Горяева Н.А., Неменская Л.А., Питерских А.С. и др.  / Под ред. Неменского Б.М.</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29"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9D5E3D">
        <w:trPr>
          <w:trHeight w:val="674"/>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Неменская Л.А.  / Под ред. Неменского Б.М.</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0"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69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и др., Музыка. Рабочая тетрадь             1,2,3,4  класс М.: Просвещение</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1"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718"/>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2"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687"/>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3"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71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4"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5F7943">
        <w:trPr>
          <w:trHeight w:val="692"/>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Роговцева Н.И., Богданова Н.В., Фрейтаг И.П.</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Роговцева Н.И., Богданова Н.В.,  Фрейтаг И.П. Технология. Рабочая тетрадь. 1,2,3,4  класс М.: Просвещение</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5"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9D5E3D">
        <w:trPr>
          <w:trHeight w:val="697"/>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Роговцева Н.И., Богданова Н.В., Добромыслова Н.В.</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6"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9D5E3D">
        <w:trPr>
          <w:trHeight w:val="706"/>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Роговцева Н.И., Богданова Н.В., Добромыслова Н.В.</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7"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9D5E3D">
        <w:trPr>
          <w:trHeight w:val="702"/>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Роговцева Н.И., Богданова Н.В., Шипилова Н.В.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8"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9D5E3D">
        <w:trPr>
          <w:trHeight w:val="557"/>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Лях В.И.</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Физическая культура</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1 - 4</w:t>
            </w:r>
          </w:p>
        </w:tc>
        <w:tc>
          <w:tcPr>
            <w:tcW w:w="343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ОАО "Издательство" Просвещение"</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39"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rsidTr="009D5E3D">
        <w:trPr>
          <w:trHeight w:val="693"/>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9D5E3D">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Биболетова М.З., Денисенко  О.А.,          Трубанева Н.Н.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Английский язык в 2 частях, Титул </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1.Биболетова М.З., Денисенко О.А.,Трубанева Н.Н. Рабочая тетрадь Английский язык  2,3,4  класс  Титул </w:t>
            </w:r>
            <w:r w:rsidRPr="005F7943">
              <w:rPr>
                <w:rFonts w:ascii="Times New Roman" w:eastAsia="Times New Roman" w:hAnsi="Times New Roman" w:cs="Times New Roman"/>
                <w:color w:val="000000"/>
                <w:sz w:val="20"/>
                <w:szCs w:val="20"/>
              </w:rPr>
              <w:br/>
              <w:t>2. Аудиоприложение к учебнику для 2,3,4  класса (аудиокассеты, СD,  MP3)</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40" w:history="1">
              <w:r w:rsidR="007F1629" w:rsidRPr="005F7943">
                <w:rPr>
                  <w:rFonts w:ascii="Times New Roman" w:eastAsia="Times New Roman" w:hAnsi="Times New Roman" w:cs="Times New Roman"/>
                  <w:color w:val="0000FF"/>
                  <w:sz w:val="20"/>
                  <w:szCs w:val="20"/>
                  <w:u w:val="single"/>
                </w:rPr>
                <w:t>http://www.prosv.ru/umk/we</w:t>
              </w:r>
            </w:hyperlink>
          </w:p>
        </w:tc>
      </w:tr>
      <w:tr w:rsidR="007F1629" w:rsidRPr="009971D1" w:rsidTr="009D5E3D">
        <w:trPr>
          <w:trHeight w:val="688"/>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9D5E3D">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Биболетова М.З., Денисенко О.А., Трубанева Н.Н.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Английский язык в 2 частях, Титул </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41" w:history="1">
              <w:r w:rsidR="007F1629" w:rsidRPr="005F7943">
                <w:rPr>
                  <w:rFonts w:ascii="Times New Roman" w:eastAsia="Times New Roman" w:hAnsi="Times New Roman" w:cs="Times New Roman"/>
                  <w:color w:val="0000FF"/>
                  <w:sz w:val="20"/>
                  <w:szCs w:val="20"/>
                  <w:u w:val="single"/>
                </w:rPr>
                <w:t>http://www.prosv.ru/umk/we</w:t>
              </w:r>
            </w:hyperlink>
          </w:p>
        </w:tc>
      </w:tr>
      <w:tr w:rsidR="007F1629" w:rsidRPr="009971D1" w:rsidTr="009D5E3D">
        <w:trPr>
          <w:trHeight w:val="97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9D5E3D">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Биболетова М.З., Денисенко   </w:t>
            </w:r>
            <w:r w:rsidRPr="005F7943">
              <w:rPr>
                <w:rFonts w:ascii="Times New Roman" w:eastAsia="Times New Roman" w:hAnsi="Times New Roman" w:cs="Times New Roman"/>
                <w:color w:val="000000"/>
                <w:sz w:val="20"/>
                <w:szCs w:val="20"/>
              </w:rPr>
              <w:br/>
              <w:t xml:space="preserve">О.А., Трубанева Н.Н.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Английский язык в 2 частях, Титул </w:t>
            </w:r>
          </w:p>
        </w:tc>
        <w:tc>
          <w:tcPr>
            <w:tcW w:w="820" w:type="dxa"/>
            <w:tcBorders>
              <w:top w:val="nil"/>
              <w:left w:val="nil"/>
              <w:bottom w:val="single" w:sz="4" w:space="0" w:color="auto"/>
              <w:right w:val="single" w:sz="4" w:space="0" w:color="auto"/>
            </w:tcBorders>
            <w:shd w:val="clear" w:color="auto" w:fill="auto"/>
            <w:noWrap/>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42" w:history="1">
              <w:r w:rsidR="007F1629" w:rsidRPr="005F7943">
                <w:rPr>
                  <w:rFonts w:ascii="Times New Roman" w:eastAsia="Times New Roman" w:hAnsi="Times New Roman" w:cs="Times New Roman"/>
                  <w:color w:val="0000FF"/>
                  <w:sz w:val="20"/>
                  <w:szCs w:val="20"/>
                  <w:u w:val="single"/>
                </w:rPr>
                <w:t>http://www.prosv.ru/umk/we</w:t>
              </w:r>
            </w:hyperlink>
          </w:p>
        </w:tc>
      </w:tr>
      <w:tr w:rsidR="007F1629" w:rsidRPr="009971D1" w:rsidTr="007F1629">
        <w:trPr>
          <w:trHeight w:val="136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 xml:space="preserve">Данилюк А.Я.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Основы религиозных культур и светской этики. Основы светской этики, Просвещение</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4 - 5</w:t>
            </w:r>
          </w:p>
        </w:tc>
        <w:tc>
          <w:tcPr>
            <w:tcW w:w="343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Основы светской этики. Электронное пособие к учебному пособию. – М.: Просвещение</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622AAF" w:rsidP="005F7943">
            <w:pPr>
              <w:spacing w:after="0" w:line="240" w:lineRule="auto"/>
              <w:rPr>
                <w:rFonts w:ascii="Times New Roman" w:eastAsia="Times New Roman" w:hAnsi="Times New Roman" w:cs="Times New Roman"/>
                <w:color w:val="0000FF"/>
                <w:sz w:val="20"/>
                <w:szCs w:val="20"/>
                <w:u w:val="single"/>
              </w:rPr>
            </w:pPr>
            <w:hyperlink r:id="rId43" w:history="1">
              <w:r w:rsidR="007F1629" w:rsidRPr="005F7943">
                <w:rPr>
                  <w:rFonts w:ascii="Times New Roman" w:eastAsia="Times New Roman" w:hAnsi="Times New Roman" w:cs="Times New Roman"/>
                  <w:color w:val="0000FF"/>
                  <w:sz w:val="20"/>
                  <w:szCs w:val="20"/>
                  <w:u w:val="single"/>
                </w:rPr>
                <w:t>http://xn----dtbhthpdbkkaet.xn--p1ai/shop/catalog/knigi/298/1045/</w:t>
              </w:r>
              <w:r w:rsidR="007F1629" w:rsidRPr="005F7943">
                <w:rPr>
                  <w:rFonts w:ascii="Times New Roman" w:eastAsia="Times New Roman" w:hAnsi="Times New Roman" w:cs="Times New Roman"/>
                  <w:color w:val="0000FF"/>
                  <w:sz w:val="20"/>
                  <w:szCs w:val="20"/>
                  <w:u w:val="single"/>
                </w:rPr>
                <w:br/>
              </w:r>
              <w:r w:rsidR="007F1629" w:rsidRPr="005F7943">
                <w:rPr>
                  <w:rFonts w:ascii="Times New Roman" w:eastAsia="Times New Roman" w:hAnsi="Times New Roman" w:cs="Times New Roman"/>
                  <w:color w:val="0000FF"/>
                  <w:sz w:val="20"/>
                  <w:szCs w:val="20"/>
                  <w:u w:val="single"/>
                </w:rPr>
                <w:br/>
              </w:r>
            </w:hyperlink>
          </w:p>
        </w:tc>
      </w:tr>
      <w:tr w:rsidR="007F1629" w:rsidRPr="009971D1" w:rsidTr="009D5E3D">
        <w:trPr>
          <w:trHeight w:val="1072"/>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Матвеева Н.В., Челак Е.Н., Конопатова Н.К., Панкратова Л.П., Нурова Н.А.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Информатика БИНОМ. Лаборатория знаний</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 Информатика: рабочая тетрадь для 2,3,4  класса: в 2 ч.– М.: БИНОМ. Лаборатория знаний</w:t>
            </w:r>
            <w:r w:rsidRPr="005F7943">
              <w:rPr>
                <w:rFonts w:ascii="Times New Roman" w:eastAsia="Times New Roman" w:hAnsi="Times New Roman" w:cs="Times New Roman"/>
                <w:color w:val="000000"/>
                <w:sz w:val="20"/>
                <w:szCs w:val="20"/>
              </w:rPr>
              <w:br/>
              <w:t>2.Информатика: контрольные работы для 2,3,4  класса БИНОМ. Лаборатория знаний</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Ч.1 http://lbz.ru/books/227/6553/ ; Ч.2 http://lbz.ru/books/227/6554/</w:t>
            </w:r>
          </w:p>
        </w:tc>
      </w:tr>
      <w:tr w:rsidR="007F1629" w:rsidRPr="009971D1" w:rsidTr="009D5E3D">
        <w:trPr>
          <w:trHeight w:val="1187"/>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Матвеева Н.В., Челак Е.Н., Конопатова Н.К., Панкратова Л.П., Нурова Н.А.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Информатика БИНОМ. Лаборатория знаний</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auto"/>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Ч.1 http://lbz.ru/books/227/6553/  ; Ч.2 http://lbz.ru/books/227/6554/</w:t>
            </w:r>
          </w:p>
        </w:tc>
      </w:tr>
      <w:tr w:rsidR="007F1629" w:rsidRPr="009971D1" w:rsidTr="009D5E3D">
        <w:trPr>
          <w:trHeight w:val="1134"/>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Матвеева Н.В., Челак Е.Н., Конопатова Н.К., Панкратова Л.П., Нурова Н.А.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Информатика БИНОМ. Лаборатория знаний</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auto"/>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Ч.1 http://lbz.ru/books/227/6553/ ; Ч.2 http://lbz.ru/books/227/6554/</w:t>
            </w:r>
          </w:p>
        </w:tc>
      </w:tr>
      <w:tr w:rsidR="007F1629" w:rsidRPr="009971D1" w:rsidTr="007F1629">
        <w:trPr>
          <w:trHeight w:val="750"/>
        </w:trPr>
        <w:tc>
          <w:tcPr>
            <w:tcW w:w="2000" w:type="dxa"/>
            <w:tcBorders>
              <w:top w:val="single" w:sz="8" w:space="0" w:color="auto"/>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Пряникова Н. Е., Шик Н.В. </w:t>
            </w:r>
          </w:p>
        </w:tc>
        <w:tc>
          <w:tcPr>
            <w:tcW w:w="1843" w:type="dxa"/>
            <w:tcBorders>
              <w:top w:val="nil"/>
              <w:left w:val="nil"/>
              <w:bottom w:val="single" w:sz="4" w:space="0" w:color="auto"/>
              <w:right w:val="single" w:sz="4" w:space="0" w:color="auto"/>
            </w:tcBorders>
            <w:shd w:val="clear" w:color="auto" w:fill="auto"/>
            <w:vAlign w:val="bottom"/>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С азбукой по родному краю Курсив</w:t>
            </w:r>
          </w:p>
        </w:tc>
        <w:tc>
          <w:tcPr>
            <w:tcW w:w="820" w:type="dxa"/>
            <w:tcBorders>
              <w:top w:val="nil"/>
              <w:left w:val="nil"/>
              <w:bottom w:val="single" w:sz="4" w:space="0" w:color="auto"/>
              <w:right w:val="single" w:sz="4" w:space="0" w:color="auto"/>
            </w:tcBorders>
            <w:shd w:val="clear" w:color="auto" w:fill="auto"/>
            <w:noWrap/>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tcBorders>
              <w:top w:val="nil"/>
              <w:left w:val="nil"/>
              <w:bottom w:val="single" w:sz="4" w:space="0" w:color="auto"/>
              <w:right w:val="single" w:sz="4" w:space="0" w:color="auto"/>
            </w:tcBorders>
            <w:shd w:val="clear" w:color="auto" w:fill="auto"/>
            <w:noWrap/>
            <w:vAlign w:val="bottom"/>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70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Пряникова Н. Е., Шик Н.В.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Природа родного края   Курсив</w:t>
            </w:r>
          </w:p>
        </w:tc>
        <w:tc>
          <w:tcPr>
            <w:tcW w:w="820"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Лупоядов В.Н.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История родного края        Курсив</w:t>
            </w:r>
          </w:p>
        </w:tc>
        <w:tc>
          <w:tcPr>
            <w:tcW w:w="820"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69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Лупоядов В.Н.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Культура родного края Курсив</w:t>
            </w:r>
          </w:p>
        </w:tc>
        <w:tc>
          <w:tcPr>
            <w:tcW w:w="820"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78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1. Холодова О.А. Рабочая тетрадь для 1,2,3,4 класса (1, 2 части), «Юным умникам и умницам»  РОСТкнига                                                              2. Холодова О.А., Мищенкова Л.В.  Рабочая тетрадь для 1,2,3,4 класса (1, 2 части), «Комплексные работы по текстам» РОСТкнига </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70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70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1. Крылова О.Н. Рабочая тетрадь Чтение. Работа с текстом. 1,2,3,4  класс.  Экзамен                                                                     2. Галактионова Т.Г., Саввинова С.О.,  Назарова Я.Г.,  Жук С.Г..Учимся успешному чтению. Портфель читателя.  1,2,3,4  класс  Просвещение </w:t>
            </w:r>
            <w:r w:rsidRPr="005F7943">
              <w:rPr>
                <w:rFonts w:ascii="Times New Roman" w:eastAsia="Times New Roman" w:hAnsi="Times New Roman" w:cs="Times New Roman"/>
                <w:color w:val="000000"/>
                <w:sz w:val="20"/>
                <w:szCs w:val="20"/>
              </w:rPr>
              <w:br/>
              <w:t xml:space="preserve">3. Холодова О.А., Мищенкова Л.В.  Рабочая тетрадь для 1,2,3,4 класса (1, 2 части), «Комплексные работы по текстам» РОСТкнига </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69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auto"/>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auto"/>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84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auto"/>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 Григорьев Л.В. и др. Стандарты второго поколения. Внеурочная деятельность школьников. Методический конструктор Москва. Просвещение</w:t>
            </w:r>
            <w:r w:rsidRPr="005F7943">
              <w:rPr>
                <w:rFonts w:ascii="Times New Roman" w:eastAsia="Times New Roman" w:hAnsi="Times New Roman" w:cs="Times New Roman"/>
                <w:color w:val="000000"/>
                <w:sz w:val="20"/>
                <w:szCs w:val="20"/>
              </w:rPr>
              <w:br/>
              <w:t>2. Умнова М.С. Портфолио школьника. Методические рекомендации  / Составитель М.С.Умнова. Москва. Планета</w:t>
            </w:r>
            <w:r w:rsidRPr="005F7943">
              <w:rPr>
                <w:rFonts w:ascii="Times New Roman" w:eastAsia="Times New Roman" w:hAnsi="Times New Roman" w:cs="Times New Roman"/>
                <w:color w:val="000000"/>
                <w:sz w:val="20"/>
                <w:szCs w:val="20"/>
              </w:rPr>
              <w:br/>
              <w:t>3. Стандарты второго поколения. Портфолио обучающегося начальной школы. Авторы составители Е.А.Андреева, Н.В.Разваляева. Москва. Планета</w:t>
            </w: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7F1629">
        <w:trPr>
          <w:trHeight w:val="1005"/>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rsidTr="009D5E3D">
        <w:trPr>
          <w:trHeight w:val="908"/>
        </w:trPr>
        <w:tc>
          <w:tcPr>
            <w:tcW w:w="2000" w:type="dxa"/>
            <w:tcBorders>
              <w:top w:val="nil"/>
              <w:left w:val="single" w:sz="4" w:space="0" w:color="auto"/>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bl>
    <w:p w:rsidR="00F30D03" w:rsidRDefault="00F30D03" w:rsidP="009971D1">
      <w:pPr>
        <w:spacing w:after="0" w:line="240" w:lineRule="auto"/>
        <w:ind w:firstLine="709"/>
        <w:jc w:val="both"/>
        <w:rPr>
          <w:rFonts w:ascii="Times New Roman" w:hAnsi="Times New Roman" w:cs="Times New Roman"/>
        </w:rPr>
      </w:pPr>
    </w:p>
    <w:p w:rsidR="00016CFA" w:rsidRDefault="00016CFA" w:rsidP="009971D1">
      <w:pPr>
        <w:spacing w:after="0" w:line="240" w:lineRule="auto"/>
        <w:ind w:firstLine="709"/>
        <w:jc w:val="both"/>
        <w:rPr>
          <w:rFonts w:ascii="Times New Roman" w:hAnsi="Times New Roman" w:cs="Times New Roman"/>
        </w:rPr>
      </w:pPr>
    </w:p>
    <w:p w:rsidR="00C12523" w:rsidRDefault="00016CFA" w:rsidP="00EC15C3">
      <w:pPr>
        <w:pStyle w:val="a8"/>
        <w:numPr>
          <w:ilvl w:val="2"/>
          <w:numId w:val="20"/>
        </w:numPr>
        <w:jc w:val="both"/>
        <w:rPr>
          <w:b/>
        </w:rPr>
      </w:pPr>
      <w:r>
        <w:rPr>
          <w:b/>
        </w:rPr>
        <w:t xml:space="preserve">Механизмы достижения целевых ориентиров в системе условий  </w:t>
      </w:r>
    </w:p>
    <w:p w:rsidR="00016CFA" w:rsidRDefault="00016CFA" w:rsidP="00C12523">
      <w:pPr>
        <w:pStyle w:val="a8"/>
        <w:ind w:left="1429"/>
        <w:jc w:val="both"/>
        <w:rPr>
          <w:b/>
        </w:rPr>
      </w:pPr>
      <w:r>
        <w:rPr>
          <w:b/>
        </w:rPr>
        <w:t>(дорожная карта</w:t>
      </w:r>
      <w:r w:rsidR="00C12523">
        <w:rPr>
          <w:b/>
        </w:rPr>
        <w:t xml:space="preserve"> на 2015-2019 г.г.</w:t>
      </w:r>
      <w:r>
        <w:rPr>
          <w:b/>
        </w:rPr>
        <w:t>)</w:t>
      </w:r>
    </w:p>
    <w:p w:rsidR="00440060" w:rsidRDefault="00440060" w:rsidP="00C12523">
      <w:pPr>
        <w:pStyle w:val="a8"/>
        <w:ind w:left="1429"/>
        <w:jc w:val="both"/>
        <w:rPr>
          <w:b/>
        </w:rPr>
      </w:pPr>
    </w:p>
    <w:tbl>
      <w:tblPr>
        <w:tblW w:w="10632" w:type="dxa"/>
        <w:tblInd w:w="85" w:type="dxa"/>
        <w:tblLayout w:type="fixed"/>
        <w:tblCellMar>
          <w:left w:w="0" w:type="dxa"/>
          <w:right w:w="0" w:type="dxa"/>
        </w:tblCellMar>
        <w:tblLook w:val="0000"/>
      </w:tblPr>
      <w:tblGrid>
        <w:gridCol w:w="2127"/>
        <w:gridCol w:w="5953"/>
        <w:gridCol w:w="2552"/>
      </w:tblGrid>
      <w:tr w:rsidR="00C12523" w:rsidRPr="00041E04" w:rsidTr="00440060">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2523" w:rsidRPr="00440060" w:rsidRDefault="00C12523"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2523" w:rsidRPr="00440060" w:rsidRDefault="00C12523" w:rsidP="00440060">
            <w:pPr>
              <w:pStyle w:val="afff"/>
              <w:spacing w:line="240" w:lineRule="auto"/>
              <w:rPr>
                <w:rFonts w:ascii="Times New Roman" w:hAnsi="Times New Roman"/>
                <w:color w:val="auto"/>
                <w:sz w:val="24"/>
                <w:szCs w:val="24"/>
              </w:rPr>
            </w:pPr>
            <w:r w:rsidRPr="00440060">
              <w:rPr>
                <w:rFonts w:ascii="Times New Roman" w:hAnsi="Times New Roman"/>
                <w:color w:val="auto"/>
                <w:sz w:val="24"/>
                <w:szCs w:val="24"/>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2523" w:rsidRPr="00440060" w:rsidRDefault="00C12523"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Сроки реализации</w:t>
            </w:r>
          </w:p>
        </w:tc>
      </w:tr>
      <w:tr w:rsidR="00CF7727" w:rsidRPr="00041E04" w:rsidTr="00440060">
        <w:trPr>
          <w:trHeight w:val="1113"/>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CF7727" w:rsidRPr="00440060" w:rsidRDefault="00CF7727" w:rsidP="00440060">
            <w:pPr>
              <w:pStyle w:val="affe"/>
              <w:spacing w:line="240" w:lineRule="auto"/>
              <w:rPr>
                <w:rFonts w:ascii="Times New Roman" w:hAnsi="Times New Roman"/>
                <w:color w:val="auto"/>
                <w:sz w:val="24"/>
                <w:szCs w:val="24"/>
              </w:rPr>
            </w:pPr>
            <w:r w:rsidRPr="00440060">
              <w:rPr>
                <w:rFonts w:ascii="Times New Roman" w:hAnsi="Times New Roman"/>
                <w:color w:val="auto"/>
                <w:sz w:val="24"/>
                <w:szCs w:val="24"/>
              </w:rPr>
              <w:t>I.</w:t>
            </w:r>
            <w:r w:rsidRPr="00440060">
              <w:rPr>
                <w:rFonts w:ascii="Times New Roman" w:hAnsi="Times New Roman"/>
                <w:color w:val="auto"/>
                <w:sz w:val="24"/>
                <w:szCs w:val="24"/>
              </w:rPr>
              <w:t> </w:t>
            </w:r>
            <w:r w:rsidRPr="00440060">
              <w:rPr>
                <w:rFonts w:ascii="Times New Roman" w:hAnsi="Times New Roman"/>
                <w:color w:val="auto"/>
                <w:sz w:val="24"/>
                <w:szCs w:val="24"/>
              </w:rPr>
              <w:t>Нормативное обеспечение  реализации  ФГОС НОО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rsidR="00440060" w:rsidRPr="00440060" w:rsidRDefault="00CF7727" w:rsidP="00440060">
            <w:pPr>
              <w:pStyle w:val="affe"/>
              <w:spacing w:line="240" w:lineRule="auto"/>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на основе примерной основной образовательной программы на</w:t>
            </w:r>
            <w:r w:rsidRPr="00440060">
              <w:rPr>
                <w:rFonts w:ascii="Times New Roman" w:hAnsi="Times New Roman"/>
                <w:color w:val="auto"/>
                <w:spacing w:val="2"/>
                <w:sz w:val="24"/>
                <w:szCs w:val="24"/>
              </w:rPr>
              <w:t xml:space="preserve">чального общего образования основной образовательной программы </w:t>
            </w:r>
            <w:r w:rsidR="00CF01EB">
              <w:rPr>
                <w:rFonts w:ascii="Times New Roman" w:hAnsi="Times New Roman"/>
                <w:color w:val="auto"/>
                <w:spacing w:val="2"/>
                <w:sz w:val="24"/>
                <w:szCs w:val="24"/>
              </w:rPr>
              <w:t xml:space="preserve">начального общего образования  </w:t>
            </w:r>
            <w:r w:rsidRPr="00440060">
              <w:rPr>
                <w:rFonts w:ascii="Times New Roman" w:hAnsi="Times New Roman"/>
                <w:color w:val="auto"/>
                <w:sz w:val="24"/>
                <w:szCs w:val="24"/>
              </w:rPr>
              <w:t>МБОУ Новоропской СОШ на 2015-2019 г.г. с учётом  опыта реализации ФГОС  в 2011-2015 г.г. и  изменений в нормативно-правовой документации</w:t>
            </w:r>
          </w:p>
        </w:tc>
        <w:tc>
          <w:tcPr>
            <w:tcW w:w="2552" w:type="dxa"/>
            <w:tcBorders>
              <w:top w:val="single" w:sz="4" w:space="0" w:color="000000"/>
              <w:left w:val="single" w:sz="4" w:space="0" w:color="000000"/>
              <w:right w:val="single" w:sz="4" w:space="0" w:color="000000"/>
            </w:tcBorders>
            <w:tcMar>
              <w:top w:w="68" w:type="dxa"/>
              <w:left w:w="85" w:type="dxa"/>
              <w:bottom w:w="85" w:type="dxa"/>
              <w:right w:w="85" w:type="dxa"/>
            </w:tcMar>
          </w:tcPr>
          <w:p w:rsidR="00CF7727" w:rsidRPr="00440060" w:rsidRDefault="00CF7727" w:rsidP="00440060">
            <w:pPr>
              <w:pStyle w:val="NoParagraphStyle"/>
              <w:spacing w:line="240" w:lineRule="auto"/>
              <w:rPr>
                <w:rFonts w:ascii="Times New Roman" w:hAnsi="Times New Roman" w:cs="Times New Roman"/>
                <w:color w:val="auto"/>
                <w:lang w:val="ru-RU"/>
              </w:rPr>
            </w:pPr>
            <w:r w:rsidRPr="00440060">
              <w:rPr>
                <w:rFonts w:ascii="Times New Roman" w:hAnsi="Times New Roman" w:cs="Times New Roman"/>
                <w:color w:val="auto"/>
                <w:lang w:val="ru-RU"/>
              </w:rPr>
              <w:t xml:space="preserve">Май – </w:t>
            </w:r>
          </w:p>
          <w:p w:rsidR="00CF7727" w:rsidRPr="00440060" w:rsidRDefault="00CF7727" w:rsidP="00440060">
            <w:pPr>
              <w:pStyle w:val="NoParagraphStyle"/>
              <w:spacing w:line="240" w:lineRule="auto"/>
              <w:rPr>
                <w:rFonts w:ascii="Times New Roman" w:hAnsi="Times New Roman" w:cs="Times New Roman"/>
                <w:color w:val="auto"/>
                <w:lang w:val="ru-RU"/>
              </w:rPr>
            </w:pPr>
            <w:r w:rsidRPr="00440060">
              <w:rPr>
                <w:rFonts w:ascii="Times New Roman" w:hAnsi="Times New Roman" w:cs="Times New Roman"/>
                <w:color w:val="auto"/>
                <w:lang w:val="ru-RU"/>
              </w:rPr>
              <w:t>август  2015</w:t>
            </w:r>
          </w:p>
        </w:tc>
      </w:tr>
      <w:tr w:rsidR="00CF7727" w:rsidRPr="00041E04" w:rsidTr="00440060">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Default="00CF7727"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4"/>
                <w:sz w:val="24"/>
                <w:szCs w:val="24"/>
              </w:rPr>
              <w:t>2.</w:t>
            </w:r>
            <w:r w:rsidRPr="00440060">
              <w:rPr>
                <w:rFonts w:ascii="Times New Roman" w:hAnsi="Times New Roman"/>
                <w:color w:val="auto"/>
                <w:spacing w:val="-4"/>
                <w:sz w:val="24"/>
                <w:szCs w:val="24"/>
              </w:rPr>
              <w:t> </w:t>
            </w:r>
            <w:r w:rsidRPr="00440060">
              <w:rPr>
                <w:rFonts w:ascii="Times New Roman" w:hAnsi="Times New Roman"/>
                <w:color w:val="auto"/>
                <w:spacing w:val="-4"/>
                <w:sz w:val="24"/>
                <w:szCs w:val="24"/>
              </w:rPr>
              <w:t xml:space="preserve">Утверждение основной образовательной </w:t>
            </w:r>
            <w:r w:rsidRPr="00440060">
              <w:rPr>
                <w:rFonts w:ascii="Times New Roman" w:hAnsi="Times New Roman"/>
                <w:color w:val="auto"/>
                <w:sz w:val="24"/>
                <w:szCs w:val="24"/>
              </w:rPr>
              <w:t>программы  НОО</w:t>
            </w:r>
          </w:p>
          <w:p w:rsidR="00440060" w:rsidRPr="00440060" w:rsidRDefault="00440060" w:rsidP="00440060">
            <w:pPr>
              <w:pStyle w:val="affe"/>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Август  2015</w:t>
            </w:r>
          </w:p>
        </w:tc>
      </w:tr>
      <w:tr w:rsidR="00CF7727" w:rsidRPr="00041E04" w:rsidTr="00440060">
        <w:trPr>
          <w:trHeight w:val="494"/>
        </w:trPr>
        <w:tc>
          <w:tcPr>
            <w:tcW w:w="2127" w:type="dxa"/>
            <w:vMerge/>
            <w:tcBorders>
              <w:left w:val="single" w:sz="4" w:space="0" w:color="000000"/>
              <w:right w:val="single" w:sz="4" w:space="0" w:color="000000"/>
            </w:tcBorders>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affe"/>
              <w:numPr>
                <w:ilvl w:val="0"/>
                <w:numId w:val="20"/>
              </w:numPr>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3.Обеспечение соответствия норматив</w:t>
            </w:r>
            <w:r w:rsidR="00215BE0" w:rsidRPr="00440060">
              <w:rPr>
                <w:rFonts w:ascii="Times New Roman" w:hAnsi="Times New Roman"/>
                <w:color w:val="auto"/>
                <w:sz w:val="24"/>
                <w:szCs w:val="24"/>
              </w:rPr>
              <w:t xml:space="preserve">ной базы учреждения </w:t>
            </w:r>
            <w:r w:rsidRPr="00440060">
              <w:rPr>
                <w:rFonts w:ascii="Times New Roman" w:hAnsi="Times New Roman"/>
                <w:color w:val="auto"/>
                <w:sz w:val="24"/>
                <w:szCs w:val="24"/>
              </w:rPr>
              <w:t xml:space="preserve"> требованиям ФГОС НОО</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В течение  периода реализации программы </w:t>
            </w:r>
          </w:p>
        </w:tc>
      </w:tr>
      <w:tr w:rsidR="00CF7727" w:rsidRPr="00041E04" w:rsidTr="00440060">
        <w:trPr>
          <w:trHeight w:val="1298"/>
        </w:trPr>
        <w:tc>
          <w:tcPr>
            <w:tcW w:w="2127" w:type="dxa"/>
            <w:vMerge/>
            <w:tcBorders>
              <w:left w:val="single" w:sz="4" w:space="0" w:color="000000"/>
              <w:bottom w:val="single" w:sz="4" w:space="0" w:color="000000"/>
              <w:right w:val="single" w:sz="4" w:space="0" w:color="000000"/>
            </w:tcBorders>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4.</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и  утверждение:</w:t>
            </w:r>
          </w:p>
          <w:p w:rsidR="00CF7727" w:rsidRPr="00440060" w:rsidRDefault="00CF7727"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w:t>
            </w:r>
            <w:r w:rsidRPr="00440060">
              <w:rPr>
                <w:rFonts w:ascii="Times New Roman" w:hAnsi="Times New Roman"/>
                <w:color w:val="auto"/>
                <w:sz w:val="24"/>
                <w:szCs w:val="24"/>
              </w:rPr>
              <w:t> </w:t>
            </w:r>
            <w:r w:rsidRPr="00440060">
              <w:rPr>
                <w:rFonts w:ascii="Times New Roman" w:hAnsi="Times New Roman"/>
                <w:color w:val="auto"/>
                <w:sz w:val="24"/>
                <w:szCs w:val="24"/>
              </w:rPr>
              <w:t>учебного плана;</w:t>
            </w:r>
          </w:p>
          <w:p w:rsidR="00CF7727" w:rsidRPr="00440060" w:rsidRDefault="00CF7727"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рабочих программ учебных предме</w:t>
            </w:r>
            <w:r w:rsidRPr="00440060">
              <w:rPr>
                <w:rFonts w:ascii="Times New Roman" w:hAnsi="Times New Roman"/>
                <w:color w:val="auto"/>
                <w:sz w:val="24"/>
                <w:szCs w:val="24"/>
              </w:rPr>
              <w:t>тов, курсов, дисциплин, модулей;</w:t>
            </w:r>
          </w:p>
          <w:p w:rsidR="00CF7727" w:rsidRPr="00440060" w:rsidRDefault="00CF7727"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календарного учебного гра</w:t>
            </w:r>
            <w:r w:rsidRPr="00440060">
              <w:rPr>
                <w:rFonts w:ascii="Times New Roman" w:hAnsi="Times New Roman"/>
                <w:color w:val="auto"/>
                <w:sz w:val="24"/>
                <w:szCs w:val="24"/>
              </w:rPr>
              <w:t>фика;</w:t>
            </w:r>
          </w:p>
          <w:p w:rsidR="00CF7727" w:rsidRPr="00440060" w:rsidRDefault="00CF7727"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программы внеурочной деятельно</w:t>
            </w:r>
            <w:r w:rsidRPr="00440060">
              <w:rPr>
                <w:rFonts w:ascii="Times New Roman" w:hAnsi="Times New Roman"/>
                <w:color w:val="auto"/>
                <w:sz w:val="24"/>
                <w:szCs w:val="24"/>
              </w:rPr>
              <w:t>сти;</w:t>
            </w:r>
          </w:p>
          <w:p w:rsidR="00CF7727" w:rsidRDefault="00CF7727" w:rsidP="00440060">
            <w:pPr>
              <w:pStyle w:val="affe"/>
              <w:spacing w:line="240" w:lineRule="auto"/>
              <w:jc w:val="both"/>
              <w:rPr>
                <w:rFonts w:ascii="Times New Roman" w:hAnsi="Times New Roman"/>
                <w:color w:val="auto"/>
                <w:spacing w:val="-2"/>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перечня учебников и учебных пособий на учебный год</w:t>
            </w:r>
          </w:p>
          <w:p w:rsidR="00440060" w:rsidRPr="00440060" w:rsidRDefault="00440060" w:rsidP="00440060">
            <w:pPr>
              <w:pStyle w:val="affe"/>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Ежегодно, </w:t>
            </w:r>
          </w:p>
          <w:p w:rsidR="00CF7727" w:rsidRPr="00440060" w:rsidRDefault="00CF7727"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 Май-август</w:t>
            </w:r>
          </w:p>
        </w:tc>
      </w:tr>
      <w:tr w:rsidR="00C12523" w:rsidRPr="00041E04" w:rsidTr="00440060">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e"/>
              <w:spacing w:line="240" w:lineRule="auto"/>
              <w:rPr>
                <w:rFonts w:ascii="Times New Roman" w:hAnsi="Times New Roman"/>
                <w:color w:val="auto"/>
                <w:sz w:val="24"/>
                <w:szCs w:val="24"/>
              </w:rPr>
            </w:pPr>
            <w:r w:rsidRPr="00440060">
              <w:rPr>
                <w:rFonts w:ascii="Times New Roman" w:hAnsi="Times New Roman"/>
                <w:color w:val="auto"/>
                <w:sz w:val="24"/>
                <w:szCs w:val="24"/>
              </w:rPr>
              <w:t>II. Финансовое обеспечение</w:t>
            </w:r>
            <w:r w:rsidR="00F20EE5" w:rsidRPr="00440060">
              <w:rPr>
                <w:rFonts w:ascii="Times New Roman" w:hAnsi="Times New Roman"/>
                <w:color w:val="auto"/>
                <w:sz w:val="24"/>
                <w:szCs w:val="24"/>
              </w:rPr>
              <w:t xml:space="preserve"> реализации </w:t>
            </w:r>
            <w:r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Default="00C12523" w:rsidP="00440060">
            <w:pPr>
              <w:pStyle w:val="affe"/>
              <w:spacing w:line="240" w:lineRule="auto"/>
              <w:rPr>
                <w:rFonts w:ascii="Times New Roman" w:hAnsi="Times New Roman"/>
                <w:color w:val="auto"/>
                <w:sz w:val="24"/>
                <w:szCs w:val="24"/>
              </w:rPr>
            </w:pPr>
            <w:r w:rsidRPr="00440060">
              <w:rPr>
                <w:rFonts w:ascii="Times New Roman" w:hAnsi="Times New Roman"/>
                <w:color w:val="auto"/>
                <w:spacing w:val="2"/>
                <w:sz w:val="24"/>
                <w:szCs w:val="24"/>
              </w:rPr>
              <w:t>1.</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Определение объёма расходов, необ</w:t>
            </w:r>
            <w:r w:rsidRPr="00440060">
              <w:rPr>
                <w:rFonts w:ascii="Times New Roman" w:hAnsi="Times New Roman"/>
                <w:color w:val="auto"/>
                <w:sz w:val="24"/>
                <w:szCs w:val="24"/>
              </w:rPr>
              <w:t>ходимых для реализации ООП</w:t>
            </w:r>
            <w:r w:rsidR="00F20EE5" w:rsidRPr="00440060">
              <w:rPr>
                <w:rFonts w:ascii="Times New Roman" w:hAnsi="Times New Roman"/>
                <w:color w:val="auto"/>
                <w:sz w:val="24"/>
                <w:szCs w:val="24"/>
              </w:rPr>
              <w:t xml:space="preserve"> НОО </w:t>
            </w:r>
            <w:r w:rsidRPr="00440060">
              <w:rPr>
                <w:rFonts w:ascii="Times New Roman" w:hAnsi="Times New Roman"/>
                <w:color w:val="auto"/>
                <w:sz w:val="24"/>
                <w:szCs w:val="24"/>
              </w:rPr>
              <w:t xml:space="preserve"> и достижения планируемых результатов</w:t>
            </w:r>
            <w:r w:rsidR="00F20EE5" w:rsidRPr="00440060">
              <w:rPr>
                <w:rFonts w:ascii="Times New Roman" w:hAnsi="Times New Roman"/>
                <w:color w:val="auto"/>
                <w:sz w:val="24"/>
                <w:szCs w:val="24"/>
              </w:rPr>
              <w:t xml:space="preserve">  на основе муниципального задания  </w:t>
            </w:r>
          </w:p>
          <w:p w:rsidR="00440060" w:rsidRPr="00440060" w:rsidRDefault="00440060" w:rsidP="00440060">
            <w:pPr>
              <w:pStyle w:val="affe"/>
              <w:spacing w:line="240" w:lineRule="auto"/>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Ежегодно, декабрь</w:t>
            </w:r>
          </w:p>
        </w:tc>
      </w:tr>
      <w:tr w:rsidR="00C12523" w:rsidRPr="00041E04" w:rsidTr="00440060">
        <w:trPr>
          <w:trHeight w:val="20"/>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40060" w:rsidRPr="00440060" w:rsidRDefault="00C12523" w:rsidP="00440060">
            <w:pPr>
              <w:pStyle w:val="affe"/>
              <w:spacing w:line="240" w:lineRule="auto"/>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 xml:space="preserve">Корректировка локальных актов (внесение </w:t>
            </w:r>
            <w:r w:rsidRPr="00440060">
              <w:rPr>
                <w:rFonts w:ascii="Times New Roman" w:hAnsi="Times New Roman"/>
                <w:color w:val="auto"/>
                <w:spacing w:val="2"/>
                <w:sz w:val="24"/>
                <w:szCs w:val="24"/>
              </w:rPr>
              <w:t xml:space="preserve">изменений в них), регламентирующих </w:t>
            </w:r>
            <w:r w:rsidRPr="00440060">
              <w:rPr>
                <w:rFonts w:ascii="Times New Roman" w:hAnsi="Times New Roman"/>
                <w:color w:val="auto"/>
                <w:sz w:val="24"/>
                <w:szCs w:val="24"/>
              </w:rPr>
              <w:t xml:space="preserve">установление заработной платы работников школы в том </w:t>
            </w:r>
            <w:r w:rsidRPr="00440060">
              <w:rPr>
                <w:rFonts w:ascii="Times New Roman" w:hAnsi="Times New Roman"/>
                <w:color w:val="auto"/>
                <w:spacing w:val="2"/>
                <w:sz w:val="24"/>
                <w:szCs w:val="24"/>
              </w:rPr>
              <w:t>числе стимулирующих надбавок и до</w:t>
            </w:r>
            <w:r w:rsidRPr="00440060">
              <w:rPr>
                <w:rFonts w:ascii="Times New Roman" w:hAnsi="Times New Roman"/>
                <w:color w:val="auto"/>
                <w:sz w:val="24"/>
                <w:szCs w:val="24"/>
              </w:rPr>
              <w:t>плат, порядка и размеров премировани</w:t>
            </w:r>
            <w:r w:rsidR="00440060">
              <w:rPr>
                <w:rFonts w:ascii="Times New Roman" w:hAnsi="Times New Roman"/>
                <w:color w:val="auto"/>
                <w:sz w:val="24"/>
                <w:szCs w:val="24"/>
              </w:rPr>
              <w:t>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440060"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Ежегодно</w:t>
            </w:r>
            <w:r w:rsidR="00F20EE5" w:rsidRPr="00440060">
              <w:rPr>
                <w:rFonts w:ascii="Times New Roman" w:hAnsi="Times New Roman" w:cs="Times New Roman"/>
                <w:color w:val="auto"/>
                <w:lang w:val="ru-RU"/>
              </w:rPr>
              <w:t>, по мере необходимости</w:t>
            </w:r>
          </w:p>
        </w:tc>
      </w:tr>
      <w:tr w:rsidR="00C12523" w:rsidRPr="00041E04" w:rsidTr="00440060">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e"/>
              <w:spacing w:line="240" w:lineRule="auto"/>
              <w:rPr>
                <w:rFonts w:ascii="Times New Roman" w:hAnsi="Times New Roman"/>
                <w:color w:val="auto"/>
                <w:sz w:val="24"/>
                <w:szCs w:val="24"/>
              </w:rPr>
            </w:pPr>
            <w:r w:rsidRPr="00440060">
              <w:rPr>
                <w:rFonts w:ascii="Times New Roman" w:hAnsi="Times New Roman"/>
                <w:color w:val="auto"/>
                <w:sz w:val="24"/>
                <w:szCs w:val="24"/>
              </w:rPr>
              <w:lastRenderedPageBreak/>
              <w:t>III.</w:t>
            </w:r>
            <w:r w:rsidRPr="00440060">
              <w:rPr>
                <w:rFonts w:ascii="Times New Roman" w:hAnsi="Times New Roman"/>
                <w:color w:val="auto"/>
                <w:sz w:val="24"/>
                <w:szCs w:val="24"/>
              </w:rPr>
              <w:t> </w:t>
            </w:r>
            <w:r w:rsidRPr="00440060">
              <w:rPr>
                <w:rFonts w:ascii="Times New Roman" w:hAnsi="Times New Roman"/>
                <w:color w:val="auto"/>
                <w:sz w:val="24"/>
                <w:szCs w:val="24"/>
              </w:rPr>
              <w:t xml:space="preserve">Организационное обеспечение </w:t>
            </w:r>
            <w:r w:rsidR="00F20EE5" w:rsidRPr="00440060">
              <w:rPr>
                <w:rFonts w:ascii="Times New Roman" w:hAnsi="Times New Roman"/>
                <w:color w:val="auto"/>
                <w:sz w:val="24"/>
                <w:szCs w:val="24"/>
              </w:rPr>
              <w:t xml:space="preserve">реализации </w:t>
            </w:r>
            <w:r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rsidR="00C12523" w:rsidRPr="00440060" w:rsidRDefault="00C12523" w:rsidP="00440060">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440060">
              <w:rPr>
                <w:rFonts w:ascii="Times New Roman" w:eastAsia="Times New Roman" w:hAnsi="Times New Roman" w:cs="Times New Roman"/>
                <w:sz w:val="24"/>
                <w:szCs w:val="24"/>
              </w:rPr>
              <w:t>1.</w:t>
            </w:r>
            <w:r w:rsidRPr="00440060">
              <w:rPr>
                <w:rFonts w:ascii="Times New Roman" w:eastAsia="Times New Roman" w:hAnsi="Times New Roman" w:cs="Times New Roman"/>
                <w:sz w:val="24"/>
                <w:szCs w:val="24"/>
              </w:rPr>
              <w:t> </w:t>
            </w:r>
            <w:r w:rsidRPr="00440060">
              <w:rPr>
                <w:rFonts w:ascii="Times New Roman" w:eastAsia="MS Mincho" w:hAnsi="Times New Roman" w:cs="Times New Roman"/>
                <w:sz w:val="24"/>
                <w:szCs w:val="24"/>
              </w:rPr>
              <w:t xml:space="preserve"> Обеспечение координации взаимодействия участников образовательных отношений по </w:t>
            </w:r>
            <w:r w:rsidRPr="00440060">
              <w:rPr>
                <w:rFonts w:ascii="Times New Roman" w:eastAsia="MS Mincho" w:hAnsi="Times New Roman" w:cs="Times New Roman"/>
                <w:spacing w:val="2"/>
                <w:sz w:val="24"/>
                <w:szCs w:val="24"/>
              </w:rPr>
              <w:t xml:space="preserve"> </w:t>
            </w:r>
            <w:r w:rsidR="00215BE0" w:rsidRPr="00440060">
              <w:rPr>
                <w:rFonts w:ascii="Times New Roman" w:eastAsia="MS Mincho" w:hAnsi="Times New Roman" w:cs="Times New Roman"/>
                <w:spacing w:val="2"/>
                <w:sz w:val="24"/>
                <w:szCs w:val="24"/>
              </w:rPr>
              <w:t xml:space="preserve">реализации </w:t>
            </w:r>
            <w:r w:rsidRPr="00440060">
              <w:rPr>
                <w:rFonts w:ascii="Times New Roman" w:eastAsia="MS Mincho" w:hAnsi="Times New Roman" w:cs="Times New Roman"/>
                <w:sz w:val="24"/>
                <w:szCs w:val="24"/>
              </w:rPr>
              <w:t xml:space="preserve"> ФГОС НОО</w:t>
            </w:r>
          </w:p>
        </w:tc>
        <w:tc>
          <w:tcPr>
            <w:tcW w:w="2552" w:type="dxa"/>
            <w:tcBorders>
              <w:top w:val="single" w:sz="4" w:space="0" w:color="000000"/>
              <w:left w:val="single" w:sz="4" w:space="0" w:color="000000"/>
              <w:right w:val="single" w:sz="4" w:space="0" w:color="000000"/>
            </w:tcBorders>
            <w:tcMar>
              <w:top w:w="68" w:type="dxa"/>
              <w:left w:w="85" w:type="dxa"/>
              <w:bottom w:w="82"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и</w:t>
            </w:r>
            <w:r w:rsidR="00440060" w:rsidRPr="00440060">
              <w:rPr>
                <w:rFonts w:ascii="Times New Roman" w:hAnsi="Times New Roman"/>
                <w:color w:val="auto"/>
                <w:sz w:val="24"/>
                <w:szCs w:val="24"/>
              </w:rPr>
              <w:t xml:space="preserve">  заключение </w:t>
            </w:r>
            <w:r w:rsidRPr="00440060">
              <w:rPr>
                <w:rFonts w:ascii="Times New Roman" w:hAnsi="Times New Roman"/>
                <w:color w:val="auto"/>
                <w:sz w:val="24"/>
                <w:szCs w:val="24"/>
              </w:rPr>
              <w:t xml:space="preserve"> договоров</w:t>
            </w:r>
            <w:r w:rsidR="00440060" w:rsidRPr="00440060">
              <w:rPr>
                <w:rFonts w:ascii="Times New Roman" w:hAnsi="Times New Roman"/>
                <w:color w:val="auto"/>
                <w:sz w:val="24"/>
                <w:szCs w:val="24"/>
              </w:rPr>
              <w:t xml:space="preserve"> взаимодействия учреждения </w:t>
            </w:r>
            <w:r w:rsidRPr="00440060">
              <w:rPr>
                <w:rFonts w:ascii="Times New Roman" w:hAnsi="Times New Roman"/>
                <w:color w:val="auto"/>
                <w:sz w:val="24"/>
                <w:szCs w:val="24"/>
              </w:rPr>
              <w:t xml:space="preserve"> и организаций дополнительного образования, обеспечивающих организацию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w:t>
            </w:r>
            <w:r w:rsidR="00215BE0" w:rsidRPr="00440060">
              <w:rPr>
                <w:rFonts w:ascii="Times New Roman" w:hAnsi="Times New Roman" w:cs="Times New Roman"/>
                <w:color w:val="auto"/>
                <w:sz w:val="22"/>
                <w:szCs w:val="22"/>
                <w:lang w:val="ru-RU"/>
              </w:rPr>
              <w:t>, август</w:t>
            </w:r>
          </w:p>
        </w:tc>
      </w:tr>
      <w:tr w:rsidR="00C12523" w:rsidRPr="00041E04" w:rsidTr="00440060">
        <w:trPr>
          <w:trHeight w:val="970"/>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 xml:space="preserve">Разработка и реализация системы мониторинга образовательных потребностей обучающихся и родителей </w:t>
            </w:r>
            <w:r w:rsidR="00440060" w:rsidRPr="00440060">
              <w:rPr>
                <w:rFonts w:ascii="Times New Roman" w:hAnsi="Times New Roman"/>
                <w:color w:val="auto"/>
                <w:spacing w:val="-2"/>
                <w:sz w:val="24"/>
                <w:szCs w:val="24"/>
              </w:rPr>
              <w:t xml:space="preserve">с целью  рационального распределения  части учебного плана, формируемой участниками  отношений,  организации  </w:t>
            </w:r>
            <w:r w:rsidRPr="00440060">
              <w:rPr>
                <w:rFonts w:ascii="Times New Roman" w:hAnsi="Times New Roman"/>
                <w:color w:val="auto"/>
                <w:spacing w:val="-2"/>
                <w:sz w:val="24"/>
                <w:szCs w:val="24"/>
              </w:rPr>
              <w:t>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 май</w:t>
            </w:r>
          </w:p>
        </w:tc>
      </w:tr>
      <w:tr w:rsidR="00C12523" w:rsidRPr="00041E04" w:rsidTr="00440060">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IV.</w:t>
            </w:r>
            <w:r w:rsidRPr="00440060">
              <w:rPr>
                <w:rFonts w:ascii="Times New Roman" w:hAnsi="Times New Roman"/>
                <w:color w:val="auto"/>
                <w:sz w:val="24"/>
                <w:szCs w:val="24"/>
              </w:rPr>
              <w:t> </w:t>
            </w:r>
            <w:r w:rsidRPr="00440060">
              <w:rPr>
                <w:rFonts w:ascii="Times New Roman" w:hAnsi="Times New Roman"/>
                <w:color w:val="auto"/>
                <w:sz w:val="24"/>
                <w:szCs w:val="24"/>
              </w:rPr>
              <w:t xml:space="preserve">Кадровое обеспечение </w:t>
            </w:r>
            <w:r w:rsidR="00215BE0" w:rsidRPr="00440060">
              <w:rPr>
                <w:rFonts w:ascii="Times New Roman" w:hAnsi="Times New Roman"/>
                <w:color w:val="auto"/>
                <w:sz w:val="24"/>
                <w:szCs w:val="24"/>
              </w:rPr>
              <w:t xml:space="preserve">реализации </w:t>
            </w:r>
            <w:r w:rsidRPr="00440060">
              <w:rPr>
                <w:rFonts w:ascii="Times New Roman" w:hAnsi="Times New Roman"/>
                <w:color w:val="auto"/>
                <w:sz w:val="24"/>
                <w:szCs w:val="24"/>
              </w:rPr>
              <w:t>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 xml:space="preserve">Анализ кадрового обеспечения </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 xml:space="preserve"> реализации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rsidTr="00440060">
        <w:trPr>
          <w:trHeight w:val="678"/>
        </w:trPr>
        <w:tc>
          <w:tcPr>
            <w:tcW w:w="2127" w:type="dxa"/>
            <w:vMerge/>
            <w:tcBorders>
              <w:left w:val="single" w:sz="4" w:space="0" w:color="000000"/>
              <w:bottom w:val="nil"/>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e"/>
              <w:spacing w:line="240" w:lineRule="auto"/>
              <w:rPr>
                <w:rFonts w:ascii="Times New Roman" w:hAnsi="Times New Roman"/>
                <w:color w:val="auto"/>
                <w:sz w:val="24"/>
                <w:szCs w:val="24"/>
              </w:rPr>
            </w:pPr>
            <w:r w:rsidRPr="00440060">
              <w:rPr>
                <w:rFonts w:ascii="Times New Roman" w:hAnsi="Times New Roman"/>
                <w:color w:val="auto"/>
                <w:spacing w:val="2"/>
                <w:sz w:val="24"/>
                <w:szCs w:val="24"/>
              </w:rPr>
              <w:t>2.</w:t>
            </w:r>
            <w:r w:rsidRPr="00440060">
              <w:rPr>
                <w:rFonts w:ascii="Times New Roman" w:hAnsi="Times New Roman"/>
                <w:color w:val="auto"/>
                <w:spacing w:val="2"/>
                <w:sz w:val="24"/>
                <w:szCs w:val="24"/>
              </w:rPr>
              <w:t> </w:t>
            </w:r>
            <w:r w:rsidR="00BA2CE2" w:rsidRPr="00440060">
              <w:rPr>
                <w:rFonts w:ascii="Times New Roman" w:hAnsi="Times New Roman"/>
                <w:color w:val="auto"/>
                <w:spacing w:val="2"/>
                <w:sz w:val="24"/>
                <w:szCs w:val="24"/>
              </w:rPr>
              <w:t>К</w:t>
            </w:r>
            <w:r w:rsidRPr="00440060">
              <w:rPr>
                <w:rFonts w:ascii="Times New Roman" w:hAnsi="Times New Roman"/>
                <w:color w:val="auto"/>
                <w:spacing w:val="2"/>
                <w:sz w:val="24"/>
                <w:szCs w:val="24"/>
              </w:rPr>
              <w:t>орректировка</w:t>
            </w:r>
            <w:r w:rsidR="00BA2CE2" w:rsidRPr="00440060">
              <w:rPr>
                <w:rFonts w:ascii="Times New Roman" w:hAnsi="Times New Roman"/>
                <w:color w:val="auto"/>
                <w:spacing w:val="2"/>
                <w:sz w:val="24"/>
                <w:szCs w:val="24"/>
              </w:rPr>
              <w:t xml:space="preserve"> п</w:t>
            </w:r>
            <w:r w:rsidRPr="00440060">
              <w:rPr>
                <w:rFonts w:ascii="Times New Roman" w:hAnsi="Times New Roman"/>
                <w:color w:val="auto"/>
                <w:spacing w:val="2"/>
                <w:sz w:val="24"/>
                <w:szCs w:val="24"/>
              </w:rPr>
              <w:t>лана­</w:t>
            </w:r>
            <w:r w:rsidR="00BA2CE2"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графика повышения квалификации педа</w:t>
            </w:r>
            <w:r w:rsidRPr="00440060">
              <w:rPr>
                <w:rFonts w:ascii="Times New Roman" w:hAnsi="Times New Roman"/>
                <w:color w:val="auto"/>
                <w:spacing w:val="2"/>
                <w:sz w:val="24"/>
                <w:szCs w:val="24"/>
              </w:rPr>
              <w:t xml:space="preserve">гогических и руководящих работников школы в </w:t>
            </w:r>
            <w:r w:rsidR="00BA2CE2" w:rsidRPr="00440060">
              <w:rPr>
                <w:rFonts w:ascii="Times New Roman" w:hAnsi="Times New Roman"/>
                <w:color w:val="auto"/>
                <w:spacing w:val="2"/>
                <w:sz w:val="24"/>
                <w:szCs w:val="24"/>
              </w:rPr>
              <w:t xml:space="preserve">соответствии с требованиями  </w:t>
            </w:r>
            <w:r w:rsidRPr="00440060">
              <w:rPr>
                <w:rFonts w:ascii="Times New Roman" w:hAnsi="Times New Roman"/>
                <w:color w:val="auto"/>
                <w:sz w:val="24"/>
                <w:szCs w:val="24"/>
              </w:rPr>
              <w:t xml:space="preserve">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rsidTr="00440060">
        <w:trPr>
          <w:trHeight w:val="403"/>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w:t>
            </w:r>
            <w:r w:rsidRPr="00440060">
              <w:rPr>
                <w:rFonts w:ascii="Times New Roman" w:hAnsi="Times New Roman"/>
                <w:color w:val="auto"/>
                <w:spacing w:val="-2"/>
                <w:sz w:val="24"/>
                <w:szCs w:val="24"/>
              </w:rPr>
              <w:t> </w:t>
            </w:r>
            <w:r w:rsidR="00BA2CE2" w:rsidRPr="00440060">
              <w:rPr>
                <w:rFonts w:ascii="Times New Roman" w:hAnsi="Times New Roman"/>
                <w:color w:val="auto"/>
                <w:spacing w:val="-2"/>
                <w:sz w:val="24"/>
                <w:szCs w:val="24"/>
              </w:rPr>
              <w:t>К</w:t>
            </w:r>
            <w:r w:rsidRPr="00440060">
              <w:rPr>
                <w:rFonts w:ascii="Times New Roman" w:hAnsi="Times New Roman"/>
                <w:color w:val="auto"/>
                <w:spacing w:val="-2"/>
                <w:sz w:val="24"/>
                <w:szCs w:val="24"/>
              </w:rPr>
              <w:t>орректировка</w:t>
            </w:r>
            <w:r w:rsidR="00BA2CE2"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 xml:space="preserve"> плана  методической работы с ориентацией на проблемы введения </w:t>
            </w:r>
            <w:r w:rsidRPr="00440060">
              <w:rPr>
                <w:rFonts w:ascii="Times New Roman" w:hAnsi="Times New Roman"/>
                <w:color w:val="auto"/>
                <w:sz w:val="24"/>
                <w:szCs w:val="24"/>
              </w:rPr>
              <w:t>ФГОС НОО</w:t>
            </w:r>
            <w:r w:rsidR="00BA2CE2" w:rsidRPr="00440060">
              <w:rPr>
                <w:rFonts w:ascii="Times New Roman" w:hAnsi="Times New Roman"/>
                <w:color w:val="auto"/>
                <w:sz w:val="24"/>
                <w:szCs w:val="24"/>
              </w:rPr>
              <w:t xml:space="preserve"> и обеспечени</w:t>
            </w:r>
            <w:r w:rsidR="00440060" w:rsidRPr="00440060">
              <w:rPr>
                <w:rFonts w:ascii="Times New Roman" w:hAnsi="Times New Roman"/>
                <w:color w:val="auto"/>
                <w:sz w:val="24"/>
                <w:szCs w:val="24"/>
              </w:rPr>
              <w:t>е</w:t>
            </w:r>
            <w:r w:rsidR="00BA2CE2" w:rsidRPr="00440060">
              <w:rPr>
                <w:rFonts w:ascii="Times New Roman" w:hAnsi="Times New Roman"/>
                <w:color w:val="auto"/>
                <w:sz w:val="24"/>
                <w:szCs w:val="24"/>
              </w:rPr>
              <w:t xml:space="preserve"> преемственности дошкольного, начального  общего, основного общего образования</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rsidTr="00440060">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e"/>
              <w:spacing w:line="240" w:lineRule="auto"/>
              <w:rPr>
                <w:rFonts w:ascii="Times New Roman" w:hAnsi="Times New Roman"/>
                <w:color w:val="auto"/>
                <w:sz w:val="24"/>
                <w:szCs w:val="24"/>
              </w:rPr>
            </w:pPr>
            <w:r w:rsidRPr="00440060">
              <w:rPr>
                <w:rFonts w:ascii="Times New Roman" w:hAnsi="Times New Roman"/>
                <w:color w:val="auto"/>
                <w:sz w:val="24"/>
                <w:szCs w:val="24"/>
              </w:rPr>
              <w:t>V.</w:t>
            </w:r>
            <w:r w:rsidRPr="00440060">
              <w:rPr>
                <w:rFonts w:ascii="Times New Roman" w:hAnsi="Times New Roman"/>
                <w:color w:val="auto"/>
                <w:sz w:val="24"/>
                <w:szCs w:val="24"/>
              </w:rPr>
              <w:t> </w:t>
            </w:r>
            <w:r w:rsidRPr="00440060">
              <w:rPr>
                <w:rFonts w:ascii="Times New Roman" w:hAnsi="Times New Roman"/>
                <w:color w:val="auto"/>
                <w:sz w:val="24"/>
                <w:szCs w:val="24"/>
              </w:rPr>
              <w:t xml:space="preserve">Информационное обеспечение </w:t>
            </w:r>
            <w:r w:rsidR="00F20EE5" w:rsidRPr="00440060">
              <w:rPr>
                <w:rFonts w:ascii="Times New Roman" w:hAnsi="Times New Roman"/>
                <w:color w:val="auto"/>
                <w:sz w:val="24"/>
                <w:szCs w:val="24"/>
              </w:rPr>
              <w:t xml:space="preserve">реализации </w:t>
            </w:r>
            <w:r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 xml:space="preserve">Размещение на сайте  школы  информационных материалов о </w:t>
            </w:r>
            <w:r w:rsidR="00215BE0" w:rsidRPr="00440060">
              <w:rPr>
                <w:rFonts w:ascii="Times New Roman" w:hAnsi="Times New Roman"/>
                <w:color w:val="auto"/>
                <w:spacing w:val="-2"/>
                <w:sz w:val="24"/>
                <w:szCs w:val="24"/>
              </w:rPr>
              <w:t xml:space="preserve">реализации </w:t>
            </w:r>
            <w:r w:rsidRPr="00440060">
              <w:rPr>
                <w:rFonts w:ascii="Times New Roman" w:hAnsi="Times New Roman"/>
                <w:color w:val="auto"/>
                <w:spacing w:val="-2"/>
                <w:sz w:val="24"/>
                <w:szCs w:val="24"/>
              </w:rPr>
              <w:t xml:space="preserve"> </w:t>
            </w:r>
            <w:r w:rsidRPr="00440060">
              <w:rPr>
                <w:rFonts w:ascii="Times New Roman" w:hAnsi="Times New Roman"/>
                <w:color w:val="auto"/>
                <w:sz w:val="24"/>
                <w:szCs w:val="24"/>
              </w:rPr>
              <w:t>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2</w:t>
            </w:r>
            <w:r w:rsidR="00C12523" w:rsidRPr="00440060">
              <w:rPr>
                <w:rFonts w:ascii="Times New Roman" w:hAnsi="Times New Roman"/>
                <w:color w:val="auto"/>
                <w:spacing w:val="2"/>
                <w:sz w:val="24"/>
                <w:szCs w:val="24"/>
              </w:rPr>
              <w:t>.</w:t>
            </w:r>
            <w:r w:rsidR="00C12523" w:rsidRPr="00440060">
              <w:rPr>
                <w:rFonts w:ascii="Times New Roman" w:hAnsi="Times New Roman"/>
                <w:color w:val="auto"/>
                <w:spacing w:val="2"/>
                <w:sz w:val="24"/>
                <w:szCs w:val="24"/>
              </w:rPr>
              <w:t> </w:t>
            </w:r>
            <w:r w:rsidR="00C12523" w:rsidRPr="00440060">
              <w:rPr>
                <w:rFonts w:ascii="Times New Roman" w:hAnsi="Times New Roman"/>
                <w:color w:val="auto"/>
                <w:spacing w:val="2"/>
                <w:sz w:val="24"/>
                <w:szCs w:val="24"/>
              </w:rPr>
              <w:t>Организация изучения общественно</w:t>
            </w:r>
            <w:r w:rsidR="00C12523" w:rsidRPr="00440060">
              <w:rPr>
                <w:rFonts w:ascii="Times New Roman" w:hAnsi="Times New Roman"/>
                <w:color w:val="auto"/>
                <w:sz w:val="24"/>
                <w:szCs w:val="24"/>
              </w:rPr>
              <w:t xml:space="preserve">го мнения по вопросам  реализации ФГОС НОО </w:t>
            </w:r>
          </w:p>
        </w:tc>
        <w:tc>
          <w:tcPr>
            <w:tcW w:w="255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1 раз в год</w:t>
            </w:r>
          </w:p>
        </w:tc>
      </w:tr>
      <w:tr w:rsidR="00C12523" w:rsidRPr="00041E04" w:rsidTr="00440060">
        <w:trPr>
          <w:trHeight w:val="569"/>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pacing w:val="-4"/>
                <w:sz w:val="24"/>
                <w:szCs w:val="24"/>
              </w:rPr>
              <w:t>3</w:t>
            </w:r>
            <w:r w:rsidR="00C12523" w:rsidRPr="00440060">
              <w:rPr>
                <w:rFonts w:ascii="Times New Roman" w:hAnsi="Times New Roman"/>
                <w:color w:val="auto"/>
                <w:spacing w:val="-4"/>
                <w:sz w:val="24"/>
                <w:szCs w:val="24"/>
              </w:rPr>
              <w:t>.</w:t>
            </w:r>
            <w:r w:rsidR="00C12523" w:rsidRPr="00440060">
              <w:rPr>
                <w:rFonts w:ascii="Times New Roman" w:hAnsi="Times New Roman"/>
                <w:color w:val="auto"/>
                <w:spacing w:val="-4"/>
                <w:sz w:val="24"/>
                <w:szCs w:val="24"/>
              </w:rPr>
              <w:t> </w:t>
            </w:r>
            <w:r w:rsidR="00C12523" w:rsidRPr="00440060">
              <w:rPr>
                <w:rFonts w:ascii="Times New Roman" w:hAnsi="Times New Roman"/>
                <w:color w:val="auto"/>
                <w:spacing w:val="-4"/>
                <w:sz w:val="24"/>
                <w:szCs w:val="24"/>
              </w:rPr>
              <w:t xml:space="preserve">Обеспечение публичной отчётности </w:t>
            </w:r>
            <w:r w:rsidR="00C12523" w:rsidRPr="00440060">
              <w:rPr>
                <w:rFonts w:ascii="Times New Roman" w:hAnsi="Times New Roman"/>
                <w:color w:val="auto"/>
                <w:sz w:val="24"/>
                <w:szCs w:val="24"/>
              </w:rPr>
              <w:t xml:space="preserve">образовательной организации </w:t>
            </w:r>
            <w:r w:rsidRPr="00440060">
              <w:rPr>
                <w:rFonts w:ascii="Times New Roman" w:hAnsi="Times New Roman"/>
                <w:color w:val="auto"/>
                <w:spacing w:val="-2"/>
                <w:sz w:val="24"/>
                <w:szCs w:val="24"/>
              </w:rPr>
              <w:t xml:space="preserve">о ходе и результатах </w:t>
            </w:r>
            <w:r w:rsidR="00C12523" w:rsidRPr="00440060">
              <w:rPr>
                <w:rFonts w:ascii="Times New Roman" w:hAnsi="Times New Roman"/>
                <w:color w:val="auto"/>
                <w:spacing w:val="-2"/>
                <w:sz w:val="24"/>
                <w:szCs w:val="24"/>
              </w:rPr>
              <w:t xml:space="preserve"> реализации ФГОС НОО</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1 раз в год</w:t>
            </w:r>
          </w:p>
        </w:tc>
      </w:tr>
      <w:tr w:rsidR="00C12523" w:rsidRPr="00041E04" w:rsidTr="00440060">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VI.</w:t>
            </w:r>
            <w:r w:rsidRPr="00440060">
              <w:rPr>
                <w:rFonts w:ascii="Times New Roman" w:hAnsi="Times New Roman"/>
                <w:color w:val="auto"/>
                <w:sz w:val="24"/>
                <w:szCs w:val="24"/>
              </w:rPr>
              <w:t> </w:t>
            </w:r>
            <w:r w:rsidRPr="00440060">
              <w:rPr>
                <w:rFonts w:ascii="Times New Roman" w:hAnsi="Times New Roman"/>
                <w:color w:val="auto"/>
                <w:sz w:val="24"/>
                <w:szCs w:val="24"/>
              </w:rPr>
              <w:t>Материально­</w:t>
            </w:r>
          </w:p>
          <w:p w:rsidR="00C12523" w:rsidRPr="00440060" w:rsidRDefault="00F20EE5"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 xml:space="preserve">техническое обеспечение реализации </w:t>
            </w:r>
            <w:r w:rsidR="00C12523"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Анализ материально</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 xml:space="preserve">технического обеспечения </w:t>
            </w:r>
            <w:r w:rsidR="00215BE0" w:rsidRPr="00440060">
              <w:rPr>
                <w:rFonts w:ascii="Times New Roman" w:hAnsi="Times New Roman"/>
                <w:color w:val="auto"/>
                <w:sz w:val="24"/>
                <w:szCs w:val="24"/>
              </w:rPr>
              <w:t xml:space="preserve"> </w:t>
            </w:r>
            <w:r w:rsidRPr="00440060">
              <w:rPr>
                <w:rFonts w:ascii="Times New Roman" w:hAnsi="Times New Roman"/>
                <w:color w:val="auto"/>
                <w:sz w:val="24"/>
                <w:szCs w:val="24"/>
              </w:rPr>
              <w:t xml:space="preserve"> реализации ФГОС НОО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w:t>
            </w:r>
            <w:r w:rsidR="00215BE0" w:rsidRPr="00440060">
              <w:rPr>
                <w:rFonts w:ascii="Times New Roman" w:hAnsi="Times New Roman" w:cs="Times New Roman"/>
                <w:color w:val="auto"/>
                <w:sz w:val="22"/>
                <w:szCs w:val="22"/>
                <w:lang w:val="ru-RU"/>
              </w:rPr>
              <w:t>, май-август</w:t>
            </w:r>
            <w:r w:rsidRPr="00440060">
              <w:rPr>
                <w:rFonts w:ascii="Times New Roman" w:hAnsi="Times New Roman" w:cs="Times New Roman"/>
                <w:color w:val="auto"/>
                <w:sz w:val="22"/>
                <w:szCs w:val="22"/>
                <w:lang w:val="ru-RU"/>
              </w:rPr>
              <w:t xml:space="preserve"> </w:t>
            </w:r>
          </w:p>
        </w:tc>
      </w:tr>
      <w:tr w:rsidR="00C12523" w:rsidRPr="00041E04" w:rsidTr="00440060">
        <w:trPr>
          <w:trHeight w:val="306"/>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Обеспечение соответствия материаль</w:t>
            </w:r>
            <w:r w:rsidRPr="00440060">
              <w:rPr>
                <w:rFonts w:ascii="Times New Roman" w:hAnsi="Times New Roman"/>
                <w:color w:val="auto"/>
                <w:spacing w:val="2"/>
                <w:sz w:val="24"/>
                <w:szCs w:val="24"/>
              </w:rPr>
              <w:t>но</w:t>
            </w:r>
            <w:r w:rsidR="00215BE0"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w:t>
            </w:r>
            <w:r w:rsidR="00215BE0"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 xml:space="preserve">технической базы </w:t>
            </w:r>
            <w:r w:rsidR="00215BE0" w:rsidRPr="00440060">
              <w:rPr>
                <w:rFonts w:ascii="Times New Roman" w:hAnsi="Times New Roman"/>
                <w:color w:val="auto"/>
                <w:spacing w:val="2"/>
                <w:sz w:val="24"/>
                <w:szCs w:val="24"/>
              </w:rPr>
              <w:t xml:space="preserve">учреждения  </w:t>
            </w:r>
            <w:r w:rsidRPr="00440060">
              <w:rPr>
                <w:rFonts w:ascii="Times New Roman" w:hAnsi="Times New Roman"/>
                <w:color w:val="auto"/>
                <w:spacing w:val="2"/>
                <w:sz w:val="24"/>
                <w:szCs w:val="24"/>
              </w:rPr>
              <w:t xml:space="preserve"> требованиям </w:t>
            </w:r>
            <w:r w:rsidRPr="00440060">
              <w:rPr>
                <w:rFonts w:ascii="Times New Roman" w:hAnsi="Times New Roman"/>
                <w:color w:val="auto"/>
                <w:sz w:val="24"/>
                <w:szCs w:val="24"/>
              </w:rPr>
              <w:t>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487"/>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440060" w:rsidP="00440060">
            <w:pPr>
              <w:pStyle w:val="affe"/>
              <w:spacing w:line="240" w:lineRule="auto"/>
              <w:jc w:val="both"/>
              <w:rPr>
                <w:rFonts w:ascii="Times New Roman" w:hAnsi="Times New Roman"/>
                <w:color w:val="auto"/>
                <w:sz w:val="24"/>
                <w:szCs w:val="24"/>
              </w:rPr>
            </w:pPr>
            <w:r>
              <w:rPr>
                <w:rFonts w:ascii="Times New Roman" w:hAnsi="Times New Roman"/>
                <w:color w:val="auto"/>
                <w:sz w:val="24"/>
                <w:szCs w:val="24"/>
              </w:rPr>
              <w:t>3</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Обеспечение соответствия информационно</w:t>
            </w:r>
            <w:r w:rsidR="00215BE0" w:rsidRPr="00440060">
              <w:rPr>
                <w:rFonts w:ascii="Times New Roman" w:hAnsi="Times New Roman"/>
                <w:color w:val="auto"/>
                <w:sz w:val="24"/>
                <w:szCs w:val="24"/>
              </w:rPr>
              <w:t xml:space="preserve"> </w:t>
            </w:r>
            <w:r w:rsidR="00C12523" w:rsidRPr="00440060">
              <w:rPr>
                <w:rFonts w:ascii="Times New Roman" w:hAnsi="Times New Roman"/>
                <w:color w:val="auto"/>
                <w:sz w:val="24"/>
                <w:szCs w:val="24"/>
              </w:rPr>
              <w:t>­</w:t>
            </w:r>
            <w:r w:rsidR="00215BE0" w:rsidRPr="00440060">
              <w:rPr>
                <w:rFonts w:ascii="Times New Roman" w:hAnsi="Times New Roman"/>
                <w:color w:val="auto"/>
                <w:sz w:val="24"/>
                <w:szCs w:val="24"/>
              </w:rPr>
              <w:t xml:space="preserve"> </w:t>
            </w:r>
            <w:r w:rsidR="00C12523" w:rsidRPr="00440060">
              <w:rPr>
                <w:rFonts w:ascii="Times New Roman" w:hAnsi="Times New Roman"/>
                <w:color w:val="auto"/>
                <w:sz w:val="24"/>
                <w:szCs w:val="24"/>
              </w:rPr>
              <w:t>образовательной среды требованиям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306"/>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440060" w:rsidP="00440060">
            <w:pPr>
              <w:pStyle w:val="affe"/>
              <w:spacing w:line="240" w:lineRule="auto"/>
              <w:jc w:val="both"/>
              <w:rPr>
                <w:rFonts w:ascii="Times New Roman" w:hAnsi="Times New Roman"/>
                <w:color w:val="auto"/>
                <w:sz w:val="24"/>
                <w:szCs w:val="24"/>
              </w:rPr>
            </w:pPr>
            <w:r>
              <w:rPr>
                <w:rFonts w:ascii="Times New Roman" w:hAnsi="Times New Roman"/>
                <w:color w:val="auto"/>
                <w:sz w:val="24"/>
                <w:szCs w:val="24"/>
              </w:rPr>
              <w:t>4</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 xml:space="preserve">Обеспечение укомплектованности библиотеки печатными и </w:t>
            </w:r>
            <w:r>
              <w:rPr>
                <w:rFonts w:ascii="Times New Roman" w:hAnsi="Times New Roman"/>
                <w:color w:val="auto"/>
                <w:sz w:val="24"/>
                <w:szCs w:val="24"/>
              </w:rPr>
              <w:t>ЭОР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490"/>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440060" w:rsidP="00440060">
            <w:pPr>
              <w:pStyle w:val="affe"/>
              <w:spacing w:line="240" w:lineRule="auto"/>
              <w:jc w:val="both"/>
              <w:rPr>
                <w:rFonts w:ascii="Times New Roman" w:hAnsi="Times New Roman"/>
                <w:color w:val="auto"/>
                <w:sz w:val="24"/>
                <w:szCs w:val="24"/>
              </w:rPr>
            </w:pPr>
            <w:r>
              <w:rPr>
                <w:rFonts w:ascii="Times New Roman" w:hAnsi="Times New Roman"/>
                <w:color w:val="auto"/>
                <w:sz w:val="24"/>
                <w:szCs w:val="24"/>
              </w:rPr>
              <w:t>5</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Наличие доступа школы к электронным образовательным ресурсам (ЭОР), размещённым в федеральных, региональных и иных базах данных</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306"/>
        </w:trPr>
        <w:tc>
          <w:tcPr>
            <w:tcW w:w="2127" w:type="dxa"/>
            <w:vMerge/>
            <w:tcBorders>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440060" w:rsidP="00440060">
            <w:pPr>
              <w:pStyle w:val="affe"/>
              <w:spacing w:line="240" w:lineRule="auto"/>
              <w:jc w:val="both"/>
              <w:rPr>
                <w:rFonts w:ascii="Times New Roman" w:hAnsi="Times New Roman"/>
                <w:color w:val="auto"/>
                <w:sz w:val="24"/>
                <w:szCs w:val="24"/>
              </w:rPr>
            </w:pPr>
            <w:r>
              <w:rPr>
                <w:rFonts w:ascii="Times New Roman" w:hAnsi="Times New Roman"/>
                <w:color w:val="auto"/>
                <w:sz w:val="24"/>
                <w:szCs w:val="24"/>
              </w:rPr>
              <w:t>6</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bl>
    <w:p w:rsidR="00C12523" w:rsidRPr="00016CFA" w:rsidRDefault="00C12523" w:rsidP="00C12523">
      <w:pPr>
        <w:pStyle w:val="a8"/>
        <w:ind w:left="720"/>
        <w:jc w:val="both"/>
        <w:rPr>
          <w:b/>
        </w:rPr>
      </w:pPr>
    </w:p>
    <w:sectPr w:rsidR="00C12523" w:rsidRPr="00016CFA" w:rsidSect="00DE6DF4">
      <w:footerReference w:type="default" r:id="rId44"/>
      <w:pgSz w:w="11906" w:h="16838"/>
      <w:pgMar w:top="284" w:right="709" w:bottom="397" w:left="709" w:header="284"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47A" w:rsidRDefault="00B0247A" w:rsidP="00E440D7">
      <w:pPr>
        <w:spacing w:after="0" w:line="240" w:lineRule="auto"/>
      </w:pPr>
      <w:r>
        <w:separator/>
      </w:r>
    </w:p>
  </w:endnote>
  <w:endnote w:type="continuationSeparator" w:id="1">
    <w:p w:rsidR="00B0247A" w:rsidRDefault="00B0247A" w:rsidP="00E4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716"/>
      <w:docPartObj>
        <w:docPartGallery w:val="Page Numbers (Bottom of Page)"/>
        <w:docPartUnique/>
      </w:docPartObj>
    </w:sdtPr>
    <w:sdtEndPr>
      <w:rPr>
        <w:sz w:val="16"/>
        <w:szCs w:val="16"/>
      </w:rPr>
    </w:sdtEndPr>
    <w:sdtContent>
      <w:p w:rsidR="00ED60DE" w:rsidRPr="00F92580" w:rsidRDefault="00ED60DE">
        <w:pPr>
          <w:pStyle w:val="a5"/>
          <w:jc w:val="center"/>
          <w:rPr>
            <w:sz w:val="16"/>
            <w:szCs w:val="16"/>
          </w:rPr>
        </w:pPr>
        <w:r w:rsidRPr="00F92580">
          <w:rPr>
            <w:sz w:val="16"/>
            <w:szCs w:val="16"/>
          </w:rPr>
          <w:fldChar w:fldCharType="begin"/>
        </w:r>
        <w:r w:rsidRPr="00F92580">
          <w:rPr>
            <w:sz w:val="16"/>
            <w:szCs w:val="16"/>
          </w:rPr>
          <w:instrText xml:space="preserve"> PAGE   \* MERGEFORMAT </w:instrText>
        </w:r>
        <w:r w:rsidRPr="00F92580">
          <w:rPr>
            <w:sz w:val="16"/>
            <w:szCs w:val="16"/>
          </w:rPr>
          <w:fldChar w:fldCharType="separate"/>
        </w:r>
        <w:r w:rsidR="00A83EBD">
          <w:rPr>
            <w:noProof/>
            <w:sz w:val="16"/>
            <w:szCs w:val="16"/>
          </w:rPr>
          <w:t>3</w:t>
        </w:r>
        <w:r w:rsidRPr="00F92580">
          <w:rPr>
            <w:sz w:val="16"/>
            <w:szCs w:val="16"/>
          </w:rPr>
          <w:fldChar w:fldCharType="end"/>
        </w:r>
      </w:p>
    </w:sdtContent>
  </w:sdt>
  <w:p w:rsidR="00ED60DE" w:rsidRDefault="00ED60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47A" w:rsidRDefault="00B0247A" w:rsidP="00E440D7">
      <w:pPr>
        <w:spacing w:after="0" w:line="240" w:lineRule="auto"/>
      </w:pPr>
      <w:r>
        <w:separator/>
      </w:r>
    </w:p>
  </w:footnote>
  <w:footnote w:type="continuationSeparator" w:id="1">
    <w:p w:rsidR="00B0247A" w:rsidRDefault="00B0247A" w:rsidP="00E44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4">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5">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6">
    <w:nsid w:val="02787626"/>
    <w:multiLevelType w:val="hybridMultilevel"/>
    <w:tmpl w:val="9EC69C62"/>
    <w:lvl w:ilvl="0" w:tplc="341C706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02C61D6C"/>
    <w:multiLevelType w:val="multilevel"/>
    <w:tmpl w:val="BB30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022243"/>
    <w:multiLevelType w:val="multilevel"/>
    <w:tmpl w:val="2C62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254760"/>
    <w:multiLevelType w:val="hybridMultilevel"/>
    <w:tmpl w:val="BC103374"/>
    <w:lvl w:ilvl="0" w:tplc="12C6AC3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09E12627"/>
    <w:multiLevelType w:val="hybridMultilevel"/>
    <w:tmpl w:val="5E62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EC6060"/>
    <w:multiLevelType w:val="multilevel"/>
    <w:tmpl w:val="2716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F96F04"/>
    <w:multiLevelType w:val="multilevel"/>
    <w:tmpl w:val="36B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1C11D8"/>
    <w:multiLevelType w:val="multilevel"/>
    <w:tmpl w:val="96E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DC0B1B"/>
    <w:multiLevelType w:val="hybridMultilevel"/>
    <w:tmpl w:val="57A83092"/>
    <w:lvl w:ilvl="0" w:tplc="C96CC28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nsid w:val="0FF306D1"/>
    <w:multiLevelType w:val="hybridMultilevel"/>
    <w:tmpl w:val="A02A1406"/>
    <w:lvl w:ilvl="0" w:tplc="828EE09E">
      <w:start w:val="1"/>
      <w:numFmt w:val="decimal"/>
      <w:lvlText w:val="%1."/>
      <w:lvlJc w:val="left"/>
      <w:pPr>
        <w:tabs>
          <w:tab w:val="num" w:pos="1080"/>
        </w:tabs>
        <w:ind w:left="1080" w:hanging="360"/>
      </w:pPr>
    </w:lvl>
    <w:lvl w:ilvl="1" w:tplc="9042CBA0">
      <w:numFmt w:val="none"/>
      <w:lvlText w:val=""/>
      <w:lvlJc w:val="left"/>
      <w:pPr>
        <w:tabs>
          <w:tab w:val="num" w:pos="360"/>
        </w:tabs>
      </w:pPr>
    </w:lvl>
    <w:lvl w:ilvl="2" w:tplc="636EE064">
      <w:numFmt w:val="none"/>
      <w:lvlText w:val=""/>
      <w:lvlJc w:val="left"/>
      <w:pPr>
        <w:tabs>
          <w:tab w:val="num" w:pos="360"/>
        </w:tabs>
      </w:pPr>
    </w:lvl>
    <w:lvl w:ilvl="3" w:tplc="E21E478C">
      <w:numFmt w:val="none"/>
      <w:lvlText w:val=""/>
      <w:lvlJc w:val="left"/>
      <w:pPr>
        <w:tabs>
          <w:tab w:val="num" w:pos="360"/>
        </w:tabs>
      </w:pPr>
    </w:lvl>
    <w:lvl w:ilvl="4" w:tplc="2BD26E48">
      <w:numFmt w:val="none"/>
      <w:lvlText w:val=""/>
      <w:lvlJc w:val="left"/>
      <w:pPr>
        <w:tabs>
          <w:tab w:val="num" w:pos="360"/>
        </w:tabs>
      </w:pPr>
    </w:lvl>
    <w:lvl w:ilvl="5" w:tplc="3D44C584">
      <w:numFmt w:val="none"/>
      <w:lvlText w:val=""/>
      <w:lvlJc w:val="left"/>
      <w:pPr>
        <w:tabs>
          <w:tab w:val="num" w:pos="360"/>
        </w:tabs>
      </w:pPr>
    </w:lvl>
    <w:lvl w:ilvl="6" w:tplc="E22420A8">
      <w:numFmt w:val="none"/>
      <w:lvlText w:val=""/>
      <w:lvlJc w:val="left"/>
      <w:pPr>
        <w:tabs>
          <w:tab w:val="num" w:pos="360"/>
        </w:tabs>
      </w:pPr>
    </w:lvl>
    <w:lvl w:ilvl="7" w:tplc="1528EDD2">
      <w:numFmt w:val="none"/>
      <w:lvlText w:val=""/>
      <w:lvlJc w:val="left"/>
      <w:pPr>
        <w:tabs>
          <w:tab w:val="num" w:pos="360"/>
        </w:tabs>
      </w:pPr>
    </w:lvl>
    <w:lvl w:ilvl="8" w:tplc="499C723A">
      <w:numFmt w:val="none"/>
      <w:lvlText w:val=""/>
      <w:lvlJc w:val="left"/>
      <w:pPr>
        <w:tabs>
          <w:tab w:val="num" w:pos="360"/>
        </w:tabs>
      </w:pPr>
    </w:lvl>
  </w:abstractNum>
  <w:abstractNum w:abstractNumId="16">
    <w:nsid w:val="11257422"/>
    <w:multiLevelType w:val="multilevel"/>
    <w:tmpl w:val="1C5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CB3C96"/>
    <w:multiLevelType w:val="multilevel"/>
    <w:tmpl w:val="0F4C3F4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6F7222"/>
    <w:multiLevelType w:val="multilevel"/>
    <w:tmpl w:val="B24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86760DF"/>
    <w:multiLevelType w:val="hybridMultilevel"/>
    <w:tmpl w:val="42BEFF2A"/>
    <w:lvl w:ilvl="0" w:tplc="7DEADD2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6F5ED2"/>
    <w:multiLevelType w:val="hybridMultilevel"/>
    <w:tmpl w:val="9D543720"/>
    <w:lvl w:ilvl="0" w:tplc="38905B82">
      <w:start w:val="1"/>
      <w:numFmt w:val="bullet"/>
      <w:lvlText w:val=""/>
      <w:lvlJc w:val="left"/>
      <w:pPr>
        <w:ind w:left="1515" w:hanging="360"/>
      </w:pPr>
      <w:rPr>
        <w:rFonts w:ascii="Symbol" w:hAnsi="Symbol" w:hint="default"/>
        <w:sz w:val="16"/>
        <w:szCs w:val="16"/>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222C3447"/>
    <w:multiLevelType w:val="hybridMultilevel"/>
    <w:tmpl w:val="C46631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6367CA"/>
    <w:multiLevelType w:val="hybridMultilevel"/>
    <w:tmpl w:val="63A89A38"/>
    <w:lvl w:ilvl="0" w:tplc="52808344">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5">
    <w:nsid w:val="22B7121D"/>
    <w:multiLevelType w:val="hybridMultilevel"/>
    <w:tmpl w:val="4C3E607C"/>
    <w:lvl w:ilvl="0" w:tplc="F350FFF4">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2637529D"/>
    <w:multiLevelType w:val="hybridMultilevel"/>
    <w:tmpl w:val="FCC6C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073034"/>
    <w:multiLevelType w:val="hybridMultilevel"/>
    <w:tmpl w:val="D1DED282"/>
    <w:lvl w:ilvl="0" w:tplc="F75E759E">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9">
    <w:nsid w:val="293F0429"/>
    <w:multiLevelType w:val="hybridMultilevel"/>
    <w:tmpl w:val="AA0AB148"/>
    <w:lvl w:ilvl="0" w:tplc="C28E3E16">
      <w:start w:val="1"/>
      <w:numFmt w:val="decimal"/>
      <w:lvlText w:val="%1."/>
      <w:lvlJc w:val="left"/>
      <w:pPr>
        <w:ind w:left="76" w:hanging="360"/>
      </w:pPr>
      <w:rPr>
        <w:rFonts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29FE1E06"/>
    <w:multiLevelType w:val="hybridMultilevel"/>
    <w:tmpl w:val="17A68D76"/>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BB0B4F"/>
    <w:multiLevelType w:val="multilevel"/>
    <w:tmpl w:val="EADC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2F04E3"/>
    <w:multiLevelType w:val="hybridMultilevel"/>
    <w:tmpl w:val="68A4F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0BA7A95"/>
    <w:multiLevelType w:val="multilevel"/>
    <w:tmpl w:val="F380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FA1591"/>
    <w:multiLevelType w:val="multilevel"/>
    <w:tmpl w:val="289E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nsid w:val="34265FF1"/>
    <w:multiLevelType w:val="multilevel"/>
    <w:tmpl w:val="C39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5C16C8E"/>
    <w:multiLevelType w:val="hybridMultilevel"/>
    <w:tmpl w:val="4F4447F0"/>
    <w:lvl w:ilvl="0" w:tplc="2B2A441C">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39E26257"/>
    <w:multiLevelType w:val="multilevel"/>
    <w:tmpl w:val="497806C0"/>
    <w:lvl w:ilvl="0">
      <w:start w:val="1"/>
      <w:numFmt w:val="decimal"/>
      <w:lvlText w:val="%1."/>
      <w:lvlJc w:val="left"/>
      <w:pPr>
        <w:ind w:left="360" w:hanging="360"/>
      </w:pPr>
      <w:rPr>
        <w:rFonts w:hint="default"/>
        <w:b w:val="0"/>
        <w:i w:val="0"/>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3B196528"/>
    <w:multiLevelType w:val="multilevel"/>
    <w:tmpl w:val="1B72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02D4C8F"/>
    <w:multiLevelType w:val="multilevel"/>
    <w:tmpl w:val="8B828E38"/>
    <w:lvl w:ilvl="0">
      <w:start w:val="1"/>
      <w:numFmt w:val="decimal"/>
      <w:pStyle w:val="1"/>
      <w:lvlText w:val="%1."/>
      <w:lvlJc w:val="left"/>
      <w:pPr>
        <w:ind w:left="786" w:hanging="360"/>
      </w:pPr>
      <w:rPr>
        <w:rFonts w:hint="default"/>
        <w:b/>
      </w:rPr>
    </w:lvl>
    <w:lvl w:ilvl="1">
      <w:start w:val="1"/>
      <w:numFmt w:val="decimal"/>
      <w:isLgl/>
      <w:lvlText w:val="%1.%2."/>
      <w:lvlJc w:val="left"/>
      <w:pPr>
        <w:ind w:left="710" w:hanging="360"/>
      </w:pPr>
      <w:rPr>
        <w:rFonts w:hint="default"/>
        <w:color w:val="000000"/>
        <w:sz w:val="28"/>
        <w:szCs w:val="28"/>
      </w:rPr>
    </w:lvl>
    <w:lvl w:ilvl="2">
      <w:start w:val="1"/>
      <w:numFmt w:val="decimal"/>
      <w:isLgl/>
      <w:lvlText w:val="%1.%2.%3."/>
      <w:lvlJc w:val="left"/>
      <w:pPr>
        <w:ind w:left="1146" w:hanging="720"/>
      </w:pPr>
      <w:rPr>
        <w:rFonts w:hint="default"/>
        <w:color w:val="000000"/>
        <w:sz w:val="24"/>
      </w:rPr>
    </w:lvl>
    <w:lvl w:ilvl="3">
      <w:start w:val="1"/>
      <w:numFmt w:val="decimal"/>
      <w:isLgl/>
      <w:lvlText w:val="%1.%2.%3.%4."/>
      <w:lvlJc w:val="left"/>
      <w:pPr>
        <w:ind w:left="1146" w:hanging="720"/>
      </w:pPr>
      <w:rPr>
        <w:rFonts w:hint="default"/>
        <w:color w:val="000000"/>
        <w:sz w:val="24"/>
      </w:rPr>
    </w:lvl>
    <w:lvl w:ilvl="4">
      <w:start w:val="1"/>
      <w:numFmt w:val="decimal"/>
      <w:isLgl/>
      <w:lvlText w:val="%1.%2.%3.%4.%5."/>
      <w:lvlJc w:val="left"/>
      <w:pPr>
        <w:ind w:left="1506" w:hanging="1080"/>
      </w:pPr>
      <w:rPr>
        <w:rFonts w:hint="default"/>
        <w:color w:val="000000"/>
        <w:sz w:val="24"/>
      </w:rPr>
    </w:lvl>
    <w:lvl w:ilvl="5">
      <w:start w:val="1"/>
      <w:numFmt w:val="decimal"/>
      <w:isLgl/>
      <w:lvlText w:val="%1.%2.%3.%4.%5.%6."/>
      <w:lvlJc w:val="left"/>
      <w:pPr>
        <w:ind w:left="1506" w:hanging="1080"/>
      </w:pPr>
      <w:rPr>
        <w:rFonts w:hint="default"/>
        <w:color w:val="000000"/>
        <w:sz w:val="24"/>
      </w:rPr>
    </w:lvl>
    <w:lvl w:ilvl="6">
      <w:start w:val="1"/>
      <w:numFmt w:val="decimal"/>
      <w:isLgl/>
      <w:lvlText w:val="%1.%2.%3.%4.%5.%6.%7."/>
      <w:lvlJc w:val="left"/>
      <w:pPr>
        <w:ind w:left="1866" w:hanging="1440"/>
      </w:pPr>
      <w:rPr>
        <w:rFonts w:hint="default"/>
        <w:color w:val="000000"/>
        <w:sz w:val="24"/>
      </w:rPr>
    </w:lvl>
    <w:lvl w:ilvl="7">
      <w:start w:val="1"/>
      <w:numFmt w:val="decimal"/>
      <w:isLgl/>
      <w:lvlText w:val="%1.%2.%3.%4.%5.%6.%7.%8."/>
      <w:lvlJc w:val="left"/>
      <w:pPr>
        <w:ind w:left="1866" w:hanging="1440"/>
      </w:pPr>
      <w:rPr>
        <w:rFonts w:hint="default"/>
        <w:color w:val="000000"/>
        <w:sz w:val="24"/>
      </w:rPr>
    </w:lvl>
    <w:lvl w:ilvl="8">
      <w:start w:val="1"/>
      <w:numFmt w:val="decimal"/>
      <w:isLgl/>
      <w:lvlText w:val="%1.%2.%3.%4.%5.%6.%7.%8.%9."/>
      <w:lvlJc w:val="left"/>
      <w:pPr>
        <w:ind w:left="2226" w:hanging="1800"/>
      </w:pPr>
      <w:rPr>
        <w:rFonts w:hint="default"/>
        <w:color w:val="000000"/>
        <w:sz w:val="24"/>
      </w:rPr>
    </w:lvl>
  </w:abstractNum>
  <w:abstractNum w:abstractNumId="43">
    <w:nsid w:val="40D97F41"/>
    <w:multiLevelType w:val="hybridMultilevel"/>
    <w:tmpl w:val="C3DA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DE4BC9"/>
    <w:multiLevelType w:val="multilevel"/>
    <w:tmpl w:val="2B78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1231A25"/>
    <w:multiLevelType w:val="hybridMultilevel"/>
    <w:tmpl w:val="C8A4CE72"/>
    <w:lvl w:ilvl="0" w:tplc="A988594E">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42C53165"/>
    <w:multiLevelType w:val="hybridMultilevel"/>
    <w:tmpl w:val="4E7A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7111D0"/>
    <w:multiLevelType w:val="hybridMultilevel"/>
    <w:tmpl w:val="3CB2D020"/>
    <w:lvl w:ilvl="0" w:tplc="FAB487D6">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8">
    <w:nsid w:val="44C748ED"/>
    <w:multiLevelType w:val="multilevel"/>
    <w:tmpl w:val="FDE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F05E83"/>
    <w:multiLevelType w:val="hybridMultilevel"/>
    <w:tmpl w:val="A010F372"/>
    <w:lvl w:ilvl="0" w:tplc="102A974A">
      <w:start w:val="1"/>
      <w:numFmt w:val="decimal"/>
      <w:lvlText w:val="%1."/>
      <w:lvlJc w:val="left"/>
      <w:pPr>
        <w:tabs>
          <w:tab w:val="num" w:pos="502"/>
        </w:tabs>
        <w:ind w:left="502" w:hanging="360"/>
      </w:pPr>
    </w:lvl>
    <w:lvl w:ilvl="1" w:tplc="735E3C22">
      <w:numFmt w:val="none"/>
      <w:lvlText w:val=""/>
      <w:lvlJc w:val="left"/>
      <w:pPr>
        <w:tabs>
          <w:tab w:val="num" w:pos="360"/>
        </w:tabs>
      </w:pPr>
    </w:lvl>
    <w:lvl w:ilvl="2" w:tplc="75B07154">
      <w:numFmt w:val="none"/>
      <w:lvlText w:val=""/>
      <w:lvlJc w:val="left"/>
      <w:pPr>
        <w:tabs>
          <w:tab w:val="num" w:pos="360"/>
        </w:tabs>
      </w:pPr>
    </w:lvl>
    <w:lvl w:ilvl="3" w:tplc="15B88B28">
      <w:numFmt w:val="none"/>
      <w:lvlText w:val=""/>
      <w:lvlJc w:val="left"/>
      <w:pPr>
        <w:tabs>
          <w:tab w:val="num" w:pos="360"/>
        </w:tabs>
      </w:pPr>
    </w:lvl>
    <w:lvl w:ilvl="4" w:tplc="F9582E94">
      <w:numFmt w:val="none"/>
      <w:lvlText w:val=""/>
      <w:lvlJc w:val="left"/>
      <w:pPr>
        <w:tabs>
          <w:tab w:val="num" w:pos="360"/>
        </w:tabs>
      </w:pPr>
    </w:lvl>
    <w:lvl w:ilvl="5" w:tplc="444C73A8">
      <w:numFmt w:val="none"/>
      <w:lvlText w:val=""/>
      <w:lvlJc w:val="left"/>
      <w:pPr>
        <w:tabs>
          <w:tab w:val="num" w:pos="360"/>
        </w:tabs>
      </w:pPr>
    </w:lvl>
    <w:lvl w:ilvl="6" w:tplc="93E423F2">
      <w:numFmt w:val="none"/>
      <w:lvlText w:val=""/>
      <w:lvlJc w:val="left"/>
      <w:pPr>
        <w:tabs>
          <w:tab w:val="num" w:pos="360"/>
        </w:tabs>
      </w:pPr>
    </w:lvl>
    <w:lvl w:ilvl="7" w:tplc="7D4A02A2">
      <w:numFmt w:val="none"/>
      <w:lvlText w:val=""/>
      <w:lvlJc w:val="left"/>
      <w:pPr>
        <w:tabs>
          <w:tab w:val="num" w:pos="360"/>
        </w:tabs>
      </w:pPr>
    </w:lvl>
    <w:lvl w:ilvl="8" w:tplc="8362B86A">
      <w:numFmt w:val="none"/>
      <w:lvlText w:val=""/>
      <w:lvlJc w:val="left"/>
      <w:pPr>
        <w:tabs>
          <w:tab w:val="num" w:pos="360"/>
        </w:tabs>
      </w:pPr>
    </w:lvl>
  </w:abstractNum>
  <w:abstractNum w:abstractNumId="50">
    <w:nsid w:val="48F82139"/>
    <w:multiLevelType w:val="multilevel"/>
    <w:tmpl w:val="5A5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C4199F"/>
    <w:multiLevelType w:val="hybridMultilevel"/>
    <w:tmpl w:val="E1C0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ADF238C"/>
    <w:multiLevelType w:val="multilevel"/>
    <w:tmpl w:val="B7A6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56">
    <w:nsid w:val="4D3D55F3"/>
    <w:multiLevelType w:val="multilevel"/>
    <w:tmpl w:val="234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655485"/>
    <w:multiLevelType w:val="multilevel"/>
    <w:tmpl w:val="55CC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E7072C4"/>
    <w:multiLevelType w:val="hybridMultilevel"/>
    <w:tmpl w:val="7DE8BA90"/>
    <w:lvl w:ilvl="0" w:tplc="C122C8B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0">
    <w:nsid w:val="513F1FE3"/>
    <w:multiLevelType w:val="multilevel"/>
    <w:tmpl w:val="D588831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2">
    <w:nsid w:val="541C749B"/>
    <w:multiLevelType w:val="hybridMultilevel"/>
    <w:tmpl w:val="4B74317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3">
    <w:nsid w:val="583A6C8B"/>
    <w:multiLevelType w:val="multilevel"/>
    <w:tmpl w:val="9B4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EE426B"/>
    <w:multiLevelType w:val="multilevel"/>
    <w:tmpl w:val="AF1E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F72500"/>
    <w:multiLevelType w:val="hybridMultilevel"/>
    <w:tmpl w:val="B6A20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66">
    <w:nsid w:val="5A0A71C9"/>
    <w:multiLevelType w:val="hybridMultilevel"/>
    <w:tmpl w:val="135E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E9387A"/>
    <w:multiLevelType w:val="multilevel"/>
    <w:tmpl w:val="D5B0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784089"/>
    <w:multiLevelType w:val="hybridMultilevel"/>
    <w:tmpl w:val="D3CE0062"/>
    <w:lvl w:ilvl="0" w:tplc="237A712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0">
    <w:nsid w:val="653852A0"/>
    <w:multiLevelType w:val="multilevel"/>
    <w:tmpl w:val="EE2E0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6D2739"/>
    <w:multiLevelType w:val="hybridMultilevel"/>
    <w:tmpl w:val="4D4EF9A4"/>
    <w:lvl w:ilvl="0" w:tplc="A364D1AE">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2">
    <w:nsid w:val="6AB333FF"/>
    <w:multiLevelType w:val="hybridMultilevel"/>
    <w:tmpl w:val="753E4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C6E73A7"/>
    <w:multiLevelType w:val="multilevel"/>
    <w:tmpl w:val="337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A121C9"/>
    <w:multiLevelType w:val="hybridMultilevel"/>
    <w:tmpl w:val="EA48690A"/>
    <w:lvl w:ilvl="0" w:tplc="418C0FA0">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5">
    <w:nsid w:val="6F6251DD"/>
    <w:multiLevelType w:val="multilevel"/>
    <w:tmpl w:val="A56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CC7DA6"/>
    <w:multiLevelType w:val="multilevel"/>
    <w:tmpl w:val="48A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C21103"/>
    <w:multiLevelType w:val="multilevel"/>
    <w:tmpl w:val="0A2696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9">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0">
    <w:nsid w:val="77E57140"/>
    <w:multiLevelType w:val="hybridMultilevel"/>
    <w:tmpl w:val="B380D2D4"/>
    <w:lvl w:ilvl="0" w:tplc="84F075C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1">
    <w:nsid w:val="78053531"/>
    <w:multiLevelType w:val="multilevel"/>
    <w:tmpl w:val="A0A8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BD2DF9"/>
    <w:multiLevelType w:val="multilevel"/>
    <w:tmpl w:val="E466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237E59"/>
    <w:multiLevelType w:val="multilevel"/>
    <w:tmpl w:val="F88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A0436DB"/>
    <w:multiLevelType w:val="multilevel"/>
    <w:tmpl w:val="4F24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BF83241"/>
    <w:multiLevelType w:val="multilevel"/>
    <w:tmpl w:val="6ADE5420"/>
    <w:lvl w:ilvl="0">
      <w:start w:val="2"/>
      <w:numFmt w:val="decimal"/>
      <w:lvlText w:val="%1"/>
      <w:lvlJc w:val="left"/>
      <w:pPr>
        <w:ind w:left="-34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8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46"/>
  </w:num>
  <w:num w:numId="5">
    <w:abstractNumId w:val="21"/>
  </w:num>
  <w:num w:numId="6">
    <w:abstractNumId w:val="62"/>
  </w:num>
  <w:num w:numId="7">
    <w:abstractNumId w:val="59"/>
  </w:num>
  <w:num w:numId="8">
    <w:abstractNumId w:val="68"/>
  </w:num>
  <w:num w:numId="9">
    <w:abstractNumId w:val="80"/>
  </w:num>
  <w:num w:numId="10">
    <w:abstractNumId w:val="25"/>
  </w:num>
  <w:num w:numId="11">
    <w:abstractNumId w:val="74"/>
  </w:num>
  <w:num w:numId="12">
    <w:abstractNumId w:val="45"/>
  </w:num>
  <w:num w:numId="13">
    <w:abstractNumId w:val="38"/>
  </w:num>
  <w:num w:numId="14">
    <w:abstractNumId w:val="71"/>
  </w:num>
  <w:num w:numId="15">
    <w:abstractNumId w:val="47"/>
  </w:num>
  <w:num w:numId="16">
    <w:abstractNumId w:val="24"/>
  </w:num>
  <w:num w:numId="17">
    <w:abstractNumId w:val="6"/>
  </w:num>
  <w:num w:numId="18">
    <w:abstractNumId w:val="39"/>
  </w:num>
  <w:num w:numId="19">
    <w:abstractNumId w:val="14"/>
  </w:num>
  <w:num w:numId="20">
    <w:abstractNumId w:val="55"/>
  </w:num>
  <w:num w:numId="21">
    <w:abstractNumId w:val="9"/>
  </w:num>
  <w:num w:numId="22">
    <w:abstractNumId w:val="28"/>
  </w:num>
  <w:num w:numId="23">
    <w:abstractNumId w:val="60"/>
  </w:num>
  <w:num w:numId="24">
    <w:abstractNumId w:val="77"/>
  </w:num>
  <w:num w:numId="25">
    <w:abstractNumId w:val="0"/>
  </w:num>
  <w:num w:numId="26">
    <w:abstractNumId w:val="30"/>
  </w:num>
  <w:num w:numId="27">
    <w:abstractNumId w:val="43"/>
  </w:num>
  <w:num w:numId="28">
    <w:abstractNumId w:val="51"/>
  </w:num>
  <w:num w:numId="29">
    <w:abstractNumId w:val="78"/>
  </w:num>
  <w:num w:numId="30">
    <w:abstractNumId w:val="61"/>
  </w:num>
  <w:num w:numId="31">
    <w:abstractNumId w:val="79"/>
  </w:num>
  <w:num w:numId="32">
    <w:abstractNumId w:val="35"/>
  </w:num>
  <w:num w:numId="33">
    <w:abstractNumId w:val="66"/>
  </w:num>
  <w:num w:numId="34">
    <w:abstractNumId w:val="72"/>
  </w:num>
  <w:num w:numId="35">
    <w:abstractNumId w:val="65"/>
  </w:num>
  <w:num w:numId="36">
    <w:abstractNumId w:val="23"/>
  </w:num>
  <w:num w:numId="37">
    <w:abstractNumId w:val="12"/>
  </w:num>
  <w:num w:numId="38">
    <w:abstractNumId w:val="50"/>
  </w:num>
  <w:num w:numId="39">
    <w:abstractNumId w:val="16"/>
  </w:num>
  <w:num w:numId="40">
    <w:abstractNumId w:val="36"/>
  </w:num>
  <w:num w:numId="41">
    <w:abstractNumId w:val="18"/>
  </w:num>
  <w:num w:numId="42">
    <w:abstractNumId w:val="17"/>
  </w:num>
  <w:num w:numId="43">
    <w:abstractNumId w:val="37"/>
  </w:num>
  <w:num w:numId="44">
    <w:abstractNumId w:val="85"/>
  </w:num>
  <w:num w:numId="45">
    <w:abstractNumId w:val="53"/>
  </w:num>
  <w:num w:numId="46">
    <w:abstractNumId w:val="27"/>
  </w:num>
  <w:num w:numId="47">
    <w:abstractNumId w:val="26"/>
  </w:num>
  <w:num w:numId="48">
    <w:abstractNumId w:val="20"/>
  </w:num>
  <w:num w:numId="49">
    <w:abstractNumId w:val="63"/>
  </w:num>
  <w:num w:numId="50">
    <w:abstractNumId w:val="56"/>
  </w:num>
  <w:num w:numId="51">
    <w:abstractNumId w:val="76"/>
  </w:num>
  <w:num w:numId="52">
    <w:abstractNumId w:val="48"/>
  </w:num>
  <w:num w:numId="53">
    <w:abstractNumId w:val="82"/>
  </w:num>
  <w:num w:numId="54">
    <w:abstractNumId w:val="64"/>
  </w:num>
  <w:num w:numId="55">
    <w:abstractNumId w:val="73"/>
  </w:num>
  <w:num w:numId="56">
    <w:abstractNumId w:val="75"/>
  </w:num>
  <w:num w:numId="57">
    <w:abstractNumId w:val="13"/>
  </w:num>
  <w:num w:numId="58">
    <w:abstractNumId w:val="40"/>
  </w:num>
  <w:num w:numId="59">
    <w:abstractNumId w:val="70"/>
  </w:num>
  <w:num w:numId="60">
    <w:abstractNumId w:val="83"/>
  </w:num>
  <w:num w:numId="61">
    <w:abstractNumId w:val="69"/>
  </w:num>
  <w:num w:numId="62">
    <w:abstractNumId w:val="1"/>
  </w:num>
  <w:num w:numId="63">
    <w:abstractNumId w:val="2"/>
  </w:num>
  <w:num w:numId="64">
    <w:abstractNumId w:val="3"/>
  </w:num>
  <w:num w:numId="65">
    <w:abstractNumId w:val="4"/>
  </w:num>
  <w:num w:numId="66">
    <w:abstractNumId w:val="5"/>
  </w:num>
  <w:num w:numId="67">
    <w:abstractNumId w:val="58"/>
  </w:num>
  <w:num w:numId="68">
    <w:abstractNumId w:val="31"/>
  </w:num>
  <w:num w:numId="69">
    <w:abstractNumId w:val="11"/>
  </w:num>
  <w:num w:numId="70">
    <w:abstractNumId w:val="54"/>
  </w:num>
  <w:num w:numId="71">
    <w:abstractNumId w:val="84"/>
  </w:num>
  <w:num w:numId="72">
    <w:abstractNumId w:val="33"/>
  </w:num>
  <w:num w:numId="73">
    <w:abstractNumId w:val="8"/>
  </w:num>
  <w:num w:numId="74">
    <w:abstractNumId w:val="81"/>
  </w:num>
  <w:num w:numId="75">
    <w:abstractNumId w:val="67"/>
  </w:num>
  <w:num w:numId="76">
    <w:abstractNumId w:val="34"/>
  </w:num>
  <w:num w:numId="77">
    <w:abstractNumId w:val="7"/>
  </w:num>
  <w:num w:numId="78">
    <w:abstractNumId w:val="44"/>
  </w:num>
  <w:num w:numId="79">
    <w:abstractNumId w:val="32"/>
  </w:num>
  <w:num w:numId="80">
    <w:abstractNumId w:val="29"/>
  </w:num>
  <w:num w:numId="81">
    <w:abstractNumId w:val="49"/>
  </w:num>
  <w:num w:numId="82">
    <w:abstractNumId w:val="22"/>
  </w:num>
  <w:num w:numId="83">
    <w:abstractNumId w:val="10"/>
  </w:num>
  <w:num w:numId="84">
    <w:abstractNumId w:val="15"/>
  </w:num>
  <w:num w:numId="85">
    <w:abstractNumId w:val="86"/>
  </w:num>
  <w:num w:numId="86">
    <w:abstractNumId w:val="19"/>
  </w:num>
  <w:num w:numId="87">
    <w:abstractNumId w:val="5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636E"/>
    <w:rsid w:val="000056BE"/>
    <w:rsid w:val="0001202C"/>
    <w:rsid w:val="00014E50"/>
    <w:rsid w:val="00016CFA"/>
    <w:rsid w:val="00030845"/>
    <w:rsid w:val="00040335"/>
    <w:rsid w:val="00047A43"/>
    <w:rsid w:val="000549CB"/>
    <w:rsid w:val="00060D68"/>
    <w:rsid w:val="00062016"/>
    <w:rsid w:val="00072058"/>
    <w:rsid w:val="000725BD"/>
    <w:rsid w:val="00094250"/>
    <w:rsid w:val="000A7BB5"/>
    <w:rsid w:val="000B52A8"/>
    <w:rsid w:val="000C2A33"/>
    <w:rsid w:val="000C3E48"/>
    <w:rsid w:val="000D07CB"/>
    <w:rsid w:val="000F76FD"/>
    <w:rsid w:val="001057D0"/>
    <w:rsid w:val="00107B0C"/>
    <w:rsid w:val="0011071F"/>
    <w:rsid w:val="001112D7"/>
    <w:rsid w:val="0012288C"/>
    <w:rsid w:val="001348F9"/>
    <w:rsid w:val="0014214B"/>
    <w:rsid w:val="00144DB6"/>
    <w:rsid w:val="001633CC"/>
    <w:rsid w:val="00164A9D"/>
    <w:rsid w:val="00167CF3"/>
    <w:rsid w:val="00171B92"/>
    <w:rsid w:val="001755FF"/>
    <w:rsid w:val="001901CE"/>
    <w:rsid w:val="0019722C"/>
    <w:rsid w:val="001A21D7"/>
    <w:rsid w:val="001A5F76"/>
    <w:rsid w:val="001A76F0"/>
    <w:rsid w:val="001B1CFE"/>
    <w:rsid w:val="001B67EB"/>
    <w:rsid w:val="001C1D47"/>
    <w:rsid w:val="001D26E7"/>
    <w:rsid w:val="001D53E2"/>
    <w:rsid w:val="001F187C"/>
    <w:rsid w:val="00201562"/>
    <w:rsid w:val="002130EA"/>
    <w:rsid w:val="00215BE0"/>
    <w:rsid w:val="002327FB"/>
    <w:rsid w:val="00250615"/>
    <w:rsid w:val="00252072"/>
    <w:rsid w:val="00255209"/>
    <w:rsid w:val="00263337"/>
    <w:rsid w:val="00270EB7"/>
    <w:rsid w:val="0027636E"/>
    <w:rsid w:val="002809EE"/>
    <w:rsid w:val="00284390"/>
    <w:rsid w:val="00286CAC"/>
    <w:rsid w:val="00290019"/>
    <w:rsid w:val="002A33E8"/>
    <w:rsid w:val="002A6F5E"/>
    <w:rsid w:val="002A72D3"/>
    <w:rsid w:val="002B6C3D"/>
    <w:rsid w:val="002E13D0"/>
    <w:rsid w:val="002E17D2"/>
    <w:rsid w:val="002F3205"/>
    <w:rsid w:val="002F55C6"/>
    <w:rsid w:val="0030699F"/>
    <w:rsid w:val="0033302B"/>
    <w:rsid w:val="00333C48"/>
    <w:rsid w:val="00343EF5"/>
    <w:rsid w:val="003574A0"/>
    <w:rsid w:val="00364BD1"/>
    <w:rsid w:val="0037209C"/>
    <w:rsid w:val="00372A28"/>
    <w:rsid w:val="00374CBF"/>
    <w:rsid w:val="00383C5F"/>
    <w:rsid w:val="003963EC"/>
    <w:rsid w:val="003A4BC7"/>
    <w:rsid w:val="003A53D9"/>
    <w:rsid w:val="003B0B09"/>
    <w:rsid w:val="003D7AAF"/>
    <w:rsid w:val="003E283B"/>
    <w:rsid w:val="00413BAD"/>
    <w:rsid w:val="0041772F"/>
    <w:rsid w:val="00420420"/>
    <w:rsid w:val="00440060"/>
    <w:rsid w:val="0046026E"/>
    <w:rsid w:val="00460AE7"/>
    <w:rsid w:val="00467B58"/>
    <w:rsid w:val="004724CA"/>
    <w:rsid w:val="004754AD"/>
    <w:rsid w:val="00476D15"/>
    <w:rsid w:val="004B746F"/>
    <w:rsid w:val="004C2B0D"/>
    <w:rsid w:val="004D0CD7"/>
    <w:rsid w:val="004E4449"/>
    <w:rsid w:val="004E5CFB"/>
    <w:rsid w:val="004F2333"/>
    <w:rsid w:val="0052055F"/>
    <w:rsid w:val="00530695"/>
    <w:rsid w:val="005338C1"/>
    <w:rsid w:val="005359CA"/>
    <w:rsid w:val="0054731F"/>
    <w:rsid w:val="00575BA1"/>
    <w:rsid w:val="00577069"/>
    <w:rsid w:val="00584CD9"/>
    <w:rsid w:val="00586670"/>
    <w:rsid w:val="00587076"/>
    <w:rsid w:val="005A28F7"/>
    <w:rsid w:val="005A38E0"/>
    <w:rsid w:val="005C291E"/>
    <w:rsid w:val="005C5A8B"/>
    <w:rsid w:val="005D337E"/>
    <w:rsid w:val="005E5959"/>
    <w:rsid w:val="005E7420"/>
    <w:rsid w:val="005F416C"/>
    <w:rsid w:val="005F629C"/>
    <w:rsid w:val="005F7943"/>
    <w:rsid w:val="006059DA"/>
    <w:rsid w:val="006074DA"/>
    <w:rsid w:val="00613A9A"/>
    <w:rsid w:val="006178C0"/>
    <w:rsid w:val="00622AAF"/>
    <w:rsid w:val="00643543"/>
    <w:rsid w:val="00644503"/>
    <w:rsid w:val="006611B7"/>
    <w:rsid w:val="00675478"/>
    <w:rsid w:val="006A07A8"/>
    <w:rsid w:val="006A0AA3"/>
    <w:rsid w:val="006A65D8"/>
    <w:rsid w:val="006E1EC9"/>
    <w:rsid w:val="006E2EAC"/>
    <w:rsid w:val="006E47A8"/>
    <w:rsid w:val="006F1F90"/>
    <w:rsid w:val="006F31D3"/>
    <w:rsid w:val="006F4420"/>
    <w:rsid w:val="00700DCE"/>
    <w:rsid w:val="007200B1"/>
    <w:rsid w:val="007274A0"/>
    <w:rsid w:val="00735B16"/>
    <w:rsid w:val="00737E93"/>
    <w:rsid w:val="007435CC"/>
    <w:rsid w:val="00760CE4"/>
    <w:rsid w:val="007661B8"/>
    <w:rsid w:val="00773D10"/>
    <w:rsid w:val="00774BFE"/>
    <w:rsid w:val="007815BD"/>
    <w:rsid w:val="00793BCD"/>
    <w:rsid w:val="007A1425"/>
    <w:rsid w:val="007A5ACF"/>
    <w:rsid w:val="007A72AA"/>
    <w:rsid w:val="007C2CD0"/>
    <w:rsid w:val="007C2E6B"/>
    <w:rsid w:val="007D02D3"/>
    <w:rsid w:val="007D0B5F"/>
    <w:rsid w:val="007D1134"/>
    <w:rsid w:val="007D3B09"/>
    <w:rsid w:val="007D7FD0"/>
    <w:rsid w:val="007E7D5E"/>
    <w:rsid w:val="007F1629"/>
    <w:rsid w:val="00803F86"/>
    <w:rsid w:val="00807CE4"/>
    <w:rsid w:val="008257A6"/>
    <w:rsid w:val="00832169"/>
    <w:rsid w:val="00837228"/>
    <w:rsid w:val="00854F90"/>
    <w:rsid w:val="00894B0F"/>
    <w:rsid w:val="00896707"/>
    <w:rsid w:val="008A4BB1"/>
    <w:rsid w:val="008B4652"/>
    <w:rsid w:val="008B58BE"/>
    <w:rsid w:val="008C65FF"/>
    <w:rsid w:val="008D005B"/>
    <w:rsid w:val="008E0692"/>
    <w:rsid w:val="008E5766"/>
    <w:rsid w:val="008F0ADB"/>
    <w:rsid w:val="008F5F95"/>
    <w:rsid w:val="00921326"/>
    <w:rsid w:val="00921985"/>
    <w:rsid w:val="00923315"/>
    <w:rsid w:val="009344B9"/>
    <w:rsid w:val="009545A7"/>
    <w:rsid w:val="009548AB"/>
    <w:rsid w:val="0095595F"/>
    <w:rsid w:val="00960646"/>
    <w:rsid w:val="00970B6E"/>
    <w:rsid w:val="00970D0E"/>
    <w:rsid w:val="009848BC"/>
    <w:rsid w:val="009971D1"/>
    <w:rsid w:val="00997838"/>
    <w:rsid w:val="009D5E3D"/>
    <w:rsid w:val="009E6CAF"/>
    <w:rsid w:val="009F2FBC"/>
    <w:rsid w:val="00A067C2"/>
    <w:rsid w:val="00A06B7D"/>
    <w:rsid w:val="00A104F8"/>
    <w:rsid w:val="00A1671D"/>
    <w:rsid w:val="00A17FC0"/>
    <w:rsid w:val="00A238BB"/>
    <w:rsid w:val="00A622B7"/>
    <w:rsid w:val="00A66C3C"/>
    <w:rsid w:val="00A70B5E"/>
    <w:rsid w:val="00A726D2"/>
    <w:rsid w:val="00A7283A"/>
    <w:rsid w:val="00A76718"/>
    <w:rsid w:val="00A83EBD"/>
    <w:rsid w:val="00AA39F0"/>
    <w:rsid w:val="00AB3408"/>
    <w:rsid w:val="00AD07FE"/>
    <w:rsid w:val="00AE73BF"/>
    <w:rsid w:val="00AF07FE"/>
    <w:rsid w:val="00B0247A"/>
    <w:rsid w:val="00B04977"/>
    <w:rsid w:val="00B116BD"/>
    <w:rsid w:val="00B16F41"/>
    <w:rsid w:val="00B2602F"/>
    <w:rsid w:val="00B27607"/>
    <w:rsid w:val="00B45F67"/>
    <w:rsid w:val="00B50C40"/>
    <w:rsid w:val="00B52D8D"/>
    <w:rsid w:val="00B53321"/>
    <w:rsid w:val="00B63874"/>
    <w:rsid w:val="00B72926"/>
    <w:rsid w:val="00B75043"/>
    <w:rsid w:val="00B83D05"/>
    <w:rsid w:val="00BA2CE2"/>
    <w:rsid w:val="00BB05A3"/>
    <w:rsid w:val="00BC2D6D"/>
    <w:rsid w:val="00BF656E"/>
    <w:rsid w:val="00C0156A"/>
    <w:rsid w:val="00C12523"/>
    <w:rsid w:val="00C1438D"/>
    <w:rsid w:val="00C14D4B"/>
    <w:rsid w:val="00C16242"/>
    <w:rsid w:val="00C16B5F"/>
    <w:rsid w:val="00C216D3"/>
    <w:rsid w:val="00C26885"/>
    <w:rsid w:val="00C30138"/>
    <w:rsid w:val="00C33DE1"/>
    <w:rsid w:val="00C42DBE"/>
    <w:rsid w:val="00C53671"/>
    <w:rsid w:val="00C609BB"/>
    <w:rsid w:val="00C66364"/>
    <w:rsid w:val="00C6773B"/>
    <w:rsid w:val="00C77C85"/>
    <w:rsid w:val="00C84DE5"/>
    <w:rsid w:val="00C934CB"/>
    <w:rsid w:val="00CB1509"/>
    <w:rsid w:val="00CB6362"/>
    <w:rsid w:val="00CD3EF9"/>
    <w:rsid w:val="00CD7BDE"/>
    <w:rsid w:val="00CE46CD"/>
    <w:rsid w:val="00CE4C64"/>
    <w:rsid w:val="00CF01EB"/>
    <w:rsid w:val="00CF0506"/>
    <w:rsid w:val="00CF1285"/>
    <w:rsid w:val="00CF4490"/>
    <w:rsid w:val="00CF6DA7"/>
    <w:rsid w:val="00CF7727"/>
    <w:rsid w:val="00D03763"/>
    <w:rsid w:val="00D12FDD"/>
    <w:rsid w:val="00D22FCC"/>
    <w:rsid w:val="00D25725"/>
    <w:rsid w:val="00D277A6"/>
    <w:rsid w:val="00D42A81"/>
    <w:rsid w:val="00D66152"/>
    <w:rsid w:val="00D8341D"/>
    <w:rsid w:val="00D908AC"/>
    <w:rsid w:val="00D9232D"/>
    <w:rsid w:val="00D966C4"/>
    <w:rsid w:val="00DA167B"/>
    <w:rsid w:val="00DA3095"/>
    <w:rsid w:val="00DB581B"/>
    <w:rsid w:val="00DB6957"/>
    <w:rsid w:val="00DC06FB"/>
    <w:rsid w:val="00DC570E"/>
    <w:rsid w:val="00DC7573"/>
    <w:rsid w:val="00DC7BBF"/>
    <w:rsid w:val="00DD0931"/>
    <w:rsid w:val="00DE6DF4"/>
    <w:rsid w:val="00DE6E4F"/>
    <w:rsid w:val="00DE7EE7"/>
    <w:rsid w:val="00DF5224"/>
    <w:rsid w:val="00E15FCB"/>
    <w:rsid w:val="00E23845"/>
    <w:rsid w:val="00E27217"/>
    <w:rsid w:val="00E31275"/>
    <w:rsid w:val="00E440D7"/>
    <w:rsid w:val="00E4602D"/>
    <w:rsid w:val="00E63941"/>
    <w:rsid w:val="00E7133C"/>
    <w:rsid w:val="00E7158F"/>
    <w:rsid w:val="00E740EE"/>
    <w:rsid w:val="00E82467"/>
    <w:rsid w:val="00EC15C3"/>
    <w:rsid w:val="00EC19A4"/>
    <w:rsid w:val="00EC1CC4"/>
    <w:rsid w:val="00ED60DE"/>
    <w:rsid w:val="00EE333B"/>
    <w:rsid w:val="00EE55E3"/>
    <w:rsid w:val="00EE7A0A"/>
    <w:rsid w:val="00EF20C4"/>
    <w:rsid w:val="00F04413"/>
    <w:rsid w:val="00F075A3"/>
    <w:rsid w:val="00F10690"/>
    <w:rsid w:val="00F1469F"/>
    <w:rsid w:val="00F20EE5"/>
    <w:rsid w:val="00F258E7"/>
    <w:rsid w:val="00F30D03"/>
    <w:rsid w:val="00F3328C"/>
    <w:rsid w:val="00F33A4C"/>
    <w:rsid w:val="00F34E6E"/>
    <w:rsid w:val="00F36C7C"/>
    <w:rsid w:val="00F72F57"/>
    <w:rsid w:val="00F744C7"/>
    <w:rsid w:val="00F85526"/>
    <w:rsid w:val="00F87BCE"/>
    <w:rsid w:val="00F92580"/>
    <w:rsid w:val="00F97498"/>
    <w:rsid w:val="00FB50ED"/>
    <w:rsid w:val="00FD5C8E"/>
    <w:rsid w:val="00FD652A"/>
    <w:rsid w:val="00FD6E9C"/>
    <w:rsid w:val="00FE65A7"/>
    <w:rsid w:val="00FE6BF0"/>
    <w:rsid w:val="00FF3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7" type="connector" idref="#_x0000_s1035"/>
        <o:r id="V:Rule8" type="connector" idref="#_x0000_s1034"/>
        <o:r id="V:Rule9" type="connector" idref="#_x0000_s1048"/>
        <o:r id="V:Rule10" type="connector" idref="#_x0000_s1049"/>
        <o:r id="V:Rule11" type="connector" idref="#_x0000_s1036"/>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0E"/>
  </w:style>
  <w:style w:type="paragraph" w:styleId="10">
    <w:name w:val="heading 1"/>
    <w:basedOn w:val="a"/>
    <w:next w:val="a"/>
    <w:link w:val="11"/>
    <w:qFormat/>
    <w:rsid w:val="002130EA"/>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
    <w:next w:val="a"/>
    <w:link w:val="20"/>
    <w:unhideWhenUsed/>
    <w:qFormat/>
    <w:rsid w:val="002130E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CF449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40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40D7"/>
  </w:style>
  <w:style w:type="paragraph" w:styleId="a5">
    <w:name w:val="footer"/>
    <w:basedOn w:val="a"/>
    <w:link w:val="a6"/>
    <w:uiPriority w:val="99"/>
    <w:unhideWhenUsed/>
    <w:rsid w:val="00E440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0D7"/>
  </w:style>
  <w:style w:type="character" w:customStyle="1" w:styleId="11">
    <w:name w:val="Заголовок 1 Знак"/>
    <w:basedOn w:val="a0"/>
    <w:link w:val="10"/>
    <w:rsid w:val="002130EA"/>
    <w:rPr>
      <w:rFonts w:ascii="Cambria" w:eastAsia="Times New Roman" w:hAnsi="Cambria" w:cs="Times New Roman"/>
      <w:b/>
      <w:bCs/>
      <w:color w:val="365F91"/>
      <w:sz w:val="28"/>
      <w:szCs w:val="28"/>
      <w:lang w:eastAsia="ja-JP"/>
    </w:rPr>
  </w:style>
  <w:style w:type="character" w:customStyle="1" w:styleId="20">
    <w:name w:val="Заголовок 2 Знак"/>
    <w:basedOn w:val="a0"/>
    <w:link w:val="2"/>
    <w:rsid w:val="002130EA"/>
    <w:rPr>
      <w:rFonts w:ascii="Arial" w:eastAsia="Times New Roman" w:hAnsi="Arial" w:cs="Arial"/>
      <w:b/>
      <w:bCs/>
      <w:i/>
      <w:iCs/>
      <w:sz w:val="28"/>
      <w:szCs w:val="28"/>
    </w:rPr>
  </w:style>
  <w:style w:type="character" w:styleId="a7">
    <w:name w:val="Hyperlink"/>
    <w:basedOn w:val="a0"/>
    <w:semiHidden/>
    <w:unhideWhenUsed/>
    <w:rsid w:val="002130EA"/>
    <w:rPr>
      <w:color w:val="0000FF"/>
      <w:u w:val="single"/>
    </w:rPr>
  </w:style>
  <w:style w:type="paragraph" w:styleId="a8">
    <w:name w:val="List Paragraph"/>
    <w:basedOn w:val="a"/>
    <w:link w:val="a9"/>
    <w:uiPriority w:val="34"/>
    <w:qFormat/>
    <w:rsid w:val="002130E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A167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Normal (Web)"/>
    <w:aliases w:val="Normal (Web) Char"/>
    <w:basedOn w:val="a"/>
    <w:link w:val="ab"/>
    <w:uiPriority w:val="99"/>
    <w:rsid w:val="00A1671D"/>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Indent"/>
    <w:basedOn w:val="a"/>
    <w:link w:val="ad"/>
    <w:rsid w:val="00A1671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d">
    <w:name w:val="Основной текст с отступом Знак"/>
    <w:basedOn w:val="a0"/>
    <w:link w:val="ac"/>
    <w:rsid w:val="00A1671D"/>
    <w:rPr>
      <w:rFonts w:ascii="Times New Roman" w:eastAsia="Times New Roman" w:hAnsi="Times New Roman" w:cs="Times New Roman"/>
      <w:sz w:val="28"/>
      <w:szCs w:val="28"/>
      <w:lang w:eastAsia="ar-SA"/>
    </w:rPr>
  </w:style>
  <w:style w:type="character" w:styleId="ae">
    <w:name w:val="Strong"/>
    <w:qFormat/>
    <w:rsid w:val="00A1671D"/>
    <w:rPr>
      <w:b/>
      <w:bCs/>
    </w:rPr>
  </w:style>
  <w:style w:type="table" w:styleId="af">
    <w:name w:val="Table Grid"/>
    <w:basedOn w:val="a1"/>
    <w:uiPriority w:val="59"/>
    <w:rsid w:val="00A16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DC7573"/>
  </w:style>
  <w:style w:type="paragraph" w:customStyle="1" w:styleId="ConsPlusNormal">
    <w:name w:val="ConsPlusNormal"/>
    <w:rsid w:val="00B53321"/>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Body Text"/>
    <w:basedOn w:val="a"/>
    <w:link w:val="af1"/>
    <w:uiPriority w:val="99"/>
    <w:unhideWhenUsed/>
    <w:rsid w:val="000056BE"/>
    <w:pPr>
      <w:spacing w:after="120"/>
    </w:pPr>
  </w:style>
  <w:style w:type="character" w:customStyle="1" w:styleId="af1">
    <w:name w:val="Основной текст Знак"/>
    <w:basedOn w:val="a0"/>
    <w:link w:val="af0"/>
    <w:uiPriority w:val="99"/>
    <w:rsid w:val="000056BE"/>
  </w:style>
  <w:style w:type="paragraph" w:styleId="af2">
    <w:name w:val="No Spacing"/>
    <w:uiPriority w:val="1"/>
    <w:qFormat/>
    <w:rsid w:val="009545A7"/>
    <w:pPr>
      <w:suppressAutoHyphens/>
      <w:spacing w:after="0" w:line="240" w:lineRule="auto"/>
    </w:pPr>
    <w:rPr>
      <w:rFonts w:ascii="Calibri" w:eastAsia="Arial" w:hAnsi="Calibri" w:cs="Times New Roman"/>
      <w:lang w:eastAsia="ar-SA"/>
    </w:rPr>
  </w:style>
  <w:style w:type="paragraph" w:styleId="af3">
    <w:name w:val="Plain Text"/>
    <w:basedOn w:val="a"/>
    <w:link w:val="af4"/>
    <w:rsid w:val="009545A7"/>
    <w:pPr>
      <w:autoSpaceDE w:val="0"/>
      <w:autoSpaceDN w:val="0"/>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9545A7"/>
    <w:rPr>
      <w:rFonts w:ascii="Courier New" w:eastAsia="Times New Roman" w:hAnsi="Courier New" w:cs="Courier New"/>
      <w:sz w:val="20"/>
      <w:szCs w:val="20"/>
    </w:rPr>
  </w:style>
  <w:style w:type="paragraph" w:styleId="af5">
    <w:name w:val="TOC Heading"/>
    <w:basedOn w:val="10"/>
    <w:next w:val="a"/>
    <w:uiPriority w:val="39"/>
    <w:unhideWhenUsed/>
    <w:qFormat/>
    <w:rsid w:val="00AD07FE"/>
    <w:pPr>
      <w:outlineLvl w:val="9"/>
    </w:pPr>
    <w:rPr>
      <w:rFonts w:asciiTheme="majorHAnsi" w:eastAsiaTheme="majorEastAsia" w:hAnsiTheme="majorHAnsi" w:cstheme="majorBidi"/>
      <w:color w:val="365F91" w:themeColor="accent1" w:themeShade="BF"/>
      <w:lang w:eastAsia="en-US"/>
    </w:rPr>
  </w:style>
  <w:style w:type="paragraph" w:styleId="af6">
    <w:name w:val="Balloon Text"/>
    <w:basedOn w:val="a"/>
    <w:link w:val="af7"/>
    <w:uiPriority w:val="99"/>
    <w:semiHidden/>
    <w:unhideWhenUsed/>
    <w:rsid w:val="00AD07F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07FE"/>
    <w:rPr>
      <w:rFonts w:ascii="Tahoma" w:hAnsi="Tahoma" w:cs="Tahoma"/>
      <w:sz w:val="16"/>
      <w:szCs w:val="16"/>
    </w:rPr>
  </w:style>
  <w:style w:type="paragraph" w:styleId="22">
    <w:name w:val="toc 2"/>
    <w:basedOn w:val="a"/>
    <w:next w:val="a"/>
    <w:autoRedefine/>
    <w:uiPriority w:val="39"/>
    <w:unhideWhenUsed/>
    <w:qFormat/>
    <w:rsid w:val="00970D0E"/>
    <w:pPr>
      <w:tabs>
        <w:tab w:val="left" w:pos="993"/>
        <w:tab w:val="right" w:leader="dot" w:pos="10065"/>
      </w:tabs>
      <w:spacing w:after="0" w:line="240" w:lineRule="auto"/>
      <w:ind w:left="567"/>
    </w:pPr>
    <w:rPr>
      <w:rFonts w:ascii="Times New Roman" w:hAnsi="Times New Roman" w:cs="Times New Roman"/>
      <w:bCs/>
      <w:iCs/>
      <w:noProof/>
      <w:color w:val="000000"/>
      <w:sz w:val="24"/>
      <w:szCs w:val="24"/>
      <w:lang w:eastAsia="en-US"/>
    </w:rPr>
  </w:style>
  <w:style w:type="paragraph" w:styleId="1">
    <w:name w:val="toc 1"/>
    <w:basedOn w:val="a"/>
    <w:next w:val="a"/>
    <w:autoRedefine/>
    <w:uiPriority w:val="39"/>
    <w:unhideWhenUsed/>
    <w:qFormat/>
    <w:rsid w:val="00CE46CD"/>
    <w:pPr>
      <w:numPr>
        <w:numId w:val="1"/>
      </w:numPr>
      <w:spacing w:after="100"/>
    </w:pPr>
    <w:rPr>
      <w:rFonts w:ascii="Times New Roman" w:hAnsi="Times New Roman" w:cs="Times New Roman"/>
      <w:b/>
      <w:sz w:val="28"/>
      <w:szCs w:val="28"/>
      <w:lang w:eastAsia="en-US"/>
    </w:rPr>
  </w:style>
  <w:style w:type="paragraph" w:styleId="31">
    <w:name w:val="toc 3"/>
    <w:basedOn w:val="a"/>
    <w:next w:val="a"/>
    <w:autoRedefine/>
    <w:uiPriority w:val="39"/>
    <w:unhideWhenUsed/>
    <w:qFormat/>
    <w:rsid w:val="00AD07FE"/>
    <w:pPr>
      <w:spacing w:after="100"/>
    </w:pPr>
    <w:rPr>
      <w:lang w:eastAsia="en-US"/>
    </w:rPr>
  </w:style>
  <w:style w:type="paragraph" w:customStyle="1" w:styleId="ConsPlusCell">
    <w:name w:val="ConsPlusCell"/>
    <w:rsid w:val="001228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8">
    <w:name w:val="Гипертекстовая ссылка"/>
    <w:basedOn w:val="a0"/>
    <w:uiPriority w:val="99"/>
    <w:rsid w:val="00252072"/>
    <w:rPr>
      <w:rFonts w:cs="Times New Roman"/>
      <w:b/>
      <w:bCs/>
      <w:color w:val="106BBE"/>
    </w:rPr>
  </w:style>
  <w:style w:type="paragraph" w:customStyle="1" w:styleId="af9">
    <w:name w:val="Комментарий"/>
    <w:basedOn w:val="a"/>
    <w:next w:val="a"/>
    <w:uiPriority w:val="99"/>
    <w:rsid w:val="00252072"/>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a">
    <w:name w:val="А ОСН ТЕКСТ"/>
    <w:basedOn w:val="a"/>
    <w:link w:val="afb"/>
    <w:rsid w:val="0028439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b">
    <w:name w:val="А ОСН ТЕКСТ Знак"/>
    <w:basedOn w:val="a0"/>
    <w:link w:val="afa"/>
    <w:rsid w:val="00284390"/>
    <w:rPr>
      <w:rFonts w:ascii="Times New Roman" w:eastAsia="Arial Unicode MS" w:hAnsi="Times New Roman" w:cs="Times New Roman"/>
      <w:color w:val="000000"/>
      <w:sz w:val="28"/>
      <w:szCs w:val="28"/>
    </w:rPr>
  </w:style>
  <w:style w:type="paragraph" w:customStyle="1" w:styleId="afc">
    <w:name w:val="Основной"/>
    <w:basedOn w:val="a"/>
    <w:link w:val="afd"/>
    <w:rsid w:val="0028439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e">
    <w:name w:val="Буллит"/>
    <w:basedOn w:val="afc"/>
    <w:link w:val="aff"/>
    <w:rsid w:val="00284390"/>
    <w:pPr>
      <w:ind w:firstLine="244"/>
    </w:pPr>
  </w:style>
  <w:style w:type="character" w:customStyle="1" w:styleId="afd">
    <w:name w:val="Основной Знак"/>
    <w:link w:val="afc"/>
    <w:uiPriority w:val="99"/>
    <w:rsid w:val="00284390"/>
    <w:rPr>
      <w:rFonts w:ascii="NewtonCSanPin" w:eastAsia="Times New Roman" w:hAnsi="NewtonCSanPin" w:cs="Times New Roman"/>
      <w:color w:val="000000"/>
      <w:sz w:val="21"/>
      <w:szCs w:val="21"/>
    </w:rPr>
  </w:style>
  <w:style w:type="character" w:customStyle="1" w:styleId="aff">
    <w:name w:val="Буллит Знак"/>
    <w:basedOn w:val="afd"/>
    <w:link w:val="afe"/>
    <w:rsid w:val="00284390"/>
  </w:style>
  <w:style w:type="character" w:customStyle="1" w:styleId="aff0">
    <w:name w:val="Цветовое выделение"/>
    <w:uiPriority w:val="99"/>
    <w:rsid w:val="00B2602F"/>
    <w:rPr>
      <w:b/>
      <w:color w:val="26282F"/>
    </w:rPr>
  </w:style>
  <w:style w:type="paragraph" w:customStyle="1" w:styleId="12">
    <w:name w:val="Без интервала1"/>
    <w:aliases w:val="основа"/>
    <w:link w:val="aff1"/>
    <w:uiPriority w:val="1"/>
    <w:qFormat/>
    <w:rsid w:val="008F0ADB"/>
    <w:pPr>
      <w:spacing w:after="0" w:line="240" w:lineRule="auto"/>
      <w:ind w:firstLine="709"/>
    </w:pPr>
    <w:rPr>
      <w:rFonts w:ascii="Times New Roman" w:eastAsia="Times New Roman" w:hAnsi="Times New Roman" w:cs="Times New Roman"/>
      <w:sz w:val="28"/>
    </w:rPr>
  </w:style>
  <w:style w:type="character" w:customStyle="1" w:styleId="aff1">
    <w:name w:val="Без интервала Знак"/>
    <w:basedOn w:val="a0"/>
    <w:link w:val="12"/>
    <w:uiPriority w:val="1"/>
    <w:locked/>
    <w:rsid w:val="008F0ADB"/>
    <w:rPr>
      <w:rFonts w:ascii="Times New Roman" w:eastAsia="Times New Roman" w:hAnsi="Times New Roman" w:cs="Times New Roman"/>
      <w:sz w:val="28"/>
    </w:rPr>
  </w:style>
  <w:style w:type="paragraph" w:customStyle="1" w:styleId="210">
    <w:name w:val="Основной текст 21"/>
    <w:basedOn w:val="a"/>
    <w:rsid w:val="008F0ADB"/>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Цитата1"/>
    <w:basedOn w:val="a"/>
    <w:rsid w:val="008F0ADB"/>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aff2">
    <w:name w:val="Заголовок"/>
    <w:basedOn w:val="a"/>
    <w:next w:val="af0"/>
    <w:rsid w:val="008F0AD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3">
    <w:name w:val="Основной текст_"/>
    <w:link w:val="23"/>
    <w:rsid w:val="004C2B0D"/>
    <w:rPr>
      <w:rFonts w:ascii="Century Schoolbook" w:eastAsia="Century Schoolbook" w:hAnsi="Century Schoolbook"/>
      <w:sz w:val="17"/>
      <w:szCs w:val="17"/>
      <w:shd w:val="clear" w:color="auto" w:fill="FFFFFF"/>
    </w:rPr>
  </w:style>
  <w:style w:type="paragraph" w:customStyle="1" w:styleId="23">
    <w:name w:val="Основной текст2"/>
    <w:basedOn w:val="a"/>
    <w:link w:val="aff3"/>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4C2B0D"/>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
    <w:name w:val="Основной текст (4)_"/>
    <w:link w:val="40"/>
    <w:rsid w:val="004C2B0D"/>
    <w:rPr>
      <w:rFonts w:ascii="Century Schoolbook" w:eastAsia="Century Schoolbook" w:hAnsi="Century Schoolbook"/>
      <w:sz w:val="17"/>
      <w:szCs w:val="17"/>
      <w:shd w:val="clear" w:color="auto" w:fill="FFFFFF"/>
    </w:rPr>
  </w:style>
  <w:style w:type="paragraph" w:customStyle="1" w:styleId="40">
    <w:name w:val="Основной текст (4)"/>
    <w:basedOn w:val="a"/>
    <w:link w:val="4"/>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1">
    <w:name w:val="Заголовок №4_"/>
    <w:link w:val="42"/>
    <w:rsid w:val="004C2B0D"/>
    <w:rPr>
      <w:rFonts w:ascii="Century Schoolbook" w:eastAsia="Century Schoolbook" w:hAnsi="Century Schoolbook"/>
      <w:sz w:val="19"/>
      <w:szCs w:val="19"/>
      <w:shd w:val="clear" w:color="auto" w:fill="FFFFFF"/>
    </w:rPr>
  </w:style>
  <w:style w:type="paragraph" w:customStyle="1" w:styleId="42">
    <w:name w:val="Заголовок №4"/>
    <w:basedOn w:val="a"/>
    <w:link w:val="41"/>
    <w:rsid w:val="004C2B0D"/>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4C2B0D"/>
    <w:rPr>
      <w:rFonts w:ascii="Century Schoolbook" w:eastAsia="Century Schoolbook" w:hAnsi="Century Schoolbook"/>
      <w:sz w:val="19"/>
      <w:szCs w:val="19"/>
      <w:shd w:val="clear" w:color="auto" w:fill="FFFFFF"/>
    </w:rPr>
  </w:style>
  <w:style w:type="paragraph" w:customStyle="1" w:styleId="421">
    <w:name w:val="Заголовок №4 (2)"/>
    <w:basedOn w:val="a"/>
    <w:link w:val="420"/>
    <w:rsid w:val="004C2B0D"/>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4">
    <w:name w:val="Основной текст + Курсив"/>
    <w:rsid w:val="004C2B0D"/>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4C2B0D"/>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327FB"/>
    <w:rPr>
      <w:color w:val="000000"/>
      <w:w w:val="100"/>
    </w:rPr>
  </w:style>
  <w:style w:type="paragraph" w:customStyle="1" w:styleId="43">
    <w:name w:val="Заг 4"/>
    <w:basedOn w:val="a"/>
    <w:rsid w:val="005205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5">
    <w:name w:val="Курсив"/>
    <w:basedOn w:val="afc"/>
    <w:rsid w:val="0052055F"/>
    <w:rPr>
      <w:i/>
      <w:iCs/>
    </w:rPr>
  </w:style>
  <w:style w:type="paragraph" w:customStyle="1" w:styleId="21">
    <w:name w:val="Средняя сетка 21"/>
    <w:basedOn w:val="a"/>
    <w:uiPriority w:val="1"/>
    <w:qFormat/>
    <w:rsid w:val="0052055F"/>
    <w:pPr>
      <w:numPr>
        <w:numId w:val="2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8">
    <w:name w:val="Основной текст + Курсив8"/>
    <w:basedOn w:val="20"/>
    <w:semiHidden/>
    <w:rsid w:val="00DA167B"/>
    <w:rPr>
      <w:rFonts w:ascii="Century Schoolbook" w:hAnsi="Century Schoolbook"/>
      <w:noProof/>
      <w:sz w:val="24"/>
      <w:szCs w:val="24"/>
      <w:lang w:val="ru-RU" w:eastAsia="ru-RU" w:bidi="ar-SA"/>
    </w:rPr>
  </w:style>
  <w:style w:type="character" w:customStyle="1" w:styleId="7">
    <w:name w:val="Основной текст + Курсив7"/>
    <w:basedOn w:val="20"/>
    <w:semiHidden/>
    <w:rsid w:val="00DA167B"/>
    <w:rPr>
      <w:rFonts w:ascii="Century Schoolbook" w:hAnsi="Century Schoolbook"/>
      <w:noProof/>
      <w:sz w:val="24"/>
      <w:szCs w:val="24"/>
      <w:lang w:val="ru-RU" w:eastAsia="ru-RU" w:bidi="ar-SA"/>
    </w:rPr>
  </w:style>
  <w:style w:type="character" w:customStyle="1" w:styleId="14">
    <w:name w:val="Основной текст + Полужирный14"/>
    <w:aliases w:val="Курсив13"/>
    <w:basedOn w:val="20"/>
    <w:rsid w:val="00DA167B"/>
    <w:rPr>
      <w:rFonts w:ascii="Times New Roman" w:hAnsi="Times New Roman" w:cs="Times New Roman"/>
      <w:spacing w:val="0"/>
      <w:sz w:val="22"/>
      <w:szCs w:val="22"/>
      <w:lang w:val="ru-RU" w:eastAsia="ru-RU" w:bidi="ar-SA"/>
    </w:rPr>
  </w:style>
  <w:style w:type="character" w:customStyle="1" w:styleId="130">
    <w:name w:val="Основной текст + Полужирный13"/>
    <w:basedOn w:val="20"/>
    <w:rsid w:val="00DA167B"/>
    <w:rPr>
      <w:rFonts w:ascii="Times New Roman" w:hAnsi="Times New Roman" w:cs="Times New Roman"/>
      <w:spacing w:val="0"/>
      <w:sz w:val="22"/>
      <w:szCs w:val="22"/>
      <w:lang w:val="ru-RU" w:eastAsia="ru-RU" w:bidi="ar-SA"/>
    </w:rPr>
  </w:style>
  <w:style w:type="character" w:customStyle="1" w:styleId="120">
    <w:name w:val="Основной текст + Полужирный12"/>
    <w:aliases w:val="Курсив12"/>
    <w:basedOn w:val="20"/>
    <w:rsid w:val="00DA167B"/>
    <w:rPr>
      <w:rFonts w:ascii="Times New Roman" w:hAnsi="Times New Roman" w:cs="Times New Roman"/>
      <w:spacing w:val="0"/>
      <w:sz w:val="22"/>
      <w:szCs w:val="22"/>
      <w:lang w:val="ru-RU" w:eastAsia="ru-RU" w:bidi="ar-SA"/>
    </w:rPr>
  </w:style>
  <w:style w:type="character" w:customStyle="1" w:styleId="110">
    <w:name w:val="Основной текст + Полужирный11"/>
    <w:aliases w:val="Курсив11"/>
    <w:basedOn w:val="20"/>
    <w:rsid w:val="00DA167B"/>
    <w:rPr>
      <w:rFonts w:ascii="Times New Roman" w:hAnsi="Times New Roman" w:cs="Times New Roman"/>
      <w:spacing w:val="0"/>
      <w:sz w:val="22"/>
      <w:szCs w:val="22"/>
      <w:lang w:val="ru-RU" w:eastAsia="ru-RU" w:bidi="ar-SA"/>
    </w:rPr>
  </w:style>
  <w:style w:type="character" w:customStyle="1" w:styleId="6">
    <w:name w:val="Основной текст + Курсив6"/>
    <w:basedOn w:val="20"/>
    <w:rsid w:val="00DA167B"/>
    <w:rPr>
      <w:rFonts w:ascii="Times New Roman" w:hAnsi="Times New Roman" w:cs="Times New Roman"/>
      <w:spacing w:val="0"/>
      <w:sz w:val="22"/>
      <w:szCs w:val="22"/>
      <w:lang w:val="ru-RU" w:eastAsia="ru-RU" w:bidi="ar-SA"/>
    </w:rPr>
  </w:style>
  <w:style w:type="character" w:customStyle="1" w:styleId="100">
    <w:name w:val="Основной текст + Полужирный10"/>
    <w:basedOn w:val="20"/>
    <w:rsid w:val="00DA167B"/>
    <w:rPr>
      <w:rFonts w:ascii="Times New Roman" w:hAnsi="Times New Roman" w:cs="Times New Roman"/>
      <w:spacing w:val="0"/>
      <w:sz w:val="22"/>
      <w:szCs w:val="22"/>
      <w:lang w:val="ru-RU" w:eastAsia="ru-RU" w:bidi="ar-SA"/>
    </w:rPr>
  </w:style>
  <w:style w:type="character" w:customStyle="1" w:styleId="9">
    <w:name w:val="Основной текст + Полужирный9"/>
    <w:basedOn w:val="20"/>
    <w:rsid w:val="00DA167B"/>
    <w:rPr>
      <w:rFonts w:ascii="Times New Roman" w:hAnsi="Times New Roman" w:cs="Times New Roman"/>
      <w:spacing w:val="0"/>
      <w:sz w:val="22"/>
      <w:szCs w:val="22"/>
      <w:lang w:val="ru-RU" w:eastAsia="ru-RU" w:bidi="ar-SA"/>
    </w:rPr>
  </w:style>
  <w:style w:type="character" w:customStyle="1" w:styleId="80">
    <w:name w:val="Основной текст + Полужирный8"/>
    <w:aliases w:val="Курсив10"/>
    <w:basedOn w:val="20"/>
    <w:rsid w:val="00DA167B"/>
    <w:rPr>
      <w:rFonts w:ascii="Times New Roman" w:hAnsi="Times New Roman" w:cs="Times New Roman"/>
      <w:spacing w:val="0"/>
      <w:sz w:val="22"/>
      <w:szCs w:val="22"/>
      <w:lang w:val="ru-RU" w:eastAsia="ru-RU" w:bidi="ar-SA"/>
    </w:rPr>
  </w:style>
  <w:style w:type="character" w:customStyle="1" w:styleId="5">
    <w:name w:val="Основной текст + Курсив5"/>
    <w:basedOn w:val="20"/>
    <w:rsid w:val="00DA167B"/>
    <w:rPr>
      <w:rFonts w:ascii="Times New Roman" w:hAnsi="Times New Roman" w:cs="Times New Roman"/>
      <w:spacing w:val="0"/>
      <w:sz w:val="22"/>
      <w:szCs w:val="22"/>
      <w:lang w:val="ru-RU" w:eastAsia="ru-RU" w:bidi="ar-SA"/>
    </w:rPr>
  </w:style>
  <w:style w:type="character" w:customStyle="1" w:styleId="32">
    <w:name w:val="Основной текст + Курсив3"/>
    <w:basedOn w:val="20"/>
    <w:rsid w:val="00DA167B"/>
    <w:rPr>
      <w:rFonts w:ascii="Times New Roman" w:hAnsi="Times New Roman" w:cs="Times New Roman"/>
      <w:spacing w:val="0"/>
      <w:sz w:val="22"/>
      <w:szCs w:val="22"/>
      <w:lang w:val="ru-RU" w:eastAsia="ru-RU" w:bidi="ar-SA"/>
    </w:rPr>
  </w:style>
  <w:style w:type="character" w:customStyle="1" w:styleId="111">
    <w:name w:val="Основной текст (11) + Не курсив"/>
    <w:basedOn w:val="a0"/>
    <w:rsid w:val="00DA167B"/>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DA167B"/>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20"/>
    <w:rsid w:val="00DA167B"/>
    <w:rPr>
      <w:rFonts w:ascii="Times New Roman" w:hAnsi="Times New Roman" w:cs="Times New Roman"/>
      <w:spacing w:val="0"/>
      <w:sz w:val="22"/>
      <w:szCs w:val="22"/>
      <w:lang w:val="ru-RU" w:eastAsia="ru-RU" w:bidi="ar-SA"/>
    </w:rPr>
  </w:style>
  <w:style w:type="character" w:customStyle="1" w:styleId="50">
    <w:name w:val="Основной текст + Полужирный5"/>
    <w:basedOn w:val="20"/>
    <w:rsid w:val="00DA167B"/>
    <w:rPr>
      <w:rFonts w:ascii="Times New Roman" w:hAnsi="Times New Roman" w:cs="Times New Roman"/>
      <w:spacing w:val="0"/>
      <w:sz w:val="22"/>
      <w:szCs w:val="22"/>
      <w:lang w:val="ru-RU" w:eastAsia="ru-RU" w:bidi="ar-SA"/>
    </w:rPr>
  </w:style>
  <w:style w:type="character" w:customStyle="1" w:styleId="24">
    <w:name w:val="Основной текст + Курсив2"/>
    <w:basedOn w:val="20"/>
    <w:rsid w:val="00DA167B"/>
    <w:rPr>
      <w:rFonts w:ascii="Times New Roman" w:hAnsi="Times New Roman" w:cs="Times New Roman"/>
      <w:spacing w:val="0"/>
      <w:sz w:val="22"/>
      <w:szCs w:val="22"/>
      <w:lang w:val="ru-RU" w:eastAsia="ru-RU" w:bidi="ar-SA"/>
    </w:rPr>
  </w:style>
  <w:style w:type="character" w:customStyle="1" w:styleId="44">
    <w:name w:val="Основной текст + Полужирный4"/>
    <w:aliases w:val="Курсив8"/>
    <w:basedOn w:val="20"/>
    <w:rsid w:val="00DA167B"/>
    <w:rPr>
      <w:rFonts w:ascii="Times New Roman" w:hAnsi="Times New Roman" w:cs="Times New Roman"/>
      <w:spacing w:val="0"/>
      <w:sz w:val="22"/>
      <w:szCs w:val="22"/>
      <w:lang w:val="ru-RU" w:eastAsia="ru-RU" w:bidi="ar-SA"/>
    </w:rPr>
  </w:style>
  <w:style w:type="character" w:styleId="aff6">
    <w:name w:val="Emphasis"/>
    <w:uiPriority w:val="20"/>
    <w:qFormat/>
    <w:rsid w:val="007815BD"/>
    <w:rPr>
      <w:i/>
      <w:iCs/>
    </w:rPr>
  </w:style>
  <w:style w:type="paragraph" w:customStyle="1" w:styleId="Style2">
    <w:name w:val="Style2"/>
    <w:basedOn w:val="a"/>
    <w:rsid w:val="007815BD"/>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rPr>
  </w:style>
  <w:style w:type="paragraph" w:customStyle="1" w:styleId="Style5">
    <w:name w:val="Style5"/>
    <w:basedOn w:val="a"/>
    <w:rsid w:val="007815B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14">
    <w:name w:val="Style14"/>
    <w:basedOn w:val="a"/>
    <w:rsid w:val="007815BD"/>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rPr>
  </w:style>
  <w:style w:type="character" w:customStyle="1" w:styleId="FontStyle24">
    <w:name w:val="Font Style24"/>
    <w:basedOn w:val="a0"/>
    <w:rsid w:val="007815BD"/>
    <w:rPr>
      <w:rFonts w:ascii="Times New Roman" w:hAnsi="Times New Roman" w:cs="Times New Roman"/>
      <w:sz w:val="18"/>
      <w:szCs w:val="18"/>
    </w:rPr>
  </w:style>
  <w:style w:type="character" w:customStyle="1" w:styleId="FontStyle29">
    <w:name w:val="Font Style29"/>
    <w:basedOn w:val="a0"/>
    <w:rsid w:val="007815BD"/>
    <w:rPr>
      <w:rFonts w:ascii="Times New Roman" w:hAnsi="Times New Roman" w:cs="Times New Roman"/>
      <w:b/>
      <w:bCs/>
      <w:sz w:val="18"/>
      <w:szCs w:val="18"/>
    </w:rPr>
  </w:style>
  <w:style w:type="character" w:customStyle="1" w:styleId="a9">
    <w:name w:val="Абзац списка Знак"/>
    <w:link w:val="a8"/>
    <w:uiPriority w:val="99"/>
    <w:locked/>
    <w:rsid w:val="007815BD"/>
    <w:rPr>
      <w:rFonts w:ascii="Times New Roman" w:eastAsia="Times New Roman" w:hAnsi="Times New Roman" w:cs="Times New Roman"/>
      <w:sz w:val="24"/>
      <w:szCs w:val="24"/>
    </w:rPr>
  </w:style>
  <w:style w:type="paragraph" w:customStyle="1" w:styleId="aff7">
    <w:name w:val="А_основной"/>
    <w:basedOn w:val="a"/>
    <w:link w:val="aff8"/>
    <w:uiPriority w:val="99"/>
    <w:qFormat/>
    <w:rsid w:val="007815B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8">
    <w:name w:val="А_основной Знак"/>
    <w:link w:val="aff7"/>
    <w:uiPriority w:val="99"/>
    <w:rsid w:val="007815BD"/>
    <w:rPr>
      <w:rFonts w:ascii="Times New Roman" w:eastAsia="Calibri" w:hAnsi="Times New Roman" w:cs="Times New Roman"/>
      <w:sz w:val="28"/>
      <w:szCs w:val="28"/>
      <w:lang w:eastAsia="en-US"/>
    </w:rPr>
  </w:style>
  <w:style w:type="paragraph" w:styleId="aff9">
    <w:name w:val="Title"/>
    <w:basedOn w:val="a"/>
    <w:link w:val="affa"/>
    <w:qFormat/>
    <w:rsid w:val="00A70B5E"/>
    <w:pPr>
      <w:spacing w:after="0" w:line="240" w:lineRule="auto"/>
      <w:jc w:val="center"/>
    </w:pPr>
    <w:rPr>
      <w:rFonts w:ascii="Times New Roman" w:eastAsia="Times New Roman" w:hAnsi="Times New Roman" w:cs="Times New Roman"/>
      <w:b/>
      <w:bCs/>
      <w:sz w:val="24"/>
      <w:szCs w:val="24"/>
    </w:rPr>
  </w:style>
  <w:style w:type="character" w:customStyle="1" w:styleId="affa">
    <w:name w:val="Название Знак"/>
    <w:basedOn w:val="a0"/>
    <w:link w:val="aff9"/>
    <w:rsid w:val="00A70B5E"/>
    <w:rPr>
      <w:rFonts w:ascii="Times New Roman" w:eastAsia="Times New Roman" w:hAnsi="Times New Roman" w:cs="Times New Roman"/>
      <w:b/>
      <w:bCs/>
      <w:sz w:val="24"/>
      <w:szCs w:val="24"/>
    </w:rPr>
  </w:style>
  <w:style w:type="character" w:customStyle="1" w:styleId="33">
    <w:name w:val="Основной текст + Полужирный3"/>
    <w:aliases w:val="Курсив7"/>
    <w:basedOn w:val="20"/>
    <w:rsid w:val="001D53E2"/>
    <w:rPr>
      <w:rFonts w:ascii="Times New Roman" w:hAnsi="Times New Roman" w:cs="Times New Roman"/>
      <w:spacing w:val="0"/>
      <w:sz w:val="22"/>
      <w:szCs w:val="22"/>
      <w:lang w:val="ru-RU" w:eastAsia="ru-RU" w:bidi="ar-SA"/>
    </w:rPr>
  </w:style>
  <w:style w:type="character" w:customStyle="1" w:styleId="15">
    <w:name w:val="Основной текст + Курсив1"/>
    <w:basedOn w:val="20"/>
    <w:rsid w:val="001D53E2"/>
    <w:rPr>
      <w:rFonts w:ascii="Times New Roman" w:hAnsi="Times New Roman" w:cs="Times New Roman"/>
      <w:b/>
      <w:bCs/>
      <w:spacing w:val="0"/>
      <w:sz w:val="22"/>
      <w:szCs w:val="22"/>
      <w:lang w:val="ru-RU" w:eastAsia="ru-RU" w:bidi="ar-SA"/>
    </w:rPr>
  </w:style>
  <w:style w:type="character" w:customStyle="1" w:styleId="25">
    <w:name w:val="Основной текст + Полужирный2"/>
    <w:basedOn w:val="20"/>
    <w:rsid w:val="001D53E2"/>
    <w:rPr>
      <w:rFonts w:ascii="Times New Roman" w:hAnsi="Times New Roman" w:cs="Times New Roman"/>
      <w:i/>
      <w:iCs/>
      <w:spacing w:val="0"/>
      <w:sz w:val="22"/>
      <w:szCs w:val="22"/>
      <w:lang w:val="ru-RU" w:eastAsia="ru-RU" w:bidi="ar-SA"/>
    </w:rPr>
  </w:style>
  <w:style w:type="character" w:customStyle="1" w:styleId="1110">
    <w:name w:val="Основной текст (11)10"/>
    <w:basedOn w:val="a0"/>
    <w:rsid w:val="001D53E2"/>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0"/>
    <w:rsid w:val="001D53E2"/>
    <w:rPr>
      <w:rFonts w:ascii="Times New Roman" w:hAnsi="Times New Roman" w:cs="Times New Roman"/>
      <w:b/>
      <w:bCs/>
      <w:i/>
      <w:iCs/>
      <w:spacing w:val="0"/>
      <w:sz w:val="22"/>
      <w:szCs w:val="22"/>
      <w:lang w:bidi="ar-SA"/>
    </w:rPr>
  </w:style>
  <w:style w:type="character" w:customStyle="1" w:styleId="122">
    <w:name w:val="Основной текст (12)2"/>
    <w:basedOn w:val="a0"/>
    <w:rsid w:val="001D53E2"/>
    <w:rPr>
      <w:rFonts w:ascii="Times New Roman" w:hAnsi="Times New Roman" w:cs="Times New Roman"/>
      <w:b/>
      <w:bCs/>
      <w:i/>
      <w:iCs/>
      <w:spacing w:val="0"/>
      <w:sz w:val="22"/>
      <w:szCs w:val="22"/>
      <w:lang w:bidi="ar-SA"/>
    </w:rPr>
  </w:style>
  <w:style w:type="character" w:customStyle="1" w:styleId="117">
    <w:name w:val="Основной текст (11)7"/>
    <w:basedOn w:val="a0"/>
    <w:rsid w:val="001D53E2"/>
    <w:rPr>
      <w:rFonts w:ascii="Times New Roman" w:hAnsi="Times New Roman" w:cs="Times New Roman"/>
      <w:b/>
      <w:bCs/>
      <w:i/>
      <w:iCs/>
      <w:spacing w:val="0"/>
      <w:sz w:val="22"/>
      <w:szCs w:val="22"/>
      <w:lang w:val="en-US" w:eastAsia="en-US" w:bidi="ar-SA"/>
    </w:rPr>
  </w:style>
  <w:style w:type="character" w:customStyle="1" w:styleId="affb">
    <w:name w:val="Основной текст + Полужирный"/>
    <w:basedOn w:val="20"/>
    <w:semiHidden/>
    <w:rsid w:val="00A17FC0"/>
    <w:rPr>
      <w:rFonts w:ascii="Century Schoolbook" w:hAnsi="Century Schoolbook"/>
      <w:sz w:val="24"/>
      <w:szCs w:val="24"/>
      <w:lang w:val="ru-RU" w:eastAsia="ru-RU" w:bidi="ar-SA"/>
    </w:rPr>
  </w:style>
  <w:style w:type="character" w:customStyle="1" w:styleId="30">
    <w:name w:val="Заголовок 3 Знак"/>
    <w:basedOn w:val="a0"/>
    <w:link w:val="3"/>
    <w:uiPriority w:val="9"/>
    <w:rsid w:val="00CF4490"/>
    <w:rPr>
      <w:rFonts w:asciiTheme="majorHAnsi" w:eastAsiaTheme="majorEastAsia" w:hAnsiTheme="majorHAnsi" w:cstheme="majorBidi"/>
      <w:b/>
      <w:bCs/>
      <w:color w:val="4F81BD" w:themeColor="accent1"/>
      <w:lang w:eastAsia="en-US"/>
    </w:rPr>
  </w:style>
  <w:style w:type="character" w:customStyle="1" w:styleId="c3">
    <w:name w:val="c3"/>
    <w:basedOn w:val="a0"/>
    <w:rsid w:val="001901CE"/>
  </w:style>
  <w:style w:type="table" w:customStyle="1" w:styleId="16">
    <w:name w:val="Сетка таблицы1"/>
    <w:basedOn w:val="a1"/>
    <w:next w:val="af"/>
    <w:uiPriority w:val="59"/>
    <w:rsid w:val="00E272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
    <w:link w:val="affd"/>
    <w:semiHidden/>
    <w:rsid w:val="00700DCE"/>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fd">
    <w:name w:val="Текст сноски Знак"/>
    <w:basedOn w:val="a0"/>
    <w:link w:val="affc"/>
    <w:semiHidden/>
    <w:rsid w:val="00700DCE"/>
    <w:rPr>
      <w:rFonts w:ascii="Times New Roman" w:eastAsia="Arial Unicode MS" w:hAnsi="Times New Roman" w:cs="Times New Roman"/>
      <w:kern w:val="1"/>
      <w:sz w:val="20"/>
      <w:szCs w:val="20"/>
    </w:rPr>
  </w:style>
  <w:style w:type="paragraph" w:customStyle="1" w:styleId="affe">
    <w:name w:val="Таблица"/>
    <w:basedOn w:val="afc"/>
    <w:rsid w:val="00C12523"/>
    <w:pPr>
      <w:tabs>
        <w:tab w:val="left" w:pos="4500"/>
        <w:tab w:val="left" w:pos="9180"/>
        <w:tab w:val="left" w:pos="9360"/>
      </w:tabs>
      <w:spacing w:line="194" w:lineRule="atLeast"/>
      <w:ind w:firstLine="0"/>
      <w:jc w:val="left"/>
    </w:pPr>
    <w:rPr>
      <w:sz w:val="19"/>
      <w:szCs w:val="19"/>
    </w:rPr>
  </w:style>
  <w:style w:type="paragraph" w:styleId="afff">
    <w:name w:val="Message Header"/>
    <w:basedOn w:val="affe"/>
    <w:link w:val="afff0"/>
    <w:rsid w:val="00C12523"/>
    <w:pPr>
      <w:jc w:val="center"/>
    </w:pPr>
    <w:rPr>
      <w:b/>
      <w:bCs/>
    </w:rPr>
  </w:style>
  <w:style w:type="character" w:customStyle="1" w:styleId="afff0">
    <w:name w:val="Шапка Знак"/>
    <w:basedOn w:val="a0"/>
    <w:link w:val="afff"/>
    <w:rsid w:val="00C12523"/>
    <w:rPr>
      <w:rFonts w:ascii="NewtonCSanPin" w:eastAsia="Times New Roman" w:hAnsi="NewtonCSanPin" w:cs="Times New Roman"/>
      <w:b/>
      <w:bCs/>
      <w:color w:val="000000"/>
      <w:sz w:val="19"/>
      <w:szCs w:val="19"/>
    </w:rPr>
  </w:style>
  <w:style w:type="paragraph" w:customStyle="1" w:styleId="NoParagraphStyle">
    <w:name w:val="[No Paragraph Style]"/>
    <w:rsid w:val="00C125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Osnova">
    <w:name w:val="Osnova"/>
    <w:basedOn w:val="a"/>
    <w:rsid w:val="004177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b">
    <w:name w:val="Обычный (веб) Знак"/>
    <w:aliases w:val="Normal (Web) Char Знак"/>
    <w:link w:val="aa"/>
    <w:uiPriority w:val="99"/>
    <w:rsid w:val="0041772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8913680">
      <w:bodyDiv w:val="1"/>
      <w:marLeft w:val="0"/>
      <w:marRight w:val="0"/>
      <w:marTop w:val="0"/>
      <w:marBottom w:val="0"/>
      <w:divBdr>
        <w:top w:val="none" w:sz="0" w:space="0" w:color="auto"/>
        <w:left w:val="none" w:sz="0" w:space="0" w:color="auto"/>
        <w:bottom w:val="none" w:sz="0" w:space="0" w:color="auto"/>
        <w:right w:val="none" w:sz="0" w:space="0" w:color="auto"/>
      </w:divBdr>
    </w:div>
    <w:div w:id="237137189">
      <w:bodyDiv w:val="1"/>
      <w:marLeft w:val="0"/>
      <w:marRight w:val="0"/>
      <w:marTop w:val="0"/>
      <w:marBottom w:val="0"/>
      <w:divBdr>
        <w:top w:val="none" w:sz="0" w:space="0" w:color="auto"/>
        <w:left w:val="none" w:sz="0" w:space="0" w:color="auto"/>
        <w:bottom w:val="none" w:sz="0" w:space="0" w:color="auto"/>
        <w:right w:val="none" w:sz="0" w:space="0" w:color="auto"/>
      </w:divBdr>
    </w:div>
    <w:div w:id="15733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1-4.prosv.ru/" TargetMode="External"/><Relationship Id="rId18" Type="http://schemas.openxmlformats.org/officeDocument/2006/relationships/hyperlink" Target="http://www.1-4.prosv.ru/" TargetMode="External"/><Relationship Id="rId26" Type="http://schemas.openxmlformats.org/officeDocument/2006/relationships/hyperlink" Target="http://www.1-4.prosv.ru/" TargetMode="External"/><Relationship Id="rId39" Type="http://schemas.openxmlformats.org/officeDocument/2006/relationships/hyperlink" Target="http://www.1-4.prosv.ru/" TargetMode="External"/><Relationship Id="rId3" Type="http://schemas.openxmlformats.org/officeDocument/2006/relationships/styles" Target="styles.xml"/><Relationship Id="rId21" Type="http://schemas.openxmlformats.org/officeDocument/2006/relationships/hyperlink" Target="http://www.1-4.prosv.ru/" TargetMode="External"/><Relationship Id="rId34" Type="http://schemas.openxmlformats.org/officeDocument/2006/relationships/hyperlink" Target="http://www.1-4.prosv.ru/" TargetMode="External"/><Relationship Id="rId42" Type="http://schemas.openxmlformats.org/officeDocument/2006/relationships/hyperlink" Target="http://www.prosv.ru/umk/we" TargetMode="External"/><Relationship Id="rId7" Type="http://schemas.openxmlformats.org/officeDocument/2006/relationships/endnotes" Target="endnotes.xml"/><Relationship Id="rId12" Type="http://schemas.openxmlformats.org/officeDocument/2006/relationships/hyperlink" Target="http://www.1-4.prosv.ru/" TargetMode="External"/><Relationship Id="rId17" Type="http://schemas.openxmlformats.org/officeDocument/2006/relationships/hyperlink" Target="http://www.1-4.prosv.ru/" TargetMode="External"/><Relationship Id="rId25" Type="http://schemas.openxmlformats.org/officeDocument/2006/relationships/hyperlink" Target="http://www.1-4.prosv.ru/" TargetMode="External"/><Relationship Id="rId33" Type="http://schemas.openxmlformats.org/officeDocument/2006/relationships/hyperlink" Target="http://www.1-4.prosv.ru/" TargetMode="External"/><Relationship Id="rId38" Type="http://schemas.openxmlformats.org/officeDocument/2006/relationships/hyperlink" Target="http://www.1-4.pros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4.prosv.ru/" TargetMode="External"/><Relationship Id="rId20" Type="http://schemas.openxmlformats.org/officeDocument/2006/relationships/hyperlink" Target="http://www.1-4.prosv.ru/" TargetMode="External"/><Relationship Id="rId29" Type="http://schemas.openxmlformats.org/officeDocument/2006/relationships/hyperlink" Target="http://www.1-4.prosv.ru/" TargetMode="External"/><Relationship Id="rId41" Type="http://schemas.openxmlformats.org/officeDocument/2006/relationships/hyperlink" Target="http://www.prosv.ru/umk/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4.prosv.ru/" TargetMode="External"/><Relationship Id="rId24" Type="http://schemas.openxmlformats.org/officeDocument/2006/relationships/hyperlink" Target="http://www.1-4.prosv.ru/" TargetMode="External"/><Relationship Id="rId32" Type="http://schemas.openxmlformats.org/officeDocument/2006/relationships/hyperlink" Target="http://www.1-4.prosv.ru/" TargetMode="External"/><Relationship Id="rId37" Type="http://schemas.openxmlformats.org/officeDocument/2006/relationships/hyperlink" Target="http://www.1-4.prosv.ru/" TargetMode="External"/><Relationship Id="rId40" Type="http://schemas.openxmlformats.org/officeDocument/2006/relationships/hyperlink" Target="http://www.prosv.ru/umk/w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4.prosv.ru/" TargetMode="External"/><Relationship Id="rId23" Type="http://schemas.openxmlformats.org/officeDocument/2006/relationships/hyperlink" Target="http://www.1-4.prosv.ru/" TargetMode="External"/><Relationship Id="rId28" Type="http://schemas.openxmlformats.org/officeDocument/2006/relationships/hyperlink" Target="http://www.1-4.prosv.ru/" TargetMode="External"/><Relationship Id="rId36" Type="http://schemas.openxmlformats.org/officeDocument/2006/relationships/hyperlink" Target="http://www.1-4.prosv.ru/" TargetMode="External"/><Relationship Id="rId10" Type="http://schemas.openxmlformats.org/officeDocument/2006/relationships/hyperlink" Target="http://www.1-4.prosv.ru/" TargetMode="External"/><Relationship Id="rId19" Type="http://schemas.openxmlformats.org/officeDocument/2006/relationships/hyperlink" Target="http://www.1-4.prosv.ru/" TargetMode="External"/><Relationship Id="rId31" Type="http://schemas.openxmlformats.org/officeDocument/2006/relationships/hyperlink" Target="http://www.1-4.pros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1-4.prosv.ru/" TargetMode="External"/><Relationship Id="rId22" Type="http://schemas.openxmlformats.org/officeDocument/2006/relationships/hyperlink" Target="http://www.1-4.prosv.ru/" TargetMode="External"/><Relationship Id="rId27" Type="http://schemas.openxmlformats.org/officeDocument/2006/relationships/hyperlink" Target="http://www.1-4.prosv.ru/" TargetMode="External"/><Relationship Id="rId30" Type="http://schemas.openxmlformats.org/officeDocument/2006/relationships/hyperlink" Target="http://www.1-4.prosv.ru/" TargetMode="External"/><Relationship Id="rId35" Type="http://schemas.openxmlformats.org/officeDocument/2006/relationships/hyperlink" Target="http://www.1-4.prosv.ru/" TargetMode="External"/><Relationship Id="rId43" Type="http://schemas.openxmlformats.org/officeDocument/2006/relationships/hyperlink" Target="http://&#1088;&#1091;&#1089;&#1089;&#1082;&#1086;&#1077;-&#1089;&#1083;&#1086;&#1074;&#1086;.&#1088;&#1092;/shop/catalog/knigi/298/104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589727308401492"/>
          <c:y val="4.9633082195427523E-2"/>
          <c:w val="0.72278022200111947"/>
          <c:h val="0.77325930861797465"/>
        </c:manualLayout>
      </c:layout>
      <c:barChart>
        <c:barDir val="col"/>
        <c:grouping val="clustered"/>
        <c:ser>
          <c:idx val="0"/>
          <c:order val="0"/>
          <c:tx>
            <c:strRef>
              <c:f>Лист1!$B$1</c:f>
              <c:strCache>
                <c:ptCount val="1"/>
                <c:pt idx="0">
                  <c:v>2013</c:v>
                </c:pt>
              </c:strCache>
            </c:strRef>
          </c:tx>
          <c:spPr>
            <a:solidFill>
              <a:srgbClr val="AAF4FC"/>
            </a:solidFill>
            <a:effectLst>
              <a:innerShdw blurRad="63500" dist="50800" dir="13500000">
                <a:prstClr val="black">
                  <a:alpha val="50000"/>
                </a:prstClr>
              </a:innerShdw>
            </a:effectLst>
          </c:spPr>
          <c:cat>
            <c:strRef>
              <c:f>Лист1!$A$2:$A$5</c:f>
              <c:strCache>
                <c:ptCount val="3"/>
                <c:pt idx="0">
                  <c:v>Оснащённость%</c:v>
                </c:pt>
                <c:pt idx="1">
                  <c:v>Стоим имущества</c:v>
                </c:pt>
                <c:pt idx="2">
                  <c:v>Остаток стоим</c:v>
                </c:pt>
              </c:strCache>
            </c:strRef>
          </c:cat>
          <c:val>
            <c:numRef>
              <c:f>Лист1!$B$2:$B$5</c:f>
              <c:numCache>
                <c:formatCode>General</c:formatCode>
                <c:ptCount val="4"/>
                <c:pt idx="0">
                  <c:v>7300000</c:v>
                </c:pt>
                <c:pt idx="1">
                  <c:v>17980623</c:v>
                </c:pt>
                <c:pt idx="2">
                  <c:v>5075128</c:v>
                </c:pt>
              </c:numCache>
            </c:numRef>
          </c:val>
        </c:ser>
        <c:ser>
          <c:idx val="1"/>
          <c:order val="1"/>
          <c:tx>
            <c:strRef>
              <c:f>Лист1!$C$1</c:f>
              <c:strCache>
                <c:ptCount val="1"/>
                <c:pt idx="0">
                  <c:v>2014</c:v>
                </c:pt>
              </c:strCache>
            </c:strRef>
          </c:tx>
          <c:spPr>
            <a:solidFill>
              <a:schemeClr val="accent2">
                <a:lumMod val="75000"/>
              </a:schemeClr>
            </a:solidFill>
          </c:spPr>
          <c:cat>
            <c:strRef>
              <c:f>Лист1!$A$2:$A$5</c:f>
              <c:strCache>
                <c:ptCount val="3"/>
                <c:pt idx="0">
                  <c:v>Оснащённость%</c:v>
                </c:pt>
                <c:pt idx="1">
                  <c:v>Стоим имущества</c:v>
                </c:pt>
                <c:pt idx="2">
                  <c:v>Остаток стоим</c:v>
                </c:pt>
              </c:strCache>
            </c:strRef>
          </c:cat>
          <c:val>
            <c:numRef>
              <c:f>Лист1!$C$2:$C$5</c:f>
              <c:numCache>
                <c:formatCode>General</c:formatCode>
                <c:ptCount val="4"/>
                <c:pt idx="0">
                  <c:v>8100000</c:v>
                </c:pt>
                <c:pt idx="1">
                  <c:v>19720163</c:v>
                </c:pt>
                <c:pt idx="2">
                  <c:v>6123650</c:v>
                </c:pt>
              </c:numCache>
            </c:numRef>
          </c:val>
        </c:ser>
        <c:ser>
          <c:idx val="2"/>
          <c:order val="2"/>
          <c:tx>
            <c:strRef>
              <c:f>Лист1!$D$1</c:f>
              <c:strCache>
                <c:ptCount val="1"/>
                <c:pt idx="0">
                  <c:v>2015</c:v>
                </c:pt>
              </c:strCache>
            </c:strRef>
          </c:tx>
          <c:spPr>
            <a:solidFill>
              <a:srgbClr val="8BFF8B"/>
            </a:solidFill>
            <a:effectLst>
              <a:innerShdw blurRad="63500" dist="50800" dir="18900000">
                <a:prstClr val="black">
                  <a:alpha val="50000"/>
                </a:prstClr>
              </a:innerShdw>
            </a:effectLst>
          </c:spPr>
          <c:cat>
            <c:strRef>
              <c:f>Лист1!$A$2:$A$5</c:f>
              <c:strCache>
                <c:ptCount val="3"/>
                <c:pt idx="0">
                  <c:v>Оснащённость%</c:v>
                </c:pt>
                <c:pt idx="1">
                  <c:v>Стоим имущества</c:v>
                </c:pt>
                <c:pt idx="2">
                  <c:v>Остаток стоим</c:v>
                </c:pt>
              </c:strCache>
            </c:strRef>
          </c:cat>
          <c:val>
            <c:numRef>
              <c:f>Лист1!$D$2:$D$5</c:f>
              <c:numCache>
                <c:formatCode>General</c:formatCode>
                <c:ptCount val="4"/>
                <c:pt idx="0">
                  <c:v>8700000</c:v>
                </c:pt>
                <c:pt idx="1">
                  <c:v>22680902</c:v>
                </c:pt>
                <c:pt idx="2">
                  <c:v>9580722</c:v>
                </c:pt>
              </c:numCache>
            </c:numRef>
          </c:val>
        </c:ser>
        <c:axId val="93640960"/>
        <c:axId val="101560320"/>
      </c:barChart>
      <c:catAx>
        <c:axId val="93640960"/>
        <c:scaling>
          <c:orientation val="minMax"/>
        </c:scaling>
        <c:axPos val="b"/>
        <c:tickLblPos val="nextTo"/>
        <c:txPr>
          <a:bodyPr/>
          <a:lstStyle/>
          <a:p>
            <a:pPr>
              <a:defRPr sz="1000" b="1"/>
            </a:pPr>
            <a:endParaRPr lang="ru-RU"/>
          </a:p>
        </c:txPr>
        <c:crossAx val="101560320"/>
        <c:crosses val="autoZero"/>
        <c:auto val="1"/>
        <c:lblAlgn val="ctr"/>
        <c:lblOffset val="100"/>
      </c:catAx>
      <c:valAx>
        <c:axId val="101560320"/>
        <c:scaling>
          <c:orientation val="minMax"/>
        </c:scaling>
        <c:axPos val="l"/>
        <c:majorGridlines/>
        <c:numFmt formatCode="General" sourceLinked="1"/>
        <c:tickLblPos val="nextTo"/>
        <c:crossAx val="93640960"/>
        <c:crosses val="autoZero"/>
        <c:crossBetween val="between"/>
      </c:valAx>
    </c:plotArea>
    <c:legend>
      <c:legendPos val="r"/>
      <c:layout>
        <c:manualLayout>
          <c:xMode val="edge"/>
          <c:yMode val="edge"/>
          <c:x val="0.83076245755052969"/>
          <c:y val="0.31254518850799351"/>
          <c:w val="0.15583452515238044"/>
          <c:h val="0.37490919363952591"/>
        </c:manualLayout>
      </c:layout>
      <c:txPr>
        <a:bodyPr/>
        <a:lstStyle/>
        <a:p>
          <a:pPr>
            <a:defRPr sz="14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spPr>
            <a:solidFill>
              <a:srgbClr val="AAF4FC"/>
            </a:solidFill>
            <a:effectLst>
              <a:innerShdw blurRad="63500" dist="50800" dir="13500000">
                <a:prstClr val="black">
                  <a:alpha val="50000"/>
                </a:prstClr>
              </a:innerShdw>
            </a:effectLst>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Лист1!$B$2:$B$7</c:f>
              <c:numCache>
                <c:formatCode>General</c:formatCode>
                <c:ptCount val="6"/>
                <c:pt idx="0">
                  <c:v>8827195</c:v>
                </c:pt>
                <c:pt idx="1">
                  <c:v>7608433</c:v>
                </c:pt>
                <c:pt idx="2">
                  <c:v>335850</c:v>
                </c:pt>
                <c:pt idx="3">
                  <c:v>381118</c:v>
                </c:pt>
                <c:pt idx="4">
                  <c:v>501794</c:v>
                </c:pt>
              </c:numCache>
            </c:numRef>
          </c:val>
        </c:ser>
        <c:ser>
          <c:idx val="1"/>
          <c:order val="1"/>
          <c:tx>
            <c:strRef>
              <c:f>Лист1!$C$1</c:f>
              <c:strCache>
                <c:ptCount val="1"/>
                <c:pt idx="0">
                  <c:v>2014</c:v>
                </c:pt>
              </c:strCache>
            </c:strRef>
          </c:tx>
          <c:spPr>
            <a:solidFill>
              <a:srgbClr val="9A1916"/>
            </a:solidFill>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Лист1!$C$2:$C$7</c:f>
              <c:numCache>
                <c:formatCode>General</c:formatCode>
                <c:ptCount val="6"/>
                <c:pt idx="0">
                  <c:v>9601508</c:v>
                </c:pt>
                <c:pt idx="1">
                  <c:v>8230012</c:v>
                </c:pt>
                <c:pt idx="2">
                  <c:v>457620</c:v>
                </c:pt>
                <c:pt idx="3">
                  <c:v>216718</c:v>
                </c:pt>
                <c:pt idx="4">
                  <c:v>697158</c:v>
                </c:pt>
              </c:numCache>
            </c:numRef>
          </c:val>
        </c:ser>
        <c:ser>
          <c:idx val="2"/>
          <c:order val="2"/>
          <c:tx>
            <c:strRef>
              <c:f>Лист1!$D$1</c:f>
              <c:strCache>
                <c:ptCount val="1"/>
                <c:pt idx="0">
                  <c:v>2015</c:v>
                </c:pt>
              </c:strCache>
            </c:strRef>
          </c:tx>
          <c:spPr>
            <a:solidFill>
              <a:srgbClr val="8BFF8B"/>
            </a:solidFill>
            <a:effectLst>
              <a:innerShdw blurRad="63500" dist="50800" dir="18900000">
                <a:prstClr val="black">
                  <a:alpha val="50000"/>
                </a:prstClr>
              </a:innerShdw>
            </a:effectLst>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Лист1!$D$2:$D$7</c:f>
              <c:numCache>
                <c:formatCode>General</c:formatCode>
                <c:ptCount val="6"/>
                <c:pt idx="0">
                  <c:v>11232538</c:v>
                </c:pt>
                <c:pt idx="1">
                  <c:v>9782870</c:v>
                </c:pt>
                <c:pt idx="2">
                  <c:v>509980</c:v>
                </c:pt>
                <c:pt idx="3">
                  <c:v>150390</c:v>
                </c:pt>
                <c:pt idx="4">
                  <c:v>789298</c:v>
                </c:pt>
              </c:numCache>
            </c:numRef>
          </c:val>
        </c:ser>
        <c:axId val="102441728"/>
        <c:axId val="102443264"/>
      </c:barChart>
      <c:catAx>
        <c:axId val="102441728"/>
        <c:scaling>
          <c:orientation val="minMax"/>
        </c:scaling>
        <c:axPos val="b"/>
        <c:tickLblPos val="nextTo"/>
        <c:txPr>
          <a:bodyPr/>
          <a:lstStyle/>
          <a:p>
            <a:pPr>
              <a:defRPr b="1"/>
            </a:pPr>
            <a:endParaRPr lang="ru-RU"/>
          </a:p>
        </c:txPr>
        <c:crossAx val="102443264"/>
        <c:crosses val="autoZero"/>
        <c:auto val="1"/>
        <c:lblAlgn val="ctr"/>
        <c:lblOffset val="100"/>
      </c:catAx>
      <c:valAx>
        <c:axId val="102443264"/>
        <c:scaling>
          <c:orientation val="minMax"/>
        </c:scaling>
        <c:axPos val="l"/>
        <c:majorGridlines/>
        <c:numFmt formatCode="General" sourceLinked="1"/>
        <c:tickLblPos val="nextTo"/>
        <c:crossAx val="102441728"/>
        <c:crosses val="autoZero"/>
        <c:crossBetween val="between"/>
      </c:valAx>
    </c:plotArea>
    <c:legend>
      <c:legendPos val="r"/>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7F38-C18A-445E-BD09-C9E2EBAB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96</Pages>
  <Words>53144</Words>
  <Characters>302926</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207</cp:revision>
  <cp:lastPrinted>2017-03-10T06:43:00Z</cp:lastPrinted>
  <dcterms:created xsi:type="dcterms:W3CDTF">2017-03-11T05:19:00Z</dcterms:created>
  <dcterms:modified xsi:type="dcterms:W3CDTF">2017-03-14T01:22:00Z</dcterms:modified>
</cp:coreProperties>
</file>