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F41" w:rsidRDefault="00B16F41" w:rsidP="00C934CB">
      <w:pPr>
        <w:spacing w:after="0" w:line="240" w:lineRule="auto"/>
        <w:jc w:val="center"/>
        <w:rPr>
          <w:rFonts w:ascii="Times New Roman" w:hAnsi="Times New Roman" w:cs="Times New Roman"/>
          <w:b/>
          <w:sz w:val="24"/>
          <w:szCs w:val="24"/>
        </w:rPr>
      </w:pPr>
    </w:p>
    <w:p w:rsidR="00B16F41" w:rsidRDefault="00B16F41" w:rsidP="00C934CB">
      <w:pPr>
        <w:spacing w:after="0" w:line="240" w:lineRule="auto"/>
        <w:jc w:val="center"/>
        <w:rPr>
          <w:rFonts w:ascii="Times New Roman" w:hAnsi="Times New Roman" w:cs="Times New Roman"/>
          <w:b/>
          <w:sz w:val="24"/>
          <w:szCs w:val="24"/>
        </w:rPr>
      </w:pPr>
    </w:p>
    <w:p w:rsidR="00B16F41" w:rsidRDefault="00B16F41" w:rsidP="00C934CB">
      <w:pPr>
        <w:spacing w:after="0" w:line="240" w:lineRule="auto"/>
        <w:jc w:val="center"/>
        <w:rPr>
          <w:rFonts w:ascii="Times New Roman" w:hAnsi="Times New Roman" w:cs="Times New Roman"/>
          <w:b/>
          <w:sz w:val="24"/>
          <w:szCs w:val="24"/>
        </w:rPr>
      </w:pPr>
    </w:p>
    <w:p w:rsidR="00C934CB" w:rsidRPr="00C934CB" w:rsidRDefault="00C934CB" w:rsidP="00C934CB">
      <w:pPr>
        <w:spacing w:after="0" w:line="240" w:lineRule="auto"/>
        <w:jc w:val="center"/>
        <w:rPr>
          <w:rFonts w:ascii="Times New Roman" w:hAnsi="Times New Roman" w:cs="Times New Roman"/>
          <w:b/>
          <w:sz w:val="24"/>
          <w:szCs w:val="24"/>
        </w:rPr>
      </w:pPr>
      <w:r w:rsidRPr="00C934CB">
        <w:rPr>
          <w:rFonts w:ascii="Times New Roman" w:hAnsi="Times New Roman" w:cs="Times New Roman"/>
          <w:b/>
          <w:sz w:val="24"/>
          <w:szCs w:val="24"/>
        </w:rPr>
        <w:t>МУНИЦИПАЛЬНОЕ БЮДЖЕТНОЕ  ОБЩЕОБРАЗОВАТЕЛЬНОЕ УЧРЕЖДЕНИЕ</w:t>
      </w:r>
    </w:p>
    <w:p w:rsidR="00C934CB" w:rsidRDefault="00C934CB" w:rsidP="00C934CB">
      <w:pPr>
        <w:spacing w:after="0" w:line="240" w:lineRule="auto"/>
        <w:jc w:val="center"/>
        <w:rPr>
          <w:rFonts w:ascii="Times New Roman" w:hAnsi="Times New Roman" w:cs="Times New Roman"/>
          <w:b/>
          <w:sz w:val="24"/>
          <w:szCs w:val="24"/>
        </w:rPr>
      </w:pPr>
      <w:r w:rsidRPr="00C934CB">
        <w:rPr>
          <w:rFonts w:ascii="Times New Roman" w:hAnsi="Times New Roman" w:cs="Times New Roman"/>
          <w:b/>
          <w:sz w:val="24"/>
          <w:szCs w:val="24"/>
        </w:rPr>
        <w:t>НОВОРОПСКАЯ  СРЕДНЯЯ ОБЩЕОБРАЗОВАТЕЛЬНАЯ ШКОЛА</w:t>
      </w:r>
    </w:p>
    <w:p w:rsidR="00C934CB" w:rsidRDefault="00C934CB" w:rsidP="00C934CB">
      <w:pPr>
        <w:spacing w:after="0" w:line="240" w:lineRule="auto"/>
        <w:jc w:val="center"/>
        <w:rPr>
          <w:rFonts w:ascii="Times New Roman" w:hAnsi="Times New Roman" w:cs="Times New Roman"/>
          <w:b/>
          <w:sz w:val="24"/>
          <w:szCs w:val="24"/>
        </w:rPr>
      </w:pPr>
    </w:p>
    <w:tbl>
      <w:tblPr>
        <w:tblW w:w="10632" w:type="dxa"/>
        <w:tblInd w:w="108" w:type="dxa"/>
        <w:tblLook w:val="04A0"/>
      </w:tblPr>
      <w:tblGrid>
        <w:gridCol w:w="4678"/>
        <w:gridCol w:w="5954"/>
      </w:tblGrid>
      <w:tr w:rsidR="00C934CB" w:rsidRPr="00F47CFB" w:rsidTr="003E1C74">
        <w:tc>
          <w:tcPr>
            <w:tcW w:w="4678" w:type="dxa"/>
          </w:tcPr>
          <w:p w:rsidR="00C934CB" w:rsidRPr="00D47BE6" w:rsidRDefault="00C934CB" w:rsidP="00CE46CD">
            <w:pPr>
              <w:shd w:val="clear" w:color="auto" w:fill="FFFFFF"/>
              <w:spacing w:after="0" w:line="240" w:lineRule="auto"/>
              <w:ind w:left="-1"/>
              <w:rPr>
                <w:rFonts w:ascii="Times New Roman" w:hAnsi="Times New Roman"/>
                <w:bCs/>
                <w:sz w:val="24"/>
                <w:szCs w:val="24"/>
              </w:rPr>
            </w:pPr>
            <w:r w:rsidRPr="00D47BE6">
              <w:rPr>
                <w:rFonts w:ascii="Times New Roman" w:hAnsi="Times New Roman"/>
                <w:bCs/>
                <w:sz w:val="24"/>
                <w:szCs w:val="24"/>
              </w:rPr>
              <w:t xml:space="preserve">Принято решением педагогического совета  </w:t>
            </w:r>
            <w:r w:rsidR="00B72926">
              <w:rPr>
                <w:rFonts w:ascii="Times New Roman" w:hAnsi="Times New Roman"/>
                <w:bCs/>
                <w:sz w:val="24"/>
                <w:szCs w:val="24"/>
              </w:rPr>
              <w:t>21</w:t>
            </w:r>
            <w:r w:rsidRPr="00D47BE6">
              <w:rPr>
                <w:rFonts w:ascii="Times New Roman" w:hAnsi="Times New Roman"/>
                <w:bCs/>
                <w:sz w:val="24"/>
                <w:szCs w:val="24"/>
              </w:rPr>
              <w:t>.0</w:t>
            </w:r>
            <w:r>
              <w:rPr>
                <w:rFonts w:ascii="Times New Roman" w:hAnsi="Times New Roman"/>
                <w:bCs/>
                <w:sz w:val="24"/>
                <w:szCs w:val="24"/>
              </w:rPr>
              <w:t>8</w:t>
            </w:r>
            <w:r w:rsidRPr="00D47BE6">
              <w:rPr>
                <w:rFonts w:ascii="Times New Roman" w:hAnsi="Times New Roman"/>
                <w:bCs/>
                <w:sz w:val="24"/>
                <w:szCs w:val="24"/>
              </w:rPr>
              <w:t>.201</w:t>
            </w:r>
            <w:r w:rsidR="00B72926">
              <w:rPr>
                <w:rFonts w:ascii="Times New Roman" w:hAnsi="Times New Roman"/>
                <w:bCs/>
                <w:sz w:val="24"/>
                <w:szCs w:val="24"/>
              </w:rPr>
              <w:t>5</w:t>
            </w:r>
            <w:r w:rsidRPr="00D47BE6">
              <w:rPr>
                <w:rFonts w:ascii="Times New Roman" w:hAnsi="Times New Roman"/>
                <w:bCs/>
                <w:sz w:val="24"/>
                <w:szCs w:val="24"/>
              </w:rPr>
              <w:t xml:space="preserve"> г., протокол №</w:t>
            </w:r>
            <w:r w:rsidR="00B72926">
              <w:rPr>
                <w:rFonts w:ascii="Times New Roman" w:hAnsi="Times New Roman"/>
                <w:bCs/>
                <w:sz w:val="24"/>
                <w:szCs w:val="24"/>
              </w:rPr>
              <w:t>8</w:t>
            </w:r>
          </w:p>
          <w:p w:rsidR="00C934CB" w:rsidRPr="00D47BE6" w:rsidRDefault="00C934CB" w:rsidP="00CE46CD">
            <w:pPr>
              <w:shd w:val="clear" w:color="auto" w:fill="FFFFFF"/>
              <w:spacing w:after="0" w:line="240" w:lineRule="auto"/>
              <w:ind w:left="-1"/>
              <w:rPr>
                <w:rFonts w:ascii="Times New Roman" w:hAnsi="Times New Roman"/>
                <w:bCs/>
                <w:sz w:val="24"/>
                <w:szCs w:val="24"/>
              </w:rPr>
            </w:pPr>
          </w:p>
          <w:p w:rsidR="00C934CB" w:rsidRPr="00D47BE6" w:rsidRDefault="00C934CB" w:rsidP="00CE46CD">
            <w:pPr>
              <w:shd w:val="clear" w:color="auto" w:fill="FFFFFF"/>
              <w:spacing w:after="0" w:line="240" w:lineRule="auto"/>
              <w:ind w:left="-1"/>
              <w:rPr>
                <w:rFonts w:ascii="Times New Roman" w:hAnsi="Times New Roman"/>
                <w:bCs/>
                <w:sz w:val="24"/>
                <w:szCs w:val="24"/>
              </w:rPr>
            </w:pPr>
          </w:p>
        </w:tc>
        <w:tc>
          <w:tcPr>
            <w:tcW w:w="5954" w:type="dxa"/>
          </w:tcPr>
          <w:p w:rsidR="00FE4ACB" w:rsidRDefault="00C934CB" w:rsidP="00B72926">
            <w:pPr>
              <w:pStyle w:val="ab"/>
              <w:spacing w:before="0" w:after="0"/>
              <w:rPr>
                <w:bCs/>
                <w:sz w:val="22"/>
                <w:szCs w:val="22"/>
              </w:rPr>
            </w:pPr>
            <w:r w:rsidRPr="00E41817">
              <w:rPr>
                <w:bCs/>
              </w:rPr>
              <w:t xml:space="preserve">Утверждено приказом </w:t>
            </w:r>
            <w:r>
              <w:rPr>
                <w:bCs/>
              </w:rPr>
              <w:t xml:space="preserve"> </w:t>
            </w:r>
            <w:r w:rsidRPr="00E41817">
              <w:rPr>
                <w:bCs/>
              </w:rPr>
              <w:t xml:space="preserve">по МБОУ Новоропской СОШ  </w:t>
            </w:r>
            <w:r>
              <w:rPr>
                <w:bCs/>
              </w:rPr>
              <w:t xml:space="preserve"> </w:t>
            </w:r>
            <w:r w:rsidRPr="005B2AAD">
              <w:rPr>
                <w:bCs/>
                <w:sz w:val="22"/>
                <w:szCs w:val="22"/>
              </w:rPr>
              <w:t xml:space="preserve">от </w:t>
            </w:r>
            <w:r>
              <w:rPr>
                <w:bCs/>
                <w:sz w:val="22"/>
                <w:szCs w:val="22"/>
              </w:rPr>
              <w:t>31</w:t>
            </w:r>
            <w:r w:rsidRPr="005B2AAD">
              <w:rPr>
                <w:bCs/>
                <w:sz w:val="22"/>
                <w:szCs w:val="22"/>
              </w:rPr>
              <w:t>.0</w:t>
            </w:r>
            <w:r>
              <w:rPr>
                <w:bCs/>
                <w:sz w:val="22"/>
                <w:szCs w:val="22"/>
              </w:rPr>
              <w:t>8.201</w:t>
            </w:r>
            <w:r w:rsidR="00B72926">
              <w:rPr>
                <w:bCs/>
                <w:sz w:val="22"/>
                <w:szCs w:val="22"/>
              </w:rPr>
              <w:t>5 г. №75</w:t>
            </w:r>
            <w:r w:rsidR="00FE4ACB">
              <w:rPr>
                <w:bCs/>
                <w:sz w:val="22"/>
                <w:szCs w:val="22"/>
              </w:rPr>
              <w:t xml:space="preserve"> </w:t>
            </w:r>
          </w:p>
          <w:p w:rsidR="003E1C74" w:rsidRPr="00FE4ACB" w:rsidRDefault="00FE4ACB" w:rsidP="007D1CEF">
            <w:pPr>
              <w:pStyle w:val="ab"/>
              <w:spacing w:before="0" w:after="0"/>
              <w:rPr>
                <w:bCs/>
                <w:sz w:val="22"/>
                <w:szCs w:val="22"/>
              </w:rPr>
            </w:pPr>
            <w:r>
              <w:rPr>
                <w:bCs/>
                <w:sz w:val="22"/>
                <w:szCs w:val="22"/>
              </w:rPr>
              <w:t xml:space="preserve">Внесены изменения приказом </w:t>
            </w:r>
            <w:r w:rsidRPr="00E63941">
              <w:rPr>
                <w:bCs/>
                <w:i/>
              </w:rPr>
              <w:t xml:space="preserve"> </w:t>
            </w:r>
            <w:r w:rsidRPr="00FE4ACB">
              <w:rPr>
                <w:bCs/>
              </w:rPr>
              <w:t>от 31.08.2016г. №84</w:t>
            </w:r>
          </w:p>
        </w:tc>
      </w:tr>
    </w:tbl>
    <w:p w:rsidR="00C934CB" w:rsidRDefault="00C934CB" w:rsidP="00C934CB">
      <w:pPr>
        <w:spacing w:after="0" w:line="240" w:lineRule="auto"/>
        <w:jc w:val="center"/>
        <w:rPr>
          <w:rFonts w:ascii="Times New Roman" w:hAnsi="Times New Roman" w:cs="Times New Roman"/>
          <w:b/>
          <w:sz w:val="24"/>
          <w:szCs w:val="24"/>
        </w:rPr>
      </w:pPr>
    </w:p>
    <w:p w:rsidR="00C934CB" w:rsidRDefault="00C934CB" w:rsidP="00C934CB">
      <w:pPr>
        <w:spacing w:after="0" w:line="240" w:lineRule="auto"/>
        <w:jc w:val="center"/>
        <w:rPr>
          <w:rFonts w:ascii="Times New Roman" w:hAnsi="Times New Roman" w:cs="Times New Roman"/>
          <w:b/>
          <w:sz w:val="24"/>
          <w:szCs w:val="24"/>
        </w:rPr>
      </w:pPr>
    </w:p>
    <w:p w:rsidR="00C934CB" w:rsidRPr="00C934CB" w:rsidRDefault="00C934CB" w:rsidP="00C934CB">
      <w:pPr>
        <w:spacing w:after="0" w:line="240" w:lineRule="auto"/>
        <w:jc w:val="center"/>
        <w:rPr>
          <w:rFonts w:ascii="Times New Roman" w:hAnsi="Times New Roman" w:cs="Times New Roman"/>
          <w:b/>
          <w:sz w:val="24"/>
          <w:szCs w:val="24"/>
        </w:rPr>
      </w:pPr>
    </w:p>
    <w:p w:rsidR="00C934CB" w:rsidRDefault="00C934CB" w:rsidP="00C934CB">
      <w:pPr>
        <w:ind w:left="-180"/>
        <w:jc w:val="center"/>
        <w:rPr>
          <w:rFonts w:ascii="Monotype Corsiva" w:hAnsi="Monotype Corsiva"/>
          <w:b/>
          <w:sz w:val="72"/>
          <w:szCs w:val="72"/>
        </w:rPr>
      </w:pPr>
    </w:p>
    <w:p w:rsidR="00AE494A" w:rsidRDefault="001A76F0" w:rsidP="00C934CB">
      <w:pPr>
        <w:ind w:left="-180"/>
        <w:jc w:val="center"/>
        <w:rPr>
          <w:rFonts w:ascii="Monotype Corsiva" w:hAnsi="Monotype Corsiva"/>
          <w:b/>
          <w:sz w:val="72"/>
          <w:szCs w:val="72"/>
        </w:rPr>
      </w:pPr>
      <w:r>
        <w:rPr>
          <w:rFonts w:ascii="Monotype Corsiva" w:hAnsi="Monotype Corsiva"/>
          <w:b/>
          <w:sz w:val="72"/>
          <w:szCs w:val="72"/>
        </w:rPr>
        <w:t>Основная о</w:t>
      </w:r>
      <w:r w:rsidR="00C934CB">
        <w:rPr>
          <w:rFonts w:ascii="Monotype Corsiva" w:hAnsi="Monotype Corsiva"/>
          <w:b/>
          <w:sz w:val="72"/>
          <w:szCs w:val="72"/>
        </w:rPr>
        <w:t xml:space="preserve">бразовательная   </w:t>
      </w:r>
    </w:p>
    <w:p w:rsidR="00C934CB" w:rsidRDefault="00C934CB" w:rsidP="00C934CB">
      <w:pPr>
        <w:ind w:left="-180"/>
        <w:jc w:val="center"/>
        <w:rPr>
          <w:rFonts w:ascii="Monotype Corsiva" w:hAnsi="Monotype Corsiva"/>
          <w:b/>
          <w:sz w:val="72"/>
          <w:szCs w:val="72"/>
        </w:rPr>
      </w:pPr>
      <w:r>
        <w:rPr>
          <w:rFonts w:ascii="Monotype Corsiva" w:hAnsi="Monotype Corsiva"/>
          <w:b/>
          <w:sz w:val="72"/>
          <w:szCs w:val="72"/>
        </w:rPr>
        <w:t xml:space="preserve">программа  </w:t>
      </w:r>
    </w:p>
    <w:p w:rsidR="00B72926" w:rsidRDefault="00416D28" w:rsidP="00C934CB">
      <w:pPr>
        <w:ind w:left="-180"/>
        <w:jc w:val="center"/>
        <w:rPr>
          <w:rFonts w:ascii="Monotype Corsiva" w:hAnsi="Monotype Corsiva"/>
          <w:b/>
          <w:sz w:val="72"/>
          <w:szCs w:val="72"/>
        </w:rPr>
      </w:pPr>
      <w:r>
        <w:rPr>
          <w:rFonts w:ascii="Monotype Corsiva" w:hAnsi="Monotype Corsiva"/>
          <w:b/>
          <w:sz w:val="72"/>
          <w:szCs w:val="72"/>
        </w:rPr>
        <w:t>среднего</w:t>
      </w:r>
      <w:r w:rsidR="00B72926">
        <w:rPr>
          <w:rFonts w:ascii="Monotype Corsiva" w:hAnsi="Monotype Corsiva"/>
          <w:b/>
          <w:sz w:val="72"/>
          <w:szCs w:val="72"/>
        </w:rPr>
        <w:t xml:space="preserve"> общего образования</w:t>
      </w:r>
    </w:p>
    <w:p w:rsidR="00CF1285" w:rsidRDefault="00CF1285" w:rsidP="00C934CB">
      <w:pPr>
        <w:ind w:left="-180"/>
        <w:jc w:val="center"/>
        <w:rPr>
          <w:rFonts w:ascii="Monotype Corsiva" w:hAnsi="Monotype Corsiva"/>
          <w:b/>
          <w:sz w:val="72"/>
          <w:szCs w:val="72"/>
        </w:rPr>
      </w:pPr>
      <w:r>
        <w:rPr>
          <w:rFonts w:ascii="Monotype Corsiva" w:hAnsi="Monotype Corsiva"/>
          <w:b/>
          <w:sz w:val="72"/>
          <w:szCs w:val="72"/>
        </w:rPr>
        <w:t xml:space="preserve">МБОУ Новоропской СОШ </w:t>
      </w:r>
    </w:p>
    <w:p w:rsidR="00C934CB" w:rsidRDefault="00C934CB" w:rsidP="00C934CB">
      <w:pPr>
        <w:ind w:left="-180"/>
        <w:jc w:val="center"/>
        <w:rPr>
          <w:rFonts w:ascii="Monotype Corsiva" w:hAnsi="Monotype Corsiva"/>
          <w:b/>
          <w:sz w:val="72"/>
          <w:szCs w:val="72"/>
        </w:rPr>
      </w:pPr>
      <w:r>
        <w:rPr>
          <w:rFonts w:ascii="Monotype Corsiva" w:hAnsi="Monotype Corsiva"/>
          <w:b/>
          <w:sz w:val="72"/>
          <w:szCs w:val="72"/>
        </w:rPr>
        <w:t>на 201</w:t>
      </w:r>
      <w:r w:rsidR="00B72926">
        <w:rPr>
          <w:rFonts w:ascii="Monotype Corsiva" w:hAnsi="Monotype Corsiva"/>
          <w:b/>
          <w:sz w:val="72"/>
          <w:szCs w:val="72"/>
        </w:rPr>
        <w:t>5</w:t>
      </w:r>
      <w:r>
        <w:rPr>
          <w:rFonts w:ascii="Monotype Corsiva" w:hAnsi="Monotype Corsiva"/>
          <w:b/>
          <w:sz w:val="72"/>
          <w:szCs w:val="72"/>
        </w:rPr>
        <w:t>-20</w:t>
      </w:r>
      <w:r w:rsidR="007D1CEF">
        <w:rPr>
          <w:rFonts w:ascii="Monotype Corsiva" w:hAnsi="Monotype Corsiva"/>
          <w:b/>
          <w:sz w:val="72"/>
          <w:szCs w:val="72"/>
        </w:rPr>
        <w:t>1</w:t>
      </w:r>
      <w:r w:rsidR="00416D28">
        <w:rPr>
          <w:rFonts w:ascii="Monotype Corsiva" w:hAnsi="Monotype Corsiva"/>
          <w:b/>
          <w:sz w:val="72"/>
          <w:szCs w:val="72"/>
        </w:rPr>
        <w:t>7</w:t>
      </w:r>
      <w:r>
        <w:rPr>
          <w:rFonts w:ascii="Monotype Corsiva" w:hAnsi="Monotype Corsiva"/>
          <w:b/>
          <w:sz w:val="72"/>
          <w:szCs w:val="72"/>
        </w:rPr>
        <w:t xml:space="preserve"> </w:t>
      </w:r>
      <w:r w:rsidR="00B72926">
        <w:rPr>
          <w:rFonts w:ascii="Monotype Corsiva" w:hAnsi="Monotype Corsiva"/>
          <w:b/>
          <w:sz w:val="72"/>
          <w:szCs w:val="72"/>
        </w:rPr>
        <w:t>год</w:t>
      </w:r>
    </w:p>
    <w:p w:rsidR="00C934CB" w:rsidRDefault="007D1CEF" w:rsidP="00C934CB">
      <w:pPr>
        <w:ind w:left="-180"/>
        <w:jc w:val="center"/>
        <w:rPr>
          <w:rFonts w:ascii="Monotype Corsiva" w:hAnsi="Monotype Corsiva"/>
          <w:b/>
          <w:sz w:val="72"/>
          <w:szCs w:val="72"/>
        </w:rPr>
      </w:pPr>
      <w:r>
        <w:rPr>
          <w:rFonts w:ascii="Monotype Corsiva" w:hAnsi="Monotype Corsiva"/>
          <w:b/>
          <w:sz w:val="72"/>
          <w:szCs w:val="72"/>
        </w:rPr>
        <w:t>(по ФКГОС)</w:t>
      </w:r>
    </w:p>
    <w:p w:rsidR="00C934CB" w:rsidRDefault="00C934CB" w:rsidP="00C934CB">
      <w:pPr>
        <w:ind w:left="-180"/>
        <w:jc w:val="center"/>
        <w:rPr>
          <w:rFonts w:ascii="Monotype Corsiva" w:hAnsi="Monotype Corsiva"/>
          <w:b/>
          <w:sz w:val="72"/>
          <w:szCs w:val="72"/>
        </w:rPr>
      </w:pPr>
    </w:p>
    <w:p w:rsidR="00C934CB" w:rsidRDefault="00C934CB" w:rsidP="00C934CB">
      <w:pPr>
        <w:ind w:left="-180"/>
        <w:jc w:val="center"/>
        <w:rPr>
          <w:rFonts w:ascii="Monotype Corsiva" w:hAnsi="Monotype Corsiva"/>
          <w:b/>
          <w:sz w:val="72"/>
          <w:szCs w:val="72"/>
        </w:rPr>
      </w:pPr>
    </w:p>
    <w:p w:rsidR="00C934CB" w:rsidRDefault="00C934CB" w:rsidP="00C934CB">
      <w:pPr>
        <w:ind w:left="-180"/>
        <w:jc w:val="center"/>
        <w:rPr>
          <w:rFonts w:ascii="Monotype Corsiva" w:hAnsi="Monotype Corsiva"/>
          <w:b/>
          <w:sz w:val="72"/>
          <w:szCs w:val="72"/>
        </w:rPr>
      </w:pPr>
    </w:p>
    <w:p w:rsidR="00C934CB" w:rsidRDefault="00C934CB" w:rsidP="00C934CB">
      <w:pPr>
        <w:ind w:left="-180"/>
        <w:jc w:val="center"/>
        <w:rPr>
          <w:rFonts w:ascii="Monotype Corsiva" w:hAnsi="Monotype Corsiva"/>
          <w:b/>
          <w:sz w:val="72"/>
          <w:szCs w:val="72"/>
        </w:rPr>
      </w:pPr>
    </w:p>
    <w:p w:rsidR="00C934CB" w:rsidRDefault="00C934CB" w:rsidP="00C934CB">
      <w:pPr>
        <w:ind w:firstLine="720"/>
        <w:rPr>
          <w:rFonts w:ascii="Times New Roman" w:hAnsi="Times New Roman"/>
          <w:b/>
          <w:sz w:val="24"/>
          <w:szCs w:val="24"/>
        </w:rPr>
      </w:pPr>
    </w:p>
    <w:p w:rsidR="001A76F0" w:rsidRDefault="001A76F0" w:rsidP="00C934CB">
      <w:pPr>
        <w:ind w:firstLine="720"/>
        <w:rPr>
          <w:rFonts w:ascii="Times New Roman" w:hAnsi="Times New Roman"/>
          <w:b/>
          <w:sz w:val="24"/>
          <w:szCs w:val="24"/>
        </w:rPr>
      </w:pPr>
    </w:p>
    <w:sdt>
      <w:sdtPr>
        <w:rPr>
          <w:rFonts w:ascii="Times New Roman" w:eastAsiaTheme="minorEastAsia" w:hAnsi="Times New Roman" w:cs="Times New Roman"/>
          <w:b w:val="0"/>
          <w:bCs w:val="0"/>
          <w:color w:val="auto"/>
          <w:sz w:val="24"/>
          <w:szCs w:val="24"/>
          <w:lang w:eastAsia="ru-RU"/>
        </w:rPr>
        <w:id w:val="17718859"/>
        <w:docPartObj>
          <w:docPartGallery w:val="Table of Contents"/>
          <w:docPartUnique/>
        </w:docPartObj>
      </w:sdtPr>
      <w:sdtContent>
        <w:p w:rsidR="00FD652A" w:rsidRPr="00EE333B" w:rsidRDefault="00FD652A" w:rsidP="00970D0E">
          <w:pPr>
            <w:pStyle w:val="af6"/>
            <w:spacing w:before="0" w:line="240" w:lineRule="auto"/>
            <w:ind w:left="850" w:right="140"/>
            <w:rPr>
              <w:rFonts w:ascii="Times New Roman" w:hAnsi="Times New Roman" w:cs="Times New Roman"/>
              <w:color w:val="auto"/>
              <w:sz w:val="24"/>
              <w:szCs w:val="24"/>
            </w:rPr>
          </w:pPr>
          <w:r w:rsidRPr="00EE333B">
            <w:rPr>
              <w:rFonts w:ascii="Times New Roman" w:hAnsi="Times New Roman" w:cs="Times New Roman"/>
              <w:b w:val="0"/>
              <w:color w:val="auto"/>
              <w:sz w:val="24"/>
              <w:szCs w:val="24"/>
            </w:rPr>
            <w:t xml:space="preserve">                                                    </w:t>
          </w:r>
          <w:r w:rsidRPr="00EE333B">
            <w:rPr>
              <w:rFonts w:ascii="Times New Roman" w:hAnsi="Times New Roman" w:cs="Times New Roman"/>
              <w:color w:val="auto"/>
              <w:sz w:val="24"/>
              <w:szCs w:val="24"/>
            </w:rPr>
            <w:t>Содержание</w:t>
          </w:r>
        </w:p>
        <w:p w:rsidR="00FD652A" w:rsidRPr="00EE333B" w:rsidRDefault="00FD652A" w:rsidP="00970D0E">
          <w:pPr>
            <w:pStyle w:val="1"/>
            <w:spacing w:after="0" w:line="240" w:lineRule="auto"/>
            <w:ind w:left="0" w:right="140" w:firstLine="426"/>
            <w:rPr>
              <w:sz w:val="24"/>
              <w:szCs w:val="24"/>
            </w:rPr>
          </w:pPr>
          <w:r w:rsidRPr="00EE333B">
            <w:rPr>
              <w:sz w:val="24"/>
              <w:szCs w:val="24"/>
            </w:rPr>
            <w:t>Целевой раздел</w:t>
          </w:r>
        </w:p>
        <w:p w:rsidR="00FD652A" w:rsidRPr="00EE333B" w:rsidRDefault="00FD652A" w:rsidP="00970D0E">
          <w:pPr>
            <w:spacing w:after="0" w:line="240" w:lineRule="auto"/>
            <w:ind w:left="850" w:right="140" w:hanging="424"/>
            <w:rPr>
              <w:rFonts w:ascii="Times New Roman" w:hAnsi="Times New Roman" w:cs="Times New Roman"/>
              <w:sz w:val="24"/>
              <w:szCs w:val="24"/>
            </w:rPr>
          </w:pPr>
          <w:r w:rsidRPr="00EE333B">
            <w:rPr>
              <w:rFonts w:ascii="Times New Roman" w:hAnsi="Times New Roman" w:cs="Times New Roman"/>
              <w:sz w:val="24"/>
              <w:szCs w:val="24"/>
            </w:rPr>
            <w:t>1.1 Пояснительная записка</w:t>
          </w:r>
          <w:r w:rsidRPr="00EE333B">
            <w:rPr>
              <w:rFonts w:ascii="Times New Roman" w:hAnsi="Times New Roman" w:cs="Times New Roman"/>
              <w:sz w:val="24"/>
              <w:szCs w:val="24"/>
            </w:rPr>
            <w:ptab w:relativeTo="margin" w:alignment="right" w:leader="dot"/>
          </w:r>
          <w:r w:rsidR="00F92580">
            <w:rPr>
              <w:rFonts w:ascii="Times New Roman" w:hAnsi="Times New Roman" w:cs="Times New Roman"/>
              <w:sz w:val="24"/>
              <w:szCs w:val="24"/>
            </w:rPr>
            <w:t>2</w:t>
          </w:r>
        </w:p>
        <w:p w:rsidR="00FD652A" w:rsidRPr="00AD3D99" w:rsidRDefault="00FD652A" w:rsidP="00AD3D99">
          <w:pPr>
            <w:pStyle w:val="31"/>
            <w:ind w:hanging="424"/>
            <w:rPr>
              <w:b w:val="0"/>
            </w:rPr>
          </w:pPr>
          <w:r w:rsidRPr="00AD3D99">
            <w:rPr>
              <w:b w:val="0"/>
            </w:rPr>
            <w:t xml:space="preserve">1.2 </w:t>
          </w:r>
          <w:r w:rsidR="00C06285">
            <w:rPr>
              <w:b w:val="0"/>
            </w:rPr>
            <w:t xml:space="preserve">Планируемые результаты освоения </w:t>
          </w:r>
          <w:r w:rsidR="0096084A" w:rsidRPr="00AD3D99">
            <w:rPr>
              <w:b w:val="0"/>
            </w:rPr>
            <w:t xml:space="preserve"> обучающи</w:t>
          </w:r>
          <w:r w:rsidR="00C06285">
            <w:rPr>
              <w:b w:val="0"/>
            </w:rPr>
            <w:t>ми</w:t>
          </w:r>
          <w:r w:rsidR="0096084A" w:rsidRPr="00AD3D99">
            <w:rPr>
              <w:b w:val="0"/>
            </w:rPr>
            <w:t xml:space="preserve">ся </w:t>
          </w:r>
          <w:r w:rsidR="00E7158F" w:rsidRPr="00AD3D99">
            <w:rPr>
              <w:b w:val="0"/>
            </w:rPr>
            <w:t xml:space="preserve"> </w:t>
          </w:r>
          <w:r w:rsidR="001A76F0" w:rsidRPr="00AD3D99">
            <w:rPr>
              <w:b w:val="0"/>
            </w:rPr>
            <w:t>основн</w:t>
          </w:r>
          <w:r w:rsidR="00C06285">
            <w:rPr>
              <w:b w:val="0"/>
            </w:rPr>
            <w:t xml:space="preserve">ой </w:t>
          </w:r>
          <w:r w:rsidR="0096084A" w:rsidRPr="00AD3D99">
            <w:rPr>
              <w:b w:val="0"/>
            </w:rPr>
            <w:t xml:space="preserve"> </w:t>
          </w:r>
          <w:r w:rsidR="00E7158F" w:rsidRPr="00AD3D99">
            <w:rPr>
              <w:b w:val="0"/>
            </w:rPr>
            <w:t xml:space="preserve"> </w:t>
          </w:r>
          <w:r w:rsidRPr="00AD3D99">
            <w:rPr>
              <w:b w:val="0"/>
            </w:rPr>
            <w:t>обра</w:t>
          </w:r>
          <w:r w:rsidR="00C7472D" w:rsidRPr="00AD3D99">
            <w:rPr>
              <w:b w:val="0"/>
            </w:rPr>
            <w:t>зовательн</w:t>
          </w:r>
          <w:r w:rsidR="00C06285">
            <w:rPr>
              <w:b w:val="0"/>
            </w:rPr>
            <w:t xml:space="preserve">ой </w:t>
          </w:r>
          <w:r w:rsidR="0096084A" w:rsidRPr="00AD3D99">
            <w:rPr>
              <w:b w:val="0"/>
            </w:rPr>
            <w:t xml:space="preserve"> </w:t>
          </w:r>
          <w:r w:rsidR="00C7472D" w:rsidRPr="00AD3D99">
            <w:rPr>
              <w:b w:val="0"/>
            </w:rPr>
            <w:t xml:space="preserve"> программ</w:t>
          </w:r>
          <w:r w:rsidR="00C06285">
            <w:rPr>
              <w:b w:val="0"/>
            </w:rPr>
            <w:t>ы</w:t>
          </w:r>
          <w:r w:rsidR="00C7472D" w:rsidRPr="00AD3D99">
            <w:rPr>
              <w:b w:val="0"/>
            </w:rPr>
            <w:t xml:space="preserve"> </w:t>
          </w:r>
          <w:r w:rsidR="00416D28" w:rsidRPr="00AD3D99">
            <w:rPr>
              <w:b w:val="0"/>
            </w:rPr>
            <w:t>среднего</w:t>
          </w:r>
          <w:r w:rsidRPr="00AD3D99">
            <w:rPr>
              <w:b w:val="0"/>
            </w:rPr>
            <w:t xml:space="preserve"> общего образования</w:t>
          </w:r>
          <w:r w:rsidR="0096084A" w:rsidRPr="00AD3D99">
            <w:rPr>
              <w:b w:val="0"/>
            </w:rPr>
            <w:t xml:space="preserve"> </w:t>
          </w:r>
          <w:r w:rsidR="00C06285">
            <w:rPr>
              <w:b w:val="0"/>
            </w:rPr>
            <w:t>в соответствии с</w:t>
          </w:r>
          <w:r w:rsidR="0096084A" w:rsidRPr="00AD3D99">
            <w:rPr>
              <w:b w:val="0"/>
            </w:rPr>
            <w:t xml:space="preserve"> ФКГОС</w:t>
          </w:r>
          <w:r w:rsidRPr="00AD3D99">
            <w:rPr>
              <w:b w:val="0"/>
            </w:rPr>
            <w:ptab w:relativeTo="margin" w:alignment="right" w:leader="dot"/>
          </w:r>
          <w:r w:rsidR="00D762FF">
            <w:rPr>
              <w:b w:val="0"/>
            </w:rPr>
            <w:t>4</w:t>
          </w:r>
        </w:p>
        <w:p w:rsidR="00587076" w:rsidRPr="00AD3D99" w:rsidRDefault="00587076" w:rsidP="00AD3D99">
          <w:pPr>
            <w:pStyle w:val="31"/>
            <w:ind w:hanging="424"/>
            <w:rPr>
              <w:b w:val="0"/>
            </w:rPr>
          </w:pPr>
          <w:r w:rsidRPr="00AD3D99">
            <w:rPr>
              <w:b w:val="0"/>
            </w:rPr>
            <w:t xml:space="preserve">       1.2.1</w:t>
          </w:r>
          <w:r w:rsidR="00416D28" w:rsidRPr="00AD3D99">
            <w:rPr>
              <w:b w:val="0"/>
            </w:rPr>
            <w:t xml:space="preserve"> Совершенствование</w:t>
          </w:r>
          <w:r w:rsidRPr="00AD3D99">
            <w:rPr>
              <w:b w:val="0"/>
            </w:rPr>
            <w:t xml:space="preserve"> </w:t>
          </w:r>
          <w:r w:rsidR="00D96A86" w:rsidRPr="00AD3D99">
            <w:rPr>
              <w:b w:val="0"/>
            </w:rPr>
            <w:t>общеучебных умений, навыков и способов деятельности</w:t>
          </w:r>
          <w:r w:rsidRPr="00AD3D99">
            <w:rPr>
              <w:b w:val="0"/>
            </w:rPr>
            <w:t>.</w:t>
          </w:r>
          <w:r w:rsidRPr="00AD3D99">
            <w:rPr>
              <w:b w:val="0"/>
            </w:rPr>
            <w:ptab w:relativeTo="margin" w:alignment="right" w:leader="dot"/>
          </w:r>
          <w:r w:rsidR="00D762FF">
            <w:rPr>
              <w:b w:val="0"/>
            </w:rPr>
            <w:t>5</w:t>
          </w:r>
        </w:p>
        <w:p w:rsidR="00587076" w:rsidRPr="00AD3D99" w:rsidRDefault="00587076" w:rsidP="00AD3D99">
          <w:pPr>
            <w:pStyle w:val="31"/>
            <w:ind w:hanging="424"/>
            <w:rPr>
              <w:b w:val="0"/>
            </w:rPr>
          </w:pPr>
          <w:r w:rsidRPr="00AD3D99">
            <w:rPr>
              <w:b w:val="0"/>
            </w:rPr>
            <w:t xml:space="preserve">     </w:t>
          </w:r>
          <w:r w:rsidR="0045618E" w:rsidRPr="00AD3D99">
            <w:rPr>
              <w:b w:val="0"/>
            </w:rPr>
            <w:t xml:space="preserve">  </w:t>
          </w:r>
          <w:r w:rsidRPr="00AD3D99">
            <w:rPr>
              <w:b w:val="0"/>
            </w:rPr>
            <w:t xml:space="preserve">1.2.2 </w:t>
          </w:r>
          <w:r w:rsidR="0096084A" w:rsidRPr="00AD3D99">
            <w:rPr>
              <w:b w:val="0"/>
            </w:rPr>
            <w:t>Требования к уровню подготовки</w:t>
          </w:r>
          <w:r w:rsidR="00C06285">
            <w:rPr>
              <w:b w:val="0"/>
            </w:rPr>
            <w:t xml:space="preserve">  </w:t>
          </w:r>
          <w:r w:rsidR="00C06285" w:rsidRPr="00AD3D99">
            <w:rPr>
              <w:b w:val="0"/>
            </w:rPr>
            <w:t>обучающи</w:t>
          </w:r>
          <w:r w:rsidR="00C06285">
            <w:rPr>
              <w:b w:val="0"/>
            </w:rPr>
            <w:t>х</w:t>
          </w:r>
          <w:r w:rsidR="00C06285" w:rsidRPr="00AD3D99">
            <w:rPr>
              <w:b w:val="0"/>
            </w:rPr>
            <w:t>ся</w:t>
          </w:r>
          <w:r w:rsidR="00C06285">
            <w:rPr>
              <w:b w:val="0"/>
            </w:rPr>
            <w:t xml:space="preserve">, осваивающих </w:t>
          </w:r>
          <w:r w:rsidR="00C06285" w:rsidRPr="00AD3D99">
            <w:rPr>
              <w:b w:val="0"/>
            </w:rPr>
            <w:t xml:space="preserve">  основн</w:t>
          </w:r>
          <w:r w:rsidR="00C06285">
            <w:rPr>
              <w:b w:val="0"/>
            </w:rPr>
            <w:t xml:space="preserve">ую  </w:t>
          </w:r>
          <w:r w:rsidR="00C06285" w:rsidRPr="00AD3D99">
            <w:rPr>
              <w:b w:val="0"/>
            </w:rPr>
            <w:t xml:space="preserve">  образовательн</w:t>
          </w:r>
          <w:r w:rsidR="00C06285">
            <w:rPr>
              <w:b w:val="0"/>
            </w:rPr>
            <w:t xml:space="preserve">ую </w:t>
          </w:r>
          <w:r w:rsidR="00C06285" w:rsidRPr="00AD3D99">
            <w:rPr>
              <w:b w:val="0"/>
            </w:rPr>
            <w:t xml:space="preserve">  программ</w:t>
          </w:r>
          <w:r w:rsidR="00C06285">
            <w:rPr>
              <w:b w:val="0"/>
            </w:rPr>
            <w:t>у</w:t>
          </w:r>
          <w:r w:rsidR="00C06285" w:rsidRPr="00AD3D99">
            <w:rPr>
              <w:b w:val="0"/>
            </w:rPr>
            <w:t xml:space="preserve"> среднего общего образования </w:t>
          </w:r>
          <w:r w:rsidR="00C06285">
            <w:rPr>
              <w:b w:val="0"/>
            </w:rPr>
            <w:t>в соответствии с</w:t>
          </w:r>
          <w:r w:rsidR="00C06285" w:rsidRPr="00AD3D99">
            <w:rPr>
              <w:b w:val="0"/>
            </w:rPr>
            <w:t xml:space="preserve"> ФКГОС</w:t>
          </w:r>
          <w:r w:rsidRPr="00AD3D99">
            <w:rPr>
              <w:b w:val="0"/>
            </w:rPr>
            <w:ptab w:relativeTo="margin" w:alignment="right" w:leader="dot"/>
          </w:r>
          <w:r w:rsidR="00D762FF">
            <w:rPr>
              <w:b w:val="0"/>
            </w:rPr>
            <w:t>6</w:t>
          </w:r>
        </w:p>
        <w:p w:rsidR="00970D0E" w:rsidRPr="00AD3D99" w:rsidRDefault="00970D0E" w:rsidP="00AD3D99">
          <w:pPr>
            <w:pStyle w:val="31"/>
            <w:ind w:hanging="424"/>
            <w:rPr>
              <w:b w:val="0"/>
            </w:rPr>
          </w:pPr>
          <w:r w:rsidRPr="00AD3D99">
            <w:rPr>
              <w:b w:val="0"/>
            </w:rPr>
            <w:t xml:space="preserve"> 1.3 Система оценки </w:t>
          </w:r>
          <w:r w:rsidR="00E83F47" w:rsidRPr="00AD3D99">
            <w:rPr>
              <w:b w:val="0"/>
            </w:rPr>
            <w:t xml:space="preserve"> достижения </w:t>
          </w:r>
          <w:r w:rsidR="00C06285">
            <w:rPr>
              <w:b w:val="0"/>
            </w:rPr>
            <w:t>планируемых результатов</w:t>
          </w:r>
          <w:r w:rsidRPr="00AD3D99">
            <w:rPr>
              <w:b w:val="0"/>
            </w:rPr>
            <w:ptab w:relativeTo="margin" w:alignment="right" w:leader="dot"/>
          </w:r>
          <w:r w:rsidR="00D762FF">
            <w:rPr>
              <w:b w:val="0"/>
            </w:rPr>
            <w:t>20</w:t>
          </w:r>
        </w:p>
        <w:p w:rsidR="00970D0E" w:rsidRPr="00AD3D99" w:rsidRDefault="00970D0E" w:rsidP="00AD3D99">
          <w:pPr>
            <w:pStyle w:val="31"/>
            <w:ind w:hanging="424"/>
            <w:rPr>
              <w:b w:val="0"/>
            </w:rPr>
          </w:pPr>
          <w:r w:rsidRPr="00AD3D99">
            <w:rPr>
              <w:b w:val="0"/>
            </w:rPr>
            <w:t xml:space="preserve">        1.3.1</w:t>
          </w:r>
          <w:r w:rsidR="005A28F7" w:rsidRPr="00AD3D99">
            <w:rPr>
              <w:b w:val="0"/>
            </w:rPr>
            <w:t xml:space="preserve"> </w:t>
          </w:r>
          <w:r w:rsidRPr="00AD3D99">
            <w:rPr>
              <w:b w:val="0"/>
            </w:rPr>
            <w:t>Общие положения</w:t>
          </w:r>
          <w:r w:rsidRPr="00AD3D99">
            <w:rPr>
              <w:b w:val="0"/>
            </w:rPr>
            <w:ptab w:relativeTo="margin" w:alignment="right" w:leader="dot"/>
          </w:r>
          <w:r w:rsidR="00D762FF">
            <w:rPr>
              <w:b w:val="0"/>
            </w:rPr>
            <w:t>20</w:t>
          </w:r>
        </w:p>
        <w:p w:rsidR="00970D0E" w:rsidRPr="00AD3D99" w:rsidRDefault="00970D0E" w:rsidP="00AD3D99">
          <w:pPr>
            <w:pStyle w:val="31"/>
            <w:ind w:hanging="424"/>
            <w:rPr>
              <w:b w:val="0"/>
            </w:rPr>
          </w:pPr>
          <w:r w:rsidRPr="00AD3D99">
            <w:rPr>
              <w:b w:val="0"/>
            </w:rPr>
            <w:t xml:space="preserve">        1.</w:t>
          </w:r>
          <w:r w:rsidR="005A28F7" w:rsidRPr="00AD3D99">
            <w:rPr>
              <w:b w:val="0"/>
            </w:rPr>
            <w:t>3</w:t>
          </w:r>
          <w:r w:rsidRPr="00AD3D99">
            <w:rPr>
              <w:b w:val="0"/>
            </w:rPr>
            <w:t xml:space="preserve">.2 </w:t>
          </w:r>
          <w:r w:rsidR="005A28F7" w:rsidRPr="00AD3D99">
            <w:rPr>
              <w:b w:val="0"/>
            </w:rPr>
            <w:t xml:space="preserve">Оценка </w:t>
          </w:r>
          <w:r w:rsidR="006F639C" w:rsidRPr="00AD3D99">
            <w:rPr>
              <w:b w:val="0"/>
            </w:rPr>
            <w:t xml:space="preserve">ОУУН и СД и </w:t>
          </w:r>
          <w:r w:rsidR="00C06285">
            <w:rPr>
              <w:b w:val="0"/>
            </w:rPr>
            <w:t xml:space="preserve">планируемых </w:t>
          </w:r>
          <w:r w:rsidR="006F639C" w:rsidRPr="00AD3D99">
            <w:rPr>
              <w:b w:val="0"/>
            </w:rPr>
            <w:t>предметных результатов</w:t>
          </w:r>
          <w:r w:rsidR="005A28F7" w:rsidRPr="00AD3D99">
            <w:rPr>
              <w:b w:val="0"/>
            </w:rPr>
            <w:t xml:space="preserve"> </w:t>
          </w:r>
          <w:r w:rsidRPr="00AD3D99">
            <w:rPr>
              <w:b w:val="0"/>
            </w:rPr>
            <w:ptab w:relativeTo="margin" w:alignment="right" w:leader="dot"/>
          </w:r>
          <w:r w:rsidR="00D762FF">
            <w:rPr>
              <w:b w:val="0"/>
            </w:rPr>
            <w:t>21</w:t>
          </w:r>
        </w:p>
        <w:p w:rsidR="006F639C" w:rsidRDefault="00970D0E" w:rsidP="0045618E">
          <w:pPr>
            <w:spacing w:after="0" w:line="240" w:lineRule="auto"/>
            <w:ind w:right="140"/>
            <w:rPr>
              <w:rFonts w:ascii="Times New Roman" w:hAnsi="Times New Roman" w:cs="Times New Roman"/>
              <w:sz w:val="24"/>
              <w:szCs w:val="24"/>
            </w:rPr>
          </w:pPr>
          <w:r w:rsidRPr="00EE333B">
            <w:rPr>
              <w:rFonts w:ascii="Times New Roman" w:hAnsi="Times New Roman" w:cs="Times New Roman"/>
              <w:sz w:val="24"/>
              <w:szCs w:val="24"/>
            </w:rPr>
            <w:t xml:space="preserve">     </w:t>
          </w:r>
          <w:r w:rsidR="005A28F7">
            <w:rPr>
              <w:rFonts w:ascii="Times New Roman" w:hAnsi="Times New Roman" w:cs="Times New Roman"/>
              <w:sz w:val="24"/>
              <w:szCs w:val="24"/>
            </w:rPr>
            <w:t xml:space="preserve">        </w:t>
          </w:r>
          <w:r w:rsidRPr="00EE333B">
            <w:rPr>
              <w:rFonts w:ascii="Times New Roman" w:hAnsi="Times New Roman" w:cs="Times New Roman"/>
              <w:sz w:val="24"/>
              <w:szCs w:val="24"/>
            </w:rPr>
            <w:t xml:space="preserve">  </w:t>
          </w:r>
          <w:r w:rsidR="005A28F7" w:rsidRPr="00EE333B">
            <w:rPr>
              <w:rFonts w:ascii="Times New Roman" w:hAnsi="Times New Roman" w:cs="Times New Roman"/>
              <w:sz w:val="24"/>
              <w:szCs w:val="24"/>
            </w:rPr>
            <w:t>1.</w:t>
          </w:r>
          <w:r w:rsidR="005A28F7">
            <w:rPr>
              <w:rFonts w:ascii="Times New Roman" w:hAnsi="Times New Roman" w:cs="Times New Roman"/>
              <w:sz w:val="24"/>
              <w:szCs w:val="24"/>
            </w:rPr>
            <w:t>3</w:t>
          </w:r>
          <w:r w:rsidR="005A28F7" w:rsidRPr="00EE333B">
            <w:rPr>
              <w:rFonts w:ascii="Times New Roman" w:hAnsi="Times New Roman" w:cs="Times New Roman"/>
              <w:sz w:val="24"/>
              <w:szCs w:val="24"/>
            </w:rPr>
            <w:t>.</w:t>
          </w:r>
          <w:r w:rsidR="006F639C">
            <w:rPr>
              <w:rFonts w:ascii="Times New Roman" w:hAnsi="Times New Roman" w:cs="Times New Roman"/>
              <w:sz w:val="24"/>
              <w:szCs w:val="24"/>
            </w:rPr>
            <w:t>3</w:t>
          </w:r>
          <w:r w:rsidR="005A28F7" w:rsidRPr="00EE333B">
            <w:rPr>
              <w:rFonts w:ascii="Times New Roman" w:hAnsi="Times New Roman" w:cs="Times New Roman"/>
              <w:noProof/>
              <w:sz w:val="24"/>
              <w:szCs w:val="24"/>
            </w:rPr>
            <w:t xml:space="preserve"> </w:t>
          </w:r>
          <w:r w:rsidR="006F639C">
            <w:rPr>
              <w:rFonts w:ascii="Times New Roman" w:hAnsi="Times New Roman" w:cs="Times New Roman"/>
              <w:noProof/>
              <w:sz w:val="24"/>
              <w:szCs w:val="24"/>
            </w:rPr>
            <w:t>Портфолио учащегося</w:t>
          </w:r>
          <w:r w:rsidR="005A28F7">
            <w:rPr>
              <w:rFonts w:ascii="Times New Roman" w:hAnsi="Times New Roman" w:cs="Times New Roman"/>
              <w:noProof/>
              <w:sz w:val="24"/>
              <w:szCs w:val="24"/>
            </w:rPr>
            <w:t xml:space="preserve"> </w:t>
          </w:r>
          <w:r w:rsidR="00C06285">
            <w:rPr>
              <w:rFonts w:ascii="Times New Roman" w:hAnsi="Times New Roman" w:cs="Times New Roman"/>
              <w:noProof/>
              <w:sz w:val="24"/>
              <w:szCs w:val="24"/>
            </w:rPr>
            <w:t>в системе оценки планируемых результатов</w:t>
          </w:r>
          <w:r w:rsidR="005A28F7" w:rsidRPr="00EE333B">
            <w:rPr>
              <w:rFonts w:ascii="Times New Roman" w:hAnsi="Times New Roman" w:cs="Times New Roman"/>
              <w:sz w:val="24"/>
              <w:szCs w:val="24"/>
            </w:rPr>
            <w:ptab w:relativeTo="margin" w:alignment="right" w:leader="dot"/>
          </w:r>
          <w:r w:rsidR="00D762FF">
            <w:rPr>
              <w:rFonts w:ascii="Times New Roman" w:hAnsi="Times New Roman" w:cs="Times New Roman"/>
              <w:sz w:val="24"/>
              <w:szCs w:val="24"/>
            </w:rPr>
            <w:t>24</w:t>
          </w:r>
        </w:p>
        <w:p w:rsidR="00587076" w:rsidRPr="00EE333B" w:rsidRDefault="006F639C" w:rsidP="0045618E">
          <w:pPr>
            <w:spacing w:after="0" w:line="240" w:lineRule="auto"/>
            <w:ind w:right="140"/>
            <w:rPr>
              <w:rFonts w:ascii="Times New Roman" w:hAnsi="Times New Roman" w:cs="Times New Roman"/>
              <w:sz w:val="24"/>
              <w:szCs w:val="24"/>
            </w:rPr>
          </w:pPr>
          <w:r>
            <w:rPr>
              <w:rFonts w:ascii="Times New Roman" w:hAnsi="Times New Roman" w:cs="Times New Roman"/>
              <w:sz w:val="24"/>
              <w:szCs w:val="24"/>
            </w:rPr>
            <w:t xml:space="preserve">               </w:t>
          </w:r>
          <w:r w:rsidRPr="00EE333B">
            <w:rPr>
              <w:rFonts w:ascii="Times New Roman" w:hAnsi="Times New Roman" w:cs="Times New Roman"/>
              <w:sz w:val="24"/>
              <w:szCs w:val="24"/>
            </w:rPr>
            <w:t>1.</w:t>
          </w:r>
          <w:r>
            <w:rPr>
              <w:rFonts w:ascii="Times New Roman" w:hAnsi="Times New Roman" w:cs="Times New Roman"/>
              <w:sz w:val="24"/>
              <w:szCs w:val="24"/>
            </w:rPr>
            <w:t>3</w:t>
          </w:r>
          <w:r w:rsidRPr="00EE333B">
            <w:rPr>
              <w:rFonts w:ascii="Times New Roman" w:hAnsi="Times New Roman" w:cs="Times New Roman"/>
              <w:sz w:val="24"/>
              <w:szCs w:val="24"/>
            </w:rPr>
            <w:t>.</w:t>
          </w:r>
          <w:r>
            <w:rPr>
              <w:rFonts w:ascii="Times New Roman" w:hAnsi="Times New Roman" w:cs="Times New Roman"/>
              <w:sz w:val="24"/>
              <w:szCs w:val="24"/>
            </w:rPr>
            <w:t>4</w:t>
          </w:r>
          <w:r w:rsidRPr="00EE333B">
            <w:rPr>
              <w:rFonts w:ascii="Times New Roman" w:hAnsi="Times New Roman" w:cs="Times New Roman"/>
              <w:noProof/>
              <w:sz w:val="24"/>
              <w:szCs w:val="24"/>
            </w:rPr>
            <w:t xml:space="preserve"> Итоговая оценка выпускника</w:t>
          </w:r>
          <w:r>
            <w:rPr>
              <w:rFonts w:ascii="Times New Roman" w:hAnsi="Times New Roman" w:cs="Times New Roman"/>
              <w:noProof/>
              <w:sz w:val="24"/>
              <w:szCs w:val="24"/>
            </w:rPr>
            <w:t xml:space="preserve"> </w:t>
          </w:r>
          <w:r w:rsidR="006E53F4">
            <w:rPr>
              <w:rFonts w:ascii="Times New Roman" w:hAnsi="Times New Roman" w:cs="Times New Roman"/>
              <w:noProof/>
              <w:sz w:val="24"/>
              <w:szCs w:val="24"/>
            </w:rPr>
            <w:t>на уровне среднего общего образования</w:t>
          </w:r>
          <w:r w:rsidRPr="00EE333B">
            <w:rPr>
              <w:rFonts w:ascii="Times New Roman" w:hAnsi="Times New Roman" w:cs="Times New Roman"/>
              <w:sz w:val="24"/>
              <w:szCs w:val="24"/>
            </w:rPr>
            <w:t xml:space="preserve"> </w:t>
          </w:r>
          <w:r w:rsidRPr="00EE333B">
            <w:rPr>
              <w:rFonts w:ascii="Times New Roman" w:hAnsi="Times New Roman" w:cs="Times New Roman"/>
              <w:sz w:val="24"/>
              <w:szCs w:val="24"/>
            </w:rPr>
            <w:ptab w:relativeTo="margin" w:alignment="right" w:leader="dot"/>
          </w:r>
          <w:r>
            <w:rPr>
              <w:rFonts w:ascii="Times New Roman" w:hAnsi="Times New Roman" w:cs="Times New Roman"/>
              <w:sz w:val="24"/>
              <w:szCs w:val="24"/>
            </w:rPr>
            <w:t>2</w:t>
          </w:r>
          <w:r w:rsidR="00D762FF">
            <w:rPr>
              <w:rFonts w:ascii="Times New Roman" w:hAnsi="Times New Roman" w:cs="Times New Roman"/>
              <w:sz w:val="24"/>
              <w:szCs w:val="24"/>
            </w:rPr>
            <w:t>5</w:t>
          </w:r>
        </w:p>
        <w:p w:rsidR="00FD652A" w:rsidRPr="00EE333B" w:rsidRDefault="00FD652A" w:rsidP="00970D0E">
          <w:pPr>
            <w:pStyle w:val="a9"/>
            <w:ind w:left="0" w:right="140" w:firstLine="426"/>
          </w:pPr>
          <w:r w:rsidRPr="00EE333B">
            <w:rPr>
              <w:b/>
            </w:rPr>
            <w:t>2.</w:t>
          </w:r>
          <w:r w:rsidR="001B67EB" w:rsidRPr="00EE333B">
            <w:rPr>
              <w:b/>
            </w:rPr>
            <w:t xml:space="preserve"> </w:t>
          </w:r>
          <w:r w:rsidRPr="00EE333B">
            <w:rPr>
              <w:b/>
            </w:rPr>
            <w:t>Содержательный раздел</w:t>
          </w:r>
          <w:r w:rsidRPr="00EE333B">
            <w:t xml:space="preserve"> </w:t>
          </w:r>
        </w:p>
        <w:p w:rsidR="00FD652A" w:rsidRPr="005A28F7" w:rsidRDefault="00FD652A" w:rsidP="00970D0E">
          <w:pPr>
            <w:tabs>
              <w:tab w:val="left" w:pos="426"/>
            </w:tabs>
            <w:spacing w:after="0" w:line="240" w:lineRule="auto"/>
            <w:ind w:left="405" w:right="140" w:firstLine="21"/>
            <w:rPr>
              <w:rFonts w:ascii="Times New Roman" w:hAnsi="Times New Roman" w:cs="Times New Roman"/>
              <w:sz w:val="24"/>
              <w:szCs w:val="24"/>
            </w:rPr>
          </w:pPr>
          <w:r w:rsidRPr="005A28F7">
            <w:rPr>
              <w:rFonts w:ascii="Times New Roman" w:hAnsi="Times New Roman" w:cs="Times New Roman"/>
              <w:sz w:val="24"/>
              <w:szCs w:val="24"/>
            </w:rPr>
            <w:t xml:space="preserve">2.1 </w:t>
          </w:r>
          <w:r w:rsidR="00416D28">
            <w:rPr>
              <w:rFonts w:ascii="Times New Roman" w:hAnsi="Times New Roman" w:cs="Times New Roman"/>
              <w:noProof/>
              <w:sz w:val="24"/>
              <w:szCs w:val="24"/>
            </w:rPr>
            <w:t xml:space="preserve">Программа совершенствования </w:t>
          </w:r>
          <w:r w:rsidR="00BD5609">
            <w:rPr>
              <w:rFonts w:ascii="Times New Roman" w:hAnsi="Times New Roman" w:cs="Times New Roman"/>
              <w:noProof/>
              <w:sz w:val="24"/>
              <w:szCs w:val="24"/>
            </w:rPr>
            <w:t xml:space="preserve"> </w:t>
          </w:r>
          <w:r w:rsidR="001B67EB" w:rsidRPr="005A28F7">
            <w:rPr>
              <w:rFonts w:ascii="Times New Roman" w:hAnsi="Times New Roman" w:cs="Times New Roman"/>
              <w:noProof/>
              <w:sz w:val="24"/>
              <w:szCs w:val="24"/>
            </w:rPr>
            <w:t xml:space="preserve"> </w:t>
          </w:r>
          <w:r w:rsidR="00372512">
            <w:rPr>
              <w:rFonts w:ascii="Times New Roman" w:hAnsi="Times New Roman" w:cs="Times New Roman"/>
              <w:noProof/>
              <w:sz w:val="24"/>
              <w:szCs w:val="24"/>
            </w:rPr>
            <w:t>общеучебных умений, навыков и способов деятельности</w:t>
          </w:r>
          <w:r w:rsidRPr="005A28F7">
            <w:rPr>
              <w:rFonts w:ascii="Times New Roman" w:hAnsi="Times New Roman" w:cs="Times New Roman"/>
              <w:sz w:val="24"/>
              <w:szCs w:val="24"/>
            </w:rPr>
            <w:ptab w:relativeTo="margin" w:alignment="right" w:leader="dot"/>
          </w:r>
          <w:r w:rsidR="00003844">
            <w:rPr>
              <w:rFonts w:ascii="Times New Roman" w:hAnsi="Times New Roman" w:cs="Times New Roman"/>
              <w:sz w:val="24"/>
              <w:szCs w:val="24"/>
            </w:rPr>
            <w:t>2</w:t>
          </w:r>
          <w:r w:rsidR="00D762FF">
            <w:rPr>
              <w:rFonts w:ascii="Times New Roman" w:hAnsi="Times New Roman" w:cs="Times New Roman"/>
              <w:sz w:val="24"/>
              <w:szCs w:val="24"/>
            </w:rPr>
            <w:t>6</w:t>
          </w:r>
        </w:p>
        <w:p w:rsidR="00FD652A" w:rsidRPr="005A28F7" w:rsidRDefault="00FD652A" w:rsidP="00970D0E">
          <w:pPr>
            <w:tabs>
              <w:tab w:val="left" w:pos="426"/>
            </w:tabs>
            <w:spacing w:after="0" w:line="240" w:lineRule="auto"/>
            <w:ind w:left="405" w:right="140" w:firstLine="21"/>
            <w:rPr>
              <w:rFonts w:ascii="Times New Roman" w:hAnsi="Times New Roman" w:cs="Times New Roman"/>
              <w:sz w:val="24"/>
              <w:szCs w:val="24"/>
            </w:rPr>
          </w:pPr>
          <w:r w:rsidRPr="005A28F7">
            <w:rPr>
              <w:rFonts w:ascii="Times New Roman" w:hAnsi="Times New Roman" w:cs="Times New Roman"/>
              <w:sz w:val="24"/>
              <w:szCs w:val="24"/>
            </w:rPr>
            <w:t xml:space="preserve">2.2 </w:t>
          </w:r>
          <w:r w:rsidR="002E17D2">
            <w:rPr>
              <w:rFonts w:ascii="Times New Roman" w:hAnsi="Times New Roman" w:cs="Times New Roman"/>
              <w:sz w:val="24"/>
              <w:szCs w:val="24"/>
            </w:rPr>
            <w:t>Рабочие п</w:t>
          </w:r>
          <w:r w:rsidR="001B67EB" w:rsidRPr="005A28F7">
            <w:rPr>
              <w:rFonts w:ascii="Times New Roman" w:hAnsi="Times New Roman" w:cs="Times New Roman"/>
              <w:noProof/>
              <w:sz w:val="24"/>
              <w:szCs w:val="24"/>
            </w:rPr>
            <w:t>рограммы отдельных учебных предметов, курсов</w:t>
          </w:r>
          <w:r w:rsidR="001B67EB" w:rsidRPr="005A28F7">
            <w:rPr>
              <w:rFonts w:ascii="Times New Roman" w:hAnsi="Times New Roman" w:cs="Times New Roman"/>
              <w:sz w:val="24"/>
              <w:szCs w:val="24"/>
            </w:rPr>
            <w:t xml:space="preserve"> </w:t>
          </w:r>
          <w:r w:rsidRPr="005A28F7">
            <w:rPr>
              <w:rFonts w:ascii="Times New Roman" w:hAnsi="Times New Roman" w:cs="Times New Roman"/>
              <w:sz w:val="24"/>
              <w:szCs w:val="24"/>
            </w:rPr>
            <w:ptab w:relativeTo="margin" w:alignment="right" w:leader="dot"/>
          </w:r>
          <w:r w:rsidR="00003844">
            <w:rPr>
              <w:rFonts w:ascii="Times New Roman" w:hAnsi="Times New Roman" w:cs="Times New Roman"/>
              <w:sz w:val="24"/>
              <w:szCs w:val="24"/>
            </w:rPr>
            <w:t>2</w:t>
          </w:r>
          <w:r w:rsidR="00D762FF">
            <w:rPr>
              <w:rFonts w:ascii="Times New Roman" w:hAnsi="Times New Roman" w:cs="Times New Roman"/>
              <w:sz w:val="24"/>
              <w:szCs w:val="24"/>
            </w:rPr>
            <w:t>8</w:t>
          </w:r>
        </w:p>
        <w:p w:rsidR="005A28F7" w:rsidRPr="005A28F7" w:rsidRDefault="00BD5609" w:rsidP="005A28F7">
          <w:pPr>
            <w:tabs>
              <w:tab w:val="left" w:pos="426"/>
            </w:tabs>
            <w:spacing w:after="0" w:line="240" w:lineRule="auto"/>
            <w:ind w:left="405" w:right="140" w:firstLine="21"/>
            <w:rPr>
              <w:rFonts w:ascii="Times New Roman" w:hAnsi="Times New Roman" w:cs="Times New Roman"/>
              <w:sz w:val="24"/>
              <w:szCs w:val="24"/>
            </w:rPr>
          </w:pPr>
          <w:r>
            <w:rPr>
              <w:rFonts w:ascii="Times New Roman" w:hAnsi="Times New Roman" w:cs="Times New Roman"/>
              <w:sz w:val="24"/>
              <w:szCs w:val="24"/>
            </w:rPr>
            <w:t xml:space="preserve">2.3 Программа </w:t>
          </w:r>
          <w:r w:rsidR="005A28F7" w:rsidRPr="005A28F7">
            <w:rPr>
              <w:rFonts w:ascii="Times New Roman" w:hAnsi="Times New Roman" w:cs="Times New Roman"/>
              <w:sz w:val="24"/>
              <w:szCs w:val="24"/>
            </w:rPr>
            <w:t xml:space="preserve"> воспитания</w:t>
          </w:r>
          <w:r>
            <w:rPr>
              <w:rFonts w:ascii="Times New Roman" w:hAnsi="Times New Roman" w:cs="Times New Roman"/>
              <w:sz w:val="24"/>
              <w:szCs w:val="24"/>
            </w:rPr>
            <w:t xml:space="preserve"> и социализации</w:t>
          </w:r>
          <w:r w:rsidR="005A28F7" w:rsidRPr="005A28F7">
            <w:rPr>
              <w:rFonts w:ascii="Times New Roman" w:hAnsi="Times New Roman" w:cs="Times New Roman"/>
              <w:sz w:val="24"/>
              <w:szCs w:val="24"/>
            </w:rPr>
            <w:t xml:space="preserve"> обучающихся </w:t>
          </w:r>
          <w:r w:rsidR="005A28F7" w:rsidRPr="005A28F7">
            <w:rPr>
              <w:rFonts w:ascii="Times New Roman" w:hAnsi="Times New Roman" w:cs="Times New Roman"/>
              <w:sz w:val="24"/>
              <w:szCs w:val="24"/>
            </w:rPr>
            <w:ptab w:relativeTo="margin" w:alignment="right" w:leader="dot"/>
          </w:r>
          <w:r w:rsidR="00D762FF">
            <w:rPr>
              <w:rFonts w:ascii="Times New Roman" w:hAnsi="Times New Roman" w:cs="Times New Roman"/>
              <w:sz w:val="24"/>
              <w:szCs w:val="24"/>
            </w:rPr>
            <w:t>45</w:t>
          </w:r>
        </w:p>
        <w:p w:rsidR="005A28F7" w:rsidRPr="005A28F7" w:rsidRDefault="005A28F7" w:rsidP="005A28F7">
          <w:pPr>
            <w:tabs>
              <w:tab w:val="left" w:pos="426"/>
            </w:tabs>
            <w:spacing w:after="0" w:line="240" w:lineRule="auto"/>
            <w:ind w:left="405" w:right="140" w:firstLine="21"/>
            <w:rPr>
              <w:rFonts w:ascii="Times New Roman" w:hAnsi="Times New Roman" w:cs="Times New Roman"/>
              <w:sz w:val="24"/>
              <w:szCs w:val="24"/>
            </w:rPr>
          </w:pPr>
          <w:r w:rsidRPr="005A28F7">
            <w:rPr>
              <w:rFonts w:ascii="Times New Roman" w:hAnsi="Times New Roman" w:cs="Times New Roman"/>
              <w:sz w:val="24"/>
              <w:szCs w:val="24"/>
            </w:rPr>
            <w:t>2.</w:t>
          </w:r>
          <w:r w:rsidR="00BD5609">
            <w:rPr>
              <w:rFonts w:ascii="Times New Roman" w:hAnsi="Times New Roman" w:cs="Times New Roman"/>
              <w:sz w:val="24"/>
              <w:szCs w:val="24"/>
            </w:rPr>
            <w:t>4</w:t>
          </w:r>
          <w:r w:rsidRPr="005A28F7">
            <w:rPr>
              <w:rFonts w:ascii="Times New Roman" w:hAnsi="Times New Roman" w:cs="Times New Roman"/>
              <w:sz w:val="24"/>
              <w:szCs w:val="24"/>
            </w:rPr>
            <w:t xml:space="preserve"> Общие требования к программе коррекционной работы </w:t>
          </w:r>
          <w:r w:rsidRPr="005A28F7">
            <w:rPr>
              <w:rFonts w:ascii="Times New Roman" w:hAnsi="Times New Roman" w:cs="Times New Roman"/>
              <w:sz w:val="24"/>
              <w:szCs w:val="24"/>
            </w:rPr>
            <w:ptab w:relativeTo="margin" w:alignment="right" w:leader="dot"/>
          </w:r>
          <w:r w:rsidR="00D762FF">
            <w:rPr>
              <w:rFonts w:ascii="Times New Roman" w:hAnsi="Times New Roman" w:cs="Times New Roman"/>
              <w:sz w:val="24"/>
              <w:szCs w:val="24"/>
            </w:rPr>
            <w:t>46</w:t>
          </w:r>
          <w:r w:rsidRPr="00EE333B">
            <w:rPr>
              <w:rFonts w:ascii="Times New Roman" w:hAnsi="Times New Roman" w:cs="Times New Roman"/>
              <w:sz w:val="24"/>
              <w:szCs w:val="24"/>
            </w:rPr>
            <w:t xml:space="preserve"> </w:t>
          </w:r>
        </w:p>
        <w:p w:rsidR="00FD652A" w:rsidRPr="00EE333B" w:rsidRDefault="00FD652A" w:rsidP="00970D0E">
          <w:pPr>
            <w:tabs>
              <w:tab w:val="left" w:pos="426"/>
            </w:tabs>
            <w:spacing w:after="0" w:line="240" w:lineRule="auto"/>
            <w:ind w:left="405" w:right="140" w:firstLine="21"/>
            <w:rPr>
              <w:rFonts w:ascii="Times New Roman" w:hAnsi="Times New Roman" w:cs="Times New Roman"/>
              <w:b/>
              <w:sz w:val="24"/>
              <w:szCs w:val="24"/>
            </w:rPr>
          </w:pPr>
          <w:r w:rsidRPr="00EE333B">
            <w:rPr>
              <w:rFonts w:ascii="Times New Roman" w:hAnsi="Times New Roman" w:cs="Times New Roman"/>
              <w:b/>
              <w:sz w:val="24"/>
              <w:szCs w:val="24"/>
            </w:rPr>
            <w:t>3</w:t>
          </w:r>
          <w:r w:rsidR="00EE333B" w:rsidRPr="00EE333B">
            <w:rPr>
              <w:rFonts w:ascii="Times New Roman" w:hAnsi="Times New Roman" w:cs="Times New Roman"/>
              <w:b/>
              <w:sz w:val="24"/>
              <w:szCs w:val="24"/>
            </w:rPr>
            <w:t>.</w:t>
          </w:r>
          <w:r w:rsidRPr="00EE333B">
            <w:rPr>
              <w:rFonts w:ascii="Times New Roman" w:hAnsi="Times New Roman" w:cs="Times New Roman"/>
              <w:b/>
              <w:sz w:val="24"/>
              <w:szCs w:val="24"/>
            </w:rPr>
            <w:t xml:space="preserve">   </w:t>
          </w:r>
          <w:r w:rsidR="00EE333B" w:rsidRPr="00EE333B">
            <w:rPr>
              <w:rFonts w:ascii="Times New Roman" w:hAnsi="Times New Roman" w:cs="Times New Roman"/>
              <w:b/>
              <w:sz w:val="24"/>
              <w:szCs w:val="24"/>
            </w:rPr>
            <w:t>Организационный  раздел</w:t>
          </w:r>
        </w:p>
        <w:p w:rsidR="00FD652A" w:rsidRPr="00EE333B" w:rsidRDefault="00FD652A" w:rsidP="00970D0E">
          <w:pPr>
            <w:spacing w:after="0" w:line="240" w:lineRule="auto"/>
            <w:ind w:left="284" w:right="140" w:firstLine="142"/>
            <w:rPr>
              <w:rFonts w:ascii="Times New Roman" w:hAnsi="Times New Roman" w:cs="Times New Roman"/>
              <w:sz w:val="24"/>
              <w:szCs w:val="24"/>
            </w:rPr>
          </w:pPr>
          <w:r w:rsidRPr="00EE333B">
            <w:rPr>
              <w:rFonts w:ascii="Times New Roman" w:hAnsi="Times New Roman" w:cs="Times New Roman"/>
              <w:sz w:val="24"/>
              <w:szCs w:val="24"/>
            </w:rPr>
            <w:t xml:space="preserve">3.1 </w:t>
          </w:r>
          <w:r w:rsidR="00EE333B">
            <w:rPr>
              <w:rFonts w:ascii="Times New Roman" w:hAnsi="Times New Roman" w:cs="Times New Roman"/>
              <w:noProof/>
              <w:sz w:val="24"/>
              <w:szCs w:val="24"/>
            </w:rPr>
            <w:t>У</w:t>
          </w:r>
          <w:r w:rsidR="00EE333B" w:rsidRPr="00EE333B">
            <w:rPr>
              <w:rFonts w:ascii="Times New Roman" w:hAnsi="Times New Roman" w:cs="Times New Roman"/>
              <w:noProof/>
              <w:sz w:val="24"/>
              <w:szCs w:val="24"/>
            </w:rPr>
            <w:t xml:space="preserve">чебный план </w:t>
          </w:r>
          <w:r w:rsidR="00416D28">
            <w:rPr>
              <w:rFonts w:ascii="Times New Roman" w:hAnsi="Times New Roman" w:cs="Times New Roman"/>
              <w:noProof/>
              <w:sz w:val="24"/>
              <w:szCs w:val="24"/>
            </w:rPr>
            <w:t>среднего</w:t>
          </w:r>
          <w:r w:rsidR="00EE333B" w:rsidRPr="00EE333B">
            <w:rPr>
              <w:rFonts w:ascii="Times New Roman" w:hAnsi="Times New Roman" w:cs="Times New Roman"/>
              <w:noProof/>
              <w:sz w:val="24"/>
              <w:szCs w:val="24"/>
            </w:rPr>
            <w:t xml:space="preserve"> общего образования</w:t>
          </w:r>
          <w:r w:rsidR="00EE333B" w:rsidRPr="00EE333B">
            <w:rPr>
              <w:rFonts w:ascii="Times New Roman" w:hAnsi="Times New Roman" w:cs="Times New Roman"/>
              <w:sz w:val="24"/>
              <w:szCs w:val="24"/>
            </w:rPr>
            <w:t xml:space="preserve"> </w:t>
          </w:r>
          <w:r w:rsidRPr="00EE333B">
            <w:rPr>
              <w:rFonts w:ascii="Times New Roman" w:hAnsi="Times New Roman" w:cs="Times New Roman"/>
              <w:sz w:val="24"/>
              <w:szCs w:val="24"/>
            </w:rPr>
            <w:t xml:space="preserve"> </w:t>
          </w:r>
          <w:r w:rsidRPr="00EE333B">
            <w:rPr>
              <w:rFonts w:ascii="Times New Roman" w:hAnsi="Times New Roman" w:cs="Times New Roman"/>
              <w:sz w:val="24"/>
              <w:szCs w:val="24"/>
            </w:rPr>
            <w:ptab w:relativeTo="margin" w:alignment="right" w:leader="dot"/>
          </w:r>
          <w:r w:rsidR="00D762FF">
            <w:rPr>
              <w:rFonts w:ascii="Times New Roman" w:hAnsi="Times New Roman" w:cs="Times New Roman"/>
              <w:sz w:val="24"/>
              <w:szCs w:val="24"/>
            </w:rPr>
            <w:t>47</w:t>
          </w:r>
        </w:p>
        <w:p w:rsidR="00FD652A" w:rsidRPr="00EE333B" w:rsidRDefault="00FD652A" w:rsidP="00970D0E">
          <w:pPr>
            <w:tabs>
              <w:tab w:val="left" w:pos="426"/>
            </w:tabs>
            <w:spacing w:after="0" w:line="240" w:lineRule="auto"/>
            <w:ind w:right="140" w:firstLine="426"/>
            <w:rPr>
              <w:rFonts w:ascii="Times New Roman" w:hAnsi="Times New Roman" w:cs="Times New Roman"/>
              <w:sz w:val="24"/>
              <w:szCs w:val="24"/>
            </w:rPr>
          </w:pPr>
          <w:r w:rsidRPr="00EE333B">
            <w:rPr>
              <w:rFonts w:ascii="Times New Roman" w:hAnsi="Times New Roman" w:cs="Times New Roman"/>
              <w:sz w:val="24"/>
              <w:szCs w:val="24"/>
            </w:rPr>
            <w:t xml:space="preserve">3.2 </w:t>
          </w:r>
          <w:r w:rsidR="00EE333B" w:rsidRPr="00EE333B">
            <w:rPr>
              <w:rFonts w:ascii="Times New Roman" w:hAnsi="Times New Roman" w:cs="Times New Roman"/>
              <w:sz w:val="24"/>
              <w:szCs w:val="24"/>
            </w:rPr>
            <w:t>План внеурочной деятельности</w:t>
          </w:r>
          <w:r w:rsidRPr="00EE333B">
            <w:rPr>
              <w:rFonts w:ascii="Times New Roman" w:hAnsi="Times New Roman" w:cs="Times New Roman"/>
              <w:sz w:val="24"/>
              <w:szCs w:val="24"/>
            </w:rPr>
            <w:t>.</w:t>
          </w:r>
          <w:r w:rsidRPr="00EE333B">
            <w:rPr>
              <w:rFonts w:ascii="Times New Roman" w:hAnsi="Times New Roman" w:cs="Times New Roman"/>
              <w:sz w:val="24"/>
              <w:szCs w:val="24"/>
            </w:rPr>
            <w:ptab w:relativeTo="margin" w:alignment="right" w:leader="dot"/>
          </w:r>
          <w:r w:rsidR="00D762FF">
            <w:rPr>
              <w:rFonts w:ascii="Times New Roman" w:hAnsi="Times New Roman" w:cs="Times New Roman"/>
              <w:sz w:val="24"/>
              <w:szCs w:val="24"/>
            </w:rPr>
            <w:t>50</w:t>
          </w:r>
        </w:p>
        <w:p w:rsidR="00FD652A" w:rsidRDefault="00FD652A" w:rsidP="00970D0E">
          <w:pPr>
            <w:spacing w:after="0" w:line="240" w:lineRule="auto"/>
            <w:ind w:left="284" w:right="140" w:firstLine="142"/>
            <w:rPr>
              <w:rFonts w:ascii="Times New Roman" w:hAnsi="Times New Roman" w:cs="Times New Roman"/>
              <w:sz w:val="24"/>
              <w:szCs w:val="24"/>
            </w:rPr>
          </w:pPr>
          <w:r w:rsidRPr="00EE333B">
            <w:rPr>
              <w:rFonts w:ascii="Times New Roman" w:hAnsi="Times New Roman" w:cs="Times New Roman"/>
              <w:sz w:val="24"/>
              <w:szCs w:val="24"/>
            </w:rPr>
            <w:t xml:space="preserve">3.3 </w:t>
          </w:r>
          <w:r w:rsidR="00EE333B" w:rsidRPr="00EE333B">
            <w:rPr>
              <w:rFonts w:ascii="Times New Roman" w:hAnsi="Times New Roman" w:cs="Times New Roman"/>
              <w:sz w:val="24"/>
              <w:szCs w:val="24"/>
            </w:rPr>
            <w:t>Календарный учебный график</w:t>
          </w:r>
          <w:r w:rsidRPr="00EE333B">
            <w:rPr>
              <w:rFonts w:ascii="Times New Roman" w:hAnsi="Times New Roman" w:cs="Times New Roman"/>
              <w:sz w:val="24"/>
              <w:szCs w:val="24"/>
            </w:rPr>
            <w:t xml:space="preserve"> </w:t>
          </w:r>
          <w:r w:rsidRPr="00EE333B">
            <w:rPr>
              <w:rFonts w:ascii="Times New Roman" w:hAnsi="Times New Roman" w:cs="Times New Roman"/>
              <w:sz w:val="24"/>
              <w:szCs w:val="24"/>
            </w:rPr>
            <w:ptab w:relativeTo="margin" w:alignment="right" w:leader="dot"/>
          </w:r>
          <w:r w:rsidR="00D762FF">
            <w:rPr>
              <w:rFonts w:ascii="Times New Roman" w:hAnsi="Times New Roman" w:cs="Times New Roman"/>
              <w:sz w:val="24"/>
              <w:szCs w:val="24"/>
            </w:rPr>
            <w:t>51</w:t>
          </w:r>
        </w:p>
        <w:p w:rsidR="005A28F7" w:rsidRDefault="005A28F7" w:rsidP="005A28F7">
          <w:pPr>
            <w:spacing w:after="0" w:line="240" w:lineRule="auto"/>
            <w:ind w:left="284" w:right="140" w:firstLine="142"/>
            <w:rPr>
              <w:rFonts w:ascii="Times New Roman" w:hAnsi="Times New Roman" w:cs="Times New Roman"/>
              <w:sz w:val="24"/>
              <w:szCs w:val="24"/>
            </w:rPr>
          </w:pPr>
          <w:r w:rsidRPr="00EE333B">
            <w:rPr>
              <w:rFonts w:ascii="Times New Roman" w:hAnsi="Times New Roman" w:cs="Times New Roman"/>
              <w:sz w:val="24"/>
              <w:szCs w:val="24"/>
            </w:rPr>
            <w:t>3.</w:t>
          </w:r>
          <w:r>
            <w:rPr>
              <w:rFonts w:ascii="Times New Roman" w:hAnsi="Times New Roman" w:cs="Times New Roman"/>
              <w:sz w:val="24"/>
              <w:szCs w:val="24"/>
            </w:rPr>
            <w:t>4</w:t>
          </w:r>
          <w:r w:rsidRPr="00EE333B">
            <w:rPr>
              <w:rFonts w:ascii="Times New Roman" w:hAnsi="Times New Roman" w:cs="Times New Roman"/>
              <w:sz w:val="24"/>
              <w:szCs w:val="24"/>
            </w:rPr>
            <w:t xml:space="preserve"> </w:t>
          </w:r>
          <w:r w:rsidRPr="005A28F7">
            <w:rPr>
              <w:rFonts w:ascii="Times New Roman" w:hAnsi="Times New Roman" w:cs="Times New Roman"/>
              <w:sz w:val="24"/>
              <w:szCs w:val="24"/>
            </w:rPr>
            <w:t>Система условий реализации  программы</w:t>
          </w:r>
          <w:r w:rsidRPr="00EE333B">
            <w:rPr>
              <w:rFonts w:ascii="Times New Roman" w:hAnsi="Times New Roman" w:cs="Times New Roman"/>
              <w:sz w:val="24"/>
              <w:szCs w:val="24"/>
            </w:rPr>
            <w:t xml:space="preserve"> </w:t>
          </w:r>
          <w:r w:rsidRPr="00EE333B">
            <w:rPr>
              <w:rFonts w:ascii="Times New Roman" w:hAnsi="Times New Roman" w:cs="Times New Roman"/>
              <w:sz w:val="24"/>
              <w:szCs w:val="24"/>
            </w:rPr>
            <w:ptab w:relativeTo="margin" w:alignment="right" w:leader="dot"/>
          </w:r>
          <w:r w:rsidR="00D762FF">
            <w:rPr>
              <w:rFonts w:ascii="Times New Roman" w:hAnsi="Times New Roman" w:cs="Times New Roman"/>
              <w:sz w:val="24"/>
              <w:szCs w:val="24"/>
            </w:rPr>
            <w:t>52</w:t>
          </w:r>
        </w:p>
        <w:p w:rsidR="005A28F7" w:rsidRPr="00A104F8" w:rsidRDefault="005A28F7" w:rsidP="005A28F7">
          <w:pPr>
            <w:spacing w:after="0" w:line="240" w:lineRule="auto"/>
            <w:ind w:left="284" w:right="140" w:firstLine="142"/>
            <w:rPr>
              <w:rFonts w:ascii="Times New Roman" w:hAnsi="Times New Roman" w:cs="Times New Roman"/>
              <w:sz w:val="24"/>
              <w:szCs w:val="24"/>
            </w:rPr>
          </w:pPr>
          <w:r>
            <w:rPr>
              <w:rFonts w:ascii="Times New Roman" w:hAnsi="Times New Roman" w:cs="Times New Roman"/>
              <w:sz w:val="24"/>
              <w:szCs w:val="24"/>
            </w:rPr>
            <w:t xml:space="preserve">         </w:t>
          </w:r>
          <w:r w:rsidRPr="00EE333B">
            <w:rPr>
              <w:rFonts w:ascii="Times New Roman" w:hAnsi="Times New Roman" w:cs="Times New Roman"/>
              <w:sz w:val="24"/>
              <w:szCs w:val="24"/>
            </w:rPr>
            <w:t>3</w:t>
          </w:r>
          <w:r w:rsidRPr="00A104F8">
            <w:rPr>
              <w:rFonts w:ascii="Times New Roman" w:hAnsi="Times New Roman" w:cs="Times New Roman"/>
              <w:sz w:val="24"/>
              <w:szCs w:val="24"/>
            </w:rPr>
            <w:t>.</w:t>
          </w:r>
          <w:r w:rsidR="00A104F8" w:rsidRPr="00A104F8">
            <w:rPr>
              <w:rFonts w:ascii="Times New Roman" w:hAnsi="Times New Roman" w:cs="Times New Roman"/>
              <w:sz w:val="24"/>
              <w:szCs w:val="24"/>
            </w:rPr>
            <w:t>4.1</w:t>
          </w:r>
          <w:r w:rsidRPr="00A104F8">
            <w:rPr>
              <w:rFonts w:ascii="Times New Roman" w:hAnsi="Times New Roman" w:cs="Times New Roman"/>
              <w:sz w:val="24"/>
              <w:szCs w:val="24"/>
            </w:rPr>
            <w:t xml:space="preserve"> </w:t>
          </w:r>
          <w:r w:rsidR="00A104F8" w:rsidRPr="00A104F8">
            <w:rPr>
              <w:rFonts w:ascii="Times New Roman" w:hAnsi="Times New Roman" w:cs="Times New Roman"/>
              <w:sz w:val="24"/>
              <w:szCs w:val="24"/>
            </w:rPr>
            <w:t xml:space="preserve">Кадровые условия </w:t>
          </w:r>
          <w:r w:rsidRPr="00A104F8">
            <w:rPr>
              <w:rFonts w:ascii="Times New Roman" w:hAnsi="Times New Roman" w:cs="Times New Roman"/>
              <w:sz w:val="24"/>
              <w:szCs w:val="24"/>
            </w:rPr>
            <w:ptab w:relativeTo="margin" w:alignment="right" w:leader="dot"/>
          </w:r>
          <w:r w:rsidR="00D762FF">
            <w:rPr>
              <w:rFonts w:ascii="Times New Roman" w:hAnsi="Times New Roman" w:cs="Times New Roman"/>
              <w:sz w:val="24"/>
              <w:szCs w:val="24"/>
            </w:rPr>
            <w:t>52</w:t>
          </w:r>
        </w:p>
        <w:p w:rsidR="005A28F7" w:rsidRPr="00A104F8" w:rsidRDefault="005A28F7" w:rsidP="005A28F7">
          <w:pPr>
            <w:tabs>
              <w:tab w:val="left" w:pos="426"/>
            </w:tabs>
            <w:spacing w:after="0" w:line="240" w:lineRule="auto"/>
            <w:ind w:right="140" w:firstLine="426"/>
            <w:rPr>
              <w:rFonts w:ascii="Times New Roman" w:hAnsi="Times New Roman" w:cs="Times New Roman"/>
              <w:sz w:val="24"/>
              <w:szCs w:val="24"/>
            </w:rPr>
          </w:pPr>
          <w:r w:rsidRPr="00A104F8">
            <w:rPr>
              <w:rFonts w:ascii="Times New Roman" w:hAnsi="Times New Roman" w:cs="Times New Roman"/>
              <w:sz w:val="24"/>
              <w:szCs w:val="24"/>
            </w:rPr>
            <w:t xml:space="preserve">     </w:t>
          </w:r>
          <w:r w:rsidR="00A104F8" w:rsidRPr="00A104F8">
            <w:rPr>
              <w:rFonts w:ascii="Times New Roman" w:hAnsi="Times New Roman" w:cs="Times New Roman"/>
              <w:sz w:val="24"/>
              <w:szCs w:val="24"/>
            </w:rPr>
            <w:t xml:space="preserve">   </w:t>
          </w:r>
          <w:r w:rsidRPr="00A104F8">
            <w:rPr>
              <w:rFonts w:ascii="Times New Roman" w:hAnsi="Times New Roman" w:cs="Times New Roman"/>
              <w:sz w:val="24"/>
              <w:szCs w:val="24"/>
            </w:rPr>
            <w:t xml:space="preserve"> 3.</w:t>
          </w:r>
          <w:r w:rsidR="00A104F8" w:rsidRPr="00A104F8">
            <w:rPr>
              <w:rFonts w:ascii="Times New Roman" w:hAnsi="Times New Roman" w:cs="Times New Roman"/>
              <w:sz w:val="24"/>
              <w:szCs w:val="24"/>
            </w:rPr>
            <w:t>4.</w:t>
          </w:r>
          <w:r w:rsidRPr="00A104F8">
            <w:rPr>
              <w:rFonts w:ascii="Times New Roman" w:hAnsi="Times New Roman" w:cs="Times New Roman"/>
              <w:sz w:val="24"/>
              <w:szCs w:val="24"/>
            </w:rPr>
            <w:t>2.</w:t>
          </w:r>
          <w:r w:rsidR="00263337">
            <w:rPr>
              <w:rFonts w:ascii="Times New Roman" w:hAnsi="Times New Roman" w:cs="Times New Roman"/>
              <w:sz w:val="24"/>
              <w:szCs w:val="24"/>
            </w:rPr>
            <w:t>Социально</w:t>
          </w:r>
          <w:r w:rsidR="00A104F8" w:rsidRPr="00A104F8">
            <w:rPr>
              <w:rFonts w:ascii="Times New Roman" w:hAnsi="Times New Roman" w:cs="Times New Roman"/>
              <w:sz w:val="24"/>
              <w:szCs w:val="24"/>
            </w:rPr>
            <w:t>­п</w:t>
          </w:r>
          <w:r w:rsidR="00F10690">
            <w:rPr>
              <w:rFonts w:ascii="Times New Roman" w:hAnsi="Times New Roman" w:cs="Times New Roman"/>
              <w:sz w:val="24"/>
              <w:szCs w:val="24"/>
            </w:rPr>
            <w:t xml:space="preserve">сихологические </w:t>
          </w:r>
          <w:r w:rsidR="00A104F8" w:rsidRPr="00A104F8">
            <w:rPr>
              <w:rFonts w:ascii="Times New Roman" w:hAnsi="Times New Roman" w:cs="Times New Roman"/>
              <w:sz w:val="24"/>
              <w:szCs w:val="24"/>
            </w:rPr>
            <w:t xml:space="preserve"> условия </w:t>
          </w:r>
          <w:r w:rsidRPr="00A104F8">
            <w:rPr>
              <w:rFonts w:ascii="Times New Roman" w:hAnsi="Times New Roman" w:cs="Times New Roman"/>
              <w:sz w:val="24"/>
              <w:szCs w:val="24"/>
            </w:rPr>
            <w:ptab w:relativeTo="margin" w:alignment="right" w:leader="dot"/>
          </w:r>
          <w:r w:rsidR="00D762FF">
            <w:rPr>
              <w:rFonts w:ascii="Times New Roman" w:hAnsi="Times New Roman" w:cs="Times New Roman"/>
              <w:sz w:val="24"/>
              <w:szCs w:val="24"/>
            </w:rPr>
            <w:t>54</w:t>
          </w:r>
        </w:p>
        <w:p w:rsidR="005A28F7" w:rsidRPr="00A104F8" w:rsidRDefault="005A28F7" w:rsidP="005A28F7">
          <w:pPr>
            <w:spacing w:after="0" w:line="240" w:lineRule="auto"/>
            <w:ind w:left="284" w:right="140" w:firstLine="142"/>
            <w:rPr>
              <w:rFonts w:ascii="Times New Roman" w:hAnsi="Times New Roman" w:cs="Times New Roman"/>
              <w:sz w:val="24"/>
              <w:szCs w:val="24"/>
            </w:rPr>
          </w:pPr>
          <w:r w:rsidRPr="00A104F8">
            <w:rPr>
              <w:rFonts w:ascii="Times New Roman" w:hAnsi="Times New Roman" w:cs="Times New Roman"/>
              <w:sz w:val="24"/>
              <w:szCs w:val="24"/>
            </w:rPr>
            <w:t xml:space="preserve">      </w:t>
          </w:r>
          <w:r w:rsidR="00A104F8" w:rsidRPr="00A104F8">
            <w:rPr>
              <w:rFonts w:ascii="Times New Roman" w:hAnsi="Times New Roman" w:cs="Times New Roman"/>
              <w:sz w:val="24"/>
              <w:szCs w:val="24"/>
            </w:rPr>
            <w:t xml:space="preserve">   </w:t>
          </w:r>
          <w:r w:rsidRPr="00A104F8">
            <w:rPr>
              <w:rFonts w:ascii="Times New Roman" w:hAnsi="Times New Roman" w:cs="Times New Roman"/>
              <w:sz w:val="24"/>
              <w:szCs w:val="24"/>
            </w:rPr>
            <w:t>3.</w:t>
          </w:r>
          <w:r w:rsidR="00A104F8" w:rsidRPr="00A104F8">
            <w:rPr>
              <w:rFonts w:ascii="Times New Roman" w:hAnsi="Times New Roman" w:cs="Times New Roman"/>
              <w:sz w:val="24"/>
              <w:szCs w:val="24"/>
            </w:rPr>
            <w:t>4.</w:t>
          </w:r>
          <w:r w:rsidRPr="00A104F8">
            <w:rPr>
              <w:rFonts w:ascii="Times New Roman" w:hAnsi="Times New Roman" w:cs="Times New Roman"/>
              <w:sz w:val="24"/>
              <w:szCs w:val="24"/>
            </w:rPr>
            <w:t xml:space="preserve">3 </w:t>
          </w:r>
          <w:r w:rsidR="00A104F8" w:rsidRPr="00A104F8">
            <w:rPr>
              <w:rFonts w:ascii="Times New Roman" w:hAnsi="Times New Roman" w:cs="Times New Roman"/>
              <w:sz w:val="24"/>
              <w:szCs w:val="24"/>
            </w:rPr>
            <w:t xml:space="preserve">Финансовое обеспечение </w:t>
          </w:r>
          <w:r w:rsidRPr="00A104F8">
            <w:rPr>
              <w:rFonts w:ascii="Times New Roman" w:hAnsi="Times New Roman" w:cs="Times New Roman"/>
              <w:sz w:val="24"/>
              <w:szCs w:val="24"/>
            </w:rPr>
            <w:ptab w:relativeTo="margin" w:alignment="right" w:leader="dot"/>
          </w:r>
          <w:r w:rsidR="00D762FF">
            <w:rPr>
              <w:rFonts w:ascii="Times New Roman" w:hAnsi="Times New Roman" w:cs="Times New Roman"/>
              <w:sz w:val="24"/>
              <w:szCs w:val="24"/>
            </w:rPr>
            <w:t>55</w:t>
          </w:r>
        </w:p>
        <w:p w:rsidR="005A28F7" w:rsidRPr="00A104F8" w:rsidRDefault="005A28F7" w:rsidP="005A28F7">
          <w:pPr>
            <w:spacing w:after="0" w:line="240" w:lineRule="auto"/>
            <w:ind w:left="284" w:right="140" w:firstLine="142"/>
            <w:rPr>
              <w:rFonts w:ascii="Times New Roman" w:hAnsi="Times New Roman" w:cs="Times New Roman"/>
              <w:sz w:val="24"/>
              <w:szCs w:val="24"/>
            </w:rPr>
          </w:pPr>
          <w:r w:rsidRPr="00A104F8">
            <w:rPr>
              <w:rFonts w:ascii="Times New Roman" w:hAnsi="Times New Roman" w:cs="Times New Roman"/>
              <w:sz w:val="24"/>
              <w:szCs w:val="24"/>
            </w:rPr>
            <w:t xml:space="preserve">      </w:t>
          </w:r>
          <w:r w:rsidR="00A104F8" w:rsidRPr="00A104F8">
            <w:rPr>
              <w:rFonts w:ascii="Times New Roman" w:hAnsi="Times New Roman" w:cs="Times New Roman"/>
              <w:sz w:val="24"/>
              <w:szCs w:val="24"/>
            </w:rPr>
            <w:t xml:space="preserve">   </w:t>
          </w:r>
          <w:r w:rsidRPr="00A104F8">
            <w:rPr>
              <w:rFonts w:ascii="Times New Roman" w:hAnsi="Times New Roman" w:cs="Times New Roman"/>
              <w:sz w:val="24"/>
              <w:szCs w:val="24"/>
            </w:rPr>
            <w:t>3.4</w:t>
          </w:r>
          <w:r w:rsidR="00A104F8" w:rsidRPr="00A104F8">
            <w:rPr>
              <w:rFonts w:ascii="Times New Roman" w:hAnsi="Times New Roman" w:cs="Times New Roman"/>
              <w:sz w:val="24"/>
              <w:szCs w:val="24"/>
            </w:rPr>
            <w:t xml:space="preserve">.4 Материально-технические условия </w:t>
          </w:r>
          <w:r w:rsidRPr="00A104F8">
            <w:rPr>
              <w:rFonts w:ascii="Times New Roman" w:hAnsi="Times New Roman" w:cs="Times New Roman"/>
              <w:sz w:val="24"/>
              <w:szCs w:val="24"/>
            </w:rPr>
            <w:ptab w:relativeTo="margin" w:alignment="right" w:leader="dot"/>
          </w:r>
          <w:r w:rsidR="00D762FF">
            <w:rPr>
              <w:rFonts w:ascii="Times New Roman" w:hAnsi="Times New Roman" w:cs="Times New Roman"/>
              <w:sz w:val="24"/>
              <w:szCs w:val="24"/>
            </w:rPr>
            <w:t>57</w:t>
          </w:r>
        </w:p>
        <w:p w:rsidR="00A104F8" w:rsidRPr="00A104F8" w:rsidRDefault="00A104F8" w:rsidP="00A104F8">
          <w:pPr>
            <w:spacing w:after="0" w:line="240" w:lineRule="auto"/>
            <w:ind w:left="284" w:right="140" w:firstLine="142"/>
            <w:rPr>
              <w:rFonts w:ascii="Times New Roman" w:hAnsi="Times New Roman" w:cs="Times New Roman"/>
              <w:sz w:val="24"/>
              <w:szCs w:val="24"/>
            </w:rPr>
          </w:pPr>
          <w:r w:rsidRPr="00A104F8">
            <w:rPr>
              <w:rFonts w:ascii="Times New Roman" w:hAnsi="Times New Roman" w:cs="Times New Roman"/>
              <w:sz w:val="24"/>
              <w:szCs w:val="24"/>
            </w:rPr>
            <w:t xml:space="preserve">         3.4.5 Информационно</w:t>
          </w:r>
          <w:r w:rsidR="00E972FD">
            <w:rPr>
              <w:rFonts w:ascii="Times New Roman" w:hAnsi="Times New Roman" w:cs="Times New Roman"/>
              <w:sz w:val="24"/>
              <w:szCs w:val="24"/>
            </w:rPr>
            <w:t xml:space="preserve"> </w:t>
          </w:r>
          <w:r w:rsidRPr="00A104F8">
            <w:rPr>
              <w:rFonts w:ascii="Times New Roman" w:hAnsi="Times New Roman" w:cs="Times New Roman"/>
              <w:sz w:val="24"/>
              <w:szCs w:val="24"/>
            </w:rPr>
            <w:t>­</w:t>
          </w:r>
          <w:r w:rsidR="00E972FD">
            <w:rPr>
              <w:rFonts w:ascii="Times New Roman" w:hAnsi="Times New Roman" w:cs="Times New Roman"/>
              <w:sz w:val="24"/>
              <w:szCs w:val="24"/>
            </w:rPr>
            <w:t xml:space="preserve"> </w:t>
          </w:r>
          <w:r w:rsidRPr="00A104F8">
            <w:rPr>
              <w:rFonts w:ascii="Times New Roman" w:hAnsi="Times New Roman" w:cs="Times New Roman"/>
              <w:sz w:val="24"/>
              <w:szCs w:val="24"/>
            </w:rPr>
            <w:t xml:space="preserve">методические условия </w:t>
          </w:r>
          <w:r w:rsidRPr="00A104F8">
            <w:rPr>
              <w:rFonts w:ascii="Times New Roman" w:hAnsi="Times New Roman" w:cs="Times New Roman"/>
              <w:sz w:val="24"/>
              <w:szCs w:val="24"/>
            </w:rPr>
            <w:ptab w:relativeTo="margin" w:alignment="right" w:leader="dot"/>
          </w:r>
          <w:r w:rsidR="00D762FF">
            <w:rPr>
              <w:rFonts w:ascii="Times New Roman" w:hAnsi="Times New Roman" w:cs="Times New Roman"/>
              <w:sz w:val="24"/>
              <w:szCs w:val="24"/>
            </w:rPr>
            <w:t>60</w:t>
          </w:r>
        </w:p>
        <w:p w:rsidR="00A104F8" w:rsidRDefault="00A104F8" w:rsidP="00137D55">
          <w:pPr>
            <w:pStyle w:val="22"/>
            <w:ind w:right="140"/>
          </w:pPr>
          <w:r w:rsidRPr="00A104F8">
            <w:t xml:space="preserve">       </w:t>
          </w:r>
        </w:p>
        <w:p w:rsidR="005A28F7" w:rsidRPr="00EE333B" w:rsidRDefault="005A28F7" w:rsidP="005A28F7">
          <w:pPr>
            <w:spacing w:after="0" w:line="240" w:lineRule="auto"/>
            <w:ind w:left="284" w:right="140" w:firstLine="142"/>
            <w:rPr>
              <w:rFonts w:ascii="Times New Roman" w:hAnsi="Times New Roman" w:cs="Times New Roman"/>
              <w:sz w:val="24"/>
              <w:szCs w:val="24"/>
            </w:rPr>
          </w:pPr>
        </w:p>
        <w:p w:rsidR="00FD652A" w:rsidRPr="00EE333B" w:rsidRDefault="0033559E" w:rsidP="00EE333B">
          <w:pPr>
            <w:spacing w:after="0" w:line="240" w:lineRule="auto"/>
            <w:ind w:left="567"/>
            <w:rPr>
              <w:rFonts w:ascii="Times New Roman" w:hAnsi="Times New Roman" w:cs="Times New Roman"/>
              <w:sz w:val="24"/>
              <w:szCs w:val="24"/>
            </w:rPr>
          </w:pPr>
        </w:p>
      </w:sdtContent>
    </w:sdt>
    <w:p w:rsidR="00FD652A" w:rsidRDefault="00FD652A" w:rsidP="00FD652A">
      <w:pPr>
        <w:spacing w:after="0" w:line="360" w:lineRule="auto"/>
        <w:ind w:firstLine="709"/>
        <w:jc w:val="both"/>
      </w:pPr>
    </w:p>
    <w:p w:rsidR="00AD07FE" w:rsidRDefault="00C934CB" w:rsidP="00EE333B">
      <w:pPr>
        <w:ind w:firstLine="720"/>
        <w:rPr>
          <w:rFonts w:ascii="Times New Roman" w:hAnsi="Times New Roman"/>
          <w:b/>
          <w:sz w:val="24"/>
          <w:szCs w:val="24"/>
        </w:rPr>
      </w:pPr>
      <w:r w:rsidRPr="00523A4C">
        <w:rPr>
          <w:rFonts w:ascii="Times New Roman" w:hAnsi="Times New Roman"/>
          <w:b/>
          <w:sz w:val="24"/>
          <w:szCs w:val="24"/>
        </w:rPr>
        <w:t xml:space="preserve">                              </w:t>
      </w:r>
    </w:p>
    <w:p w:rsidR="00AD07FE" w:rsidRDefault="00AD07FE" w:rsidP="00C934CB">
      <w:pPr>
        <w:ind w:firstLine="720"/>
        <w:rPr>
          <w:rFonts w:ascii="Times New Roman" w:hAnsi="Times New Roman"/>
          <w:b/>
          <w:sz w:val="24"/>
          <w:szCs w:val="24"/>
        </w:rPr>
      </w:pPr>
    </w:p>
    <w:p w:rsidR="0037209C" w:rsidRDefault="00C934CB" w:rsidP="00C934CB">
      <w:pPr>
        <w:ind w:firstLine="720"/>
        <w:rPr>
          <w:rFonts w:ascii="Times New Roman" w:hAnsi="Times New Roman"/>
          <w:b/>
          <w:sz w:val="24"/>
          <w:szCs w:val="24"/>
        </w:rPr>
      </w:pPr>
      <w:r w:rsidRPr="00523A4C">
        <w:rPr>
          <w:rFonts w:ascii="Times New Roman" w:hAnsi="Times New Roman"/>
          <w:b/>
          <w:sz w:val="24"/>
          <w:szCs w:val="24"/>
        </w:rPr>
        <w:t xml:space="preserve">  </w:t>
      </w:r>
    </w:p>
    <w:p w:rsidR="0037209C" w:rsidRDefault="0037209C" w:rsidP="00C934CB">
      <w:pPr>
        <w:ind w:firstLine="720"/>
        <w:rPr>
          <w:rFonts w:ascii="Times New Roman" w:hAnsi="Times New Roman"/>
          <w:b/>
          <w:sz w:val="24"/>
          <w:szCs w:val="24"/>
        </w:rPr>
      </w:pPr>
    </w:p>
    <w:p w:rsidR="0037209C" w:rsidRDefault="0037209C" w:rsidP="00C934CB">
      <w:pPr>
        <w:ind w:firstLine="720"/>
        <w:rPr>
          <w:rFonts w:ascii="Times New Roman" w:hAnsi="Times New Roman"/>
          <w:b/>
          <w:sz w:val="24"/>
          <w:szCs w:val="24"/>
        </w:rPr>
      </w:pPr>
    </w:p>
    <w:p w:rsidR="0037209C" w:rsidRDefault="0037209C" w:rsidP="00C934CB">
      <w:pPr>
        <w:ind w:firstLine="720"/>
        <w:rPr>
          <w:rFonts w:ascii="Times New Roman" w:hAnsi="Times New Roman"/>
          <w:b/>
          <w:sz w:val="24"/>
          <w:szCs w:val="24"/>
        </w:rPr>
      </w:pPr>
    </w:p>
    <w:p w:rsidR="0037209C" w:rsidRDefault="0037209C" w:rsidP="00C934CB">
      <w:pPr>
        <w:ind w:firstLine="720"/>
        <w:rPr>
          <w:rFonts w:ascii="Times New Roman" w:hAnsi="Times New Roman"/>
          <w:b/>
          <w:sz w:val="24"/>
          <w:szCs w:val="24"/>
        </w:rPr>
      </w:pPr>
    </w:p>
    <w:p w:rsidR="000C2A33" w:rsidRDefault="000C2A33" w:rsidP="00C934CB">
      <w:pPr>
        <w:ind w:firstLine="720"/>
        <w:rPr>
          <w:rFonts w:ascii="Times New Roman" w:hAnsi="Times New Roman"/>
          <w:b/>
          <w:sz w:val="24"/>
          <w:szCs w:val="24"/>
        </w:rPr>
      </w:pPr>
    </w:p>
    <w:p w:rsidR="000C2A33" w:rsidRDefault="000C2A33" w:rsidP="00C934CB">
      <w:pPr>
        <w:ind w:firstLine="720"/>
        <w:rPr>
          <w:rFonts w:ascii="Times New Roman" w:hAnsi="Times New Roman"/>
          <w:b/>
          <w:sz w:val="24"/>
          <w:szCs w:val="24"/>
        </w:rPr>
      </w:pPr>
    </w:p>
    <w:p w:rsidR="00592D15" w:rsidRDefault="00592D15" w:rsidP="00C934CB">
      <w:pPr>
        <w:ind w:firstLine="720"/>
        <w:rPr>
          <w:rFonts w:ascii="Times New Roman" w:hAnsi="Times New Roman"/>
          <w:b/>
          <w:sz w:val="24"/>
          <w:szCs w:val="24"/>
        </w:rPr>
      </w:pPr>
    </w:p>
    <w:p w:rsidR="00592D15" w:rsidRDefault="00592D15" w:rsidP="00C934CB">
      <w:pPr>
        <w:ind w:firstLine="720"/>
        <w:rPr>
          <w:rFonts w:ascii="Times New Roman" w:hAnsi="Times New Roman"/>
          <w:b/>
          <w:sz w:val="24"/>
          <w:szCs w:val="24"/>
        </w:rPr>
      </w:pPr>
    </w:p>
    <w:p w:rsidR="00C16B5F" w:rsidRPr="00420420" w:rsidRDefault="00030845" w:rsidP="00A104F8">
      <w:pPr>
        <w:pStyle w:val="1"/>
        <w:numPr>
          <w:ilvl w:val="0"/>
          <w:numId w:val="0"/>
        </w:numPr>
        <w:spacing w:after="0" w:line="240" w:lineRule="auto"/>
        <w:jc w:val="both"/>
        <w:rPr>
          <w:sz w:val="24"/>
          <w:szCs w:val="24"/>
        </w:rPr>
      </w:pPr>
      <w:r w:rsidRPr="00420420">
        <w:rPr>
          <w:sz w:val="24"/>
          <w:szCs w:val="24"/>
        </w:rPr>
        <w:lastRenderedPageBreak/>
        <w:t xml:space="preserve">                                            </w:t>
      </w:r>
    </w:p>
    <w:p w:rsidR="00372512" w:rsidRDefault="00C16B5F" w:rsidP="00D74FCA">
      <w:pPr>
        <w:pStyle w:val="1"/>
        <w:numPr>
          <w:ilvl w:val="0"/>
          <w:numId w:val="0"/>
        </w:numPr>
        <w:spacing w:after="0" w:line="240" w:lineRule="auto"/>
        <w:ind w:left="-284" w:firstLine="142"/>
        <w:jc w:val="both"/>
        <w:rPr>
          <w:sz w:val="24"/>
          <w:szCs w:val="24"/>
        </w:rPr>
      </w:pPr>
      <w:r w:rsidRPr="00420420">
        <w:rPr>
          <w:sz w:val="24"/>
          <w:szCs w:val="24"/>
        </w:rPr>
        <w:t xml:space="preserve">                                                    </w:t>
      </w:r>
      <w:r w:rsidR="00030845" w:rsidRPr="00420420">
        <w:rPr>
          <w:sz w:val="24"/>
          <w:szCs w:val="24"/>
        </w:rPr>
        <w:t xml:space="preserve"> </w:t>
      </w:r>
      <w:r w:rsidR="00AE494A">
        <w:rPr>
          <w:sz w:val="24"/>
          <w:szCs w:val="24"/>
        </w:rPr>
        <w:t xml:space="preserve">             </w:t>
      </w:r>
      <w:r w:rsidR="00030845" w:rsidRPr="00420420">
        <w:rPr>
          <w:sz w:val="24"/>
          <w:szCs w:val="24"/>
        </w:rPr>
        <w:t xml:space="preserve">   </w:t>
      </w:r>
    </w:p>
    <w:p w:rsidR="0037209C" w:rsidRPr="00420420" w:rsidRDefault="00372512" w:rsidP="00D74FCA">
      <w:pPr>
        <w:pStyle w:val="1"/>
        <w:numPr>
          <w:ilvl w:val="0"/>
          <w:numId w:val="0"/>
        </w:numPr>
        <w:spacing w:after="0" w:line="240" w:lineRule="auto"/>
        <w:ind w:left="-284" w:firstLine="142"/>
        <w:jc w:val="both"/>
        <w:rPr>
          <w:sz w:val="24"/>
          <w:szCs w:val="24"/>
        </w:rPr>
      </w:pPr>
      <w:r>
        <w:rPr>
          <w:sz w:val="24"/>
          <w:szCs w:val="24"/>
        </w:rPr>
        <w:t xml:space="preserve">                                                                      </w:t>
      </w:r>
      <w:r w:rsidR="00030845" w:rsidRPr="00420420">
        <w:rPr>
          <w:sz w:val="24"/>
          <w:szCs w:val="24"/>
        </w:rPr>
        <w:t xml:space="preserve">   </w:t>
      </w:r>
      <w:r w:rsidR="0037209C" w:rsidRPr="00420420">
        <w:rPr>
          <w:sz w:val="24"/>
          <w:szCs w:val="24"/>
        </w:rPr>
        <w:t>1.   Целевой раздел</w:t>
      </w:r>
    </w:p>
    <w:p w:rsidR="00C934CB" w:rsidRPr="00420420" w:rsidRDefault="0037209C" w:rsidP="00D74FCA">
      <w:pPr>
        <w:spacing w:after="0" w:line="240" w:lineRule="auto"/>
        <w:ind w:left="-142"/>
        <w:jc w:val="both"/>
        <w:rPr>
          <w:rFonts w:ascii="Times New Roman" w:hAnsi="Times New Roman" w:cs="Times New Roman"/>
          <w:b/>
          <w:sz w:val="24"/>
          <w:szCs w:val="24"/>
        </w:rPr>
      </w:pPr>
      <w:r w:rsidRPr="00420420">
        <w:rPr>
          <w:rFonts w:ascii="Times New Roman" w:hAnsi="Times New Roman" w:cs="Times New Roman"/>
          <w:b/>
          <w:sz w:val="24"/>
          <w:szCs w:val="24"/>
        </w:rPr>
        <w:t xml:space="preserve">1.1.    </w:t>
      </w:r>
      <w:r w:rsidR="00C934CB" w:rsidRPr="00420420">
        <w:rPr>
          <w:rFonts w:ascii="Times New Roman" w:hAnsi="Times New Roman" w:cs="Times New Roman"/>
          <w:b/>
          <w:sz w:val="24"/>
          <w:szCs w:val="24"/>
        </w:rPr>
        <w:t>П</w:t>
      </w:r>
      <w:r w:rsidRPr="00420420">
        <w:rPr>
          <w:rFonts w:ascii="Times New Roman" w:hAnsi="Times New Roman" w:cs="Times New Roman"/>
          <w:b/>
          <w:sz w:val="24"/>
          <w:szCs w:val="24"/>
        </w:rPr>
        <w:t xml:space="preserve">ояснительная записка </w:t>
      </w:r>
      <w:r w:rsidR="00C934CB" w:rsidRPr="00420420">
        <w:rPr>
          <w:rFonts w:ascii="Times New Roman" w:hAnsi="Times New Roman" w:cs="Times New Roman"/>
          <w:b/>
          <w:sz w:val="24"/>
          <w:szCs w:val="24"/>
        </w:rPr>
        <w:t xml:space="preserve"> </w:t>
      </w:r>
    </w:p>
    <w:p w:rsidR="00CB6362" w:rsidRPr="00420420" w:rsidRDefault="00CB6362" w:rsidP="00D74FCA">
      <w:pPr>
        <w:spacing w:after="0" w:line="240" w:lineRule="auto"/>
        <w:ind w:left="-142"/>
        <w:jc w:val="both"/>
        <w:rPr>
          <w:rFonts w:ascii="Times New Roman" w:hAnsi="Times New Roman" w:cs="Times New Roman"/>
          <w:b/>
          <w:sz w:val="24"/>
          <w:szCs w:val="24"/>
        </w:rPr>
      </w:pPr>
    </w:p>
    <w:p w:rsidR="00592D15" w:rsidRPr="00B56785" w:rsidRDefault="00AE494A" w:rsidP="00D74FCA">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1A76F0" w:rsidRPr="00B56785">
        <w:rPr>
          <w:rFonts w:ascii="Times New Roman" w:hAnsi="Times New Roman" w:cs="Times New Roman"/>
          <w:sz w:val="24"/>
          <w:szCs w:val="24"/>
        </w:rPr>
        <w:t>Основная о</w:t>
      </w:r>
      <w:r w:rsidR="007A5ACF" w:rsidRPr="00B56785">
        <w:rPr>
          <w:rFonts w:ascii="Times New Roman" w:hAnsi="Times New Roman" w:cs="Times New Roman"/>
          <w:sz w:val="24"/>
          <w:szCs w:val="24"/>
        </w:rPr>
        <w:t xml:space="preserve">бразовательная программа </w:t>
      </w:r>
      <w:r w:rsidR="00416D28" w:rsidRPr="00B56785">
        <w:rPr>
          <w:rFonts w:ascii="Times New Roman" w:hAnsi="Times New Roman" w:cs="Times New Roman"/>
          <w:sz w:val="24"/>
          <w:szCs w:val="24"/>
        </w:rPr>
        <w:t>среднего</w:t>
      </w:r>
      <w:r w:rsidR="007A5ACF" w:rsidRPr="00B56785">
        <w:rPr>
          <w:rFonts w:ascii="Times New Roman" w:hAnsi="Times New Roman" w:cs="Times New Roman"/>
          <w:sz w:val="24"/>
          <w:szCs w:val="24"/>
        </w:rPr>
        <w:t xml:space="preserve"> общего образования  МБОУ Новоропской СОШ  определяет </w:t>
      </w:r>
      <w:r w:rsidR="00592D15" w:rsidRPr="00B56785">
        <w:rPr>
          <w:rFonts w:ascii="Times New Roman" w:hAnsi="Times New Roman" w:cs="Times New Roman"/>
          <w:sz w:val="24"/>
          <w:szCs w:val="24"/>
        </w:rPr>
        <w:t xml:space="preserve">цели, задачи, </w:t>
      </w:r>
      <w:r w:rsidR="007D1CEF" w:rsidRPr="00B56785">
        <w:rPr>
          <w:rFonts w:ascii="Times New Roman" w:hAnsi="Times New Roman" w:cs="Times New Roman"/>
          <w:sz w:val="24"/>
          <w:szCs w:val="24"/>
        </w:rPr>
        <w:t>требования к уровню подготовки выпускников</w:t>
      </w:r>
      <w:r w:rsidR="00592D15" w:rsidRPr="00B56785">
        <w:rPr>
          <w:rFonts w:ascii="Times New Roman" w:hAnsi="Times New Roman" w:cs="Times New Roman"/>
          <w:sz w:val="24"/>
          <w:szCs w:val="24"/>
        </w:rPr>
        <w:t xml:space="preserve">, </w:t>
      </w:r>
      <w:r w:rsidR="007D1CEF" w:rsidRPr="00B56785">
        <w:rPr>
          <w:rFonts w:ascii="Times New Roman" w:hAnsi="Times New Roman" w:cs="Times New Roman"/>
          <w:sz w:val="24"/>
          <w:szCs w:val="24"/>
        </w:rPr>
        <w:t xml:space="preserve">обязательный минимум </w:t>
      </w:r>
      <w:r w:rsidR="00592D15" w:rsidRPr="00B56785">
        <w:rPr>
          <w:rFonts w:ascii="Times New Roman" w:hAnsi="Times New Roman" w:cs="Times New Roman"/>
          <w:sz w:val="24"/>
          <w:szCs w:val="24"/>
        </w:rPr>
        <w:t>содержани</w:t>
      </w:r>
      <w:r w:rsidR="007D1CEF" w:rsidRPr="00B56785">
        <w:rPr>
          <w:rFonts w:ascii="Times New Roman" w:hAnsi="Times New Roman" w:cs="Times New Roman"/>
          <w:sz w:val="24"/>
          <w:szCs w:val="24"/>
        </w:rPr>
        <w:t xml:space="preserve">я образования, </w:t>
      </w:r>
      <w:r w:rsidR="00592D15" w:rsidRPr="00B56785">
        <w:rPr>
          <w:rFonts w:ascii="Times New Roman" w:hAnsi="Times New Roman" w:cs="Times New Roman"/>
          <w:sz w:val="24"/>
          <w:szCs w:val="24"/>
        </w:rPr>
        <w:t xml:space="preserve">организацию образовательной деятельности при получении </w:t>
      </w:r>
      <w:r w:rsidR="00416D28" w:rsidRPr="00B56785">
        <w:rPr>
          <w:rFonts w:ascii="Times New Roman" w:hAnsi="Times New Roman" w:cs="Times New Roman"/>
          <w:sz w:val="24"/>
          <w:szCs w:val="24"/>
        </w:rPr>
        <w:t>среднего</w:t>
      </w:r>
      <w:r w:rsidR="00592D15" w:rsidRPr="00B56785">
        <w:rPr>
          <w:rFonts w:ascii="Times New Roman" w:hAnsi="Times New Roman" w:cs="Times New Roman"/>
          <w:sz w:val="24"/>
          <w:szCs w:val="24"/>
        </w:rPr>
        <w:t xml:space="preserve"> общего образования</w:t>
      </w:r>
      <w:r w:rsidR="007D1CEF" w:rsidRPr="00B56785">
        <w:rPr>
          <w:rFonts w:ascii="Times New Roman" w:hAnsi="Times New Roman" w:cs="Times New Roman"/>
          <w:sz w:val="24"/>
          <w:szCs w:val="24"/>
        </w:rPr>
        <w:t xml:space="preserve"> в </w:t>
      </w:r>
      <w:r w:rsidR="00416D28" w:rsidRPr="00B56785">
        <w:rPr>
          <w:rFonts w:ascii="Times New Roman" w:hAnsi="Times New Roman" w:cs="Times New Roman"/>
          <w:sz w:val="24"/>
          <w:szCs w:val="24"/>
        </w:rPr>
        <w:t>10-11</w:t>
      </w:r>
      <w:r w:rsidR="007D1CEF" w:rsidRPr="00B56785">
        <w:rPr>
          <w:rFonts w:ascii="Times New Roman" w:hAnsi="Times New Roman" w:cs="Times New Roman"/>
          <w:sz w:val="24"/>
          <w:szCs w:val="24"/>
        </w:rPr>
        <w:t>классах, обучающихся в соответствии с</w:t>
      </w:r>
      <w:r w:rsidR="00B56785">
        <w:rPr>
          <w:rFonts w:ascii="Times New Roman" w:hAnsi="Times New Roman" w:cs="Times New Roman"/>
          <w:sz w:val="24"/>
          <w:szCs w:val="24"/>
        </w:rPr>
        <w:t xml:space="preserve"> базовым уровнем</w:t>
      </w:r>
      <w:r w:rsidR="007D1CEF" w:rsidRPr="00B56785">
        <w:rPr>
          <w:rFonts w:ascii="Times New Roman" w:hAnsi="Times New Roman" w:cs="Times New Roman"/>
          <w:sz w:val="24"/>
          <w:szCs w:val="24"/>
        </w:rPr>
        <w:t xml:space="preserve"> ФКГОС, </w:t>
      </w:r>
      <w:r w:rsidR="00592D15" w:rsidRPr="00B56785">
        <w:rPr>
          <w:rFonts w:ascii="Times New Roman" w:hAnsi="Times New Roman" w:cs="Times New Roman"/>
          <w:sz w:val="24"/>
          <w:szCs w:val="24"/>
        </w:rPr>
        <w:t>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r w:rsidR="00C0789C" w:rsidRPr="00B56785">
        <w:rPr>
          <w:rFonts w:ascii="Times New Roman" w:hAnsi="Times New Roman" w:cs="Times New Roman"/>
          <w:sz w:val="24"/>
          <w:szCs w:val="24"/>
        </w:rPr>
        <w:t xml:space="preserve"> (далее – Программа </w:t>
      </w:r>
      <w:r w:rsidR="00416D28" w:rsidRPr="00B56785">
        <w:rPr>
          <w:rFonts w:ascii="Times New Roman" w:hAnsi="Times New Roman" w:cs="Times New Roman"/>
          <w:sz w:val="24"/>
          <w:szCs w:val="24"/>
        </w:rPr>
        <w:t>С</w:t>
      </w:r>
      <w:r w:rsidR="00C0789C" w:rsidRPr="00B56785">
        <w:rPr>
          <w:rFonts w:ascii="Times New Roman" w:hAnsi="Times New Roman" w:cs="Times New Roman"/>
          <w:sz w:val="24"/>
          <w:szCs w:val="24"/>
        </w:rPr>
        <w:t>ОО.</w:t>
      </w:r>
    </w:p>
    <w:p w:rsidR="007A5ACF" w:rsidRPr="00B56785" w:rsidRDefault="00416D28" w:rsidP="00D74FCA">
      <w:pPr>
        <w:spacing w:after="0" w:line="240" w:lineRule="auto"/>
        <w:ind w:left="-142"/>
        <w:jc w:val="both"/>
        <w:rPr>
          <w:rFonts w:ascii="Times New Roman" w:hAnsi="Times New Roman" w:cs="Times New Roman"/>
          <w:sz w:val="24"/>
          <w:szCs w:val="24"/>
        </w:rPr>
      </w:pPr>
      <w:r w:rsidRPr="00B56785">
        <w:rPr>
          <w:rFonts w:ascii="Times New Roman" w:hAnsi="Times New Roman" w:cs="Times New Roman"/>
          <w:sz w:val="24"/>
          <w:szCs w:val="24"/>
        </w:rPr>
        <w:t>Программа С</w:t>
      </w:r>
      <w:r w:rsidR="007A5ACF" w:rsidRPr="00B56785">
        <w:rPr>
          <w:rFonts w:ascii="Times New Roman" w:hAnsi="Times New Roman" w:cs="Times New Roman"/>
          <w:sz w:val="24"/>
          <w:szCs w:val="24"/>
        </w:rPr>
        <w:t>ОО   разработана  в соответствии с</w:t>
      </w:r>
      <w:r w:rsidR="00252072" w:rsidRPr="00B56785">
        <w:rPr>
          <w:rFonts w:ascii="Times New Roman" w:hAnsi="Times New Roman" w:cs="Times New Roman"/>
          <w:sz w:val="24"/>
          <w:szCs w:val="24"/>
        </w:rPr>
        <w:t xml:space="preserve"> нормативными документами</w:t>
      </w:r>
      <w:r w:rsidR="007A5ACF" w:rsidRPr="00B56785">
        <w:rPr>
          <w:rFonts w:ascii="Times New Roman" w:hAnsi="Times New Roman" w:cs="Times New Roman"/>
          <w:sz w:val="24"/>
          <w:szCs w:val="24"/>
        </w:rPr>
        <w:t xml:space="preserve">: </w:t>
      </w:r>
    </w:p>
    <w:p w:rsidR="007A5ACF" w:rsidRPr="00B56785" w:rsidRDefault="007A5ACF" w:rsidP="00D74FCA">
      <w:pPr>
        <w:spacing w:after="0" w:line="240" w:lineRule="auto"/>
        <w:ind w:left="-142"/>
        <w:jc w:val="both"/>
        <w:rPr>
          <w:rFonts w:ascii="Times New Roman" w:hAnsi="Times New Roman" w:cs="Times New Roman"/>
          <w:sz w:val="24"/>
          <w:szCs w:val="24"/>
        </w:rPr>
      </w:pPr>
      <w:r w:rsidRPr="00B56785">
        <w:rPr>
          <w:rFonts w:ascii="Times New Roman" w:hAnsi="Times New Roman" w:cs="Times New Roman"/>
          <w:sz w:val="24"/>
          <w:szCs w:val="24"/>
        </w:rPr>
        <w:t xml:space="preserve">- Федеральным  </w:t>
      </w:r>
      <w:r w:rsidR="00252072" w:rsidRPr="00B56785">
        <w:rPr>
          <w:rFonts w:ascii="Times New Roman" w:hAnsi="Times New Roman" w:cs="Times New Roman"/>
          <w:sz w:val="24"/>
          <w:szCs w:val="24"/>
        </w:rPr>
        <w:t>з</w:t>
      </w:r>
      <w:r w:rsidRPr="00B56785">
        <w:rPr>
          <w:rFonts w:ascii="Times New Roman" w:hAnsi="Times New Roman" w:cs="Times New Roman"/>
          <w:sz w:val="24"/>
          <w:szCs w:val="24"/>
        </w:rPr>
        <w:t>аконом от 29 декабря 2012 г. №273-ФЗ «Об образовании в Российской Федерации»;</w:t>
      </w:r>
    </w:p>
    <w:p w:rsidR="00C0789C" w:rsidRPr="00B56785" w:rsidRDefault="00C0789C" w:rsidP="00C0789C">
      <w:pPr>
        <w:spacing w:after="0" w:line="240" w:lineRule="auto"/>
        <w:ind w:left="-142"/>
        <w:jc w:val="both"/>
        <w:rPr>
          <w:rFonts w:ascii="Times New Roman" w:eastAsia="Times New Roman" w:hAnsi="Times New Roman"/>
          <w:sz w:val="24"/>
          <w:szCs w:val="24"/>
        </w:rPr>
      </w:pPr>
      <w:r w:rsidRPr="00B56785">
        <w:rPr>
          <w:rFonts w:ascii="Times New Roman" w:hAnsi="Times New Roman"/>
          <w:sz w:val="24"/>
          <w:szCs w:val="24"/>
        </w:rPr>
        <w:t xml:space="preserve">- приказом    Министерства  образования   и   науки  РФ от 05  марта 2004 г.  №1089 «Об утверждении федерального компонента государственных образовательных стандартов начального общего, основного общего и среднего (полного) образования» </w:t>
      </w:r>
      <w:r w:rsidRPr="00B56785">
        <w:rPr>
          <w:rFonts w:ascii="Times New Roman" w:eastAsia="Times New Roman" w:hAnsi="Times New Roman"/>
          <w:sz w:val="24"/>
          <w:szCs w:val="24"/>
        </w:rPr>
        <w:t>(с изменениями);</w:t>
      </w:r>
    </w:p>
    <w:p w:rsidR="00C0789C" w:rsidRPr="00B56785" w:rsidRDefault="00C0789C" w:rsidP="00C0789C">
      <w:pPr>
        <w:spacing w:after="0" w:line="240" w:lineRule="auto"/>
        <w:ind w:left="-142"/>
        <w:jc w:val="both"/>
        <w:rPr>
          <w:rFonts w:ascii="Times New Roman" w:eastAsia="Times New Roman" w:hAnsi="Times New Roman"/>
          <w:sz w:val="24"/>
          <w:szCs w:val="24"/>
        </w:rPr>
      </w:pPr>
      <w:r w:rsidRPr="00B56785">
        <w:rPr>
          <w:rFonts w:ascii="Times New Roman" w:hAnsi="Times New Roman"/>
          <w:sz w:val="24"/>
          <w:szCs w:val="24"/>
        </w:rPr>
        <w:t xml:space="preserve">-приказом    Министерства  образования   и   науки  РФ от 09  марта 2004 г.  №1312 «Об утверждении федерального базисного учебного плана  и примерных учебных планов образовательных учреждений, реализующих программы общего образования» </w:t>
      </w:r>
      <w:r w:rsidRPr="00B56785">
        <w:rPr>
          <w:rFonts w:ascii="Times New Roman" w:eastAsia="Times New Roman" w:hAnsi="Times New Roman"/>
          <w:sz w:val="24"/>
          <w:szCs w:val="24"/>
        </w:rPr>
        <w:t>(с изменениями);</w:t>
      </w:r>
    </w:p>
    <w:p w:rsidR="007A5ACF" w:rsidRPr="00B56785" w:rsidRDefault="00C14A83" w:rsidP="00D74FCA">
      <w:pPr>
        <w:spacing w:after="0" w:line="240" w:lineRule="auto"/>
        <w:ind w:left="-142"/>
        <w:jc w:val="both"/>
        <w:rPr>
          <w:rFonts w:ascii="Times New Roman" w:hAnsi="Times New Roman" w:cs="Times New Roman"/>
          <w:sz w:val="24"/>
          <w:szCs w:val="24"/>
        </w:rPr>
      </w:pPr>
      <w:r w:rsidRPr="00B56785">
        <w:rPr>
          <w:rFonts w:ascii="Times New Roman" w:hAnsi="Times New Roman"/>
          <w:sz w:val="24"/>
          <w:szCs w:val="24"/>
        </w:rPr>
        <w:t>-</w:t>
      </w:r>
      <w:r w:rsidR="007A5ACF" w:rsidRPr="00B56785">
        <w:rPr>
          <w:rFonts w:ascii="Times New Roman" w:hAnsi="Times New Roman" w:cs="Times New Roman"/>
          <w:sz w:val="24"/>
          <w:szCs w:val="24"/>
        </w:rPr>
        <w:t>постановлением Главного государственного санитарного врача Российской Федерации от 29 декабря 2010 г. №189  «Об утверждении СанПиН 2.4.2.2821-10 «Санитарно-эпидемиологические требования к условиям и организации обучения в общеобразовательных учреждениях»</w:t>
      </w:r>
      <w:r w:rsidR="007A5ACF" w:rsidRPr="00B56785">
        <w:rPr>
          <w:rFonts w:ascii="Times New Roman" w:eastAsia="Times New Roman" w:hAnsi="Times New Roman"/>
          <w:sz w:val="24"/>
          <w:szCs w:val="24"/>
        </w:rPr>
        <w:t xml:space="preserve"> (с изменениями</w:t>
      </w:r>
      <w:r w:rsidR="007A5ACF" w:rsidRPr="00B56785">
        <w:rPr>
          <w:rFonts w:ascii="Times New Roman" w:hAnsi="Times New Roman" w:cs="Times New Roman"/>
          <w:sz w:val="24"/>
          <w:szCs w:val="24"/>
        </w:rPr>
        <w:t>);</w:t>
      </w:r>
      <w:r w:rsidR="007A5ACF" w:rsidRPr="00B56785">
        <w:rPr>
          <w:rFonts w:ascii="Times New Roman" w:hAnsi="Times New Roman" w:cs="Times New Roman"/>
          <w:i/>
          <w:sz w:val="24"/>
          <w:szCs w:val="24"/>
        </w:rPr>
        <w:t xml:space="preserve"> </w:t>
      </w:r>
      <w:r w:rsidR="007A5ACF" w:rsidRPr="00B56785">
        <w:rPr>
          <w:rFonts w:ascii="Times New Roman" w:eastAsia="Times New Roman" w:hAnsi="Times New Roman" w:cs="Times New Roman"/>
          <w:sz w:val="24"/>
          <w:szCs w:val="24"/>
        </w:rPr>
        <w:t xml:space="preserve"> </w:t>
      </w:r>
    </w:p>
    <w:p w:rsidR="007A5ACF" w:rsidRPr="00B56785" w:rsidRDefault="007A5ACF" w:rsidP="00D74FCA">
      <w:pPr>
        <w:spacing w:after="0" w:line="240" w:lineRule="auto"/>
        <w:ind w:left="-142"/>
        <w:jc w:val="both"/>
        <w:rPr>
          <w:rFonts w:ascii="Times New Roman" w:hAnsi="Times New Roman" w:cs="Times New Roman"/>
          <w:sz w:val="24"/>
          <w:szCs w:val="24"/>
        </w:rPr>
      </w:pPr>
      <w:r w:rsidRPr="00B56785">
        <w:rPr>
          <w:rFonts w:ascii="Times New Roman" w:hAnsi="Times New Roman" w:cs="Times New Roman"/>
          <w:sz w:val="24"/>
          <w:szCs w:val="24"/>
        </w:rPr>
        <w:t>-приказом</w:t>
      </w:r>
      <w:r w:rsidRPr="00B56785">
        <w:rPr>
          <w:rFonts w:ascii="Times New Roman" w:eastAsia="Times New Roman" w:hAnsi="Times New Roman"/>
          <w:sz w:val="24"/>
          <w:szCs w:val="24"/>
        </w:rPr>
        <w:t xml:space="preserve">  Министерства образования и науки РФ от 30 августа 2013 года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w:t>
      </w:r>
      <w:r w:rsidRPr="00B56785">
        <w:rPr>
          <w:rFonts w:ascii="Times New Roman" w:hAnsi="Times New Roman" w:cs="Times New Roman"/>
          <w:sz w:val="24"/>
          <w:szCs w:val="24"/>
        </w:rPr>
        <w:t>)</w:t>
      </w:r>
      <w:r w:rsidR="00252072" w:rsidRPr="00B56785">
        <w:rPr>
          <w:rFonts w:ascii="Times New Roman" w:hAnsi="Times New Roman" w:cs="Times New Roman"/>
          <w:sz w:val="24"/>
          <w:szCs w:val="24"/>
        </w:rPr>
        <w:t>.</w:t>
      </w:r>
    </w:p>
    <w:p w:rsidR="00D71C7E" w:rsidRPr="00B56785" w:rsidRDefault="00D71C7E" w:rsidP="002735FD">
      <w:pPr>
        <w:tabs>
          <w:tab w:val="left" w:pos="0"/>
          <w:tab w:val="left" w:pos="851"/>
        </w:tabs>
        <w:spacing w:after="0" w:line="240" w:lineRule="auto"/>
        <w:ind w:left="-142"/>
        <w:jc w:val="both"/>
        <w:rPr>
          <w:rStyle w:val="Zag11"/>
          <w:rFonts w:ascii="Times New Roman" w:eastAsia="@Arial Unicode MS" w:hAnsi="Times New Roman"/>
          <w:sz w:val="24"/>
          <w:szCs w:val="24"/>
        </w:rPr>
      </w:pPr>
      <w:r w:rsidRPr="00B56785">
        <w:rPr>
          <w:rStyle w:val="Zag11"/>
          <w:rFonts w:ascii="Times New Roman" w:eastAsia="@Arial Unicode MS" w:hAnsi="Times New Roman"/>
          <w:b/>
          <w:sz w:val="24"/>
          <w:szCs w:val="24"/>
        </w:rPr>
        <w:t>Целями реализации</w:t>
      </w:r>
      <w:r w:rsidR="00416D28" w:rsidRPr="00B56785">
        <w:rPr>
          <w:rStyle w:val="Zag11"/>
          <w:rFonts w:ascii="Times New Roman" w:eastAsia="@Arial Unicode MS" w:hAnsi="Times New Roman"/>
          <w:sz w:val="24"/>
          <w:szCs w:val="24"/>
        </w:rPr>
        <w:t xml:space="preserve"> Программы С</w:t>
      </w:r>
      <w:r w:rsidRPr="00B56785">
        <w:rPr>
          <w:rStyle w:val="Zag11"/>
          <w:rFonts w:ascii="Times New Roman" w:eastAsia="@Arial Unicode MS" w:hAnsi="Times New Roman"/>
          <w:sz w:val="24"/>
          <w:szCs w:val="24"/>
        </w:rPr>
        <w:t xml:space="preserve">ОО являются: </w:t>
      </w:r>
    </w:p>
    <w:p w:rsidR="002735FD" w:rsidRPr="00B56785" w:rsidRDefault="002735FD" w:rsidP="001A6CE2">
      <w:pPr>
        <w:pStyle w:val="ad"/>
        <w:numPr>
          <w:ilvl w:val="0"/>
          <w:numId w:val="13"/>
        </w:numPr>
        <w:tabs>
          <w:tab w:val="clear" w:pos="567"/>
          <w:tab w:val="left" w:pos="0"/>
          <w:tab w:val="left" w:pos="142"/>
        </w:tabs>
        <w:suppressAutoHyphens w:val="0"/>
        <w:spacing w:after="0"/>
        <w:ind w:left="0" w:firstLine="0"/>
        <w:jc w:val="both"/>
        <w:rPr>
          <w:sz w:val="24"/>
          <w:szCs w:val="24"/>
        </w:rPr>
      </w:pPr>
      <w:r w:rsidRPr="00B56785">
        <w:rPr>
          <w:i/>
          <w:sz w:val="24"/>
          <w:szCs w:val="24"/>
        </w:rPr>
        <w:t>формирование</w:t>
      </w:r>
      <w:r w:rsidRPr="00B56785">
        <w:rPr>
          <w:sz w:val="24"/>
          <w:szCs w:val="24"/>
        </w:rPr>
        <w:t xml:space="preserve">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2735FD" w:rsidRPr="00B56785" w:rsidRDefault="002735FD" w:rsidP="001A6CE2">
      <w:pPr>
        <w:pStyle w:val="ad"/>
        <w:numPr>
          <w:ilvl w:val="0"/>
          <w:numId w:val="13"/>
        </w:numPr>
        <w:tabs>
          <w:tab w:val="clear" w:pos="567"/>
          <w:tab w:val="left" w:pos="0"/>
          <w:tab w:val="left" w:pos="142"/>
        </w:tabs>
        <w:suppressAutoHyphens w:val="0"/>
        <w:spacing w:after="0"/>
        <w:ind w:left="0" w:firstLine="0"/>
        <w:jc w:val="both"/>
        <w:rPr>
          <w:sz w:val="24"/>
          <w:szCs w:val="24"/>
        </w:rPr>
      </w:pPr>
      <w:r w:rsidRPr="00B56785">
        <w:rPr>
          <w:i/>
          <w:sz w:val="24"/>
          <w:szCs w:val="24"/>
        </w:rPr>
        <w:t xml:space="preserve">дифференциация </w:t>
      </w:r>
      <w:r w:rsidRPr="00B56785">
        <w:rPr>
          <w:sz w:val="24"/>
          <w:szCs w:val="24"/>
        </w:rPr>
        <w:t>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2735FD" w:rsidRPr="00B56785" w:rsidRDefault="002735FD" w:rsidP="001A6CE2">
      <w:pPr>
        <w:pStyle w:val="ad"/>
        <w:numPr>
          <w:ilvl w:val="0"/>
          <w:numId w:val="13"/>
        </w:numPr>
        <w:tabs>
          <w:tab w:val="clear" w:pos="567"/>
          <w:tab w:val="left" w:pos="0"/>
          <w:tab w:val="left" w:pos="142"/>
        </w:tabs>
        <w:suppressAutoHyphens w:val="0"/>
        <w:spacing w:after="0"/>
        <w:ind w:left="0" w:firstLine="0"/>
        <w:jc w:val="both"/>
        <w:rPr>
          <w:sz w:val="24"/>
          <w:szCs w:val="24"/>
        </w:rPr>
      </w:pPr>
      <w:r w:rsidRPr="00B56785">
        <w:rPr>
          <w:i/>
          <w:sz w:val="24"/>
          <w:szCs w:val="24"/>
        </w:rPr>
        <w:t>обеспечение</w:t>
      </w:r>
      <w:r w:rsidRPr="00B56785">
        <w:rPr>
          <w:sz w:val="24"/>
          <w:szCs w:val="24"/>
        </w:rPr>
        <w:t xml:space="preserve"> обучающимся равных возможностей для их последующего профессионального образования и профессиональной деятельности, том числе с учетом реальных потребностей рынка труда.</w:t>
      </w:r>
    </w:p>
    <w:p w:rsidR="00D71C7E" w:rsidRPr="00B56785" w:rsidRDefault="00D71C7E" w:rsidP="002735FD">
      <w:pPr>
        <w:tabs>
          <w:tab w:val="left" w:pos="0"/>
          <w:tab w:val="left" w:pos="851"/>
        </w:tabs>
        <w:spacing w:after="0" w:line="240" w:lineRule="auto"/>
        <w:ind w:left="-142"/>
        <w:jc w:val="both"/>
        <w:rPr>
          <w:rStyle w:val="Zag11"/>
          <w:rFonts w:eastAsia="@Arial Unicode MS"/>
          <w:b/>
          <w:bCs/>
          <w:noProof/>
          <w:sz w:val="24"/>
          <w:szCs w:val="24"/>
        </w:rPr>
      </w:pPr>
      <w:r w:rsidRPr="00B56785">
        <w:rPr>
          <w:rStyle w:val="Zag11"/>
          <w:rFonts w:ascii="Times New Roman" w:eastAsia="@Arial Unicode MS" w:hAnsi="Times New Roman"/>
          <w:b/>
          <w:sz w:val="24"/>
          <w:szCs w:val="24"/>
        </w:rPr>
        <w:t>Достижение поставленных целей предусматривает решение следующих основных задач</w:t>
      </w:r>
      <w:r w:rsidRPr="00B56785">
        <w:rPr>
          <w:rStyle w:val="Zag11"/>
          <w:rFonts w:ascii="Times New Roman" w:eastAsia="@Arial Unicode MS" w:hAnsi="Times New Roman"/>
          <w:sz w:val="24"/>
          <w:szCs w:val="24"/>
        </w:rPr>
        <w:t xml:space="preserve">: </w:t>
      </w:r>
    </w:p>
    <w:p w:rsidR="00D71C7E" w:rsidRPr="00B56785" w:rsidRDefault="00D71C7E" w:rsidP="001A6CE2">
      <w:pPr>
        <w:widowControl w:val="0"/>
        <w:numPr>
          <w:ilvl w:val="0"/>
          <w:numId w:val="4"/>
        </w:numPr>
        <w:tabs>
          <w:tab w:val="left" w:pos="0"/>
          <w:tab w:val="left" w:pos="851"/>
          <w:tab w:val="left" w:pos="993"/>
        </w:tabs>
        <w:spacing w:after="0" w:line="240" w:lineRule="auto"/>
        <w:ind w:left="-142" w:firstLine="0"/>
        <w:jc w:val="both"/>
        <w:rPr>
          <w:rStyle w:val="Zag11"/>
          <w:rFonts w:ascii="Times New Roman" w:eastAsia="@Arial Unicode MS" w:hAnsi="Times New Roman"/>
          <w:sz w:val="24"/>
          <w:szCs w:val="24"/>
        </w:rPr>
      </w:pPr>
      <w:r w:rsidRPr="00B56785">
        <w:rPr>
          <w:rStyle w:val="Zag11"/>
          <w:rFonts w:ascii="Times New Roman" w:eastAsia="@Arial Unicode MS" w:hAnsi="Times New Roman"/>
          <w:sz w:val="24"/>
          <w:szCs w:val="24"/>
        </w:rPr>
        <w:t xml:space="preserve">обеспечение соответствия </w:t>
      </w:r>
      <w:r w:rsidR="00CC0A83" w:rsidRPr="00B56785">
        <w:rPr>
          <w:rStyle w:val="Zag11"/>
          <w:rFonts w:ascii="Times New Roman" w:eastAsia="@Arial Unicode MS" w:hAnsi="Times New Roman"/>
          <w:sz w:val="24"/>
          <w:szCs w:val="24"/>
        </w:rPr>
        <w:t xml:space="preserve">Программы </w:t>
      </w:r>
      <w:r w:rsidR="002735FD" w:rsidRPr="00B56785">
        <w:rPr>
          <w:rStyle w:val="Zag11"/>
          <w:rFonts w:ascii="Times New Roman" w:eastAsia="@Arial Unicode MS" w:hAnsi="Times New Roman"/>
          <w:sz w:val="24"/>
          <w:szCs w:val="24"/>
        </w:rPr>
        <w:t>С</w:t>
      </w:r>
      <w:r w:rsidR="00CC0A83" w:rsidRPr="00B56785">
        <w:rPr>
          <w:rStyle w:val="Zag11"/>
          <w:rFonts w:ascii="Times New Roman" w:eastAsia="@Arial Unicode MS" w:hAnsi="Times New Roman"/>
          <w:sz w:val="24"/>
          <w:szCs w:val="24"/>
        </w:rPr>
        <w:t>ОО</w:t>
      </w:r>
      <w:r w:rsidR="002735FD" w:rsidRPr="00B56785">
        <w:rPr>
          <w:rStyle w:val="Zag11"/>
          <w:rFonts w:ascii="Times New Roman" w:eastAsia="@Arial Unicode MS" w:hAnsi="Times New Roman"/>
          <w:sz w:val="24"/>
          <w:szCs w:val="24"/>
        </w:rPr>
        <w:t xml:space="preserve"> </w:t>
      </w:r>
      <w:r w:rsidRPr="00B56785">
        <w:rPr>
          <w:rStyle w:val="Zag11"/>
          <w:rFonts w:ascii="Times New Roman" w:eastAsia="@Arial Unicode MS" w:hAnsi="Times New Roman"/>
          <w:sz w:val="24"/>
          <w:szCs w:val="24"/>
        </w:rPr>
        <w:t xml:space="preserve"> требованиям Федерального </w:t>
      </w:r>
      <w:r w:rsidR="00B44959" w:rsidRPr="00B56785">
        <w:rPr>
          <w:rStyle w:val="Zag11"/>
          <w:rFonts w:ascii="Times New Roman" w:eastAsia="@Arial Unicode MS" w:hAnsi="Times New Roman"/>
          <w:sz w:val="24"/>
          <w:szCs w:val="24"/>
        </w:rPr>
        <w:t>компонента</w:t>
      </w:r>
      <w:r w:rsidRPr="00B56785">
        <w:rPr>
          <w:rStyle w:val="Zag11"/>
          <w:rFonts w:ascii="Times New Roman" w:eastAsia="@Arial Unicode MS" w:hAnsi="Times New Roman"/>
          <w:sz w:val="24"/>
          <w:szCs w:val="24"/>
        </w:rPr>
        <w:t>;</w:t>
      </w:r>
    </w:p>
    <w:p w:rsidR="00D71C7E" w:rsidRPr="00B56785" w:rsidRDefault="00D71C7E" w:rsidP="001A6CE2">
      <w:pPr>
        <w:widowControl w:val="0"/>
        <w:numPr>
          <w:ilvl w:val="0"/>
          <w:numId w:val="4"/>
        </w:numPr>
        <w:tabs>
          <w:tab w:val="left" w:pos="0"/>
          <w:tab w:val="left" w:pos="851"/>
          <w:tab w:val="left" w:pos="993"/>
        </w:tabs>
        <w:spacing w:after="0" w:line="240" w:lineRule="auto"/>
        <w:ind w:left="-142" w:firstLine="0"/>
        <w:jc w:val="both"/>
        <w:rPr>
          <w:rStyle w:val="Zag11"/>
          <w:rFonts w:ascii="Times New Roman" w:eastAsia="@Arial Unicode MS" w:hAnsi="Times New Roman"/>
          <w:sz w:val="24"/>
          <w:szCs w:val="24"/>
        </w:rPr>
      </w:pPr>
      <w:r w:rsidRPr="00B56785">
        <w:rPr>
          <w:rStyle w:val="Zag11"/>
          <w:rFonts w:ascii="Times New Roman" w:eastAsia="@Arial Unicode MS" w:hAnsi="Times New Roman"/>
          <w:sz w:val="24"/>
          <w:szCs w:val="24"/>
        </w:rPr>
        <w:t xml:space="preserve">обеспечение преемственности </w:t>
      </w:r>
      <w:r w:rsidR="00B56785" w:rsidRPr="00B56785">
        <w:rPr>
          <w:rStyle w:val="Zag11"/>
          <w:rFonts w:ascii="Times New Roman" w:eastAsia="@Arial Unicode MS" w:hAnsi="Times New Roman"/>
          <w:sz w:val="24"/>
          <w:szCs w:val="24"/>
        </w:rPr>
        <w:t xml:space="preserve"> основного общего и </w:t>
      </w:r>
      <w:r w:rsidRPr="00B56785">
        <w:rPr>
          <w:rStyle w:val="Zag11"/>
          <w:rFonts w:ascii="Times New Roman" w:eastAsia="@Arial Unicode MS" w:hAnsi="Times New Roman"/>
          <w:sz w:val="24"/>
          <w:szCs w:val="24"/>
        </w:rPr>
        <w:t xml:space="preserve"> среднего общего образования;</w:t>
      </w:r>
    </w:p>
    <w:p w:rsidR="00D71C7E" w:rsidRPr="00B56785" w:rsidRDefault="00D71C7E" w:rsidP="001A6CE2">
      <w:pPr>
        <w:widowControl w:val="0"/>
        <w:numPr>
          <w:ilvl w:val="0"/>
          <w:numId w:val="4"/>
        </w:numPr>
        <w:tabs>
          <w:tab w:val="left" w:pos="0"/>
          <w:tab w:val="left" w:pos="851"/>
          <w:tab w:val="left" w:pos="993"/>
        </w:tabs>
        <w:spacing w:after="0" w:line="240" w:lineRule="auto"/>
        <w:ind w:left="-142" w:firstLine="0"/>
        <w:jc w:val="both"/>
        <w:rPr>
          <w:rStyle w:val="Zag11"/>
          <w:rFonts w:ascii="Times New Roman" w:eastAsia="@Arial Unicode MS" w:hAnsi="Times New Roman"/>
          <w:i/>
          <w:sz w:val="24"/>
          <w:szCs w:val="24"/>
        </w:rPr>
      </w:pPr>
      <w:r w:rsidRPr="00B56785">
        <w:rPr>
          <w:rStyle w:val="Zag11"/>
          <w:rFonts w:ascii="Times New Roman" w:eastAsia="@Arial Unicode MS" w:hAnsi="Times New Roman"/>
          <w:sz w:val="24"/>
          <w:szCs w:val="24"/>
        </w:rPr>
        <w:t>обеспечение доступности получения качественног</w:t>
      </w:r>
      <w:r w:rsidR="00B44959" w:rsidRPr="00B56785">
        <w:rPr>
          <w:rStyle w:val="Zag11"/>
          <w:rFonts w:ascii="Times New Roman" w:eastAsia="@Arial Unicode MS" w:hAnsi="Times New Roman"/>
          <w:sz w:val="24"/>
          <w:szCs w:val="24"/>
        </w:rPr>
        <w:t xml:space="preserve">о </w:t>
      </w:r>
      <w:r w:rsidR="00B56785" w:rsidRPr="00B56785">
        <w:rPr>
          <w:rStyle w:val="Zag11"/>
          <w:rFonts w:ascii="Times New Roman" w:eastAsia="@Arial Unicode MS" w:hAnsi="Times New Roman"/>
          <w:sz w:val="24"/>
          <w:szCs w:val="24"/>
        </w:rPr>
        <w:t>среднего</w:t>
      </w:r>
      <w:r w:rsidR="00B44959" w:rsidRPr="00B56785">
        <w:rPr>
          <w:rStyle w:val="Zag11"/>
          <w:rFonts w:ascii="Times New Roman" w:eastAsia="@Arial Unicode MS" w:hAnsi="Times New Roman"/>
          <w:sz w:val="24"/>
          <w:szCs w:val="24"/>
        </w:rPr>
        <w:t xml:space="preserve"> общего образования, выполнение требований к уровню подготовки всех обучающихся, в том числе детей</w:t>
      </w:r>
      <w:r w:rsidRPr="00B56785">
        <w:rPr>
          <w:rStyle w:val="Zag11"/>
          <w:rFonts w:ascii="Times New Roman" w:eastAsia="@Arial Unicode MS" w:hAnsi="Times New Roman"/>
          <w:sz w:val="24"/>
          <w:szCs w:val="24"/>
        </w:rPr>
        <w:t>-инвалид</w:t>
      </w:r>
      <w:r w:rsidR="00B44959" w:rsidRPr="00B56785">
        <w:rPr>
          <w:rStyle w:val="Zag11"/>
          <w:rFonts w:ascii="Times New Roman" w:eastAsia="@Arial Unicode MS" w:hAnsi="Times New Roman"/>
          <w:sz w:val="24"/>
          <w:szCs w:val="24"/>
        </w:rPr>
        <w:t>ов</w:t>
      </w:r>
      <w:r w:rsidRPr="00B56785">
        <w:rPr>
          <w:rStyle w:val="Zag11"/>
          <w:rFonts w:ascii="Times New Roman" w:eastAsia="@Arial Unicode MS" w:hAnsi="Times New Roman"/>
          <w:sz w:val="24"/>
          <w:szCs w:val="24"/>
        </w:rPr>
        <w:t xml:space="preserve"> и дет</w:t>
      </w:r>
      <w:r w:rsidR="00B44959" w:rsidRPr="00B56785">
        <w:rPr>
          <w:rStyle w:val="Zag11"/>
          <w:rFonts w:ascii="Times New Roman" w:eastAsia="@Arial Unicode MS" w:hAnsi="Times New Roman"/>
          <w:sz w:val="24"/>
          <w:szCs w:val="24"/>
        </w:rPr>
        <w:t>ей</w:t>
      </w:r>
      <w:r w:rsidRPr="00B56785">
        <w:rPr>
          <w:rStyle w:val="Zag11"/>
          <w:rFonts w:ascii="Times New Roman" w:eastAsia="@Arial Unicode MS" w:hAnsi="Times New Roman"/>
          <w:sz w:val="24"/>
          <w:szCs w:val="24"/>
        </w:rPr>
        <w:t xml:space="preserve"> с ОВЗ</w:t>
      </w:r>
      <w:r w:rsidR="00CC0A83" w:rsidRPr="00B56785">
        <w:rPr>
          <w:rStyle w:val="Zag11"/>
          <w:rFonts w:ascii="Times New Roman" w:eastAsia="@Arial Unicode MS" w:hAnsi="Times New Roman"/>
          <w:sz w:val="24"/>
          <w:szCs w:val="24"/>
        </w:rPr>
        <w:t xml:space="preserve"> </w:t>
      </w:r>
      <w:r w:rsidR="00CC0A83" w:rsidRPr="00B56785">
        <w:rPr>
          <w:rStyle w:val="Zag11"/>
          <w:rFonts w:ascii="Times New Roman" w:eastAsia="@Arial Unicode MS" w:hAnsi="Times New Roman"/>
          <w:i/>
          <w:sz w:val="24"/>
          <w:szCs w:val="24"/>
        </w:rPr>
        <w:t>(при условии обучения таких обучающихся в учреждении)</w:t>
      </w:r>
      <w:r w:rsidRPr="00B56785">
        <w:rPr>
          <w:rStyle w:val="Zag11"/>
          <w:rFonts w:ascii="Times New Roman" w:eastAsia="@Arial Unicode MS" w:hAnsi="Times New Roman"/>
          <w:i/>
          <w:sz w:val="24"/>
          <w:szCs w:val="24"/>
        </w:rPr>
        <w:t>;</w:t>
      </w:r>
    </w:p>
    <w:p w:rsidR="00D71C7E" w:rsidRPr="00B56785" w:rsidRDefault="00D71C7E" w:rsidP="001A6CE2">
      <w:pPr>
        <w:widowControl w:val="0"/>
        <w:numPr>
          <w:ilvl w:val="0"/>
          <w:numId w:val="4"/>
        </w:numPr>
        <w:tabs>
          <w:tab w:val="left" w:pos="0"/>
          <w:tab w:val="left" w:pos="851"/>
          <w:tab w:val="left" w:pos="993"/>
        </w:tabs>
        <w:spacing w:after="0" w:line="240" w:lineRule="auto"/>
        <w:ind w:left="-142" w:firstLine="0"/>
        <w:jc w:val="both"/>
        <w:rPr>
          <w:rStyle w:val="Zag11"/>
          <w:rFonts w:ascii="Times New Roman" w:eastAsia="@Arial Unicode MS" w:hAnsi="Times New Roman"/>
          <w:sz w:val="24"/>
          <w:szCs w:val="24"/>
        </w:rPr>
      </w:pPr>
      <w:r w:rsidRPr="00B56785">
        <w:rPr>
          <w:rStyle w:val="Zag11"/>
          <w:rFonts w:ascii="Times New Roman" w:eastAsia="@Arial Unicode MS" w:hAnsi="Times New Roman"/>
          <w:sz w:val="24"/>
          <w:szCs w:val="24"/>
        </w:rPr>
        <w:t>сохранение</w:t>
      </w:r>
      <w:r w:rsidRPr="00B56785">
        <w:rPr>
          <w:rFonts w:ascii="Times New Roman" w:hAnsi="Times New Roman"/>
          <w:sz w:val="24"/>
          <w:szCs w:val="24"/>
        </w:rPr>
        <w:t xml:space="preserve"> и укрепление физического, психологического и социального здоровья обучающихся</w:t>
      </w:r>
      <w:r w:rsidRPr="00B56785">
        <w:rPr>
          <w:rStyle w:val="Zag11"/>
          <w:rFonts w:ascii="Times New Roman" w:eastAsia="@Arial Unicode MS" w:hAnsi="Times New Roman"/>
          <w:sz w:val="24"/>
          <w:szCs w:val="24"/>
        </w:rPr>
        <w:t>, обеспечение их безопасности.</w:t>
      </w:r>
    </w:p>
    <w:p w:rsidR="00FD685B" w:rsidRPr="00B56785" w:rsidRDefault="00B44959" w:rsidP="00B44959">
      <w:pPr>
        <w:widowControl w:val="0"/>
        <w:tabs>
          <w:tab w:val="left" w:pos="0"/>
          <w:tab w:val="left" w:pos="851"/>
          <w:tab w:val="left" w:pos="993"/>
        </w:tabs>
        <w:spacing w:after="0" w:line="240" w:lineRule="auto"/>
        <w:ind w:left="-142"/>
        <w:jc w:val="both"/>
        <w:rPr>
          <w:rFonts w:ascii="Times New Roman" w:hAnsi="Times New Roman"/>
          <w:sz w:val="24"/>
          <w:szCs w:val="24"/>
        </w:rPr>
      </w:pPr>
      <w:r w:rsidRPr="00B56785">
        <w:rPr>
          <w:rStyle w:val="Zag11"/>
          <w:rFonts w:ascii="Times New Roman" w:eastAsia="@Arial Unicode MS" w:hAnsi="Times New Roman"/>
          <w:sz w:val="24"/>
          <w:szCs w:val="24"/>
        </w:rPr>
        <w:t xml:space="preserve">      </w:t>
      </w:r>
      <w:r w:rsidR="00284390" w:rsidRPr="00B56785">
        <w:rPr>
          <w:rFonts w:ascii="Times New Roman" w:hAnsi="Times New Roman"/>
          <w:bCs/>
          <w:sz w:val="24"/>
          <w:szCs w:val="24"/>
        </w:rPr>
        <w:t xml:space="preserve">В основе реализации </w:t>
      </w:r>
      <w:r w:rsidR="00C609BB" w:rsidRPr="00B56785">
        <w:rPr>
          <w:rFonts w:ascii="Times New Roman" w:hAnsi="Times New Roman"/>
          <w:bCs/>
          <w:sz w:val="24"/>
          <w:szCs w:val="24"/>
        </w:rPr>
        <w:t xml:space="preserve">Программы </w:t>
      </w:r>
      <w:r w:rsidR="00B56785" w:rsidRPr="00B56785">
        <w:rPr>
          <w:rFonts w:ascii="Times New Roman" w:hAnsi="Times New Roman"/>
          <w:bCs/>
          <w:sz w:val="24"/>
          <w:szCs w:val="24"/>
        </w:rPr>
        <w:t>С</w:t>
      </w:r>
      <w:r w:rsidR="00C609BB" w:rsidRPr="00B56785">
        <w:rPr>
          <w:rFonts w:ascii="Times New Roman" w:hAnsi="Times New Roman"/>
          <w:bCs/>
          <w:sz w:val="24"/>
          <w:szCs w:val="24"/>
        </w:rPr>
        <w:t>ОО</w:t>
      </w:r>
      <w:r w:rsidRPr="00B56785">
        <w:rPr>
          <w:rFonts w:ascii="Times New Roman" w:hAnsi="Times New Roman"/>
          <w:bCs/>
          <w:sz w:val="24"/>
          <w:szCs w:val="24"/>
        </w:rPr>
        <w:t xml:space="preserve"> </w:t>
      </w:r>
      <w:r w:rsidR="00284390" w:rsidRPr="00B56785">
        <w:rPr>
          <w:rFonts w:ascii="Times New Roman" w:hAnsi="Times New Roman"/>
          <w:bCs/>
          <w:sz w:val="24"/>
          <w:szCs w:val="24"/>
        </w:rPr>
        <w:t>лежит</w:t>
      </w:r>
      <w:r w:rsidR="00284390" w:rsidRPr="00B56785">
        <w:rPr>
          <w:rFonts w:ascii="Times New Roman" w:hAnsi="Times New Roman"/>
          <w:b/>
          <w:bCs/>
          <w:sz w:val="24"/>
          <w:szCs w:val="24"/>
        </w:rPr>
        <w:t xml:space="preserve"> системно</w:t>
      </w:r>
      <w:r w:rsidR="000C2A33" w:rsidRPr="00B56785">
        <w:rPr>
          <w:rFonts w:ascii="Times New Roman" w:hAnsi="Times New Roman"/>
          <w:b/>
          <w:bCs/>
          <w:sz w:val="24"/>
          <w:szCs w:val="24"/>
        </w:rPr>
        <w:t xml:space="preserve"> </w:t>
      </w:r>
      <w:r w:rsidR="00284390" w:rsidRPr="00B56785">
        <w:rPr>
          <w:rFonts w:ascii="Times New Roman" w:hAnsi="Times New Roman"/>
          <w:b/>
          <w:bCs/>
          <w:sz w:val="24"/>
          <w:szCs w:val="24"/>
        </w:rPr>
        <w:t>­</w:t>
      </w:r>
      <w:r w:rsidR="000C2A33" w:rsidRPr="00B56785">
        <w:rPr>
          <w:rFonts w:ascii="Times New Roman" w:hAnsi="Times New Roman"/>
          <w:b/>
          <w:bCs/>
          <w:sz w:val="24"/>
          <w:szCs w:val="24"/>
        </w:rPr>
        <w:t xml:space="preserve"> </w:t>
      </w:r>
      <w:r w:rsidR="00284390" w:rsidRPr="00B56785">
        <w:rPr>
          <w:rFonts w:ascii="Times New Roman" w:hAnsi="Times New Roman"/>
          <w:b/>
          <w:bCs/>
          <w:sz w:val="24"/>
          <w:szCs w:val="24"/>
        </w:rPr>
        <w:t>деятельностный подход</w:t>
      </w:r>
      <w:r w:rsidR="00284390" w:rsidRPr="00B56785">
        <w:rPr>
          <w:rFonts w:ascii="Times New Roman" w:hAnsi="Times New Roman"/>
          <w:sz w:val="24"/>
          <w:szCs w:val="24"/>
        </w:rPr>
        <w:t xml:space="preserve">, который </w:t>
      </w:r>
      <w:r w:rsidR="00FD685B" w:rsidRPr="00B56785">
        <w:rPr>
          <w:rFonts w:ascii="Times New Roman" w:hAnsi="Times New Roman"/>
          <w:sz w:val="24"/>
          <w:szCs w:val="24"/>
        </w:rPr>
        <w:t>обеспечивает:</w:t>
      </w:r>
    </w:p>
    <w:p w:rsidR="00FD685B" w:rsidRPr="00B56785" w:rsidRDefault="00FD685B" w:rsidP="00D74FCA">
      <w:pPr>
        <w:spacing w:after="0" w:line="240" w:lineRule="auto"/>
        <w:ind w:left="-142"/>
        <w:jc w:val="both"/>
        <w:rPr>
          <w:rFonts w:ascii="Times New Roman" w:hAnsi="Times New Roman" w:cs="Times New Roman"/>
          <w:sz w:val="24"/>
          <w:szCs w:val="24"/>
        </w:rPr>
      </w:pPr>
      <w:r w:rsidRPr="00B56785">
        <w:rPr>
          <w:rFonts w:ascii="Times New Roman" w:hAnsi="Times New Roman"/>
          <w:sz w:val="24"/>
          <w:szCs w:val="24"/>
        </w:rPr>
        <w:t>-</w:t>
      </w:r>
      <w:r w:rsidRPr="00B56785">
        <w:rPr>
          <w:rFonts w:ascii="Times New Roman" w:hAnsi="Times New Roman" w:cs="Times New Roman"/>
          <w:sz w:val="24"/>
          <w:szCs w:val="24"/>
        </w:rPr>
        <w:t>формирование готовности к саморазвитию и непрерывному образованию;</w:t>
      </w:r>
    </w:p>
    <w:p w:rsidR="00FD685B" w:rsidRPr="00B56785" w:rsidRDefault="00FD685B" w:rsidP="00D74FCA">
      <w:pPr>
        <w:spacing w:after="0" w:line="240" w:lineRule="auto"/>
        <w:ind w:left="-142"/>
        <w:jc w:val="both"/>
        <w:rPr>
          <w:rFonts w:ascii="Times New Roman" w:hAnsi="Times New Roman" w:cs="Times New Roman"/>
          <w:sz w:val="24"/>
          <w:szCs w:val="24"/>
        </w:rPr>
      </w:pPr>
      <w:r w:rsidRPr="00B56785">
        <w:rPr>
          <w:rFonts w:ascii="Times New Roman" w:hAnsi="Times New Roman" w:cs="Times New Roman"/>
          <w:sz w:val="24"/>
          <w:szCs w:val="24"/>
        </w:rPr>
        <w:t>-проектирование и конструирование социальной среды развития обучающихся в системе образования;</w:t>
      </w:r>
    </w:p>
    <w:p w:rsidR="00FD685B" w:rsidRPr="00B56785" w:rsidRDefault="00FD685B" w:rsidP="00D74FCA">
      <w:pPr>
        <w:spacing w:after="0" w:line="240" w:lineRule="auto"/>
        <w:ind w:left="-142"/>
        <w:jc w:val="both"/>
        <w:rPr>
          <w:rFonts w:ascii="Times New Roman" w:hAnsi="Times New Roman" w:cs="Times New Roman"/>
          <w:sz w:val="24"/>
          <w:szCs w:val="24"/>
        </w:rPr>
      </w:pPr>
      <w:r w:rsidRPr="00B56785">
        <w:rPr>
          <w:rFonts w:ascii="Times New Roman" w:hAnsi="Times New Roman" w:cs="Times New Roman"/>
          <w:sz w:val="24"/>
          <w:szCs w:val="24"/>
        </w:rPr>
        <w:t>-активную учебно-познавательную деятельность обучающихся;</w:t>
      </w:r>
    </w:p>
    <w:p w:rsidR="00FD685B" w:rsidRPr="00B56785" w:rsidRDefault="00FD685B" w:rsidP="00D74FCA">
      <w:pPr>
        <w:spacing w:after="0" w:line="240" w:lineRule="auto"/>
        <w:ind w:left="-142"/>
        <w:jc w:val="both"/>
        <w:rPr>
          <w:rFonts w:ascii="Times New Roman" w:hAnsi="Times New Roman" w:cs="Times New Roman"/>
          <w:sz w:val="24"/>
          <w:szCs w:val="24"/>
        </w:rPr>
      </w:pPr>
      <w:bookmarkStart w:id="0" w:name="sub_1055"/>
      <w:r w:rsidRPr="00B56785">
        <w:rPr>
          <w:rFonts w:ascii="Times New Roman" w:hAnsi="Times New Roman" w:cs="Times New Roman"/>
          <w:sz w:val="24"/>
          <w:szCs w:val="24"/>
        </w:rPr>
        <w:t>-построение образовательной деятельности с учетом индивидуальных возрастных, психологических и физиологических особенностей обучающихся.</w:t>
      </w:r>
    </w:p>
    <w:bookmarkEnd w:id="0"/>
    <w:p w:rsidR="00252072" w:rsidRPr="00B56785" w:rsidRDefault="00B44959" w:rsidP="00D74FCA">
      <w:pPr>
        <w:spacing w:after="0" w:line="240" w:lineRule="auto"/>
        <w:ind w:left="-142"/>
        <w:jc w:val="both"/>
        <w:rPr>
          <w:rFonts w:ascii="Times New Roman" w:hAnsi="Times New Roman" w:cs="Times New Roman"/>
          <w:sz w:val="24"/>
          <w:szCs w:val="24"/>
        </w:rPr>
      </w:pPr>
      <w:r w:rsidRPr="00B56785">
        <w:rPr>
          <w:rFonts w:ascii="Times New Roman" w:hAnsi="Times New Roman" w:cs="Times New Roman"/>
          <w:sz w:val="24"/>
          <w:szCs w:val="24"/>
        </w:rPr>
        <w:t xml:space="preserve">          </w:t>
      </w:r>
      <w:r w:rsidR="00420420" w:rsidRPr="00B56785">
        <w:rPr>
          <w:rFonts w:ascii="Times New Roman" w:hAnsi="Times New Roman" w:cs="Times New Roman"/>
          <w:sz w:val="24"/>
          <w:szCs w:val="24"/>
        </w:rPr>
        <w:t>П</w:t>
      </w:r>
      <w:r w:rsidR="008B5C0E" w:rsidRPr="00B56785">
        <w:rPr>
          <w:rFonts w:ascii="Times New Roman" w:hAnsi="Times New Roman" w:cs="Times New Roman"/>
          <w:sz w:val="24"/>
          <w:szCs w:val="24"/>
        </w:rPr>
        <w:t xml:space="preserve">рограмма </w:t>
      </w:r>
      <w:r w:rsidR="00B56785" w:rsidRPr="00B56785">
        <w:rPr>
          <w:rFonts w:ascii="Times New Roman" w:hAnsi="Times New Roman" w:cs="Times New Roman"/>
          <w:sz w:val="24"/>
          <w:szCs w:val="24"/>
        </w:rPr>
        <w:t>С</w:t>
      </w:r>
      <w:r w:rsidR="00420420" w:rsidRPr="00B56785">
        <w:rPr>
          <w:rFonts w:ascii="Times New Roman" w:hAnsi="Times New Roman" w:cs="Times New Roman"/>
          <w:sz w:val="24"/>
          <w:szCs w:val="24"/>
        </w:rPr>
        <w:t>ОО</w:t>
      </w:r>
      <w:r w:rsidRPr="00B56785">
        <w:rPr>
          <w:rFonts w:ascii="Times New Roman" w:hAnsi="Times New Roman" w:cs="Times New Roman"/>
          <w:sz w:val="24"/>
          <w:szCs w:val="24"/>
        </w:rPr>
        <w:t xml:space="preserve"> </w:t>
      </w:r>
      <w:r w:rsidR="00420420" w:rsidRPr="00B56785">
        <w:rPr>
          <w:rFonts w:ascii="Times New Roman" w:hAnsi="Times New Roman" w:cs="Times New Roman"/>
          <w:sz w:val="24"/>
          <w:szCs w:val="24"/>
        </w:rPr>
        <w:t xml:space="preserve"> </w:t>
      </w:r>
      <w:r w:rsidR="00252072" w:rsidRPr="00B56785">
        <w:rPr>
          <w:rFonts w:ascii="Times New Roman" w:hAnsi="Times New Roman" w:cs="Times New Roman"/>
          <w:sz w:val="24"/>
          <w:szCs w:val="24"/>
        </w:rPr>
        <w:t xml:space="preserve"> содерж</w:t>
      </w:r>
      <w:r w:rsidR="00420420" w:rsidRPr="00B56785">
        <w:rPr>
          <w:rFonts w:ascii="Times New Roman" w:hAnsi="Times New Roman" w:cs="Times New Roman"/>
          <w:sz w:val="24"/>
          <w:szCs w:val="24"/>
        </w:rPr>
        <w:t xml:space="preserve">ит  </w:t>
      </w:r>
      <w:r w:rsidR="00252072" w:rsidRPr="00B56785">
        <w:rPr>
          <w:rFonts w:ascii="Times New Roman" w:hAnsi="Times New Roman" w:cs="Times New Roman"/>
          <w:sz w:val="24"/>
          <w:szCs w:val="24"/>
        </w:rPr>
        <w:t xml:space="preserve"> три раздела: целевой, содержательный и организационный.</w:t>
      </w:r>
    </w:p>
    <w:p w:rsidR="00BD0E87" w:rsidRPr="00B56785" w:rsidRDefault="00252072" w:rsidP="00D74FCA">
      <w:pPr>
        <w:spacing w:after="0" w:line="240" w:lineRule="auto"/>
        <w:ind w:left="-142"/>
        <w:jc w:val="both"/>
        <w:rPr>
          <w:rFonts w:ascii="Times New Roman" w:hAnsi="Times New Roman" w:cs="Times New Roman"/>
          <w:sz w:val="24"/>
          <w:szCs w:val="24"/>
        </w:rPr>
      </w:pPr>
      <w:r w:rsidRPr="00B56785">
        <w:rPr>
          <w:rFonts w:ascii="Times New Roman" w:hAnsi="Times New Roman" w:cs="Times New Roman"/>
          <w:b/>
          <w:sz w:val="24"/>
          <w:szCs w:val="24"/>
        </w:rPr>
        <w:t>Целевой раздел</w:t>
      </w:r>
      <w:r w:rsidRPr="00B56785">
        <w:rPr>
          <w:rFonts w:ascii="Times New Roman" w:hAnsi="Times New Roman" w:cs="Times New Roman"/>
          <w:sz w:val="24"/>
          <w:szCs w:val="24"/>
        </w:rPr>
        <w:t xml:space="preserve"> </w:t>
      </w:r>
      <w:r w:rsidR="00BD0E87" w:rsidRPr="00B56785">
        <w:rPr>
          <w:rFonts w:ascii="Times New Roman" w:hAnsi="Times New Roman" w:cs="Times New Roman"/>
          <w:sz w:val="24"/>
          <w:szCs w:val="24"/>
        </w:rPr>
        <w:t xml:space="preserve">содержит пояснительную записку, </w:t>
      </w:r>
      <w:r w:rsidR="00B44959" w:rsidRPr="00B56785">
        <w:rPr>
          <w:rFonts w:ascii="Times New Roman" w:hAnsi="Times New Roman" w:cs="Times New Roman"/>
          <w:sz w:val="24"/>
          <w:szCs w:val="24"/>
        </w:rPr>
        <w:t>требования к уровню подготовки выпускников</w:t>
      </w:r>
      <w:r w:rsidR="00AA3B61" w:rsidRPr="00B56785">
        <w:rPr>
          <w:rFonts w:ascii="Times New Roman" w:hAnsi="Times New Roman" w:cs="Times New Roman"/>
          <w:sz w:val="24"/>
          <w:szCs w:val="24"/>
        </w:rPr>
        <w:t xml:space="preserve">, </w:t>
      </w:r>
      <w:r w:rsidR="00E83F47" w:rsidRPr="00B56785">
        <w:rPr>
          <w:rFonts w:ascii="Times New Roman" w:hAnsi="Times New Roman" w:cs="Times New Roman"/>
          <w:sz w:val="24"/>
          <w:szCs w:val="24"/>
        </w:rPr>
        <w:t>с</w:t>
      </w:r>
      <w:r w:rsidR="00FF0F10" w:rsidRPr="00B56785">
        <w:rPr>
          <w:rFonts w:ascii="Times New Roman" w:hAnsi="Times New Roman" w:cs="Times New Roman"/>
          <w:sz w:val="24"/>
          <w:szCs w:val="24"/>
        </w:rPr>
        <w:t xml:space="preserve">истему </w:t>
      </w:r>
      <w:r w:rsidR="00E83F47" w:rsidRPr="00B56785">
        <w:rPr>
          <w:rFonts w:ascii="Times New Roman" w:hAnsi="Times New Roman" w:cs="Times New Roman"/>
          <w:sz w:val="24"/>
          <w:szCs w:val="24"/>
        </w:rPr>
        <w:t>оценки  достижения требований  к уровню  подготовки  обучающихся</w:t>
      </w:r>
      <w:r w:rsidR="00FF0F10" w:rsidRPr="00B56785">
        <w:rPr>
          <w:rFonts w:ascii="Times New Roman" w:hAnsi="Times New Roman" w:cs="Times New Roman"/>
          <w:sz w:val="24"/>
          <w:szCs w:val="24"/>
        </w:rPr>
        <w:t xml:space="preserve">, </w:t>
      </w:r>
      <w:r w:rsidR="00E83F47" w:rsidRPr="00B56785">
        <w:rPr>
          <w:rFonts w:ascii="Times New Roman" w:hAnsi="Times New Roman" w:cs="Times New Roman"/>
          <w:sz w:val="24"/>
          <w:szCs w:val="24"/>
        </w:rPr>
        <w:t xml:space="preserve"> осваивающих  основную образовательную программу </w:t>
      </w:r>
      <w:r w:rsidR="00B56785">
        <w:rPr>
          <w:rFonts w:ascii="Times New Roman" w:hAnsi="Times New Roman" w:cs="Times New Roman"/>
          <w:sz w:val="24"/>
          <w:szCs w:val="24"/>
        </w:rPr>
        <w:t>среднего</w:t>
      </w:r>
      <w:r w:rsidR="00E83F47" w:rsidRPr="00B56785">
        <w:rPr>
          <w:rFonts w:ascii="Times New Roman" w:hAnsi="Times New Roman" w:cs="Times New Roman"/>
          <w:sz w:val="24"/>
          <w:szCs w:val="24"/>
        </w:rPr>
        <w:t xml:space="preserve"> общего  образования  на  основе </w:t>
      </w:r>
      <w:r w:rsidR="00B56785">
        <w:rPr>
          <w:rFonts w:ascii="Times New Roman" w:hAnsi="Times New Roman" w:cs="Times New Roman"/>
          <w:sz w:val="24"/>
          <w:szCs w:val="24"/>
        </w:rPr>
        <w:t xml:space="preserve"> базового уровня </w:t>
      </w:r>
      <w:r w:rsidR="00E83F47" w:rsidRPr="00B56785">
        <w:rPr>
          <w:rFonts w:ascii="Times New Roman" w:hAnsi="Times New Roman" w:cs="Times New Roman"/>
          <w:sz w:val="24"/>
          <w:szCs w:val="24"/>
        </w:rPr>
        <w:t>ФКГОС</w:t>
      </w:r>
      <w:r w:rsidR="00BD0E87" w:rsidRPr="00B56785">
        <w:rPr>
          <w:rFonts w:ascii="Times New Roman" w:hAnsi="Times New Roman" w:cs="Times New Roman"/>
          <w:sz w:val="24"/>
          <w:szCs w:val="24"/>
        </w:rPr>
        <w:t>.</w:t>
      </w:r>
    </w:p>
    <w:p w:rsidR="002F5C65" w:rsidRPr="00B56785" w:rsidRDefault="00252072" w:rsidP="00D74FCA">
      <w:pPr>
        <w:spacing w:after="0" w:line="240" w:lineRule="auto"/>
        <w:ind w:left="-142"/>
        <w:jc w:val="both"/>
        <w:rPr>
          <w:rFonts w:ascii="Times New Roman" w:hAnsi="Times New Roman" w:cs="Times New Roman"/>
          <w:sz w:val="24"/>
          <w:szCs w:val="24"/>
        </w:rPr>
      </w:pPr>
      <w:r w:rsidRPr="00B56785">
        <w:rPr>
          <w:rFonts w:ascii="Times New Roman" w:hAnsi="Times New Roman" w:cs="Times New Roman"/>
          <w:b/>
          <w:sz w:val="24"/>
          <w:szCs w:val="24"/>
        </w:rPr>
        <w:lastRenderedPageBreak/>
        <w:t xml:space="preserve">Содержательный раздел </w:t>
      </w:r>
      <w:r w:rsidRPr="00B56785">
        <w:rPr>
          <w:rFonts w:ascii="Times New Roman" w:hAnsi="Times New Roman" w:cs="Times New Roman"/>
          <w:sz w:val="24"/>
          <w:szCs w:val="24"/>
        </w:rPr>
        <w:t xml:space="preserve">определяет </w:t>
      </w:r>
      <w:r w:rsidR="00DA067F" w:rsidRPr="00B56785">
        <w:rPr>
          <w:rFonts w:ascii="Times New Roman" w:hAnsi="Times New Roman" w:cs="Times New Roman"/>
          <w:sz w:val="24"/>
          <w:szCs w:val="24"/>
        </w:rPr>
        <w:t xml:space="preserve">обязательный минимум </w:t>
      </w:r>
      <w:r w:rsidRPr="00B56785">
        <w:rPr>
          <w:rFonts w:ascii="Times New Roman" w:hAnsi="Times New Roman" w:cs="Times New Roman"/>
          <w:sz w:val="24"/>
          <w:szCs w:val="24"/>
        </w:rPr>
        <w:t>содержани</w:t>
      </w:r>
      <w:r w:rsidR="00DA067F" w:rsidRPr="00B56785">
        <w:rPr>
          <w:rFonts w:ascii="Times New Roman" w:hAnsi="Times New Roman" w:cs="Times New Roman"/>
          <w:sz w:val="24"/>
          <w:szCs w:val="24"/>
        </w:rPr>
        <w:t>я</w:t>
      </w:r>
      <w:r w:rsidRPr="00B56785">
        <w:rPr>
          <w:rFonts w:ascii="Times New Roman" w:hAnsi="Times New Roman" w:cs="Times New Roman"/>
          <w:sz w:val="24"/>
          <w:szCs w:val="24"/>
        </w:rPr>
        <w:t xml:space="preserve"> </w:t>
      </w:r>
      <w:r w:rsidR="00B56785">
        <w:rPr>
          <w:rFonts w:ascii="Times New Roman" w:hAnsi="Times New Roman" w:cs="Times New Roman"/>
          <w:sz w:val="24"/>
          <w:szCs w:val="24"/>
        </w:rPr>
        <w:t>среднего</w:t>
      </w:r>
      <w:r w:rsidRPr="00B56785">
        <w:rPr>
          <w:rFonts w:ascii="Times New Roman" w:hAnsi="Times New Roman" w:cs="Times New Roman"/>
          <w:sz w:val="24"/>
          <w:szCs w:val="24"/>
        </w:rPr>
        <w:t xml:space="preserve"> общего образования</w:t>
      </w:r>
      <w:r w:rsidR="00DA067F" w:rsidRPr="00B56785">
        <w:rPr>
          <w:rFonts w:ascii="Times New Roman" w:hAnsi="Times New Roman" w:cs="Times New Roman"/>
          <w:sz w:val="24"/>
          <w:szCs w:val="24"/>
        </w:rPr>
        <w:t xml:space="preserve"> в соответствии с требованиями Ф</w:t>
      </w:r>
      <w:r w:rsidR="00FF0F10" w:rsidRPr="00B56785">
        <w:rPr>
          <w:rFonts w:ascii="Times New Roman" w:hAnsi="Times New Roman" w:cs="Times New Roman"/>
          <w:sz w:val="24"/>
          <w:szCs w:val="24"/>
        </w:rPr>
        <w:t>К</w:t>
      </w:r>
      <w:r w:rsidR="00DA067F" w:rsidRPr="00B56785">
        <w:rPr>
          <w:rFonts w:ascii="Times New Roman" w:hAnsi="Times New Roman" w:cs="Times New Roman"/>
          <w:sz w:val="24"/>
          <w:szCs w:val="24"/>
        </w:rPr>
        <w:t xml:space="preserve">ГОС. </w:t>
      </w:r>
      <w:r w:rsidRPr="00B56785">
        <w:rPr>
          <w:rFonts w:ascii="Times New Roman" w:hAnsi="Times New Roman" w:cs="Times New Roman"/>
          <w:sz w:val="24"/>
          <w:szCs w:val="24"/>
        </w:rPr>
        <w:t xml:space="preserve"> </w:t>
      </w:r>
      <w:bookmarkStart w:id="1" w:name="sub_101614"/>
    </w:p>
    <w:p w:rsidR="005C291E" w:rsidRPr="00B56785" w:rsidRDefault="00252072" w:rsidP="00D74FCA">
      <w:pPr>
        <w:spacing w:after="0" w:line="240" w:lineRule="auto"/>
        <w:ind w:left="-142"/>
        <w:jc w:val="both"/>
        <w:rPr>
          <w:rFonts w:ascii="Times New Roman" w:hAnsi="Times New Roman" w:cs="Times New Roman"/>
          <w:sz w:val="24"/>
          <w:szCs w:val="24"/>
        </w:rPr>
      </w:pPr>
      <w:r w:rsidRPr="00B56785">
        <w:rPr>
          <w:rFonts w:ascii="Times New Roman" w:hAnsi="Times New Roman" w:cs="Times New Roman"/>
          <w:b/>
          <w:sz w:val="24"/>
          <w:szCs w:val="24"/>
        </w:rPr>
        <w:t>Организационный раздел</w:t>
      </w:r>
      <w:r w:rsidRPr="00B56785">
        <w:rPr>
          <w:rFonts w:ascii="Times New Roman" w:hAnsi="Times New Roman" w:cs="Times New Roman"/>
          <w:sz w:val="24"/>
          <w:szCs w:val="24"/>
        </w:rPr>
        <w:t xml:space="preserve"> определяет общие рамки организации образовательной деятельности, а также механизмы реализации </w:t>
      </w:r>
      <w:r w:rsidR="00C36C76" w:rsidRPr="00B56785">
        <w:rPr>
          <w:rFonts w:ascii="Times New Roman" w:hAnsi="Times New Roman" w:cs="Times New Roman"/>
          <w:sz w:val="24"/>
          <w:szCs w:val="24"/>
        </w:rPr>
        <w:t xml:space="preserve">Программы </w:t>
      </w:r>
      <w:r w:rsidR="00B56785">
        <w:rPr>
          <w:rFonts w:ascii="Times New Roman" w:hAnsi="Times New Roman" w:cs="Times New Roman"/>
          <w:sz w:val="24"/>
          <w:szCs w:val="24"/>
        </w:rPr>
        <w:t>С</w:t>
      </w:r>
      <w:r w:rsidR="00420420" w:rsidRPr="00B56785">
        <w:rPr>
          <w:rFonts w:ascii="Times New Roman" w:hAnsi="Times New Roman" w:cs="Times New Roman"/>
          <w:sz w:val="24"/>
          <w:szCs w:val="24"/>
        </w:rPr>
        <w:t>ОО</w:t>
      </w:r>
      <w:r w:rsidR="00B56785">
        <w:rPr>
          <w:rFonts w:ascii="Times New Roman" w:hAnsi="Times New Roman" w:cs="Times New Roman"/>
          <w:sz w:val="24"/>
          <w:szCs w:val="24"/>
        </w:rPr>
        <w:t xml:space="preserve">, </w:t>
      </w:r>
      <w:r w:rsidR="00420420" w:rsidRPr="00B56785">
        <w:rPr>
          <w:rFonts w:ascii="Times New Roman" w:hAnsi="Times New Roman" w:cs="Times New Roman"/>
          <w:sz w:val="24"/>
          <w:szCs w:val="24"/>
        </w:rPr>
        <w:t xml:space="preserve"> в том числе </w:t>
      </w:r>
      <w:bookmarkEnd w:id="1"/>
      <w:r w:rsidR="00AA3B61" w:rsidRPr="00B56785">
        <w:rPr>
          <w:rFonts w:ascii="Times New Roman" w:hAnsi="Times New Roman" w:cs="Times New Roman"/>
          <w:sz w:val="24"/>
          <w:szCs w:val="24"/>
        </w:rPr>
        <w:t>у</w:t>
      </w:r>
      <w:r w:rsidRPr="00B56785">
        <w:rPr>
          <w:rFonts w:ascii="Times New Roman" w:hAnsi="Times New Roman" w:cs="Times New Roman"/>
          <w:sz w:val="24"/>
          <w:szCs w:val="24"/>
        </w:rPr>
        <w:t xml:space="preserve">чебный план </w:t>
      </w:r>
      <w:r w:rsidR="00B56785">
        <w:rPr>
          <w:rFonts w:ascii="Times New Roman" w:hAnsi="Times New Roman" w:cs="Times New Roman"/>
          <w:sz w:val="24"/>
          <w:szCs w:val="24"/>
        </w:rPr>
        <w:t xml:space="preserve">среднего </w:t>
      </w:r>
      <w:r w:rsidR="002F5C65" w:rsidRPr="00B56785">
        <w:rPr>
          <w:rFonts w:ascii="Times New Roman" w:hAnsi="Times New Roman" w:cs="Times New Roman"/>
          <w:sz w:val="24"/>
          <w:szCs w:val="24"/>
        </w:rPr>
        <w:t xml:space="preserve"> общего образования   и </w:t>
      </w:r>
      <w:r w:rsidR="006D3F70" w:rsidRPr="00B56785">
        <w:rPr>
          <w:rFonts w:ascii="Times New Roman" w:hAnsi="Times New Roman" w:cs="Times New Roman"/>
          <w:sz w:val="24"/>
          <w:szCs w:val="24"/>
        </w:rPr>
        <w:t xml:space="preserve"> перечень учебников и учебных пособий. </w:t>
      </w:r>
      <w:r w:rsidR="002F5C65" w:rsidRPr="00B56785">
        <w:rPr>
          <w:rFonts w:ascii="Times New Roman" w:hAnsi="Times New Roman" w:cs="Times New Roman"/>
          <w:sz w:val="24"/>
          <w:szCs w:val="24"/>
        </w:rPr>
        <w:t xml:space="preserve"> </w:t>
      </w:r>
    </w:p>
    <w:p w:rsidR="006D3F70" w:rsidRPr="00B56785" w:rsidRDefault="00784470" w:rsidP="006D3F70">
      <w:pPr>
        <w:spacing w:after="0" w:line="240" w:lineRule="auto"/>
        <w:ind w:left="-142"/>
        <w:jc w:val="both"/>
        <w:rPr>
          <w:rFonts w:ascii="Times New Roman" w:hAnsi="Times New Roman" w:cs="Times New Roman"/>
          <w:sz w:val="24"/>
          <w:szCs w:val="24"/>
        </w:rPr>
      </w:pPr>
      <w:r w:rsidRPr="00B56785">
        <w:rPr>
          <w:rFonts w:ascii="Times New Roman" w:eastAsia="Times New Roman" w:hAnsi="Times New Roman" w:cs="Times New Roman"/>
          <w:color w:val="000000"/>
          <w:kern w:val="36"/>
          <w:sz w:val="24"/>
          <w:szCs w:val="24"/>
        </w:rPr>
        <w:t xml:space="preserve">        </w:t>
      </w:r>
      <w:r w:rsidR="00C36C76" w:rsidRPr="00B56785">
        <w:rPr>
          <w:rFonts w:ascii="Times New Roman" w:eastAsia="Times New Roman" w:hAnsi="Times New Roman" w:cs="Times New Roman"/>
          <w:color w:val="000000"/>
          <w:kern w:val="36"/>
          <w:sz w:val="24"/>
          <w:szCs w:val="24"/>
        </w:rPr>
        <w:t xml:space="preserve">Программа </w:t>
      </w:r>
      <w:r w:rsidR="00B56785">
        <w:rPr>
          <w:rFonts w:ascii="Times New Roman" w:eastAsia="Times New Roman" w:hAnsi="Times New Roman" w:cs="Times New Roman"/>
          <w:color w:val="000000"/>
          <w:kern w:val="36"/>
          <w:sz w:val="24"/>
          <w:szCs w:val="24"/>
        </w:rPr>
        <w:t>С</w:t>
      </w:r>
      <w:r w:rsidR="005C291E" w:rsidRPr="00B56785">
        <w:rPr>
          <w:rFonts w:ascii="Times New Roman" w:eastAsia="Times New Roman" w:hAnsi="Times New Roman" w:cs="Times New Roman"/>
          <w:color w:val="000000"/>
          <w:kern w:val="36"/>
          <w:sz w:val="24"/>
          <w:szCs w:val="24"/>
        </w:rPr>
        <w:t>ОО</w:t>
      </w:r>
      <w:r w:rsidRPr="00B56785">
        <w:rPr>
          <w:rFonts w:ascii="Times New Roman" w:eastAsia="Times New Roman" w:hAnsi="Times New Roman" w:cs="Times New Roman"/>
          <w:color w:val="000000"/>
          <w:kern w:val="36"/>
          <w:sz w:val="24"/>
          <w:szCs w:val="24"/>
        </w:rPr>
        <w:t xml:space="preserve"> </w:t>
      </w:r>
      <w:r w:rsidR="005C291E" w:rsidRPr="00B56785">
        <w:rPr>
          <w:rFonts w:ascii="Times New Roman" w:hAnsi="Times New Roman" w:cs="Times New Roman"/>
          <w:sz w:val="24"/>
          <w:szCs w:val="24"/>
        </w:rPr>
        <w:t>реализуется   МБОУ Новоропской СОШ  через организацию урочной и внеурочной деятельности в соответствии с санитарно-эпидемиологическими правилами и нормативами</w:t>
      </w:r>
      <w:r w:rsidR="006D3F70" w:rsidRPr="00B56785">
        <w:rPr>
          <w:rFonts w:ascii="Times New Roman" w:hAnsi="Times New Roman" w:cs="Times New Roman"/>
          <w:sz w:val="24"/>
          <w:szCs w:val="24"/>
        </w:rPr>
        <w:t>.</w:t>
      </w:r>
    </w:p>
    <w:p w:rsidR="005C291E" w:rsidRPr="00B56785" w:rsidRDefault="00784470" w:rsidP="006D3F70">
      <w:pPr>
        <w:spacing w:after="0" w:line="240" w:lineRule="auto"/>
        <w:ind w:left="-142"/>
        <w:jc w:val="both"/>
        <w:rPr>
          <w:rFonts w:ascii="Times New Roman" w:hAnsi="Times New Roman" w:cs="Times New Roman"/>
          <w:sz w:val="24"/>
          <w:szCs w:val="24"/>
        </w:rPr>
      </w:pPr>
      <w:r w:rsidRPr="00B56785">
        <w:rPr>
          <w:rFonts w:ascii="Times New Roman" w:eastAsia="Times New Roman" w:hAnsi="Times New Roman" w:cs="Times New Roman"/>
          <w:color w:val="000000"/>
          <w:kern w:val="36"/>
          <w:sz w:val="24"/>
          <w:szCs w:val="24"/>
        </w:rPr>
        <w:t xml:space="preserve">   </w:t>
      </w:r>
      <w:r w:rsidR="006D3F70" w:rsidRPr="00B56785">
        <w:rPr>
          <w:rFonts w:ascii="Times New Roman" w:eastAsia="Times New Roman" w:hAnsi="Times New Roman" w:cs="Times New Roman"/>
          <w:color w:val="000000"/>
          <w:kern w:val="36"/>
          <w:sz w:val="24"/>
          <w:szCs w:val="24"/>
        </w:rPr>
        <w:t xml:space="preserve">     </w:t>
      </w:r>
      <w:r w:rsidR="005C291E" w:rsidRPr="00B56785">
        <w:rPr>
          <w:rFonts w:ascii="Times New Roman" w:eastAsia="Times New Roman" w:hAnsi="Times New Roman" w:cs="Times New Roman"/>
          <w:color w:val="000000"/>
          <w:kern w:val="36"/>
          <w:sz w:val="24"/>
          <w:szCs w:val="24"/>
        </w:rPr>
        <w:t xml:space="preserve">Программа </w:t>
      </w:r>
      <w:r w:rsidR="00B56785">
        <w:rPr>
          <w:rFonts w:ascii="Times New Roman" w:eastAsia="Times New Roman" w:hAnsi="Times New Roman" w:cs="Times New Roman"/>
          <w:color w:val="000000"/>
          <w:kern w:val="36"/>
          <w:sz w:val="24"/>
          <w:szCs w:val="24"/>
        </w:rPr>
        <w:t>С</w:t>
      </w:r>
      <w:r w:rsidR="005C291E" w:rsidRPr="00B56785">
        <w:rPr>
          <w:rFonts w:ascii="Times New Roman" w:eastAsia="Times New Roman" w:hAnsi="Times New Roman" w:cs="Times New Roman"/>
          <w:color w:val="000000"/>
          <w:kern w:val="36"/>
          <w:sz w:val="24"/>
          <w:szCs w:val="24"/>
        </w:rPr>
        <w:t>ОО</w:t>
      </w:r>
      <w:r w:rsidRPr="00B56785">
        <w:rPr>
          <w:rFonts w:ascii="Times New Roman" w:eastAsia="Times New Roman" w:hAnsi="Times New Roman" w:cs="Times New Roman"/>
          <w:color w:val="000000"/>
          <w:kern w:val="36"/>
          <w:sz w:val="24"/>
          <w:szCs w:val="24"/>
        </w:rPr>
        <w:t xml:space="preserve"> </w:t>
      </w:r>
      <w:r w:rsidR="005C291E" w:rsidRPr="00B56785">
        <w:rPr>
          <w:rFonts w:ascii="Times New Roman" w:hAnsi="Times New Roman" w:cs="Times New Roman"/>
          <w:sz w:val="24"/>
          <w:szCs w:val="24"/>
        </w:rPr>
        <w:t xml:space="preserve"> содержит обязательную часть и часть, формируемую участниками образовательных отношений.  Обязательная часть  содержит </w:t>
      </w:r>
      <w:r w:rsidR="00C36C76" w:rsidRPr="00B56785">
        <w:rPr>
          <w:rFonts w:ascii="Times New Roman" w:hAnsi="Times New Roman" w:cs="Times New Roman"/>
          <w:sz w:val="24"/>
          <w:szCs w:val="24"/>
        </w:rPr>
        <w:t xml:space="preserve"> </w:t>
      </w:r>
      <w:r w:rsidRPr="00B56785">
        <w:rPr>
          <w:rFonts w:ascii="Times New Roman" w:hAnsi="Times New Roman" w:cs="Times New Roman"/>
          <w:sz w:val="24"/>
          <w:szCs w:val="24"/>
        </w:rPr>
        <w:t xml:space="preserve"> обязательный минимум </w:t>
      </w:r>
      <w:r w:rsidR="00DC06FB" w:rsidRPr="00B56785">
        <w:rPr>
          <w:rFonts w:ascii="Times New Roman" w:hAnsi="Times New Roman" w:cs="Times New Roman"/>
          <w:sz w:val="24"/>
          <w:szCs w:val="24"/>
        </w:rPr>
        <w:t>содержани</w:t>
      </w:r>
      <w:r w:rsidRPr="00B56785">
        <w:rPr>
          <w:rFonts w:ascii="Times New Roman" w:hAnsi="Times New Roman" w:cs="Times New Roman"/>
          <w:sz w:val="24"/>
          <w:szCs w:val="24"/>
        </w:rPr>
        <w:t xml:space="preserve">я учебных предметов Федерального компонента учебного плана </w:t>
      </w:r>
      <w:r w:rsidR="00C36C76" w:rsidRPr="00B56785">
        <w:rPr>
          <w:rFonts w:ascii="Times New Roman" w:hAnsi="Times New Roman" w:cs="Times New Roman"/>
          <w:sz w:val="24"/>
          <w:szCs w:val="24"/>
        </w:rPr>
        <w:t xml:space="preserve"> на уровне </w:t>
      </w:r>
      <w:r w:rsidR="00B56785">
        <w:rPr>
          <w:rFonts w:ascii="Times New Roman" w:hAnsi="Times New Roman" w:cs="Times New Roman"/>
          <w:sz w:val="24"/>
          <w:szCs w:val="24"/>
        </w:rPr>
        <w:t>среднего</w:t>
      </w:r>
      <w:r w:rsidR="00C36C76" w:rsidRPr="00B56785">
        <w:rPr>
          <w:rFonts w:ascii="Times New Roman" w:hAnsi="Times New Roman" w:cs="Times New Roman"/>
          <w:sz w:val="24"/>
          <w:szCs w:val="24"/>
        </w:rPr>
        <w:t xml:space="preserve"> общего образования </w:t>
      </w:r>
      <w:r w:rsidR="00DC06FB" w:rsidRPr="00B56785">
        <w:rPr>
          <w:rFonts w:ascii="Times New Roman" w:hAnsi="Times New Roman" w:cs="Times New Roman"/>
          <w:sz w:val="24"/>
          <w:szCs w:val="24"/>
        </w:rPr>
        <w:t xml:space="preserve"> </w:t>
      </w:r>
      <w:r w:rsidRPr="00B56785">
        <w:rPr>
          <w:rFonts w:ascii="Times New Roman" w:hAnsi="Times New Roman" w:cs="Times New Roman"/>
          <w:sz w:val="24"/>
          <w:szCs w:val="24"/>
        </w:rPr>
        <w:t xml:space="preserve">и </w:t>
      </w:r>
      <w:r w:rsidR="00DC06FB" w:rsidRPr="00B56785">
        <w:rPr>
          <w:rFonts w:ascii="Times New Roman" w:hAnsi="Times New Roman" w:cs="Times New Roman"/>
          <w:sz w:val="24"/>
          <w:szCs w:val="24"/>
        </w:rPr>
        <w:t xml:space="preserve">часть, </w:t>
      </w:r>
      <w:r w:rsidR="005C291E" w:rsidRPr="00B56785">
        <w:rPr>
          <w:rFonts w:ascii="Times New Roman" w:hAnsi="Times New Roman" w:cs="Times New Roman"/>
          <w:sz w:val="24"/>
          <w:szCs w:val="24"/>
        </w:rPr>
        <w:t>формируем</w:t>
      </w:r>
      <w:r w:rsidRPr="00B56785">
        <w:rPr>
          <w:rFonts w:ascii="Times New Roman" w:hAnsi="Times New Roman" w:cs="Times New Roman"/>
          <w:sz w:val="24"/>
          <w:szCs w:val="24"/>
        </w:rPr>
        <w:t>ую</w:t>
      </w:r>
      <w:r w:rsidR="005C291E" w:rsidRPr="00B56785">
        <w:rPr>
          <w:rFonts w:ascii="Times New Roman" w:hAnsi="Times New Roman" w:cs="Times New Roman"/>
          <w:sz w:val="24"/>
          <w:szCs w:val="24"/>
        </w:rPr>
        <w:t xml:space="preserve"> участниками образовательных отношений, </w:t>
      </w:r>
      <w:r w:rsidRPr="00B56785">
        <w:rPr>
          <w:rFonts w:ascii="Times New Roman" w:hAnsi="Times New Roman" w:cs="Times New Roman"/>
          <w:sz w:val="24"/>
          <w:szCs w:val="24"/>
        </w:rPr>
        <w:t xml:space="preserve"> которая  </w:t>
      </w:r>
      <w:r w:rsidR="00DC06FB" w:rsidRPr="00B56785">
        <w:rPr>
          <w:rFonts w:ascii="Times New Roman" w:hAnsi="Times New Roman" w:cs="Times New Roman"/>
          <w:sz w:val="24"/>
          <w:szCs w:val="24"/>
        </w:rPr>
        <w:t xml:space="preserve"> включает </w:t>
      </w:r>
      <w:r w:rsidR="00AE73BF" w:rsidRPr="00B56785">
        <w:rPr>
          <w:rFonts w:ascii="Times New Roman" w:hAnsi="Times New Roman" w:cs="Times New Roman"/>
          <w:sz w:val="24"/>
          <w:szCs w:val="24"/>
        </w:rPr>
        <w:t>региональн</w:t>
      </w:r>
      <w:r w:rsidRPr="00B56785">
        <w:rPr>
          <w:rFonts w:ascii="Times New Roman" w:hAnsi="Times New Roman" w:cs="Times New Roman"/>
          <w:sz w:val="24"/>
          <w:szCs w:val="24"/>
        </w:rPr>
        <w:t>ый компонент  и компонент учреждения  учебного плана.</w:t>
      </w:r>
    </w:p>
    <w:p w:rsidR="002F5C65" w:rsidRPr="00B56785" w:rsidRDefault="00784470" w:rsidP="00D74FCA">
      <w:pPr>
        <w:shd w:val="clear" w:color="auto" w:fill="FFFFFF"/>
        <w:spacing w:after="0" w:line="240" w:lineRule="auto"/>
        <w:ind w:left="-142"/>
        <w:jc w:val="both"/>
        <w:outlineLvl w:val="0"/>
        <w:rPr>
          <w:rFonts w:ascii="Times New Roman" w:hAnsi="Times New Roman" w:cs="Times New Roman"/>
          <w:sz w:val="24"/>
          <w:szCs w:val="24"/>
        </w:rPr>
      </w:pPr>
      <w:r w:rsidRPr="00B56785">
        <w:rPr>
          <w:rFonts w:ascii="Times New Roman" w:hAnsi="Times New Roman" w:cs="Times New Roman"/>
          <w:sz w:val="24"/>
          <w:szCs w:val="24"/>
        </w:rPr>
        <w:t xml:space="preserve">        </w:t>
      </w:r>
      <w:r w:rsidR="005D337E" w:rsidRPr="00B56785">
        <w:rPr>
          <w:rFonts w:ascii="Times New Roman" w:hAnsi="Times New Roman" w:cs="Times New Roman"/>
          <w:sz w:val="24"/>
          <w:szCs w:val="24"/>
        </w:rPr>
        <w:t>Внеурочная  дея</w:t>
      </w:r>
      <w:r w:rsidR="006D3F70" w:rsidRPr="00B56785">
        <w:rPr>
          <w:rFonts w:ascii="Times New Roman" w:hAnsi="Times New Roman" w:cs="Times New Roman"/>
          <w:sz w:val="24"/>
          <w:szCs w:val="24"/>
        </w:rPr>
        <w:t xml:space="preserve">тельность обучающихся  </w:t>
      </w:r>
      <w:r w:rsidR="00B56785">
        <w:rPr>
          <w:rFonts w:ascii="Times New Roman" w:hAnsi="Times New Roman" w:cs="Times New Roman"/>
          <w:sz w:val="24"/>
          <w:szCs w:val="24"/>
        </w:rPr>
        <w:t>10-11</w:t>
      </w:r>
      <w:r w:rsidR="00C36C76" w:rsidRPr="00B56785">
        <w:rPr>
          <w:rFonts w:ascii="Times New Roman" w:hAnsi="Times New Roman" w:cs="Times New Roman"/>
          <w:sz w:val="24"/>
          <w:szCs w:val="24"/>
        </w:rPr>
        <w:t xml:space="preserve"> </w:t>
      </w:r>
      <w:r w:rsidR="005D337E" w:rsidRPr="00B56785">
        <w:rPr>
          <w:rFonts w:ascii="Times New Roman" w:hAnsi="Times New Roman" w:cs="Times New Roman"/>
          <w:sz w:val="24"/>
          <w:szCs w:val="24"/>
        </w:rPr>
        <w:t xml:space="preserve"> классов  МБОУ Новоропской СОШ</w:t>
      </w:r>
      <w:r w:rsidR="00B56785">
        <w:rPr>
          <w:rFonts w:ascii="Times New Roman" w:hAnsi="Times New Roman" w:cs="Times New Roman"/>
          <w:sz w:val="24"/>
          <w:szCs w:val="24"/>
        </w:rPr>
        <w:t xml:space="preserve">  </w:t>
      </w:r>
      <w:r w:rsidR="005D337E" w:rsidRPr="00B56785">
        <w:rPr>
          <w:rFonts w:ascii="Times New Roman" w:hAnsi="Times New Roman" w:cs="Times New Roman"/>
          <w:sz w:val="24"/>
          <w:szCs w:val="24"/>
        </w:rPr>
        <w:t>организуется в со</w:t>
      </w:r>
      <w:r w:rsidR="00B56785">
        <w:rPr>
          <w:rFonts w:ascii="Times New Roman" w:hAnsi="Times New Roman" w:cs="Times New Roman"/>
          <w:sz w:val="24"/>
          <w:szCs w:val="24"/>
        </w:rPr>
        <w:t>ответствии с требованиями ФГОС С</w:t>
      </w:r>
      <w:r w:rsidR="005D337E" w:rsidRPr="00B56785">
        <w:rPr>
          <w:rFonts w:ascii="Times New Roman" w:hAnsi="Times New Roman" w:cs="Times New Roman"/>
          <w:sz w:val="24"/>
          <w:szCs w:val="24"/>
        </w:rPr>
        <w:t xml:space="preserve">ОО по пяти направлениям развития личности школьника: духовно-нравственное, общеинтеллектуальное, общекультурное, спортивно-оздоровительное и социальное </w:t>
      </w:r>
      <w:r w:rsidR="00B16F41" w:rsidRPr="00B56785">
        <w:rPr>
          <w:rFonts w:ascii="Times New Roman" w:hAnsi="Times New Roman" w:cs="Times New Roman"/>
          <w:sz w:val="24"/>
          <w:szCs w:val="24"/>
        </w:rPr>
        <w:t xml:space="preserve">на добровольной основе в соответствии с выбором участников образовательных отношений </w:t>
      </w:r>
      <w:r w:rsidR="005D337E" w:rsidRPr="00B56785">
        <w:rPr>
          <w:rFonts w:ascii="Times New Roman" w:hAnsi="Times New Roman" w:cs="Times New Roman"/>
          <w:sz w:val="24"/>
          <w:szCs w:val="24"/>
        </w:rPr>
        <w:t xml:space="preserve"> через  систему  внеклассны</w:t>
      </w:r>
      <w:r w:rsidR="00535276" w:rsidRPr="00B56785">
        <w:rPr>
          <w:rFonts w:ascii="Times New Roman" w:hAnsi="Times New Roman" w:cs="Times New Roman"/>
          <w:sz w:val="24"/>
          <w:szCs w:val="24"/>
        </w:rPr>
        <w:t>х</w:t>
      </w:r>
      <w:r w:rsidR="005D337E" w:rsidRPr="00B56785">
        <w:rPr>
          <w:rFonts w:ascii="Times New Roman" w:hAnsi="Times New Roman" w:cs="Times New Roman"/>
          <w:sz w:val="24"/>
          <w:szCs w:val="24"/>
        </w:rPr>
        <w:t xml:space="preserve">  мероприяти</w:t>
      </w:r>
      <w:r w:rsidR="00535276" w:rsidRPr="00B56785">
        <w:rPr>
          <w:rFonts w:ascii="Times New Roman" w:hAnsi="Times New Roman" w:cs="Times New Roman"/>
          <w:sz w:val="24"/>
          <w:szCs w:val="24"/>
        </w:rPr>
        <w:t>й</w:t>
      </w:r>
      <w:r w:rsidR="005D337E" w:rsidRPr="00B56785">
        <w:rPr>
          <w:rFonts w:ascii="Times New Roman" w:hAnsi="Times New Roman" w:cs="Times New Roman"/>
          <w:sz w:val="24"/>
          <w:szCs w:val="24"/>
        </w:rPr>
        <w:t>, социальное проектирование,  организацию проектно-исследовательской   деятельности, проведение  конкурсов, соревнований</w:t>
      </w:r>
      <w:r w:rsidR="00B16F41" w:rsidRPr="00B56785">
        <w:rPr>
          <w:rFonts w:ascii="Times New Roman" w:hAnsi="Times New Roman" w:cs="Times New Roman"/>
          <w:sz w:val="24"/>
          <w:szCs w:val="24"/>
        </w:rPr>
        <w:t xml:space="preserve">, экскурсий </w:t>
      </w:r>
      <w:r w:rsidR="005D337E" w:rsidRPr="00B56785">
        <w:rPr>
          <w:rFonts w:ascii="Times New Roman" w:hAnsi="Times New Roman" w:cs="Times New Roman"/>
          <w:sz w:val="24"/>
          <w:szCs w:val="24"/>
        </w:rPr>
        <w:t xml:space="preserve">  и т.д. </w:t>
      </w:r>
      <w:r w:rsidR="00252072" w:rsidRPr="00B56785">
        <w:rPr>
          <w:rFonts w:ascii="Times New Roman" w:hAnsi="Times New Roman" w:cs="Times New Roman"/>
          <w:sz w:val="24"/>
          <w:szCs w:val="24"/>
        </w:rPr>
        <w:t xml:space="preserve"> </w:t>
      </w:r>
    </w:p>
    <w:p w:rsidR="00AA3B61" w:rsidRPr="00B56785" w:rsidRDefault="006D3F70" w:rsidP="006D3F70">
      <w:pPr>
        <w:tabs>
          <w:tab w:val="left" w:pos="426"/>
        </w:tabs>
        <w:spacing w:after="0" w:line="240" w:lineRule="auto"/>
        <w:ind w:left="-142"/>
        <w:jc w:val="both"/>
        <w:rPr>
          <w:rFonts w:ascii="Times New Roman" w:hAnsi="Times New Roman" w:cs="Times New Roman"/>
          <w:sz w:val="24"/>
          <w:szCs w:val="24"/>
        </w:rPr>
      </w:pPr>
      <w:r w:rsidRPr="00B56785">
        <w:rPr>
          <w:rFonts w:ascii="Times New Roman" w:hAnsi="Times New Roman" w:cs="Times New Roman"/>
          <w:sz w:val="24"/>
          <w:szCs w:val="24"/>
        </w:rPr>
        <w:t xml:space="preserve">       Р</w:t>
      </w:r>
      <w:r w:rsidR="00B56785">
        <w:rPr>
          <w:rFonts w:ascii="Times New Roman" w:hAnsi="Times New Roman" w:cs="Times New Roman"/>
          <w:sz w:val="24"/>
          <w:szCs w:val="24"/>
        </w:rPr>
        <w:t>еализация  Программы  С</w:t>
      </w:r>
      <w:r w:rsidR="00293379" w:rsidRPr="00B56785">
        <w:rPr>
          <w:rFonts w:ascii="Times New Roman" w:hAnsi="Times New Roman" w:cs="Times New Roman"/>
          <w:sz w:val="24"/>
          <w:szCs w:val="24"/>
        </w:rPr>
        <w:t>ОО</w:t>
      </w:r>
      <w:r w:rsidR="00D0532B" w:rsidRPr="00B56785">
        <w:rPr>
          <w:rFonts w:ascii="Times New Roman" w:hAnsi="Times New Roman" w:cs="Times New Roman"/>
          <w:sz w:val="24"/>
          <w:szCs w:val="24"/>
        </w:rPr>
        <w:t xml:space="preserve"> </w:t>
      </w:r>
      <w:r w:rsidR="00293379" w:rsidRPr="00B56785">
        <w:rPr>
          <w:rFonts w:ascii="Times New Roman" w:hAnsi="Times New Roman" w:cs="Times New Roman"/>
          <w:sz w:val="24"/>
          <w:szCs w:val="24"/>
        </w:rPr>
        <w:t xml:space="preserve">  рассчитана на </w:t>
      </w:r>
      <w:r w:rsidR="00B56785">
        <w:rPr>
          <w:rFonts w:ascii="Times New Roman" w:hAnsi="Times New Roman" w:cs="Times New Roman"/>
          <w:sz w:val="24"/>
          <w:szCs w:val="24"/>
        </w:rPr>
        <w:t>2</w:t>
      </w:r>
      <w:r w:rsidR="00D0532B" w:rsidRPr="00B56785">
        <w:rPr>
          <w:rFonts w:ascii="Times New Roman" w:hAnsi="Times New Roman" w:cs="Times New Roman"/>
          <w:sz w:val="24"/>
          <w:szCs w:val="24"/>
        </w:rPr>
        <w:t xml:space="preserve"> года </w:t>
      </w:r>
      <w:r w:rsidR="00293379" w:rsidRPr="00B56785">
        <w:rPr>
          <w:rFonts w:ascii="Times New Roman" w:hAnsi="Times New Roman" w:cs="Times New Roman"/>
          <w:sz w:val="24"/>
          <w:szCs w:val="24"/>
        </w:rPr>
        <w:t xml:space="preserve"> </w:t>
      </w:r>
      <w:r w:rsidR="00923315" w:rsidRPr="00B56785">
        <w:rPr>
          <w:rFonts w:ascii="Times New Roman" w:hAnsi="Times New Roman" w:cs="Times New Roman"/>
          <w:sz w:val="24"/>
          <w:szCs w:val="24"/>
        </w:rPr>
        <w:t xml:space="preserve"> в соответствии с</w:t>
      </w:r>
      <w:r w:rsidR="00D0532B" w:rsidRPr="00B56785">
        <w:rPr>
          <w:rFonts w:ascii="Times New Roman" w:hAnsi="Times New Roman" w:cs="Times New Roman"/>
          <w:sz w:val="24"/>
          <w:szCs w:val="24"/>
        </w:rPr>
        <w:t xml:space="preserve"> </w:t>
      </w:r>
      <w:r w:rsidR="00B56785">
        <w:rPr>
          <w:rFonts w:ascii="Times New Roman" w:hAnsi="Times New Roman" w:cs="Times New Roman"/>
          <w:sz w:val="24"/>
          <w:szCs w:val="24"/>
        </w:rPr>
        <w:t>нормативными сроками её освоения</w:t>
      </w:r>
      <w:r w:rsidR="00923315" w:rsidRPr="00B56785">
        <w:rPr>
          <w:rFonts w:ascii="Times New Roman" w:hAnsi="Times New Roman" w:cs="Times New Roman"/>
          <w:sz w:val="24"/>
          <w:szCs w:val="24"/>
        </w:rPr>
        <w:t xml:space="preserve">. </w:t>
      </w:r>
    </w:p>
    <w:p w:rsidR="005D337E" w:rsidRDefault="00D0532B" w:rsidP="00D74FCA">
      <w:pPr>
        <w:spacing w:after="0" w:line="240" w:lineRule="auto"/>
        <w:ind w:left="-142"/>
        <w:jc w:val="both"/>
        <w:rPr>
          <w:rFonts w:ascii="Times New Roman" w:eastAsia="Times New Roman" w:hAnsi="Times New Roman" w:cs="Times New Roman"/>
          <w:color w:val="000000"/>
          <w:kern w:val="36"/>
          <w:sz w:val="24"/>
          <w:szCs w:val="24"/>
        </w:rPr>
      </w:pPr>
      <w:r w:rsidRPr="00B56785">
        <w:rPr>
          <w:rFonts w:ascii="Times New Roman" w:eastAsia="Times New Roman" w:hAnsi="Times New Roman" w:cs="Times New Roman"/>
          <w:color w:val="000000"/>
          <w:kern w:val="36"/>
          <w:sz w:val="24"/>
          <w:szCs w:val="24"/>
        </w:rPr>
        <w:t xml:space="preserve">        </w:t>
      </w:r>
      <w:r w:rsidR="00AA3B61" w:rsidRPr="00B56785">
        <w:rPr>
          <w:rFonts w:ascii="Times New Roman" w:eastAsia="Times New Roman" w:hAnsi="Times New Roman" w:cs="Times New Roman"/>
          <w:color w:val="000000"/>
          <w:kern w:val="36"/>
          <w:sz w:val="24"/>
          <w:szCs w:val="24"/>
        </w:rPr>
        <w:t xml:space="preserve">  </w:t>
      </w:r>
      <w:r w:rsidR="00293379" w:rsidRPr="00B56785">
        <w:rPr>
          <w:rFonts w:ascii="Times New Roman" w:eastAsia="Times New Roman" w:hAnsi="Times New Roman" w:cs="Times New Roman"/>
          <w:color w:val="000000"/>
          <w:kern w:val="36"/>
          <w:sz w:val="24"/>
          <w:szCs w:val="24"/>
        </w:rPr>
        <w:t xml:space="preserve">Освоить  Программу </w:t>
      </w:r>
      <w:r w:rsidR="00B56785">
        <w:rPr>
          <w:rFonts w:ascii="Times New Roman" w:eastAsia="Times New Roman" w:hAnsi="Times New Roman" w:cs="Times New Roman"/>
          <w:color w:val="000000"/>
          <w:kern w:val="36"/>
          <w:sz w:val="24"/>
          <w:szCs w:val="24"/>
        </w:rPr>
        <w:t>С</w:t>
      </w:r>
      <w:r w:rsidR="005D337E" w:rsidRPr="00B56785">
        <w:rPr>
          <w:rFonts w:ascii="Times New Roman" w:eastAsia="Times New Roman" w:hAnsi="Times New Roman" w:cs="Times New Roman"/>
          <w:color w:val="000000"/>
          <w:kern w:val="36"/>
          <w:sz w:val="24"/>
          <w:szCs w:val="24"/>
        </w:rPr>
        <w:t xml:space="preserve">ОО </w:t>
      </w:r>
      <w:r w:rsidR="00B56785">
        <w:rPr>
          <w:rFonts w:ascii="Times New Roman" w:eastAsia="Times New Roman" w:hAnsi="Times New Roman" w:cs="Times New Roman"/>
          <w:color w:val="000000"/>
          <w:kern w:val="36"/>
          <w:sz w:val="24"/>
          <w:szCs w:val="24"/>
        </w:rPr>
        <w:t xml:space="preserve"> уча</w:t>
      </w:r>
      <w:r w:rsidR="005D337E" w:rsidRPr="00B56785">
        <w:rPr>
          <w:rFonts w:ascii="Times New Roman" w:eastAsia="Times New Roman" w:hAnsi="Times New Roman" w:cs="Times New Roman"/>
          <w:color w:val="000000"/>
          <w:kern w:val="36"/>
          <w:sz w:val="24"/>
          <w:szCs w:val="24"/>
        </w:rPr>
        <w:t>щиеся  могут в очной, очно-заочной, заочной форме</w:t>
      </w:r>
      <w:r w:rsidR="007A72AA" w:rsidRPr="00B56785">
        <w:rPr>
          <w:rFonts w:ascii="Times New Roman" w:eastAsia="Times New Roman" w:hAnsi="Times New Roman" w:cs="Times New Roman"/>
          <w:color w:val="000000"/>
          <w:kern w:val="36"/>
          <w:sz w:val="24"/>
          <w:szCs w:val="24"/>
        </w:rPr>
        <w:t xml:space="preserve"> (или при сочетании различных форм).</w:t>
      </w:r>
    </w:p>
    <w:p w:rsidR="0022477C" w:rsidRDefault="0022477C" w:rsidP="00D74FCA">
      <w:pPr>
        <w:spacing w:after="0" w:line="240" w:lineRule="auto"/>
        <w:ind w:left="-142"/>
        <w:jc w:val="both"/>
        <w:rPr>
          <w:rFonts w:ascii="Times New Roman" w:eastAsia="Times New Roman" w:hAnsi="Times New Roman" w:cs="Times New Roman"/>
          <w:color w:val="000000"/>
          <w:kern w:val="36"/>
          <w:sz w:val="24"/>
          <w:szCs w:val="24"/>
        </w:rPr>
      </w:pPr>
    </w:p>
    <w:p w:rsidR="0022477C" w:rsidRDefault="0022477C" w:rsidP="00D74FCA">
      <w:pPr>
        <w:spacing w:after="0" w:line="240" w:lineRule="auto"/>
        <w:ind w:left="-142"/>
        <w:jc w:val="both"/>
        <w:rPr>
          <w:rFonts w:ascii="Times New Roman" w:eastAsia="Times New Roman" w:hAnsi="Times New Roman" w:cs="Times New Roman"/>
          <w:color w:val="000000"/>
          <w:kern w:val="36"/>
          <w:sz w:val="24"/>
          <w:szCs w:val="24"/>
        </w:rPr>
      </w:pPr>
    </w:p>
    <w:p w:rsidR="0022477C" w:rsidRDefault="0022477C" w:rsidP="00D74FCA">
      <w:pPr>
        <w:spacing w:after="0" w:line="240" w:lineRule="auto"/>
        <w:ind w:left="-142"/>
        <w:jc w:val="both"/>
        <w:rPr>
          <w:rFonts w:ascii="Times New Roman" w:eastAsia="Times New Roman" w:hAnsi="Times New Roman" w:cs="Times New Roman"/>
          <w:color w:val="000000"/>
          <w:kern w:val="36"/>
          <w:sz w:val="24"/>
          <w:szCs w:val="24"/>
        </w:rPr>
      </w:pPr>
    </w:p>
    <w:p w:rsidR="0022477C" w:rsidRDefault="0022477C" w:rsidP="00D74FCA">
      <w:pPr>
        <w:spacing w:after="0" w:line="240" w:lineRule="auto"/>
        <w:ind w:left="-142"/>
        <w:jc w:val="both"/>
        <w:rPr>
          <w:rFonts w:ascii="Times New Roman" w:eastAsia="Times New Roman" w:hAnsi="Times New Roman" w:cs="Times New Roman"/>
          <w:color w:val="000000"/>
          <w:kern w:val="36"/>
          <w:sz w:val="24"/>
          <w:szCs w:val="24"/>
        </w:rPr>
      </w:pPr>
    </w:p>
    <w:p w:rsidR="0022477C" w:rsidRDefault="0022477C" w:rsidP="00D74FCA">
      <w:pPr>
        <w:spacing w:after="0" w:line="240" w:lineRule="auto"/>
        <w:ind w:left="-142"/>
        <w:jc w:val="both"/>
        <w:rPr>
          <w:rFonts w:ascii="Times New Roman" w:eastAsia="Times New Roman" w:hAnsi="Times New Roman" w:cs="Times New Roman"/>
          <w:color w:val="000000"/>
          <w:kern w:val="36"/>
          <w:sz w:val="24"/>
          <w:szCs w:val="24"/>
        </w:rPr>
      </w:pPr>
    </w:p>
    <w:p w:rsidR="0022477C" w:rsidRDefault="0022477C" w:rsidP="00D74FCA">
      <w:pPr>
        <w:spacing w:after="0" w:line="240" w:lineRule="auto"/>
        <w:ind w:left="-142"/>
        <w:jc w:val="both"/>
        <w:rPr>
          <w:rFonts w:ascii="Times New Roman" w:eastAsia="Times New Roman" w:hAnsi="Times New Roman" w:cs="Times New Roman"/>
          <w:color w:val="000000"/>
          <w:kern w:val="36"/>
          <w:sz w:val="24"/>
          <w:szCs w:val="24"/>
        </w:rPr>
      </w:pPr>
    </w:p>
    <w:p w:rsidR="0022477C" w:rsidRDefault="0022477C" w:rsidP="00D74FCA">
      <w:pPr>
        <w:spacing w:after="0" w:line="240" w:lineRule="auto"/>
        <w:ind w:left="-142"/>
        <w:jc w:val="both"/>
        <w:rPr>
          <w:rFonts w:ascii="Times New Roman" w:eastAsia="Times New Roman" w:hAnsi="Times New Roman" w:cs="Times New Roman"/>
          <w:color w:val="000000"/>
          <w:kern w:val="36"/>
          <w:sz w:val="24"/>
          <w:szCs w:val="24"/>
        </w:rPr>
      </w:pPr>
    </w:p>
    <w:p w:rsidR="0022477C" w:rsidRDefault="0022477C" w:rsidP="00D74FCA">
      <w:pPr>
        <w:spacing w:after="0" w:line="240" w:lineRule="auto"/>
        <w:ind w:left="-142"/>
        <w:jc w:val="both"/>
        <w:rPr>
          <w:rFonts w:ascii="Times New Roman" w:eastAsia="Times New Roman" w:hAnsi="Times New Roman" w:cs="Times New Roman"/>
          <w:color w:val="000000"/>
          <w:kern w:val="36"/>
          <w:sz w:val="24"/>
          <w:szCs w:val="24"/>
        </w:rPr>
      </w:pPr>
    </w:p>
    <w:p w:rsidR="0022477C" w:rsidRDefault="0022477C" w:rsidP="00D74FCA">
      <w:pPr>
        <w:spacing w:after="0" w:line="240" w:lineRule="auto"/>
        <w:ind w:left="-142"/>
        <w:jc w:val="both"/>
        <w:rPr>
          <w:rFonts w:ascii="Times New Roman" w:eastAsia="Times New Roman" w:hAnsi="Times New Roman" w:cs="Times New Roman"/>
          <w:color w:val="000000"/>
          <w:kern w:val="36"/>
          <w:sz w:val="24"/>
          <w:szCs w:val="24"/>
        </w:rPr>
      </w:pPr>
    </w:p>
    <w:p w:rsidR="0022477C" w:rsidRDefault="0022477C" w:rsidP="00D74FCA">
      <w:pPr>
        <w:spacing w:after="0" w:line="240" w:lineRule="auto"/>
        <w:ind w:left="-142"/>
        <w:jc w:val="both"/>
        <w:rPr>
          <w:rFonts w:ascii="Times New Roman" w:eastAsia="Times New Roman" w:hAnsi="Times New Roman" w:cs="Times New Roman"/>
          <w:color w:val="000000"/>
          <w:kern w:val="36"/>
          <w:sz w:val="24"/>
          <w:szCs w:val="24"/>
        </w:rPr>
      </w:pPr>
    </w:p>
    <w:p w:rsidR="0022477C" w:rsidRDefault="0022477C" w:rsidP="00D74FCA">
      <w:pPr>
        <w:spacing w:after="0" w:line="240" w:lineRule="auto"/>
        <w:ind w:left="-142"/>
        <w:jc w:val="both"/>
        <w:rPr>
          <w:rFonts w:ascii="Times New Roman" w:eastAsia="Times New Roman" w:hAnsi="Times New Roman" w:cs="Times New Roman"/>
          <w:color w:val="000000"/>
          <w:kern w:val="36"/>
          <w:sz w:val="24"/>
          <w:szCs w:val="24"/>
        </w:rPr>
      </w:pPr>
    </w:p>
    <w:p w:rsidR="0022477C" w:rsidRDefault="0022477C" w:rsidP="00D74FCA">
      <w:pPr>
        <w:spacing w:after="0" w:line="240" w:lineRule="auto"/>
        <w:ind w:left="-142"/>
        <w:jc w:val="both"/>
        <w:rPr>
          <w:rFonts w:ascii="Times New Roman" w:eastAsia="Times New Roman" w:hAnsi="Times New Roman" w:cs="Times New Roman"/>
          <w:color w:val="000000"/>
          <w:kern w:val="36"/>
          <w:sz w:val="24"/>
          <w:szCs w:val="24"/>
        </w:rPr>
      </w:pPr>
    </w:p>
    <w:p w:rsidR="0022477C" w:rsidRDefault="0022477C" w:rsidP="00D74FCA">
      <w:pPr>
        <w:spacing w:after="0" w:line="240" w:lineRule="auto"/>
        <w:ind w:left="-142"/>
        <w:jc w:val="both"/>
        <w:rPr>
          <w:rFonts w:ascii="Times New Roman" w:eastAsia="Times New Roman" w:hAnsi="Times New Roman" w:cs="Times New Roman"/>
          <w:color w:val="000000"/>
          <w:kern w:val="36"/>
          <w:sz w:val="24"/>
          <w:szCs w:val="24"/>
        </w:rPr>
      </w:pPr>
    </w:p>
    <w:p w:rsidR="0022477C" w:rsidRDefault="0022477C" w:rsidP="00D74FCA">
      <w:pPr>
        <w:spacing w:after="0" w:line="240" w:lineRule="auto"/>
        <w:ind w:left="-142"/>
        <w:jc w:val="both"/>
        <w:rPr>
          <w:rFonts w:ascii="Times New Roman" w:eastAsia="Times New Roman" w:hAnsi="Times New Roman" w:cs="Times New Roman"/>
          <w:color w:val="000000"/>
          <w:kern w:val="36"/>
          <w:sz w:val="24"/>
          <w:szCs w:val="24"/>
        </w:rPr>
      </w:pPr>
    </w:p>
    <w:p w:rsidR="0022477C" w:rsidRDefault="0022477C" w:rsidP="00D74FCA">
      <w:pPr>
        <w:spacing w:after="0" w:line="240" w:lineRule="auto"/>
        <w:ind w:left="-142"/>
        <w:jc w:val="both"/>
        <w:rPr>
          <w:rFonts w:ascii="Times New Roman" w:eastAsia="Times New Roman" w:hAnsi="Times New Roman" w:cs="Times New Roman"/>
          <w:color w:val="000000"/>
          <w:kern w:val="36"/>
          <w:sz w:val="24"/>
          <w:szCs w:val="24"/>
        </w:rPr>
      </w:pPr>
    </w:p>
    <w:p w:rsidR="0022477C" w:rsidRDefault="0022477C" w:rsidP="00D74FCA">
      <w:pPr>
        <w:spacing w:after="0" w:line="240" w:lineRule="auto"/>
        <w:ind w:left="-142"/>
        <w:jc w:val="both"/>
        <w:rPr>
          <w:rFonts w:ascii="Times New Roman" w:eastAsia="Times New Roman" w:hAnsi="Times New Roman" w:cs="Times New Roman"/>
          <w:color w:val="000000"/>
          <w:kern w:val="36"/>
          <w:sz w:val="24"/>
          <w:szCs w:val="24"/>
        </w:rPr>
      </w:pPr>
    </w:p>
    <w:p w:rsidR="0022477C" w:rsidRDefault="0022477C" w:rsidP="00D74FCA">
      <w:pPr>
        <w:spacing w:after="0" w:line="240" w:lineRule="auto"/>
        <w:ind w:left="-142"/>
        <w:jc w:val="both"/>
        <w:rPr>
          <w:rFonts w:ascii="Times New Roman" w:eastAsia="Times New Roman" w:hAnsi="Times New Roman" w:cs="Times New Roman"/>
          <w:color w:val="000000"/>
          <w:kern w:val="36"/>
          <w:sz w:val="24"/>
          <w:szCs w:val="24"/>
        </w:rPr>
      </w:pPr>
    </w:p>
    <w:p w:rsidR="0022477C" w:rsidRDefault="0022477C" w:rsidP="00D74FCA">
      <w:pPr>
        <w:spacing w:after="0" w:line="240" w:lineRule="auto"/>
        <w:ind w:left="-142"/>
        <w:jc w:val="both"/>
        <w:rPr>
          <w:rFonts w:ascii="Times New Roman" w:eastAsia="Times New Roman" w:hAnsi="Times New Roman" w:cs="Times New Roman"/>
          <w:color w:val="000000"/>
          <w:kern w:val="36"/>
          <w:sz w:val="24"/>
          <w:szCs w:val="24"/>
        </w:rPr>
      </w:pPr>
    </w:p>
    <w:p w:rsidR="0022477C" w:rsidRDefault="0022477C" w:rsidP="00D74FCA">
      <w:pPr>
        <w:spacing w:after="0" w:line="240" w:lineRule="auto"/>
        <w:ind w:left="-142"/>
        <w:jc w:val="both"/>
        <w:rPr>
          <w:rFonts w:ascii="Times New Roman" w:eastAsia="Times New Roman" w:hAnsi="Times New Roman" w:cs="Times New Roman"/>
          <w:color w:val="000000"/>
          <w:kern w:val="36"/>
          <w:sz w:val="24"/>
          <w:szCs w:val="24"/>
        </w:rPr>
      </w:pPr>
    </w:p>
    <w:p w:rsidR="0022477C" w:rsidRDefault="0022477C" w:rsidP="00D74FCA">
      <w:pPr>
        <w:spacing w:after="0" w:line="240" w:lineRule="auto"/>
        <w:ind w:left="-142"/>
        <w:jc w:val="both"/>
        <w:rPr>
          <w:rFonts w:ascii="Times New Roman" w:eastAsia="Times New Roman" w:hAnsi="Times New Roman" w:cs="Times New Roman"/>
          <w:color w:val="000000"/>
          <w:kern w:val="36"/>
          <w:sz w:val="24"/>
          <w:szCs w:val="24"/>
        </w:rPr>
      </w:pPr>
    </w:p>
    <w:p w:rsidR="0022477C" w:rsidRDefault="0022477C" w:rsidP="00D74FCA">
      <w:pPr>
        <w:spacing w:after="0" w:line="240" w:lineRule="auto"/>
        <w:ind w:left="-142"/>
        <w:jc w:val="both"/>
        <w:rPr>
          <w:rFonts w:ascii="Times New Roman" w:eastAsia="Times New Roman" w:hAnsi="Times New Roman" w:cs="Times New Roman"/>
          <w:color w:val="000000"/>
          <w:kern w:val="36"/>
          <w:sz w:val="24"/>
          <w:szCs w:val="24"/>
        </w:rPr>
      </w:pPr>
    </w:p>
    <w:p w:rsidR="0022477C" w:rsidRDefault="0022477C" w:rsidP="00D74FCA">
      <w:pPr>
        <w:spacing w:after="0" w:line="240" w:lineRule="auto"/>
        <w:ind w:left="-142"/>
        <w:jc w:val="both"/>
        <w:rPr>
          <w:rFonts w:ascii="Times New Roman" w:eastAsia="Times New Roman" w:hAnsi="Times New Roman" w:cs="Times New Roman"/>
          <w:color w:val="000000"/>
          <w:kern w:val="36"/>
          <w:sz w:val="24"/>
          <w:szCs w:val="24"/>
        </w:rPr>
      </w:pPr>
    </w:p>
    <w:p w:rsidR="0022477C" w:rsidRDefault="0022477C" w:rsidP="00D74FCA">
      <w:pPr>
        <w:spacing w:after="0" w:line="240" w:lineRule="auto"/>
        <w:ind w:left="-142"/>
        <w:jc w:val="both"/>
        <w:rPr>
          <w:rFonts w:ascii="Times New Roman" w:eastAsia="Times New Roman" w:hAnsi="Times New Roman" w:cs="Times New Roman"/>
          <w:color w:val="000000"/>
          <w:kern w:val="36"/>
          <w:sz w:val="24"/>
          <w:szCs w:val="24"/>
        </w:rPr>
      </w:pPr>
    </w:p>
    <w:p w:rsidR="0022477C" w:rsidRDefault="0022477C" w:rsidP="00D74FCA">
      <w:pPr>
        <w:spacing w:after="0" w:line="240" w:lineRule="auto"/>
        <w:ind w:left="-142"/>
        <w:jc w:val="both"/>
        <w:rPr>
          <w:rFonts w:ascii="Times New Roman" w:eastAsia="Times New Roman" w:hAnsi="Times New Roman" w:cs="Times New Roman"/>
          <w:color w:val="000000"/>
          <w:kern w:val="36"/>
          <w:sz w:val="24"/>
          <w:szCs w:val="24"/>
        </w:rPr>
      </w:pPr>
    </w:p>
    <w:p w:rsidR="0022477C" w:rsidRDefault="0022477C" w:rsidP="00D74FCA">
      <w:pPr>
        <w:spacing w:after="0" w:line="240" w:lineRule="auto"/>
        <w:ind w:left="-142"/>
        <w:jc w:val="both"/>
        <w:rPr>
          <w:rFonts w:ascii="Times New Roman" w:eastAsia="Times New Roman" w:hAnsi="Times New Roman" w:cs="Times New Roman"/>
          <w:color w:val="000000"/>
          <w:kern w:val="36"/>
          <w:sz w:val="24"/>
          <w:szCs w:val="24"/>
        </w:rPr>
      </w:pPr>
    </w:p>
    <w:p w:rsidR="0022477C" w:rsidRDefault="0022477C" w:rsidP="00D74FCA">
      <w:pPr>
        <w:spacing w:after="0" w:line="240" w:lineRule="auto"/>
        <w:ind w:left="-142"/>
        <w:jc w:val="both"/>
        <w:rPr>
          <w:rFonts w:ascii="Times New Roman" w:eastAsia="Times New Roman" w:hAnsi="Times New Roman" w:cs="Times New Roman"/>
          <w:color w:val="000000"/>
          <w:kern w:val="36"/>
          <w:sz w:val="24"/>
          <w:szCs w:val="24"/>
        </w:rPr>
      </w:pPr>
    </w:p>
    <w:p w:rsidR="0022477C" w:rsidRDefault="0022477C" w:rsidP="00D74FCA">
      <w:pPr>
        <w:spacing w:after="0" w:line="240" w:lineRule="auto"/>
        <w:ind w:left="-142"/>
        <w:jc w:val="both"/>
        <w:rPr>
          <w:rFonts w:ascii="Times New Roman" w:eastAsia="Times New Roman" w:hAnsi="Times New Roman" w:cs="Times New Roman"/>
          <w:color w:val="000000"/>
          <w:kern w:val="36"/>
          <w:sz w:val="24"/>
          <w:szCs w:val="24"/>
        </w:rPr>
      </w:pPr>
    </w:p>
    <w:p w:rsidR="0022477C" w:rsidRDefault="0022477C" w:rsidP="00D74FCA">
      <w:pPr>
        <w:spacing w:after="0" w:line="240" w:lineRule="auto"/>
        <w:ind w:left="-142"/>
        <w:jc w:val="both"/>
        <w:rPr>
          <w:rFonts w:ascii="Times New Roman" w:eastAsia="Times New Roman" w:hAnsi="Times New Roman" w:cs="Times New Roman"/>
          <w:color w:val="000000"/>
          <w:kern w:val="36"/>
          <w:sz w:val="24"/>
          <w:szCs w:val="24"/>
        </w:rPr>
      </w:pPr>
    </w:p>
    <w:p w:rsidR="0022477C" w:rsidRDefault="0022477C" w:rsidP="00D74FCA">
      <w:pPr>
        <w:spacing w:after="0" w:line="240" w:lineRule="auto"/>
        <w:ind w:left="-142"/>
        <w:jc w:val="both"/>
        <w:rPr>
          <w:rFonts w:ascii="Times New Roman" w:eastAsia="Times New Roman" w:hAnsi="Times New Roman" w:cs="Times New Roman"/>
          <w:color w:val="000000"/>
          <w:kern w:val="36"/>
          <w:sz w:val="24"/>
          <w:szCs w:val="24"/>
        </w:rPr>
      </w:pPr>
    </w:p>
    <w:p w:rsidR="0022477C" w:rsidRDefault="0022477C" w:rsidP="00D74FCA">
      <w:pPr>
        <w:spacing w:after="0" w:line="240" w:lineRule="auto"/>
        <w:ind w:left="-142"/>
        <w:jc w:val="both"/>
        <w:rPr>
          <w:rFonts w:ascii="Times New Roman" w:eastAsia="Times New Roman" w:hAnsi="Times New Roman" w:cs="Times New Roman"/>
          <w:color w:val="000000"/>
          <w:kern w:val="36"/>
          <w:sz w:val="24"/>
          <w:szCs w:val="24"/>
        </w:rPr>
      </w:pPr>
    </w:p>
    <w:p w:rsidR="0022477C" w:rsidRDefault="0022477C" w:rsidP="00D74FCA">
      <w:pPr>
        <w:spacing w:after="0" w:line="240" w:lineRule="auto"/>
        <w:ind w:left="-142"/>
        <w:jc w:val="both"/>
        <w:rPr>
          <w:rFonts w:ascii="Times New Roman" w:eastAsia="Times New Roman" w:hAnsi="Times New Roman" w:cs="Times New Roman"/>
          <w:color w:val="000000"/>
          <w:kern w:val="36"/>
          <w:sz w:val="24"/>
          <w:szCs w:val="24"/>
        </w:rPr>
      </w:pPr>
    </w:p>
    <w:p w:rsidR="0022477C" w:rsidRDefault="0022477C" w:rsidP="00D74FCA">
      <w:pPr>
        <w:spacing w:after="0" w:line="240" w:lineRule="auto"/>
        <w:ind w:left="-142"/>
        <w:jc w:val="both"/>
        <w:rPr>
          <w:rFonts w:ascii="Times New Roman" w:eastAsia="Times New Roman" w:hAnsi="Times New Roman" w:cs="Times New Roman"/>
          <w:color w:val="000000"/>
          <w:kern w:val="36"/>
          <w:sz w:val="24"/>
          <w:szCs w:val="24"/>
        </w:rPr>
      </w:pPr>
    </w:p>
    <w:p w:rsidR="0022477C" w:rsidRDefault="0022477C" w:rsidP="00D74FCA">
      <w:pPr>
        <w:spacing w:after="0" w:line="240" w:lineRule="auto"/>
        <w:ind w:left="-142"/>
        <w:jc w:val="both"/>
        <w:rPr>
          <w:rFonts w:ascii="Times New Roman" w:eastAsia="Times New Roman" w:hAnsi="Times New Roman" w:cs="Times New Roman"/>
          <w:color w:val="000000"/>
          <w:kern w:val="36"/>
          <w:sz w:val="24"/>
          <w:szCs w:val="24"/>
        </w:rPr>
      </w:pPr>
    </w:p>
    <w:p w:rsidR="0022477C" w:rsidRDefault="0022477C" w:rsidP="00D74FCA">
      <w:pPr>
        <w:spacing w:after="0" w:line="240" w:lineRule="auto"/>
        <w:ind w:left="-142"/>
        <w:jc w:val="both"/>
        <w:rPr>
          <w:rFonts w:ascii="Times New Roman" w:eastAsia="Times New Roman" w:hAnsi="Times New Roman" w:cs="Times New Roman"/>
          <w:color w:val="000000"/>
          <w:kern w:val="36"/>
          <w:sz w:val="24"/>
          <w:szCs w:val="24"/>
        </w:rPr>
      </w:pPr>
    </w:p>
    <w:p w:rsidR="0022477C" w:rsidRPr="00B56785" w:rsidRDefault="0022477C" w:rsidP="00D74FCA">
      <w:pPr>
        <w:spacing w:after="0" w:line="240" w:lineRule="auto"/>
        <w:ind w:left="-142"/>
        <w:jc w:val="both"/>
        <w:rPr>
          <w:rFonts w:ascii="Times New Roman" w:hAnsi="Times New Roman" w:cs="Times New Roman"/>
          <w:sz w:val="24"/>
          <w:szCs w:val="24"/>
        </w:rPr>
      </w:pPr>
    </w:p>
    <w:p w:rsidR="007A5ACF" w:rsidRPr="00072853" w:rsidRDefault="007A5ACF" w:rsidP="00D74FCA">
      <w:pPr>
        <w:spacing w:after="0" w:line="240" w:lineRule="auto"/>
        <w:ind w:left="-142"/>
        <w:jc w:val="both"/>
        <w:rPr>
          <w:rFonts w:ascii="Times New Roman" w:hAnsi="Times New Roman" w:cs="Times New Roman"/>
        </w:rPr>
      </w:pPr>
    </w:p>
    <w:p w:rsidR="0022477C" w:rsidRDefault="0022477C" w:rsidP="00D74FCA">
      <w:pPr>
        <w:spacing w:after="0" w:line="240" w:lineRule="auto"/>
        <w:ind w:left="-142"/>
        <w:jc w:val="both"/>
        <w:rPr>
          <w:rFonts w:ascii="Times New Roman" w:hAnsi="Times New Roman" w:cs="Times New Roman"/>
          <w:b/>
          <w:sz w:val="24"/>
          <w:szCs w:val="24"/>
          <w:lang w:eastAsia="en-US"/>
        </w:rPr>
      </w:pPr>
    </w:p>
    <w:p w:rsidR="00675478" w:rsidRPr="004E4693" w:rsidRDefault="00B16F41" w:rsidP="00D74FCA">
      <w:pPr>
        <w:spacing w:after="0" w:line="240" w:lineRule="auto"/>
        <w:ind w:left="-142"/>
        <w:jc w:val="both"/>
        <w:rPr>
          <w:rFonts w:ascii="Times New Roman" w:hAnsi="Times New Roman" w:cs="Times New Roman"/>
          <w:b/>
          <w:sz w:val="24"/>
          <w:szCs w:val="24"/>
        </w:rPr>
      </w:pPr>
      <w:r w:rsidRPr="00A104F8">
        <w:rPr>
          <w:rFonts w:ascii="Times New Roman" w:hAnsi="Times New Roman" w:cs="Times New Roman"/>
          <w:b/>
          <w:sz w:val="24"/>
          <w:szCs w:val="24"/>
          <w:lang w:eastAsia="en-US"/>
        </w:rPr>
        <w:t xml:space="preserve">1.2. </w:t>
      </w:r>
      <w:r w:rsidR="0022477C">
        <w:rPr>
          <w:rFonts w:ascii="Times New Roman" w:hAnsi="Times New Roman" w:cs="Times New Roman"/>
          <w:b/>
          <w:sz w:val="24"/>
          <w:szCs w:val="24"/>
          <w:lang w:eastAsia="en-US"/>
        </w:rPr>
        <w:t xml:space="preserve">Планируемые  результаты освоения </w:t>
      </w:r>
      <w:r w:rsidR="004E4693" w:rsidRPr="004E4693">
        <w:rPr>
          <w:rFonts w:ascii="Times New Roman" w:hAnsi="Times New Roman" w:cs="Times New Roman"/>
          <w:b/>
          <w:sz w:val="24"/>
          <w:szCs w:val="24"/>
        </w:rPr>
        <w:t xml:space="preserve"> обучающи</w:t>
      </w:r>
      <w:r w:rsidR="0022477C">
        <w:rPr>
          <w:rFonts w:ascii="Times New Roman" w:hAnsi="Times New Roman" w:cs="Times New Roman"/>
          <w:b/>
          <w:sz w:val="24"/>
          <w:szCs w:val="24"/>
        </w:rPr>
        <w:t>ми</w:t>
      </w:r>
      <w:r w:rsidR="004E4693" w:rsidRPr="004E4693">
        <w:rPr>
          <w:rFonts w:ascii="Times New Roman" w:hAnsi="Times New Roman" w:cs="Times New Roman"/>
          <w:b/>
          <w:sz w:val="24"/>
          <w:szCs w:val="24"/>
        </w:rPr>
        <w:t>ся  основн</w:t>
      </w:r>
      <w:r w:rsidR="0022477C">
        <w:rPr>
          <w:rFonts w:ascii="Times New Roman" w:hAnsi="Times New Roman" w:cs="Times New Roman"/>
          <w:b/>
          <w:sz w:val="24"/>
          <w:szCs w:val="24"/>
        </w:rPr>
        <w:t xml:space="preserve">ой </w:t>
      </w:r>
      <w:r w:rsidR="004E4693" w:rsidRPr="004E4693">
        <w:rPr>
          <w:rFonts w:ascii="Times New Roman" w:hAnsi="Times New Roman" w:cs="Times New Roman"/>
          <w:b/>
          <w:sz w:val="24"/>
          <w:szCs w:val="24"/>
        </w:rPr>
        <w:t xml:space="preserve">  образовательн</w:t>
      </w:r>
      <w:r w:rsidR="0022477C">
        <w:rPr>
          <w:rFonts w:ascii="Times New Roman" w:hAnsi="Times New Roman" w:cs="Times New Roman"/>
          <w:b/>
          <w:sz w:val="24"/>
          <w:szCs w:val="24"/>
        </w:rPr>
        <w:t xml:space="preserve">ой </w:t>
      </w:r>
      <w:r w:rsidR="004E4693" w:rsidRPr="004E4693">
        <w:rPr>
          <w:rFonts w:ascii="Times New Roman" w:hAnsi="Times New Roman" w:cs="Times New Roman"/>
          <w:b/>
          <w:sz w:val="24"/>
          <w:szCs w:val="24"/>
        </w:rPr>
        <w:t xml:space="preserve">  программ</w:t>
      </w:r>
      <w:r w:rsidR="0022477C">
        <w:rPr>
          <w:rFonts w:ascii="Times New Roman" w:hAnsi="Times New Roman" w:cs="Times New Roman"/>
          <w:b/>
          <w:sz w:val="24"/>
          <w:szCs w:val="24"/>
        </w:rPr>
        <w:t>ы</w:t>
      </w:r>
      <w:r w:rsidR="004E4693" w:rsidRPr="004E4693">
        <w:rPr>
          <w:rFonts w:ascii="Times New Roman" w:hAnsi="Times New Roman" w:cs="Times New Roman"/>
          <w:b/>
          <w:sz w:val="24"/>
          <w:szCs w:val="24"/>
        </w:rPr>
        <w:t xml:space="preserve"> </w:t>
      </w:r>
      <w:r w:rsidR="00B56785">
        <w:rPr>
          <w:rFonts w:ascii="Times New Roman" w:hAnsi="Times New Roman" w:cs="Times New Roman"/>
          <w:b/>
          <w:sz w:val="24"/>
          <w:szCs w:val="24"/>
        </w:rPr>
        <w:t xml:space="preserve"> среднего </w:t>
      </w:r>
      <w:r w:rsidR="004E4693" w:rsidRPr="004E4693">
        <w:rPr>
          <w:rFonts w:ascii="Times New Roman" w:hAnsi="Times New Roman" w:cs="Times New Roman"/>
          <w:b/>
          <w:sz w:val="24"/>
          <w:szCs w:val="24"/>
        </w:rPr>
        <w:t xml:space="preserve"> общего образования </w:t>
      </w:r>
      <w:r w:rsidR="0022477C">
        <w:rPr>
          <w:rFonts w:ascii="Times New Roman" w:hAnsi="Times New Roman" w:cs="Times New Roman"/>
          <w:b/>
          <w:sz w:val="24"/>
          <w:szCs w:val="24"/>
        </w:rPr>
        <w:t>в соответствии с ФКГОС</w:t>
      </w:r>
    </w:p>
    <w:p w:rsidR="0086071F" w:rsidRPr="0086071F" w:rsidRDefault="00527E67" w:rsidP="0086071F">
      <w:pPr>
        <w:pStyle w:val="ad"/>
        <w:spacing w:before="120"/>
        <w:ind w:left="-142"/>
        <w:jc w:val="both"/>
        <w:rPr>
          <w:sz w:val="22"/>
        </w:rPr>
      </w:pPr>
      <w:r w:rsidRPr="0086071F">
        <w:rPr>
          <w:sz w:val="22"/>
          <w:szCs w:val="22"/>
        </w:rPr>
        <w:t xml:space="preserve">Федеральный компонент государственного стандарта </w:t>
      </w:r>
      <w:r w:rsidR="00B56785" w:rsidRPr="0086071F">
        <w:rPr>
          <w:sz w:val="22"/>
          <w:szCs w:val="22"/>
        </w:rPr>
        <w:t xml:space="preserve">среднего </w:t>
      </w:r>
      <w:r w:rsidR="0086071F" w:rsidRPr="0086071F">
        <w:rPr>
          <w:sz w:val="22"/>
          <w:szCs w:val="22"/>
        </w:rPr>
        <w:t>общего</w:t>
      </w:r>
      <w:r w:rsidRPr="0086071F">
        <w:rPr>
          <w:sz w:val="22"/>
          <w:szCs w:val="22"/>
        </w:rPr>
        <w:t xml:space="preserve"> образования направлен на приведение содержания образования в соответствие</w:t>
      </w:r>
      <w:r w:rsidR="0086071F">
        <w:rPr>
          <w:sz w:val="22"/>
          <w:szCs w:val="22"/>
        </w:rPr>
        <w:t xml:space="preserve">  требованиями  общества </w:t>
      </w:r>
      <w:r w:rsidRPr="0086071F">
        <w:rPr>
          <w:sz w:val="22"/>
          <w:szCs w:val="22"/>
        </w:rPr>
        <w:t xml:space="preserve"> </w:t>
      </w:r>
      <w:r w:rsidR="0086071F" w:rsidRPr="0086071F">
        <w:rPr>
          <w:sz w:val="22"/>
        </w:rPr>
        <w:t>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527E67" w:rsidRPr="00527E67" w:rsidRDefault="00527E67" w:rsidP="0086071F">
      <w:pPr>
        <w:pStyle w:val="ad"/>
        <w:spacing w:after="0"/>
        <w:ind w:left="-142" w:firstLine="425"/>
        <w:jc w:val="both"/>
        <w:rPr>
          <w:sz w:val="22"/>
          <w:szCs w:val="22"/>
        </w:rPr>
      </w:pPr>
      <w:r w:rsidRPr="00527E67">
        <w:rPr>
          <w:sz w:val="22"/>
          <w:szCs w:val="22"/>
        </w:rPr>
        <w:t xml:space="preserve">Стандарт ориентирован не только </w:t>
      </w:r>
      <w:r w:rsidRPr="00527E67">
        <w:rPr>
          <w:b/>
          <w:sz w:val="22"/>
          <w:szCs w:val="22"/>
        </w:rPr>
        <w:t>на знаниевый, но в первую очередь на деятельностный компонент</w:t>
      </w:r>
      <w:r w:rsidRPr="00527E67">
        <w:rPr>
          <w:sz w:val="22"/>
          <w:szCs w:val="22"/>
        </w:rPr>
        <w:t xml:space="preserve"> образования, что позволяет повысить </w:t>
      </w:r>
      <w:r w:rsidRPr="00527E67">
        <w:rPr>
          <w:i/>
          <w:sz w:val="22"/>
          <w:szCs w:val="22"/>
        </w:rPr>
        <w:t>мотивацию обучения,</w:t>
      </w:r>
      <w:r w:rsidRPr="00527E67">
        <w:rPr>
          <w:sz w:val="22"/>
          <w:szCs w:val="22"/>
        </w:rPr>
        <w:t xml:space="preserve"> в наибольшей степени реализовать </w:t>
      </w:r>
      <w:r w:rsidRPr="00527E67">
        <w:rPr>
          <w:i/>
          <w:sz w:val="22"/>
          <w:szCs w:val="22"/>
        </w:rPr>
        <w:t xml:space="preserve">способности, возможности, потребности и интересы </w:t>
      </w:r>
      <w:r w:rsidR="0086071F">
        <w:rPr>
          <w:i/>
          <w:sz w:val="22"/>
          <w:szCs w:val="22"/>
        </w:rPr>
        <w:t>учащихся</w:t>
      </w:r>
    </w:p>
    <w:p w:rsidR="00527E67" w:rsidRPr="00D1610F" w:rsidRDefault="00527E67" w:rsidP="0086071F">
      <w:pPr>
        <w:pStyle w:val="ad"/>
        <w:spacing w:after="0"/>
        <w:ind w:left="-142" w:firstLine="284"/>
        <w:jc w:val="both"/>
        <w:rPr>
          <w:sz w:val="22"/>
          <w:szCs w:val="22"/>
        </w:rPr>
      </w:pPr>
      <w:r w:rsidRPr="00D1610F">
        <w:rPr>
          <w:sz w:val="22"/>
          <w:szCs w:val="22"/>
        </w:rPr>
        <w:t>Одним из базовых требований к со</w:t>
      </w:r>
      <w:r w:rsidR="0086071F">
        <w:rPr>
          <w:sz w:val="22"/>
          <w:szCs w:val="22"/>
        </w:rPr>
        <w:t>держанию образования на уровне С</w:t>
      </w:r>
      <w:r w:rsidRPr="00D1610F">
        <w:rPr>
          <w:sz w:val="22"/>
          <w:szCs w:val="22"/>
        </w:rPr>
        <w:t xml:space="preserve">ОО  является достижение выпускниками уровня </w:t>
      </w:r>
      <w:r w:rsidRPr="00D1610F">
        <w:rPr>
          <w:i/>
          <w:sz w:val="22"/>
          <w:szCs w:val="22"/>
        </w:rPr>
        <w:t>функциональной грамотности,</w:t>
      </w:r>
      <w:r w:rsidRPr="00D1610F">
        <w:rPr>
          <w:sz w:val="22"/>
          <w:szCs w:val="22"/>
        </w:rPr>
        <w:t xml:space="preserve"> необходимой в современном обществе, как по математическому и естественнонаучному, так и по социально-культурному направлениям.</w:t>
      </w:r>
    </w:p>
    <w:p w:rsidR="00527E67" w:rsidRPr="00527E67" w:rsidRDefault="00527E67" w:rsidP="0086071F">
      <w:pPr>
        <w:pStyle w:val="ad"/>
        <w:spacing w:after="0"/>
        <w:ind w:left="-142" w:firstLine="284"/>
        <w:jc w:val="both"/>
        <w:rPr>
          <w:b/>
          <w:sz w:val="22"/>
          <w:szCs w:val="22"/>
        </w:rPr>
      </w:pPr>
      <w:r w:rsidRPr="00D1610F">
        <w:rPr>
          <w:sz w:val="22"/>
          <w:szCs w:val="22"/>
        </w:rPr>
        <w:t xml:space="preserve">Одной из важнейших задач </w:t>
      </w:r>
      <w:r w:rsidR="0086071F">
        <w:rPr>
          <w:sz w:val="22"/>
          <w:szCs w:val="22"/>
        </w:rPr>
        <w:t xml:space="preserve"> средней </w:t>
      </w:r>
      <w:r w:rsidRPr="00D1610F">
        <w:rPr>
          <w:sz w:val="22"/>
          <w:szCs w:val="22"/>
        </w:rPr>
        <w:t xml:space="preserve">школы является подготовка обучающихся к </w:t>
      </w:r>
      <w:r w:rsidRPr="00D1610F">
        <w:rPr>
          <w:i/>
          <w:sz w:val="22"/>
          <w:szCs w:val="22"/>
        </w:rPr>
        <w:t xml:space="preserve">осознанному и ответственному выбору </w:t>
      </w:r>
      <w:r w:rsidRPr="00D1610F">
        <w:rPr>
          <w:sz w:val="22"/>
          <w:szCs w:val="22"/>
        </w:rPr>
        <w:t>жизненного и профессионального пути</w:t>
      </w:r>
      <w:r w:rsidRPr="00D1610F">
        <w:rPr>
          <w:i/>
          <w:sz w:val="22"/>
          <w:szCs w:val="22"/>
        </w:rPr>
        <w:t xml:space="preserve">. </w:t>
      </w:r>
      <w:r w:rsidRPr="00D1610F">
        <w:rPr>
          <w:sz w:val="22"/>
          <w:szCs w:val="22"/>
        </w:rPr>
        <w:t xml:space="preserve">Условием достижения этой задачи является </w:t>
      </w:r>
      <w:r w:rsidRPr="00D1610F">
        <w:rPr>
          <w:i/>
          <w:sz w:val="22"/>
          <w:szCs w:val="22"/>
        </w:rPr>
        <w:t>последовательная индивидуализация</w:t>
      </w:r>
      <w:r w:rsidRPr="00D1610F">
        <w:rPr>
          <w:sz w:val="22"/>
          <w:szCs w:val="22"/>
        </w:rPr>
        <w:t xml:space="preserve"> обучения, </w:t>
      </w:r>
      <w:r w:rsidRPr="00D1610F">
        <w:rPr>
          <w:i/>
          <w:sz w:val="22"/>
          <w:szCs w:val="22"/>
        </w:rPr>
        <w:t>предпрофильная подготовка</w:t>
      </w:r>
      <w:r w:rsidRPr="00D1610F">
        <w:rPr>
          <w:sz w:val="22"/>
          <w:szCs w:val="22"/>
        </w:rPr>
        <w:t xml:space="preserve"> на завершающем этапе обучения в </w:t>
      </w:r>
      <w:r w:rsidR="0086071F">
        <w:rPr>
          <w:sz w:val="22"/>
          <w:szCs w:val="22"/>
        </w:rPr>
        <w:t>средней</w:t>
      </w:r>
      <w:r w:rsidRPr="00D1610F">
        <w:rPr>
          <w:sz w:val="22"/>
          <w:szCs w:val="22"/>
        </w:rPr>
        <w:t xml:space="preserve"> школе</w:t>
      </w:r>
      <w:r w:rsidRPr="00527E67">
        <w:rPr>
          <w:b/>
          <w:sz w:val="22"/>
          <w:szCs w:val="22"/>
        </w:rPr>
        <w:t>.</w:t>
      </w:r>
    </w:p>
    <w:p w:rsidR="00527E67" w:rsidRPr="00D1610F" w:rsidRDefault="00D1610F" w:rsidP="0086071F">
      <w:pPr>
        <w:pStyle w:val="ad"/>
        <w:spacing w:after="0"/>
        <w:ind w:left="-142" w:firstLine="284"/>
        <w:jc w:val="both"/>
        <w:rPr>
          <w:sz w:val="22"/>
          <w:szCs w:val="22"/>
        </w:rPr>
      </w:pPr>
      <w:r>
        <w:rPr>
          <w:sz w:val="22"/>
          <w:szCs w:val="22"/>
        </w:rPr>
        <w:t xml:space="preserve">         </w:t>
      </w:r>
      <w:r w:rsidR="0086071F">
        <w:rPr>
          <w:sz w:val="22"/>
          <w:szCs w:val="22"/>
        </w:rPr>
        <w:t xml:space="preserve">В средней </w:t>
      </w:r>
      <w:r w:rsidR="00527E67" w:rsidRPr="00D1610F">
        <w:rPr>
          <w:sz w:val="22"/>
          <w:szCs w:val="22"/>
        </w:rPr>
        <w:t xml:space="preserve"> школе обучающиеся должны </w:t>
      </w:r>
      <w:r w:rsidR="0086071F">
        <w:rPr>
          <w:sz w:val="22"/>
          <w:szCs w:val="22"/>
        </w:rPr>
        <w:t xml:space="preserve">совершенствовать умения </w:t>
      </w:r>
      <w:r w:rsidR="00527E67" w:rsidRPr="00D1610F">
        <w:rPr>
          <w:sz w:val="22"/>
          <w:szCs w:val="22"/>
        </w:rPr>
        <w:t xml:space="preserve"> </w:t>
      </w:r>
      <w:r w:rsidR="00527E67" w:rsidRPr="00D1610F">
        <w:rPr>
          <w:i/>
          <w:sz w:val="22"/>
          <w:szCs w:val="22"/>
        </w:rPr>
        <w:t>самостоятельно ставить цели и определять пути их достижения,</w:t>
      </w:r>
      <w:r w:rsidR="00527E67" w:rsidRPr="00D1610F">
        <w:rPr>
          <w:sz w:val="22"/>
          <w:szCs w:val="22"/>
        </w:rPr>
        <w:t xml:space="preserve"> использовать приобретенный в школе опыт деятельности </w:t>
      </w:r>
      <w:r w:rsidR="00527E67" w:rsidRPr="00D1610F">
        <w:rPr>
          <w:i/>
          <w:sz w:val="22"/>
          <w:szCs w:val="22"/>
        </w:rPr>
        <w:t>в реальной жизни,</w:t>
      </w:r>
      <w:r w:rsidR="00527E67" w:rsidRPr="00D1610F">
        <w:rPr>
          <w:sz w:val="22"/>
          <w:szCs w:val="22"/>
        </w:rPr>
        <w:t xml:space="preserve"> за рамками учебного процесса.</w:t>
      </w:r>
    </w:p>
    <w:p w:rsidR="00527E67" w:rsidRDefault="00D1610F" w:rsidP="0086071F">
      <w:pPr>
        <w:pStyle w:val="26"/>
        <w:spacing w:after="0" w:line="240" w:lineRule="auto"/>
        <w:ind w:left="-142" w:firstLine="284"/>
        <w:jc w:val="both"/>
        <w:rPr>
          <w:rFonts w:ascii="Times New Roman" w:hAnsi="Times New Roman" w:cs="Times New Roman"/>
          <w:i/>
        </w:rPr>
      </w:pPr>
      <w:r>
        <w:rPr>
          <w:rFonts w:ascii="Times New Roman" w:hAnsi="Times New Roman" w:cs="Times New Roman"/>
        </w:rPr>
        <w:t xml:space="preserve">          </w:t>
      </w:r>
      <w:r w:rsidR="00751CDE">
        <w:rPr>
          <w:rFonts w:ascii="Times New Roman" w:hAnsi="Times New Roman" w:cs="Times New Roman"/>
        </w:rPr>
        <w:t xml:space="preserve">Программа СОШ в соответствии с </w:t>
      </w:r>
      <w:r w:rsidR="00527E67" w:rsidRPr="00527E67">
        <w:rPr>
          <w:rFonts w:ascii="Times New Roman" w:hAnsi="Times New Roman" w:cs="Times New Roman"/>
        </w:rPr>
        <w:t>Федеральны</w:t>
      </w:r>
      <w:r w:rsidR="00751CDE">
        <w:rPr>
          <w:rFonts w:ascii="Times New Roman" w:hAnsi="Times New Roman" w:cs="Times New Roman"/>
        </w:rPr>
        <w:t xml:space="preserve">м </w:t>
      </w:r>
      <w:r w:rsidR="00527E67" w:rsidRPr="00527E67">
        <w:rPr>
          <w:rFonts w:ascii="Times New Roman" w:hAnsi="Times New Roman" w:cs="Times New Roman"/>
        </w:rPr>
        <w:t xml:space="preserve"> компонент</w:t>
      </w:r>
      <w:r w:rsidR="00751CDE">
        <w:rPr>
          <w:rFonts w:ascii="Times New Roman" w:hAnsi="Times New Roman" w:cs="Times New Roman"/>
        </w:rPr>
        <w:t xml:space="preserve">ом </w:t>
      </w:r>
      <w:r w:rsidR="00527E67" w:rsidRPr="00527E67">
        <w:rPr>
          <w:rFonts w:ascii="Times New Roman" w:hAnsi="Times New Roman" w:cs="Times New Roman"/>
        </w:rPr>
        <w:t xml:space="preserve"> государственного стандарта </w:t>
      </w:r>
      <w:r w:rsidR="0086071F">
        <w:rPr>
          <w:rFonts w:ascii="Times New Roman" w:hAnsi="Times New Roman" w:cs="Times New Roman"/>
        </w:rPr>
        <w:t>среднего</w:t>
      </w:r>
      <w:r w:rsidR="00527E67" w:rsidRPr="00527E67">
        <w:rPr>
          <w:rFonts w:ascii="Times New Roman" w:hAnsi="Times New Roman" w:cs="Times New Roman"/>
        </w:rPr>
        <w:t xml:space="preserve"> общего образования устанавливает </w:t>
      </w:r>
      <w:r w:rsidR="00527E67" w:rsidRPr="00527E67">
        <w:rPr>
          <w:rFonts w:ascii="Times New Roman" w:hAnsi="Times New Roman" w:cs="Times New Roman"/>
          <w:b/>
          <w:i/>
        </w:rPr>
        <w:t>обязательны</w:t>
      </w:r>
      <w:r w:rsidR="0086071F">
        <w:rPr>
          <w:rFonts w:ascii="Times New Roman" w:hAnsi="Times New Roman" w:cs="Times New Roman"/>
          <w:b/>
          <w:i/>
        </w:rPr>
        <w:t>й минимум содержания и требования к  уровню подготовки выпускников по</w:t>
      </w:r>
      <w:r w:rsidR="00527E67" w:rsidRPr="00527E67">
        <w:rPr>
          <w:rFonts w:ascii="Times New Roman" w:hAnsi="Times New Roman" w:cs="Times New Roman"/>
          <w:b/>
          <w:i/>
        </w:rPr>
        <w:t xml:space="preserve"> учебны</w:t>
      </w:r>
      <w:r w:rsidR="0086071F">
        <w:rPr>
          <w:rFonts w:ascii="Times New Roman" w:hAnsi="Times New Roman" w:cs="Times New Roman"/>
          <w:b/>
          <w:i/>
        </w:rPr>
        <w:t>м</w:t>
      </w:r>
      <w:r w:rsidR="00527E67" w:rsidRPr="00527E67">
        <w:rPr>
          <w:rFonts w:ascii="Times New Roman" w:hAnsi="Times New Roman" w:cs="Times New Roman"/>
          <w:b/>
          <w:i/>
        </w:rPr>
        <w:t xml:space="preserve"> предмет</w:t>
      </w:r>
      <w:r w:rsidR="0086071F">
        <w:rPr>
          <w:rFonts w:ascii="Times New Roman" w:hAnsi="Times New Roman" w:cs="Times New Roman"/>
          <w:b/>
          <w:i/>
        </w:rPr>
        <w:t>ам</w:t>
      </w:r>
      <w:r w:rsidR="00527E67" w:rsidRPr="00527E67">
        <w:rPr>
          <w:rFonts w:ascii="Times New Roman" w:hAnsi="Times New Roman" w:cs="Times New Roman"/>
          <w:b/>
          <w:i/>
        </w:rPr>
        <w:t>:</w:t>
      </w:r>
      <w:r w:rsidR="00527E67" w:rsidRPr="00527E67">
        <w:rPr>
          <w:rFonts w:ascii="Times New Roman" w:hAnsi="Times New Roman" w:cs="Times New Roman"/>
          <w:b/>
        </w:rPr>
        <w:t xml:space="preserve"> </w:t>
      </w:r>
      <w:r w:rsidR="00527E67" w:rsidRPr="00527E67">
        <w:rPr>
          <w:rFonts w:ascii="Times New Roman" w:hAnsi="Times New Roman" w:cs="Times New Roman"/>
          <w:i/>
        </w:rPr>
        <w:t>Русский язык, Литература, Иностранный язык, Математика, Информ</w:t>
      </w:r>
      <w:r>
        <w:rPr>
          <w:rFonts w:ascii="Times New Roman" w:hAnsi="Times New Roman" w:cs="Times New Roman"/>
          <w:i/>
        </w:rPr>
        <w:t>атика и ИКТ</w:t>
      </w:r>
      <w:r w:rsidR="00527E67" w:rsidRPr="00527E67">
        <w:rPr>
          <w:rFonts w:ascii="Times New Roman" w:hAnsi="Times New Roman" w:cs="Times New Roman"/>
          <w:i/>
        </w:rPr>
        <w:t>, История, Обществознание (включая экономику и право), География,  Физика, Химия, Биология, Искусство (</w:t>
      </w:r>
      <w:r w:rsidR="0086071F">
        <w:rPr>
          <w:rFonts w:ascii="Times New Roman" w:hAnsi="Times New Roman" w:cs="Times New Roman"/>
          <w:i/>
        </w:rPr>
        <w:t>МХК</w:t>
      </w:r>
      <w:r w:rsidR="00527E67" w:rsidRPr="00527E67">
        <w:rPr>
          <w:rFonts w:ascii="Times New Roman" w:hAnsi="Times New Roman" w:cs="Times New Roman"/>
          <w:i/>
        </w:rPr>
        <w:t>), Технология, Основы безопасности жизнеде</w:t>
      </w:r>
      <w:r w:rsidR="00751CDE">
        <w:rPr>
          <w:rFonts w:ascii="Times New Roman" w:hAnsi="Times New Roman" w:cs="Times New Roman"/>
          <w:i/>
        </w:rPr>
        <w:t xml:space="preserve">ятельности, Физическая культура, а также по  региональному курсу «Исследовательская деятельность» </w:t>
      </w:r>
    </w:p>
    <w:p w:rsidR="00D1610F" w:rsidRDefault="00D1610F" w:rsidP="00D1610F">
      <w:pPr>
        <w:pStyle w:val="26"/>
        <w:spacing w:after="0" w:line="240" w:lineRule="auto"/>
        <w:jc w:val="both"/>
        <w:rPr>
          <w:rFonts w:ascii="Times New Roman" w:hAnsi="Times New Roman" w:cs="Times New Roman"/>
          <w:b/>
        </w:rPr>
      </w:pPr>
    </w:p>
    <w:p w:rsidR="0022477C" w:rsidRDefault="0022477C" w:rsidP="0086071F">
      <w:pPr>
        <w:pStyle w:val="31"/>
      </w:pPr>
    </w:p>
    <w:p w:rsidR="0022477C" w:rsidRDefault="0022477C" w:rsidP="0086071F">
      <w:pPr>
        <w:pStyle w:val="31"/>
      </w:pPr>
    </w:p>
    <w:p w:rsidR="0022477C" w:rsidRDefault="0022477C" w:rsidP="0086071F">
      <w:pPr>
        <w:pStyle w:val="31"/>
      </w:pPr>
    </w:p>
    <w:p w:rsidR="0022477C" w:rsidRDefault="0022477C" w:rsidP="0086071F">
      <w:pPr>
        <w:pStyle w:val="31"/>
      </w:pPr>
    </w:p>
    <w:p w:rsidR="0022477C" w:rsidRDefault="0022477C" w:rsidP="0086071F">
      <w:pPr>
        <w:pStyle w:val="31"/>
      </w:pPr>
    </w:p>
    <w:p w:rsidR="0022477C" w:rsidRDefault="0022477C" w:rsidP="0086071F">
      <w:pPr>
        <w:pStyle w:val="31"/>
      </w:pPr>
    </w:p>
    <w:p w:rsidR="0022477C" w:rsidRDefault="0022477C" w:rsidP="0086071F">
      <w:pPr>
        <w:pStyle w:val="31"/>
      </w:pPr>
    </w:p>
    <w:p w:rsidR="0022477C" w:rsidRDefault="0022477C" w:rsidP="0086071F">
      <w:pPr>
        <w:pStyle w:val="31"/>
      </w:pPr>
    </w:p>
    <w:p w:rsidR="0022477C" w:rsidRDefault="0022477C" w:rsidP="0086071F">
      <w:pPr>
        <w:pStyle w:val="31"/>
      </w:pPr>
    </w:p>
    <w:p w:rsidR="0022477C" w:rsidRDefault="0022477C" w:rsidP="0086071F">
      <w:pPr>
        <w:pStyle w:val="31"/>
      </w:pPr>
    </w:p>
    <w:p w:rsidR="0022477C" w:rsidRDefault="0022477C" w:rsidP="0086071F">
      <w:pPr>
        <w:pStyle w:val="31"/>
      </w:pPr>
    </w:p>
    <w:p w:rsidR="0022477C" w:rsidRDefault="0022477C" w:rsidP="0086071F">
      <w:pPr>
        <w:pStyle w:val="31"/>
      </w:pPr>
    </w:p>
    <w:p w:rsidR="0022477C" w:rsidRDefault="0022477C" w:rsidP="0086071F">
      <w:pPr>
        <w:pStyle w:val="31"/>
      </w:pPr>
    </w:p>
    <w:p w:rsidR="0022477C" w:rsidRDefault="0022477C" w:rsidP="0086071F">
      <w:pPr>
        <w:pStyle w:val="31"/>
      </w:pPr>
    </w:p>
    <w:p w:rsidR="0022477C" w:rsidRDefault="0022477C" w:rsidP="0086071F">
      <w:pPr>
        <w:pStyle w:val="31"/>
      </w:pPr>
    </w:p>
    <w:p w:rsidR="0022477C" w:rsidRDefault="0022477C" w:rsidP="0086071F">
      <w:pPr>
        <w:pStyle w:val="31"/>
      </w:pPr>
    </w:p>
    <w:p w:rsidR="0022477C" w:rsidRDefault="0022477C" w:rsidP="0086071F">
      <w:pPr>
        <w:pStyle w:val="31"/>
      </w:pPr>
    </w:p>
    <w:p w:rsidR="0022477C" w:rsidRDefault="0022477C" w:rsidP="0086071F">
      <w:pPr>
        <w:pStyle w:val="31"/>
      </w:pPr>
    </w:p>
    <w:p w:rsidR="0022477C" w:rsidRDefault="0022477C" w:rsidP="0086071F">
      <w:pPr>
        <w:pStyle w:val="31"/>
      </w:pPr>
    </w:p>
    <w:p w:rsidR="0022477C" w:rsidRDefault="0022477C" w:rsidP="0086071F">
      <w:pPr>
        <w:pStyle w:val="31"/>
      </w:pPr>
    </w:p>
    <w:p w:rsidR="0022477C" w:rsidRDefault="0022477C" w:rsidP="0086071F">
      <w:pPr>
        <w:pStyle w:val="31"/>
      </w:pPr>
    </w:p>
    <w:p w:rsidR="0022477C" w:rsidRDefault="0022477C" w:rsidP="0086071F">
      <w:pPr>
        <w:pStyle w:val="31"/>
      </w:pPr>
    </w:p>
    <w:p w:rsidR="0022477C" w:rsidRDefault="0022477C" w:rsidP="0086071F">
      <w:pPr>
        <w:pStyle w:val="31"/>
      </w:pPr>
    </w:p>
    <w:p w:rsidR="0022477C" w:rsidRDefault="0022477C" w:rsidP="0086071F">
      <w:pPr>
        <w:pStyle w:val="31"/>
      </w:pPr>
    </w:p>
    <w:p w:rsidR="0022477C" w:rsidRDefault="0022477C" w:rsidP="0086071F">
      <w:pPr>
        <w:pStyle w:val="31"/>
      </w:pPr>
    </w:p>
    <w:p w:rsidR="0022477C" w:rsidRDefault="0022477C" w:rsidP="0086071F">
      <w:pPr>
        <w:pStyle w:val="31"/>
      </w:pPr>
    </w:p>
    <w:p w:rsidR="0022477C" w:rsidRDefault="0022477C" w:rsidP="0086071F">
      <w:pPr>
        <w:pStyle w:val="31"/>
      </w:pPr>
    </w:p>
    <w:p w:rsidR="0022477C" w:rsidRDefault="0022477C" w:rsidP="0086071F">
      <w:pPr>
        <w:pStyle w:val="31"/>
      </w:pPr>
    </w:p>
    <w:p w:rsidR="0022477C" w:rsidRDefault="0022477C" w:rsidP="0086071F">
      <w:pPr>
        <w:pStyle w:val="31"/>
      </w:pPr>
    </w:p>
    <w:p w:rsidR="0022477C" w:rsidRDefault="0022477C" w:rsidP="0086071F">
      <w:pPr>
        <w:pStyle w:val="31"/>
      </w:pPr>
    </w:p>
    <w:p w:rsidR="0022477C" w:rsidRDefault="0022477C" w:rsidP="0086071F">
      <w:pPr>
        <w:pStyle w:val="31"/>
      </w:pPr>
    </w:p>
    <w:p w:rsidR="0022477C" w:rsidRDefault="0022477C" w:rsidP="0086071F">
      <w:pPr>
        <w:pStyle w:val="31"/>
      </w:pPr>
    </w:p>
    <w:p w:rsidR="00D1610F" w:rsidRPr="0086071F" w:rsidRDefault="0086071F" w:rsidP="0086071F">
      <w:pPr>
        <w:pStyle w:val="31"/>
      </w:pPr>
      <w:r w:rsidRPr="0086071F">
        <w:t xml:space="preserve">1.2.1.Совершенствование </w:t>
      </w:r>
      <w:r w:rsidR="00D96A86" w:rsidRPr="0086071F">
        <w:t xml:space="preserve"> общеучебных умений, навыков и способов деятельности</w:t>
      </w:r>
      <w:r w:rsidR="00D1610F" w:rsidRPr="0086071F">
        <w:t xml:space="preserve"> (ОУУН и СД)</w:t>
      </w:r>
    </w:p>
    <w:p w:rsidR="00527E67" w:rsidRPr="00527E67" w:rsidRDefault="00527E67" w:rsidP="00527E67">
      <w:pPr>
        <w:spacing w:after="0" w:line="240" w:lineRule="auto"/>
        <w:ind w:firstLine="567"/>
        <w:jc w:val="both"/>
        <w:rPr>
          <w:rFonts w:ascii="Times New Roman" w:hAnsi="Times New Roman" w:cs="Times New Roman"/>
        </w:rPr>
      </w:pPr>
    </w:p>
    <w:p w:rsidR="00D1610F" w:rsidRPr="00D1610F" w:rsidRDefault="00527E67" w:rsidP="00527E67">
      <w:pPr>
        <w:spacing w:after="0" w:line="240" w:lineRule="auto"/>
        <w:ind w:firstLine="567"/>
        <w:jc w:val="both"/>
        <w:rPr>
          <w:rFonts w:ascii="Times New Roman" w:hAnsi="Times New Roman" w:cs="Times New Roman"/>
          <w:snapToGrid w:val="0"/>
        </w:rPr>
      </w:pPr>
      <w:r w:rsidRPr="00D1610F">
        <w:rPr>
          <w:rFonts w:ascii="Times New Roman" w:hAnsi="Times New Roman" w:cs="Times New Roman"/>
          <w:snapToGrid w:val="0"/>
        </w:rPr>
        <w:t>В результа</w:t>
      </w:r>
      <w:r w:rsidR="0086071F">
        <w:rPr>
          <w:rFonts w:ascii="Times New Roman" w:hAnsi="Times New Roman" w:cs="Times New Roman"/>
          <w:snapToGrid w:val="0"/>
        </w:rPr>
        <w:t>те освоения содержания среднего</w:t>
      </w:r>
      <w:r w:rsidRPr="00D1610F">
        <w:rPr>
          <w:rFonts w:ascii="Times New Roman" w:hAnsi="Times New Roman" w:cs="Times New Roman"/>
          <w:snapToGrid w:val="0"/>
        </w:rPr>
        <w:t xml:space="preserve"> общего образования учащийся получает возможность совершенствовать и расширить круг общих учебных умений, навыков и способов деятельности. </w:t>
      </w:r>
    </w:p>
    <w:p w:rsidR="00527E67" w:rsidRPr="00D1610F" w:rsidRDefault="00527E67" w:rsidP="00527E67">
      <w:pPr>
        <w:spacing w:after="0" w:line="240" w:lineRule="auto"/>
        <w:ind w:firstLine="567"/>
        <w:jc w:val="both"/>
        <w:rPr>
          <w:rFonts w:ascii="Times New Roman" w:hAnsi="Times New Roman" w:cs="Times New Roman"/>
          <w:snapToGrid w:val="0"/>
        </w:rPr>
      </w:pPr>
      <w:r w:rsidRPr="00D1610F">
        <w:rPr>
          <w:rFonts w:ascii="Times New Roman" w:hAnsi="Times New Roman" w:cs="Times New Roman"/>
          <w:snapToGrid w:val="0"/>
        </w:rPr>
        <w:t xml:space="preserve">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 </w:t>
      </w:r>
    </w:p>
    <w:p w:rsidR="0086071F" w:rsidRPr="0086071F" w:rsidRDefault="0086071F" w:rsidP="0086071F">
      <w:pPr>
        <w:spacing w:after="0" w:line="240" w:lineRule="auto"/>
        <w:ind w:firstLine="567"/>
        <w:jc w:val="both"/>
        <w:rPr>
          <w:rFonts w:ascii="Times New Roman" w:hAnsi="Times New Roman" w:cs="Times New Roman"/>
          <w:b/>
          <w:snapToGrid w:val="0"/>
        </w:rPr>
      </w:pPr>
      <w:r w:rsidRPr="0086071F">
        <w:rPr>
          <w:rFonts w:ascii="Times New Roman" w:hAnsi="Times New Roman" w:cs="Times New Roman"/>
          <w:b/>
          <w:snapToGrid w:val="0"/>
        </w:rPr>
        <w:t>Познавательная деятельность</w:t>
      </w:r>
    </w:p>
    <w:p w:rsidR="0086071F" w:rsidRPr="0086071F" w:rsidRDefault="0086071F" w:rsidP="0086071F">
      <w:pPr>
        <w:spacing w:after="0" w:line="240" w:lineRule="auto"/>
        <w:ind w:firstLine="567"/>
        <w:jc w:val="both"/>
        <w:rPr>
          <w:rFonts w:ascii="Times New Roman" w:hAnsi="Times New Roman" w:cs="Times New Roman"/>
          <w:snapToGrid w:val="0"/>
        </w:rPr>
      </w:pPr>
      <w:r w:rsidRPr="0086071F">
        <w:rPr>
          <w:rFonts w:ascii="Times New Roman" w:hAnsi="Times New Roman" w:cs="Times New Roman"/>
          <w:snapToGrid w:val="0"/>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86071F" w:rsidRPr="0086071F" w:rsidRDefault="0086071F" w:rsidP="0086071F">
      <w:pPr>
        <w:spacing w:after="0" w:line="240" w:lineRule="auto"/>
        <w:ind w:firstLine="567"/>
        <w:jc w:val="both"/>
        <w:rPr>
          <w:rFonts w:ascii="Times New Roman" w:hAnsi="Times New Roman" w:cs="Times New Roman"/>
          <w:snapToGrid w:val="0"/>
        </w:rPr>
      </w:pPr>
      <w:r w:rsidRPr="0086071F">
        <w:rPr>
          <w:rFonts w:ascii="Times New Roman" w:hAnsi="Times New Roman" w:cs="Times New Roman"/>
          <w:snapToGrid w:val="0"/>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86071F" w:rsidRPr="0086071F" w:rsidRDefault="0086071F" w:rsidP="0086071F">
      <w:pPr>
        <w:spacing w:after="0" w:line="240" w:lineRule="auto"/>
        <w:ind w:firstLine="567"/>
        <w:jc w:val="both"/>
        <w:rPr>
          <w:rFonts w:ascii="Times New Roman" w:hAnsi="Times New Roman" w:cs="Times New Roman"/>
          <w:snapToGrid w:val="0"/>
        </w:rPr>
      </w:pPr>
      <w:r w:rsidRPr="0086071F">
        <w:rPr>
          <w:rFonts w:ascii="Times New Roman" w:hAnsi="Times New Roman" w:cs="Times New Roman"/>
          <w:snapToGrid w:val="0"/>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86071F" w:rsidRPr="0086071F" w:rsidRDefault="0086071F" w:rsidP="0086071F">
      <w:pPr>
        <w:spacing w:after="0" w:line="240" w:lineRule="auto"/>
        <w:ind w:firstLine="567"/>
        <w:jc w:val="both"/>
        <w:rPr>
          <w:rFonts w:ascii="Times New Roman" w:hAnsi="Times New Roman" w:cs="Times New Roman"/>
          <w:b/>
          <w:snapToGrid w:val="0"/>
        </w:rPr>
      </w:pPr>
      <w:r w:rsidRPr="0086071F">
        <w:rPr>
          <w:rFonts w:ascii="Times New Roman" w:hAnsi="Times New Roman" w:cs="Times New Roman"/>
          <w:b/>
          <w:snapToGrid w:val="0"/>
        </w:rPr>
        <w:t>Информационно-коммуникативная деятельность</w:t>
      </w:r>
    </w:p>
    <w:p w:rsidR="0086071F" w:rsidRPr="0086071F" w:rsidRDefault="0086071F" w:rsidP="0086071F">
      <w:pPr>
        <w:spacing w:after="0" w:line="240" w:lineRule="auto"/>
        <w:ind w:firstLine="567"/>
        <w:jc w:val="both"/>
        <w:rPr>
          <w:rFonts w:ascii="Times New Roman" w:hAnsi="Times New Roman" w:cs="Times New Roman"/>
          <w:snapToGrid w:val="0"/>
        </w:rPr>
      </w:pPr>
      <w:r w:rsidRPr="0086071F">
        <w:rPr>
          <w:rFonts w:ascii="Times New Roman" w:hAnsi="Times New Roman" w:cs="Times New Roman"/>
          <w:snapToGrid w:val="0"/>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86071F" w:rsidRPr="0086071F" w:rsidRDefault="0086071F" w:rsidP="0086071F">
      <w:pPr>
        <w:spacing w:after="0" w:line="240" w:lineRule="auto"/>
        <w:ind w:firstLine="567"/>
        <w:jc w:val="both"/>
        <w:rPr>
          <w:rFonts w:ascii="Times New Roman" w:hAnsi="Times New Roman" w:cs="Times New Roman"/>
          <w:snapToGrid w:val="0"/>
        </w:rPr>
      </w:pPr>
      <w:r w:rsidRPr="0086071F">
        <w:rPr>
          <w:rFonts w:ascii="Times New Roman" w:hAnsi="Times New Roman" w:cs="Times New Roman"/>
          <w:snapToGrid w:val="0"/>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86071F" w:rsidRPr="0086071F" w:rsidRDefault="0086071F" w:rsidP="0086071F">
      <w:pPr>
        <w:spacing w:after="0" w:line="240" w:lineRule="auto"/>
        <w:ind w:firstLine="567"/>
        <w:jc w:val="both"/>
        <w:rPr>
          <w:rFonts w:ascii="Times New Roman" w:hAnsi="Times New Roman" w:cs="Times New Roman"/>
          <w:snapToGrid w:val="0"/>
        </w:rPr>
      </w:pPr>
      <w:r w:rsidRPr="0086071F">
        <w:rPr>
          <w:rFonts w:ascii="Times New Roman" w:hAnsi="Times New Roman" w:cs="Times New Roman"/>
          <w:snapToGrid w:val="0"/>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86071F" w:rsidRPr="0086071F" w:rsidRDefault="0086071F" w:rsidP="0086071F">
      <w:pPr>
        <w:spacing w:after="0" w:line="240" w:lineRule="auto"/>
        <w:ind w:firstLine="567"/>
        <w:jc w:val="both"/>
        <w:rPr>
          <w:rFonts w:ascii="Times New Roman" w:hAnsi="Times New Roman" w:cs="Times New Roman"/>
          <w:snapToGrid w:val="0"/>
        </w:rPr>
      </w:pPr>
      <w:r w:rsidRPr="0086071F">
        <w:rPr>
          <w:rFonts w:ascii="Times New Roman" w:hAnsi="Times New Roman" w:cs="Times New Roman"/>
          <w:snapToGrid w:val="0"/>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86071F" w:rsidRPr="0086071F" w:rsidRDefault="0086071F" w:rsidP="0086071F">
      <w:pPr>
        <w:spacing w:after="0" w:line="240" w:lineRule="auto"/>
        <w:ind w:firstLine="567"/>
        <w:jc w:val="both"/>
        <w:rPr>
          <w:rFonts w:ascii="Times New Roman" w:hAnsi="Times New Roman" w:cs="Times New Roman"/>
          <w:b/>
          <w:snapToGrid w:val="0"/>
        </w:rPr>
      </w:pPr>
      <w:r w:rsidRPr="0086071F">
        <w:rPr>
          <w:rFonts w:ascii="Times New Roman" w:hAnsi="Times New Roman" w:cs="Times New Roman"/>
          <w:b/>
          <w:snapToGrid w:val="0"/>
        </w:rPr>
        <w:t>Рефлексивная деятельность</w:t>
      </w:r>
    </w:p>
    <w:p w:rsidR="0086071F" w:rsidRPr="0086071F" w:rsidRDefault="0086071F" w:rsidP="0086071F">
      <w:pPr>
        <w:spacing w:after="0" w:line="240" w:lineRule="auto"/>
        <w:ind w:firstLine="567"/>
        <w:jc w:val="both"/>
        <w:rPr>
          <w:rFonts w:ascii="Times New Roman" w:hAnsi="Times New Roman" w:cs="Times New Roman"/>
          <w:snapToGrid w:val="0"/>
        </w:rPr>
      </w:pPr>
      <w:r w:rsidRPr="0086071F">
        <w:rPr>
          <w:rFonts w:ascii="Times New Roman" w:hAnsi="Times New Roman" w:cs="Times New Roman"/>
          <w:snapToGrid w:val="0"/>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86071F" w:rsidRPr="0086071F" w:rsidRDefault="0086071F" w:rsidP="0086071F">
      <w:pPr>
        <w:spacing w:after="0" w:line="240" w:lineRule="auto"/>
        <w:ind w:firstLine="567"/>
        <w:jc w:val="both"/>
        <w:rPr>
          <w:rFonts w:ascii="Times New Roman" w:hAnsi="Times New Roman" w:cs="Times New Roman"/>
          <w:snapToGrid w:val="0"/>
        </w:rPr>
      </w:pPr>
      <w:r w:rsidRPr="0086071F">
        <w:rPr>
          <w:rFonts w:ascii="Times New Roman" w:hAnsi="Times New Roman" w:cs="Times New Roman"/>
          <w:snapToGrid w:val="0"/>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86071F" w:rsidRPr="0086071F" w:rsidRDefault="0086071F" w:rsidP="0086071F">
      <w:pPr>
        <w:spacing w:after="0" w:line="240" w:lineRule="auto"/>
        <w:ind w:firstLine="567"/>
        <w:jc w:val="both"/>
        <w:rPr>
          <w:rFonts w:ascii="Times New Roman" w:hAnsi="Times New Roman" w:cs="Times New Roman"/>
          <w:snapToGrid w:val="0"/>
        </w:rPr>
      </w:pPr>
      <w:r w:rsidRPr="0086071F">
        <w:rPr>
          <w:rFonts w:ascii="Times New Roman" w:hAnsi="Times New Roman" w:cs="Times New Roman"/>
          <w:snapToGrid w:val="0"/>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86071F" w:rsidRPr="0086071F" w:rsidRDefault="0086071F" w:rsidP="0086071F">
      <w:pPr>
        <w:spacing w:after="0" w:line="240" w:lineRule="auto"/>
        <w:ind w:firstLine="567"/>
        <w:jc w:val="both"/>
        <w:rPr>
          <w:rFonts w:ascii="Times New Roman" w:hAnsi="Times New Roman" w:cs="Times New Roman"/>
          <w:snapToGrid w:val="0"/>
        </w:rPr>
      </w:pPr>
      <w:r w:rsidRPr="0086071F">
        <w:rPr>
          <w:rFonts w:ascii="Times New Roman" w:hAnsi="Times New Roman" w:cs="Times New Roman"/>
          <w:snapToGrid w:val="0"/>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86071F" w:rsidRPr="0086071F" w:rsidRDefault="0086071F" w:rsidP="0086071F">
      <w:pPr>
        <w:spacing w:after="0" w:line="240" w:lineRule="auto"/>
        <w:ind w:firstLine="567"/>
        <w:jc w:val="both"/>
        <w:rPr>
          <w:rFonts w:ascii="Times New Roman" w:hAnsi="Times New Roman" w:cs="Times New Roman"/>
          <w:snapToGrid w:val="0"/>
        </w:rPr>
      </w:pPr>
    </w:p>
    <w:p w:rsidR="0022477C" w:rsidRDefault="0022477C" w:rsidP="00D96A86">
      <w:pPr>
        <w:spacing w:after="0" w:line="240" w:lineRule="auto"/>
        <w:ind w:firstLine="567"/>
        <w:jc w:val="both"/>
        <w:rPr>
          <w:rFonts w:ascii="Times New Roman" w:hAnsi="Times New Roman" w:cs="Times New Roman"/>
          <w:b/>
          <w:sz w:val="24"/>
          <w:szCs w:val="24"/>
        </w:rPr>
      </w:pPr>
    </w:p>
    <w:p w:rsidR="0022477C" w:rsidRDefault="0022477C" w:rsidP="00D96A86">
      <w:pPr>
        <w:spacing w:after="0" w:line="240" w:lineRule="auto"/>
        <w:ind w:firstLine="567"/>
        <w:jc w:val="both"/>
        <w:rPr>
          <w:rFonts w:ascii="Times New Roman" w:hAnsi="Times New Roman" w:cs="Times New Roman"/>
          <w:b/>
          <w:sz w:val="24"/>
          <w:szCs w:val="24"/>
        </w:rPr>
      </w:pPr>
    </w:p>
    <w:p w:rsidR="0022477C" w:rsidRDefault="0022477C" w:rsidP="00D96A86">
      <w:pPr>
        <w:spacing w:after="0" w:line="240" w:lineRule="auto"/>
        <w:ind w:firstLine="567"/>
        <w:jc w:val="both"/>
        <w:rPr>
          <w:rFonts w:ascii="Times New Roman" w:hAnsi="Times New Roman" w:cs="Times New Roman"/>
          <w:b/>
          <w:sz w:val="24"/>
          <w:szCs w:val="24"/>
        </w:rPr>
      </w:pPr>
    </w:p>
    <w:p w:rsidR="0022477C" w:rsidRDefault="0022477C" w:rsidP="00D96A86">
      <w:pPr>
        <w:spacing w:after="0" w:line="240" w:lineRule="auto"/>
        <w:ind w:firstLine="567"/>
        <w:jc w:val="both"/>
        <w:rPr>
          <w:rFonts w:ascii="Times New Roman" w:hAnsi="Times New Roman" w:cs="Times New Roman"/>
          <w:b/>
          <w:sz w:val="24"/>
          <w:szCs w:val="24"/>
        </w:rPr>
      </w:pPr>
    </w:p>
    <w:p w:rsidR="0022477C" w:rsidRDefault="0022477C" w:rsidP="00D96A86">
      <w:pPr>
        <w:spacing w:after="0" w:line="240" w:lineRule="auto"/>
        <w:ind w:firstLine="567"/>
        <w:jc w:val="both"/>
        <w:rPr>
          <w:rFonts w:ascii="Times New Roman" w:hAnsi="Times New Roman" w:cs="Times New Roman"/>
          <w:b/>
          <w:sz w:val="24"/>
          <w:szCs w:val="24"/>
        </w:rPr>
      </w:pPr>
    </w:p>
    <w:p w:rsidR="0022477C" w:rsidRDefault="0022477C" w:rsidP="00D96A86">
      <w:pPr>
        <w:spacing w:after="0" w:line="240" w:lineRule="auto"/>
        <w:ind w:firstLine="567"/>
        <w:jc w:val="both"/>
        <w:rPr>
          <w:rFonts w:ascii="Times New Roman" w:hAnsi="Times New Roman" w:cs="Times New Roman"/>
          <w:b/>
          <w:sz w:val="24"/>
          <w:szCs w:val="24"/>
        </w:rPr>
      </w:pPr>
    </w:p>
    <w:p w:rsidR="0022477C" w:rsidRDefault="0022477C" w:rsidP="00D96A86">
      <w:pPr>
        <w:spacing w:after="0" w:line="240" w:lineRule="auto"/>
        <w:ind w:firstLine="567"/>
        <w:jc w:val="both"/>
        <w:rPr>
          <w:rFonts w:ascii="Times New Roman" w:hAnsi="Times New Roman" w:cs="Times New Roman"/>
          <w:b/>
          <w:sz w:val="24"/>
          <w:szCs w:val="24"/>
        </w:rPr>
      </w:pPr>
    </w:p>
    <w:p w:rsidR="0022477C" w:rsidRDefault="0022477C" w:rsidP="00D96A86">
      <w:pPr>
        <w:spacing w:after="0" w:line="240" w:lineRule="auto"/>
        <w:ind w:firstLine="567"/>
        <w:jc w:val="both"/>
        <w:rPr>
          <w:rFonts w:ascii="Times New Roman" w:hAnsi="Times New Roman" w:cs="Times New Roman"/>
          <w:b/>
          <w:sz w:val="24"/>
          <w:szCs w:val="24"/>
        </w:rPr>
      </w:pPr>
    </w:p>
    <w:p w:rsidR="0022477C" w:rsidRDefault="0022477C" w:rsidP="00D96A86">
      <w:pPr>
        <w:spacing w:after="0" w:line="240" w:lineRule="auto"/>
        <w:ind w:firstLine="567"/>
        <w:jc w:val="both"/>
        <w:rPr>
          <w:rFonts w:ascii="Times New Roman" w:hAnsi="Times New Roman" w:cs="Times New Roman"/>
          <w:b/>
          <w:sz w:val="24"/>
          <w:szCs w:val="24"/>
        </w:rPr>
      </w:pPr>
    </w:p>
    <w:p w:rsidR="0022477C" w:rsidRDefault="00D96A86" w:rsidP="0022477C">
      <w:pPr>
        <w:spacing w:after="0" w:line="240" w:lineRule="auto"/>
        <w:ind w:firstLine="567"/>
        <w:jc w:val="both"/>
        <w:rPr>
          <w:rFonts w:ascii="Times New Roman" w:hAnsi="Times New Roman" w:cs="Times New Roman"/>
          <w:b/>
          <w:noProof/>
          <w:sz w:val="24"/>
          <w:szCs w:val="24"/>
        </w:rPr>
      </w:pPr>
      <w:r w:rsidRPr="00D96A86">
        <w:rPr>
          <w:rFonts w:ascii="Times New Roman" w:hAnsi="Times New Roman" w:cs="Times New Roman"/>
          <w:b/>
          <w:sz w:val="24"/>
          <w:szCs w:val="24"/>
        </w:rPr>
        <w:t>1.2.2</w:t>
      </w:r>
      <w:r w:rsidRPr="00D96A86">
        <w:rPr>
          <w:rFonts w:ascii="Times New Roman" w:hAnsi="Times New Roman" w:cs="Times New Roman"/>
          <w:b/>
          <w:noProof/>
          <w:sz w:val="24"/>
          <w:szCs w:val="24"/>
        </w:rPr>
        <w:t xml:space="preserve"> </w:t>
      </w:r>
      <w:r w:rsidR="0022477C" w:rsidRPr="007B24D7">
        <w:rPr>
          <w:rFonts w:ascii="Times New Roman" w:hAnsi="Times New Roman" w:cs="Times New Roman"/>
          <w:b/>
          <w:noProof/>
          <w:sz w:val="24"/>
          <w:szCs w:val="24"/>
        </w:rPr>
        <w:t xml:space="preserve">Требования к уровню подготовки </w:t>
      </w:r>
      <w:r w:rsidR="0022477C" w:rsidRPr="007B24D7">
        <w:rPr>
          <w:rFonts w:ascii="Times New Roman" w:hAnsi="Times New Roman" w:cs="Times New Roman"/>
          <w:b/>
          <w:sz w:val="24"/>
          <w:szCs w:val="24"/>
        </w:rPr>
        <w:t xml:space="preserve">обучающихся, осваивающих  основную  образовательную  программу </w:t>
      </w:r>
      <w:r w:rsidR="0022477C">
        <w:rPr>
          <w:rFonts w:ascii="Times New Roman" w:hAnsi="Times New Roman" w:cs="Times New Roman"/>
          <w:b/>
          <w:sz w:val="24"/>
          <w:szCs w:val="24"/>
        </w:rPr>
        <w:t xml:space="preserve">среднего </w:t>
      </w:r>
      <w:r w:rsidR="0022477C" w:rsidRPr="007B24D7">
        <w:rPr>
          <w:rFonts w:ascii="Times New Roman" w:hAnsi="Times New Roman" w:cs="Times New Roman"/>
          <w:b/>
          <w:sz w:val="24"/>
          <w:szCs w:val="24"/>
        </w:rPr>
        <w:t xml:space="preserve"> общего образования в соответствии с ФКГОС</w:t>
      </w:r>
      <w:r w:rsidR="0022477C" w:rsidRPr="00D96A86">
        <w:rPr>
          <w:rFonts w:ascii="Times New Roman" w:hAnsi="Times New Roman" w:cs="Times New Roman"/>
          <w:b/>
          <w:noProof/>
          <w:sz w:val="24"/>
          <w:szCs w:val="24"/>
        </w:rPr>
        <w:t xml:space="preserve"> </w:t>
      </w:r>
    </w:p>
    <w:p w:rsidR="0022477C" w:rsidRDefault="0022477C" w:rsidP="0022477C">
      <w:pPr>
        <w:spacing w:after="0" w:line="240" w:lineRule="auto"/>
        <w:ind w:firstLine="567"/>
        <w:jc w:val="both"/>
        <w:rPr>
          <w:rFonts w:ascii="Times New Roman" w:hAnsi="Times New Roman" w:cs="Times New Roman"/>
          <w:noProof/>
          <w:sz w:val="24"/>
          <w:szCs w:val="24"/>
        </w:rPr>
      </w:pPr>
    </w:p>
    <w:p w:rsidR="0022477C" w:rsidRDefault="0022477C" w:rsidP="0022477C">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t xml:space="preserve">Требования к уровню подготовки </w:t>
      </w:r>
      <w:r>
        <w:rPr>
          <w:rFonts w:ascii="Times New Roman" w:hAnsi="Times New Roman" w:cs="Times New Roman"/>
          <w:sz w:val="24"/>
          <w:szCs w:val="24"/>
        </w:rPr>
        <w:t xml:space="preserve">обучающихся, осваивающих  основную  </w:t>
      </w:r>
      <w:r w:rsidRPr="00EE333B">
        <w:rPr>
          <w:rFonts w:ascii="Times New Roman" w:hAnsi="Times New Roman" w:cs="Times New Roman"/>
          <w:sz w:val="24"/>
          <w:szCs w:val="24"/>
        </w:rPr>
        <w:t>обра</w:t>
      </w:r>
      <w:r>
        <w:rPr>
          <w:rFonts w:ascii="Times New Roman" w:hAnsi="Times New Roman" w:cs="Times New Roman"/>
          <w:sz w:val="24"/>
          <w:szCs w:val="24"/>
        </w:rPr>
        <w:t xml:space="preserve">зовательную  программу среднего </w:t>
      </w:r>
      <w:r w:rsidRPr="00EE333B">
        <w:rPr>
          <w:rFonts w:ascii="Times New Roman" w:hAnsi="Times New Roman" w:cs="Times New Roman"/>
          <w:sz w:val="24"/>
          <w:szCs w:val="24"/>
        </w:rPr>
        <w:t xml:space="preserve"> общего образования</w:t>
      </w:r>
      <w:r>
        <w:rPr>
          <w:rFonts w:ascii="Times New Roman" w:hAnsi="Times New Roman" w:cs="Times New Roman"/>
          <w:sz w:val="24"/>
          <w:szCs w:val="24"/>
        </w:rPr>
        <w:t xml:space="preserve"> в соответствии с ФКГОС (базовый уровень), представляют собой  совокупность целей и изучения  предметов учебного плана  и  результатов образовательной деятельности, представленных  в виде  формулировок «знать/понимать», «уметь», «</w:t>
      </w:r>
      <w:r w:rsidRPr="007B24D7">
        <w:rPr>
          <w:rFonts w:ascii="Times New Roman" w:hAnsi="Times New Roman" w:cs="Times New Roman"/>
        </w:rPr>
        <w:t>использовать приобретенные знания и умения в практической деятельности и повседневной жизни</w:t>
      </w:r>
      <w:r>
        <w:rPr>
          <w:rFonts w:ascii="Times New Roman" w:hAnsi="Times New Roman" w:cs="Times New Roman"/>
          <w:b/>
        </w:rPr>
        <w:t xml:space="preserve"> </w:t>
      </w:r>
      <w:r w:rsidRPr="007B24D7">
        <w:rPr>
          <w:rFonts w:ascii="Times New Roman" w:hAnsi="Times New Roman" w:cs="Times New Roman"/>
        </w:rPr>
        <w:t>для</w:t>
      </w:r>
      <w:r>
        <w:rPr>
          <w:rFonts w:ascii="Times New Roman" w:hAnsi="Times New Roman" w:cs="Times New Roman"/>
          <w:b/>
        </w:rPr>
        <w:t>»</w:t>
      </w:r>
      <w:r w:rsidRPr="00C121F1">
        <w:rPr>
          <w:rFonts w:ascii="Times New Roman" w:hAnsi="Times New Roman" w:cs="Times New Roman"/>
          <w:b/>
        </w:rPr>
        <w:t xml:space="preserve"> </w:t>
      </w:r>
      <w:r>
        <w:rPr>
          <w:rFonts w:ascii="Times New Roman" w:hAnsi="Times New Roman" w:cs="Times New Roman"/>
          <w:sz w:val="24"/>
          <w:szCs w:val="24"/>
        </w:rPr>
        <w:t xml:space="preserve"> </w:t>
      </w:r>
    </w:p>
    <w:p w:rsidR="00CE1BA2" w:rsidRDefault="00CE1BA2" w:rsidP="00D96A86">
      <w:pPr>
        <w:spacing w:after="0" w:line="240" w:lineRule="auto"/>
        <w:ind w:firstLine="567"/>
        <w:jc w:val="both"/>
        <w:rPr>
          <w:rFonts w:ascii="Times New Roman" w:hAnsi="Times New Roman" w:cs="Times New Roman"/>
          <w:b/>
          <w:noProof/>
          <w:sz w:val="24"/>
          <w:szCs w:val="24"/>
        </w:rPr>
      </w:pPr>
    </w:p>
    <w:p w:rsidR="00241C59" w:rsidRDefault="00241C59" w:rsidP="00D96A86">
      <w:pPr>
        <w:spacing w:after="0" w:line="240" w:lineRule="auto"/>
        <w:ind w:firstLine="567"/>
        <w:jc w:val="both"/>
        <w:rPr>
          <w:rFonts w:ascii="Times New Roman" w:hAnsi="Times New Roman" w:cs="Times New Roman"/>
          <w:b/>
          <w:noProof/>
          <w:sz w:val="24"/>
          <w:szCs w:val="24"/>
        </w:rPr>
      </w:pPr>
      <w:r>
        <w:rPr>
          <w:rFonts w:ascii="Times New Roman" w:hAnsi="Times New Roman" w:cs="Times New Roman"/>
          <w:b/>
          <w:noProof/>
          <w:sz w:val="24"/>
          <w:szCs w:val="24"/>
        </w:rPr>
        <w:t xml:space="preserve">                                                                  Русский  язык</w:t>
      </w:r>
    </w:p>
    <w:p w:rsidR="00CE1BA2" w:rsidRPr="00D96A86" w:rsidRDefault="00CE1BA2" w:rsidP="00D96A86">
      <w:pPr>
        <w:spacing w:after="0" w:line="240" w:lineRule="auto"/>
        <w:ind w:firstLine="567"/>
        <w:jc w:val="both"/>
        <w:rPr>
          <w:rFonts w:ascii="Times New Roman" w:hAnsi="Times New Roman" w:cs="Times New Roman"/>
          <w:b/>
          <w:snapToGrid w:val="0"/>
        </w:rPr>
      </w:pPr>
    </w:p>
    <w:p w:rsidR="00527E67" w:rsidRPr="00527E67" w:rsidRDefault="00527E67" w:rsidP="00DA3091">
      <w:pPr>
        <w:pStyle w:val="26"/>
        <w:spacing w:after="0" w:line="240" w:lineRule="auto"/>
        <w:ind w:left="0"/>
        <w:rPr>
          <w:rFonts w:ascii="Times New Roman" w:hAnsi="Times New Roman" w:cs="Times New Roman"/>
          <w:b/>
        </w:rPr>
      </w:pPr>
      <w:r w:rsidRPr="00527E67">
        <w:rPr>
          <w:rFonts w:ascii="Times New Roman" w:hAnsi="Times New Roman" w:cs="Times New Roman"/>
          <w:b/>
        </w:rPr>
        <w:t xml:space="preserve">Изучение русского языка на </w:t>
      </w:r>
      <w:r w:rsidR="00D1610F">
        <w:rPr>
          <w:rFonts w:ascii="Times New Roman" w:hAnsi="Times New Roman" w:cs="Times New Roman"/>
          <w:b/>
        </w:rPr>
        <w:t xml:space="preserve">уровне </w:t>
      </w:r>
      <w:r w:rsidRPr="00527E67">
        <w:rPr>
          <w:rFonts w:ascii="Times New Roman" w:hAnsi="Times New Roman" w:cs="Times New Roman"/>
          <w:b/>
        </w:rPr>
        <w:t xml:space="preserve"> </w:t>
      </w:r>
      <w:r w:rsidR="00DA3091">
        <w:rPr>
          <w:rFonts w:ascii="Times New Roman" w:hAnsi="Times New Roman" w:cs="Times New Roman"/>
          <w:b/>
        </w:rPr>
        <w:t xml:space="preserve">среднего </w:t>
      </w:r>
      <w:r w:rsidRPr="00527E67">
        <w:rPr>
          <w:rFonts w:ascii="Times New Roman" w:hAnsi="Times New Roman" w:cs="Times New Roman"/>
          <w:b/>
        </w:rPr>
        <w:t xml:space="preserve"> общего образования направлено на достижение следующих целей:</w:t>
      </w:r>
    </w:p>
    <w:p w:rsidR="00DA3091" w:rsidRPr="00DA3091" w:rsidRDefault="00DA3091" w:rsidP="001A6CE2">
      <w:pPr>
        <w:numPr>
          <w:ilvl w:val="0"/>
          <w:numId w:val="11"/>
        </w:numPr>
        <w:tabs>
          <w:tab w:val="clear" w:pos="567"/>
          <w:tab w:val="num" w:pos="0"/>
          <w:tab w:val="left" w:pos="142"/>
        </w:tabs>
        <w:spacing w:after="0" w:line="240" w:lineRule="auto"/>
        <w:ind w:left="0" w:firstLine="0"/>
        <w:jc w:val="both"/>
        <w:rPr>
          <w:rFonts w:ascii="Times New Roman" w:hAnsi="Times New Roman" w:cs="Times New Roman"/>
        </w:rPr>
      </w:pPr>
      <w:r w:rsidRPr="00DA3091">
        <w:rPr>
          <w:rFonts w:ascii="Times New Roman" w:hAnsi="Times New Roman" w:cs="Times New Roman"/>
          <w:b/>
        </w:rPr>
        <w:t>воспитание</w:t>
      </w:r>
      <w:r w:rsidRPr="00DA3091">
        <w:rPr>
          <w:rFonts w:ascii="Times New Roman" w:hAnsi="Times New Roman" w:cs="Times New Roman"/>
        </w:rPr>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DA3091" w:rsidRPr="00DA3091" w:rsidRDefault="00DA3091" w:rsidP="001A6CE2">
      <w:pPr>
        <w:numPr>
          <w:ilvl w:val="0"/>
          <w:numId w:val="11"/>
        </w:numPr>
        <w:tabs>
          <w:tab w:val="clear" w:pos="567"/>
          <w:tab w:val="num" w:pos="0"/>
          <w:tab w:val="left" w:pos="142"/>
        </w:tabs>
        <w:spacing w:after="0" w:line="240" w:lineRule="auto"/>
        <w:ind w:left="0" w:firstLine="0"/>
        <w:jc w:val="both"/>
        <w:rPr>
          <w:rFonts w:ascii="Times New Roman" w:hAnsi="Times New Roman" w:cs="Times New Roman"/>
        </w:rPr>
      </w:pPr>
      <w:r w:rsidRPr="00DA3091">
        <w:rPr>
          <w:rFonts w:ascii="Times New Roman" w:hAnsi="Times New Roman" w:cs="Times New Roman"/>
          <w:b/>
        </w:rPr>
        <w:t>развитие и совершенствование</w:t>
      </w:r>
      <w:r w:rsidRPr="00DA3091">
        <w:rPr>
          <w:rFonts w:ascii="Times New Roman" w:hAnsi="Times New Roman" w:cs="Times New Roman"/>
        </w:rPr>
        <w:t xml:space="preserve">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DA3091" w:rsidRPr="00DA3091" w:rsidRDefault="00DA3091" w:rsidP="001A6CE2">
      <w:pPr>
        <w:numPr>
          <w:ilvl w:val="0"/>
          <w:numId w:val="11"/>
        </w:numPr>
        <w:tabs>
          <w:tab w:val="clear" w:pos="567"/>
          <w:tab w:val="num" w:pos="0"/>
          <w:tab w:val="left" w:pos="142"/>
        </w:tabs>
        <w:spacing w:after="0" w:line="240" w:lineRule="auto"/>
        <w:ind w:left="0" w:firstLine="0"/>
        <w:jc w:val="both"/>
        <w:rPr>
          <w:rFonts w:ascii="Times New Roman" w:hAnsi="Times New Roman" w:cs="Times New Roman"/>
        </w:rPr>
      </w:pPr>
      <w:r w:rsidRPr="00DA3091">
        <w:rPr>
          <w:rFonts w:ascii="Times New Roman" w:hAnsi="Times New Roman" w:cs="Times New Roman"/>
          <w:b/>
        </w:rPr>
        <w:t>освоение</w:t>
      </w:r>
      <w:r w:rsidRPr="00DA3091">
        <w:rPr>
          <w:rFonts w:ascii="Times New Roman" w:hAnsi="Times New Roman" w:cs="Times New Roman"/>
        </w:rPr>
        <w:t xml:space="preserve"> </w:t>
      </w:r>
      <w:r w:rsidRPr="00DA3091">
        <w:rPr>
          <w:rFonts w:ascii="Times New Roman" w:hAnsi="Times New Roman" w:cs="Times New Roman"/>
          <w:b/>
        </w:rPr>
        <w:t>знаний</w:t>
      </w:r>
      <w:r w:rsidRPr="00DA3091">
        <w:rPr>
          <w:rFonts w:ascii="Times New Roman" w:hAnsi="Times New Roman" w:cs="Times New Roman"/>
        </w:rPr>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DA3091" w:rsidRPr="00DA3091" w:rsidRDefault="00DA3091" w:rsidP="001A6CE2">
      <w:pPr>
        <w:numPr>
          <w:ilvl w:val="0"/>
          <w:numId w:val="11"/>
        </w:numPr>
        <w:tabs>
          <w:tab w:val="clear" w:pos="567"/>
          <w:tab w:val="num" w:pos="0"/>
          <w:tab w:val="left" w:pos="142"/>
        </w:tabs>
        <w:spacing w:after="0" w:line="240" w:lineRule="auto"/>
        <w:ind w:left="0" w:firstLine="0"/>
        <w:jc w:val="both"/>
        <w:rPr>
          <w:rFonts w:ascii="Times New Roman" w:hAnsi="Times New Roman" w:cs="Times New Roman"/>
        </w:rPr>
      </w:pPr>
      <w:r w:rsidRPr="00DA3091">
        <w:rPr>
          <w:rFonts w:ascii="Times New Roman" w:hAnsi="Times New Roman" w:cs="Times New Roman"/>
          <w:b/>
        </w:rPr>
        <w:t>овладение умениями</w:t>
      </w:r>
      <w:r w:rsidRPr="00DA3091">
        <w:rPr>
          <w:rFonts w:ascii="Times New Roman" w:hAnsi="Times New Roman" w:cs="Times New Roman"/>
        </w:rPr>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DA3091" w:rsidRPr="00DA3091" w:rsidRDefault="00DA3091" w:rsidP="001A6CE2">
      <w:pPr>
        <w:numPr>
          <w:ilvl w:val="0"/>
          <w:numId w:val="11"/>
        </w:numPr>
        <w:tabs>
          <w:tab w:val="clear" w:pos="567"/>
          <w:tab w:val="num" w:pos="0"/>
          <w:tab w:val="left" w:pos="142"/>
        </w:tabs>
        <w:spacing w:after="0" w:line="240" w:lineRule="auto"/>
        <w:ind w:left="0" w:firstLine="0"/>
        <w:jc w:val="both"/>
        <w:rPr>
          <w:rFonts w:ascii="Times New Roman" w:hAnsi="Times New Roman" w:cs="Times New Roman"/>
        </w:rPr>
      </w:pPr>
      <w:r w:rsidRPr="00DA3091">
        <w:rPr>
          <w:rFonts w:ascii="Times New Roman" w:hAnsi="Times New Roman" w:cs="Times New Roman"/>
          <w:b/>
        </w:rPr>
        <w:t>применение</w:t>
      </w:r>
      <w:r w:rsidRPr="00DA3091">
        <w:rPr>
          <w:rFonts w:ascii="Times New Roman" w:hAnsi="Times New Roman" w:cs="Times New Roman"/>
        </w:rPr>
        <w:t xml:space="preserve"> полученных знаний и умений в собственной речевой практике; повышение уровня речевой культуры, орфографической и пунктуационной грамотности.</w:t>
      </w:r>
    </w:p>
    <w:p w:rsidR="00372512" w:rsidRPr="00527E67" w:rsidRDefault="00372512" w:rsidP="00372512">
      <w:pPr>
        <w:tabs>
          <w:tab w:val="num" w:pos="142"/>
          <w:tab w:val="left" w:pos="9355"/>
        </w:tabs>
        <w:spacing w:after="0" w:line="240" w:lineRule="auto"/>
        <w:jc w:val="both"/>
        <w:rPr>
          <w:rFonts w:ascii="Times New Roman" w:hAnsi="Times New Roman" w:cs="Times New Roman"/>
        </w:rPr>
      </w:pPr>
    </w:p>
    <w:p w:rsidR="00C121F1" w:rsidRPr="00C121F1" w:rsidRDefault="00C121F1" w:rsidP="00C121F1">
      <w:pPr>
        <w:pStyle w:val="26"/>
        <w:tabs>
          <w:tab w:val="left" w:pos="284"/>
        </w:tabs>
        <w:spacing w:after="0" w:line="240" w:lineRule="auto"/>
        <w:ind w:left="0" w:right="34"/>
        <w:rPr>
          <w:rFonts w:ascii="Times New Roman" w:hAnsi="Times New Roman" w:cs="Times New Roman"/>
          <w:b/>
          <w:i/>
        </w:rPr>
      </w:pPr>
      <w:r w:rsidRPr="00C121F1">
        <w:rPr>
          <w:rFonts w:ascii="Times New Roman" w:hAnsi="Times New Roman" w:cs="Times New Roman"/>
          <w:b/>
          <w:i/>
        </w:rPr>
        <w:t xml:space="preserve">В результате изучения русского языка </w:t>
      </w:r>
      <w:r w:rsidR="00DA3091">
        <w:rPr>
          <w:rFonts w:ascii="Times New Roman" w:hAnsi="Times New Roman" w:cs="Times New Roman"/>
          <w:b/>
          <w:i/>
        </w:rPr>
        <w:t xml:space="preserve">на базовом уровне </w:t>
      </w:r>
      <w:r w:rsidRPr="00C121F1">
        <w:rPr>
          <w:rFonts w:ascii="Times New Roman" w:hAnsi="Times New Roman" w:cs="Times New Roman"/>
          <w:b/>
          <w:i/>
        </w:rPr>
        <w:t>ученик должен</w:t>
      </w:r>
    </w:p>
    <w:p w:rsidR="00C121F1" w:rsidRPr="00C121F1" w:rsidRDefault="00C121F1" w:rsidP="00C121F1">
      <w:pPr>
        <w:pStyle w:val="ad"/>
        <w:tabs>
          <w:tab w:val="left" w:pos="284"/>
        </w:tabs>
        <w:spacing w:after="0"/>
        <w:ind w:left="0"/>
        <w:rPr>
          <w:b/>
          <w:sz w:val="22"/>
          <w:szCs w:val="22"/>
        </w:rPr>
      </w:pPr>
      <w:r w:rsidRPr="00C121F1">
        <w:rPr>
          <w:b/>
          <w:sz w:val="22"/>
          <w:szCs w:val="22"/>
        </w:rPr>
        <w:t>знать/понимать</w:t>
      </w:r>
    </w:p>
    <w:p w:rsidR="00DA3091" w:rsidRPr="00DA3091" w:rsidRDefault="00DA3091" w:rsidP="001A6CE2">
      <w:pPr>
        <w:widowControl w:val="0"/>
        <w:numPr>
          <w:ilvl w:val="0"/>
          <w:numId w:val="15"/>
        </w:numPr>
        <w:tabs>
          <w:tab w:val="clear" w:pos="567"/>
          <w:tab w:val="left" w:pos="142"/>
        </w:tabs>
        <w:spacing w:after="0" w:line="240" w:lineRule="auto"/>
        <w:ind w:left="0" w:firstLine="0"/>
        <w:jc w:val="both"/>
        <w:rPr>
          <w:rFonts w:ascii="Times New Roman" w:hAnsi="Times New Roman" w:cs="Times New Roman"/>
        </w:rPr>
      </w:pPr>
      <w:r w:rsidRPr="00DA3091">
        <w:rPr>
          <w:rFonts w:ascii="Times New Roman" w:hAnsi="Times New Roman" w:cs="Times New Roman"/>
        </w:rPr>
        <w:t>связь языка и истории, культуры русского и других народов;</w:t>
      </w:r>
    </w:p>
    <w:p w:rsidR="00DA3091" w:rsidRPr="00DA3091" w:rsidRDefault="00DA3091" w:rsidP="001A6CE2">
      <w:pPr>
        <w:widowControl w:val="0"/>
        <w:numPr>
          <w:ilvl w:val="0"/>
          <w:numId w:val="15"/>
        </w:numPr>
        <w:tabs>
          <w:tab w:val="clear" w:pos="567"/>
          <w:tab w:val="left" w:pos="142"/>
        </w:tabs>
        <w:spacing w:after="0" w:line="240" w:lineRule="auto"/>
        <w:ind w:left="0" w:firstLine="0"/>
        <w:jc w:val="both"/>
        <w:rPr>
          <w:rFonts w:ascii="Times New Roman" w:hAnsi="Times New Roman" w:cs="Times New Roman"/>
        </w:rPr>
      </w:pPr>
      <w:r w:rsidRPr="00DA3091">
        <w:rPr>
          <w:rFonts w:ascii="Times New Roman" w:hAnsi="Times New Roman" w:cs="Times New Roman"/>
        </w:rPr>
        <w:t>смысл понятий: речевая ситуация и ее компоненты, литературный язык, языковая норма, культура речи;</w:t>
      </w:r>
    </w:p>
    <w:p w:rsidR="00DA3091" w:rsidRPr="00DA3091" w:rsidRDefault="00DA3091" w:rsidP="001A6CE2">
      <w:pPr>
        <w:widowControl w:val="0"/>
        <w:numPr>
          <w:ilvl w:val="0"/>
          <w:numId w:val="15"/>
        </w:numPr>
        <w:tabs>
          <w:tab w:val="clear" w:pos="567"/>
          <w:tab w:val="left" w:pos="142"/>
        </w:tabs>
        <w:spacing w:after="0" w:line="240" w:lineRule="auto"/>
        <w:ind w:left="0" w:firstLine="0"/>
        <w:jc w:val="both"/>
        <w:rPr>
          <w:rFonts w:ascii="Times New Roman" w:hAnsi="Times New Roman" w:cs="Times New Roman"/>
        </w:rPr>
      </w:pPr>
      <w:r w:rsidRPr="00DA3091">
        <w:rPr>
          <w:rFonts w:ascii="Times New Roman" w:hAnsi="Times New Roman" w:cs="Times New Roman"/>
        </w:rPr>
        <w:t>основные единицы и уровни языка, их признаки и взаимосвязь;</w:t>
      </w:r>
    </w:p>
    <w:p w:rsidR="00DA3091" w:rsidRPr="00DA3091" w:rsidRDefault="00DA3091" w:rsidP="001A6CE2">
      <w:pPr>
        <w:numPr>
          <w:ilvl w:val="1"/>
          <w:numId w:val="14"/>
        </w:numPr>
        <w:tabs>
          <w:tab w:val="left" w:pos="142"/>
          <w:tab w:val="left" w:pos="9355"/>
        </w:tabs>
        <w:spacing w:after="0" w:line="240" w:lineRule="auto"/>
        <w:ind w:left="0" w:firstLine="0"/>
        <w:jc w:val="both"/>
        <w:rPr>
          <w:rFonts w:ascii="Times New Roman" w:hAnsi="Times New Roman" w:cs="Times New Roman"/>
          <w:b/>
        </w:rPr>
      </w:pPr>
      <w:r w:rsidRPr="00DA3091">
        <w:rPr>
          <w:rFonts w:ascii="Times New Roman" w:hAnsi="Times New Roman" w:cs="Times New Roman"/>
        </w:rPr>
        <w:t>орфоэпические, лексические, грамматические, орфографические и пунктуационные нормы современного русского литературного языка; нормы рече</w:t>
      </w:r>
      <w:r w:rsidR="00CE1BA2">
        <w:rPr>
          <w:rFonts w:ascii="Times New Roman" w:hAnsi="Times New Roman" w:cs="Times New Roman"/>
        </w:rPr>
        <w:t>вого поведения в социально-куль</w:t>
      </w:r>
      <w:r w:rsidRPr="00DA3091">
        <w:rPr>
          <w:rFonts w:ascii="Times New Roman" w:hAnsi="Times New Roman" w:cs="Times New Roman"/>
        </w:rPr>
        <w:t>турной, учебно-научной, официально-деловой сферах общения;</w:t>
      </w:r>
    </w:p>
    <w:p w:rsidR="00DA3091" w:rsidRPr="00DA3091" w:rsidRDefault="00DA3091" w:rsidP="00DA3091">
      <w:pPr>
        <w:tabs>
          <w:tab w:val="left" w:pos="142"/>
        </w:tabs>
        <w:spacing w:after="0"/>
        <w:jc w:val="both"/>
        <w:rPr>
          <w:rFonts w:ascii="Times New Roman" w:hAnsi="Times New Roman" w:cs="Times New Roman"/>
          <w:b/>
        </w:rPr>
      </w:pPr>
      <w:r w:rsidRPr="00DA3091">
        <w:rPr>
          <w:rFonts w:ascii="Times New Roman" w:hAnsi="Times New Roman" w:cs="Times New Roman"/>
          <w:b/>
        </w:rPr>
        <w:t>уметь</w:t>
      </w:r>
    </w:p>
    <w:p w:rsidR="00DA3091" w:rsidRPr="00DA3091" w:rsidRDefault="00DA3091" w:rsidP="001A6CE2">
      <w:pPr>
        <w:widowControl w:val="0"/>
        <w:numPr>
          <w:ilvl w:val="0"/>
          <w:numId w:val="15"/>
        </w:numPr>
        <w:tabs>
          <w:tab w:val="clear" w:pos="567"/>
          <w:tab w:val="left" w:pos="142"/>
        </w:tabs>
        <w:spacing w:after="0" w:line="240" w:lineRule="auto"/>
        <w:ind w:left="0" w:firstLine="0"/>
        <w:jc w:val="both"/>
        <w:rPr>
          <w:rFonts w:ascii="Times New Roman" w:hAnsi="Times New Roman" w:cs="Times New Roman"/>
        </w:rPr>
      </w:pPr>
      <w:r w:rsidRPr="00DA3091">
        <w:rPr>
          <w:rFonts w:ascii="Times New Roman" w:hAnsi="Times New Roman" w:cs="Times New Roman"/>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DA3091" w:rsidRPr="00DA3091" w:rsidRDefault="00DA3091" w:rsidP="001A6CE2">
      <w:pPr>
        <w:widowControl w:val="0"/>
        <w:numPr>
          <w:ilvl w:val="0"/>
          <w:numId w:val="15"/>
        </w:numPr>
        <w:tabs>
          <w:tab w:val="clear" w:pos="567"/>
          <w:tab w:val="left" w:pos="142"/>
        </w:tabs>
        <w:spacing w:after="0" w:line="240" w:lineRule="auto"/>
        <w:ind w:left="0" w:firstLine="0"/>
        <w:jc w:val="both"/>
        <w:rPr>
          <w:rFonts w:ascii="Times New Roman" w:hAnsi="Times New Roman" w:cs="Times New Roman"/>
        </w:rPr>
      </w:pPr>
      <w:r w:rsidRPr="00DA3091">
        <w:rPr>
          <w:rFonts w:ascii="Times New Roman" w:hAnsi="Times New Roman" w:cs="Times New Roman"/>
        </w:rPr>
        <w:t>анализировать языковые единицы с точки зрения правильности, точности и уместности их употребления;</w:t>
      </w:r>
    </w:p>
    <w:p w:rsidR="00DA3091" w:rsidRPr="00DA3091" w:rsidRDefault="00DA3091" w:rsidP="001A6CE2">
      <w:pPr>
        <w:widowControl w:val="0"/>
        <w:numPr>
          <w:ilvl w:val="0"/>
          <w:numId w:val="15"/>
        </w:numPr>
        <w:tabs>
          <w:tab w:val="clear" w:pos="567"/>
          <w:tab w:val="left" w:pos="142"/>
        </w:tabs>
        <w:spacing w:after="0" w:line="240" w:lineRule="auto"/>
        <w:ind w:left="0" w:firstLine="0"/>
        <w:jc w:val="both"/>
        <w:rPr>
          <w:rFonts w:ascii="Times New Roman" w:hAnsi="Times New Roman" w:cs="Times New Roman"/>
        </w:rPr>
      </w:pPr>
      <w:r w:rsidRPr="00DA3091">
        <w:rPr>
          <w:rFonts w:ascii="Times New Roman" w:hAnsi="Times New Roman" w:cs="Times New Roman"/>
        </w:rPr>
        <w:t>проводить лингвистически</w:t>
      </w:r>
      <w:r>
        <w:rPr>
          <w:rFonts w:ascii="Times New Roman" w:hAnsi="Times New Roman" w:cs="Times New Roman"/>
        </w:rPr>
        <w:t>й анализ текстов различных функ</w:t>
      </w:r>
      <w:r w:rsidRPr="00DA3091">
        <w:rPr>
          <w:rFonts w:ascii="Times New Roman" w:hAnsi="Times New Roman" w:cs="Times New Roman"/>
        </w:rPr>
        <w:t>циональных стилей и разновидностей языка;</w:t>
      </w:r>
    </w:p>
    <w:p w:rsidR="00DA3091" w:rsidRPr="00DA3091" w:rsidRDefault="00DA3091" w:rsidP="00DA3091">
      <w:pPr>
        <w:tabs>
          <w:tab w:val="left" w:pos="142"/>
          <w:tab w:val="left" w:pos="9355"/>
        </w:tabs>
        <w:spacing w:after="0"/>
        <w:jc w:val="both"/>
        <w:rPr>
          <w:rFonts w:ascii="Times New Roman" w:hAnsi="Times New Roman" w:cs="Times New Roman"/>
          <w:b/>
          <w:i/>
        </w:rPr>
      </w:pPr>
      <w:r w:rsidRPr="00DA3091">
        <w:rPr>
          <w:rFonts w:ascii="Times New Roman" w:hAnsi="Times New Roman" w:cs="Times New Roman"/>
          <w:b/>
          <w:i/>
        </w:rPr>
        <w:t>аудирование и чтение</w:t>
      </w:r>
    </w:p>
    <w:p w:rsidR="00DA3091" w:rsidRPr="00DA3091" w:rsidRDefault="00DA3091" w:rsidP="001A6CE2">
      <w:pPr>
        <w:widowControl w:val="0"/>
        <w:numPr>
          <w:ilvl w:val="0"/>
          <w:numId w:val="15"/>
        </w:numPr>
        <w:tabs>
          <w:tab w:val="clear" w:pos="567"/>
          <w:tab w:val="left" w:pos="142"/>
        </w:tabs>
        <w:spacing w:after="0" w:line="240" w:lineRule="auto"/>
        <w:ind w:left="0" w:firstLine="0"/>
        <w:jc w:val="both"/>
        <w:rPr>
          <w:rFonts w:ascii="Times New Roman" w:hAnsi="Times New Roman" w:cs="Times New Roman"/>
        </w:rPr>
      </w:pPr>
      <w:r w:rsidRPr="00DA3091">
        <w:rPr>
          <w:rFonts w:ascii="Times New Roman" w:hAnsi="Times New Roman" w:cs="Times New Roman"/>
        </w:rPr>
        <w:t>использовать основные виды чтения (ознакомитель</w:t>
      </w:r>
      <w:r>
        <w:rPr>
          <w:rFonts w:ascii="Times New Roman" w:hAnsi="Times New Roman" w:cs="Times New Roman"/>
        </w:rPr>
        <w:t>но-изучаю</w:t>
      </w:r>
      <w:r w:rsidRPr="00DA3091">
        <w:rPr>
          <w:rFonts w:ascii="Times New Roman" w:hAnsi="Times New Roman" w:cs="Times New Roman"/>
        </w:rPr>
        <w:t xml:space="preserve">щее, ознакомительно-реферативное и др.) в зависимости от коммуникативной задачи; </w:t>
      </w:r>
    </w:p>
    <w:p w:rsidR="00DA3091" w:rsidRPr="00DA3091" w:rsidRDefault="00DA3091" w:rsidP="001A6CE2">
      <w:pPr>
        <w:widowControl w:val="0"/>
        <w:numPr>
          <w:ilvl w:val="0"/>
          <w:numId w:val="15"/>
        </w:numPr>
        <w:tabs>
          <w:tab w:val="clear" w:pos="567"/>
          <w:tab w:val="left" w:pos="142"/>
        </w:tabs>
        <w:spacing w:after="0" w:line="240" w:lineRule="auto"/>
        <w:ind w:left="0" w:firstLine="0"/>
        <w:jc w:val="both"/>
        <w:rPr>
          <w:rFonts w:ascii="Times New Roman" w:hAnsi="Times New Roman" w:cs="Times New Roman"/>
        </w:rPr>
      </w:pPr>
      <w:r w:rsidRPr="00DA3091">
        <w:rPr>
          <w:rFonts w:ascii="Times New Roman" w:hAnsi="Times New Roman" w:cs="Times New Roman"/>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DA3091" w:rsidRPr="00DA3091" w:rsidRDefault="00DA3091" w:rsidP="00DA3091">
      <w:pPr>
        <w:tabs>
          <w:tab w:val="left" w:pos="142"/>
          <w:tab w:val="left" w:pos="9355"/>
        </w:tabs>
        <w:spacing w:after="0"/>
        <w:jc w:val="both"/>
        <w:rPr>
          <w:rFonts w:ascii="Times New Roman" w:hAnsi="Times New Roman" w:cs="Times New Roman"/>
          <w:b/>
          <w:i/>
        </w:rPr>
      </w:pPr>
      <w:r w:rsidRPr="00DA3091">
        <w:rPr>
          <w:rFonts w:ascii="Times New Roman" w:hAnsi="Times New Roman" w:cs="Times New Roman"/>
          <w:b/>
          <w:i/>
        </w:rPr>
        <w:t>говорение и письмо</w:t>
      </w:r>
    </w:p>
    <w:p w:rsidR="00DA3091" w:rsidRPr="00DA3091" w:rsidRDefault="00DA3091" w:rsidP="001A6CE2">
      <w:pPr>
        <w:widowControl w:val="0"/>
        <w:numPr>
          <w:ilvl w:val="0"/>
          <w:numId w:val="15"/>
        </w:numPr>
        <w:tabs>
          <w:tab w:val="clear" w:pos="567"/>
          <w:tab w:val="left" w:pos="142"/>
        </w:tabs>
        <w:spacing w:after="0" w:line="240" w:lineRule="auto"/>
        <w:ind w:left="0" w:firstLine="0"/>
        <w:jc w:val="both"/>
        <w:rPr>
          <w:rFonts w:ascii="Times New Roman" w:hAnsi="Times New Roman" w:cs="Times New Roman"/>
        </w:rPr>
      </w:pPr>
      <w:r w:rsidRPr="00DA3091">
        <w:rPr>
          <w:rFonts w:ascii="Times New Roman" w:hAnsi="Times New Roman" w:cs="Times New Roman"/>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DA3091" w:rsidRPr="00DA3091" w:rsidRDefault="00DA3091" w:rsidP="001A6CE2">
      <w:pPr>
        <w:widowControl w:val="0"/>
        <w:numPr>
          <w:ilvl w:val="0"/>
          <w:numId w:val="15"/>
        </w:numPr>
        <w:tabs>
          <w:tab w:val="clear" w:pos="567"/>
          <w:tab w:val="left" w:pos="142"/>
        </w:tabs>
        <w:spacing w:after="0" w:line="240" w:lineRule="auto"/>
        <w:ind w:left="0" w:firstLine="0"/>
        <w:jc w:val="both"/>
        <w:rPr>
          <w:rFonts w:ascii="Times New Roman" w:hAnsi="Times New Roman" w:cs="Times New Roman"/>
        </w:rPr>
      </w:pPr>
      <w:r w:rsidRPr="00DA3091">
        <w:rPr>
          <w:rFonts w:ascii="Times New Roman" w:hAnsi="Times New Roman" w:cs="Times New Roman"/>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DA3091" w:rsidRPr="00DA3091" w:rsidRDefault="00DA3091" w:rsidP="001A6CE2">
      <w:pPr>
        <w:widowControl w:val="0"/>
        <w:numPr>
          <w:ilvl w:val="0"/>
          <w:numId w:val="15"/>
        </w:numPr>
        <w:tabs>
          <w:tab w:val="clear" w:pos="567"/>
          <w:tab w:val="left" w:pos="142"/>
        </w:tabs>
        <w:spacing w:after="0" w:line="240" w:lineRule="auto"/>
        <w:ind w:left="0" w:firstLine="0"/>
        <w:jc w:val="both"/>
        <w:rPr>
          <w:rFonts w:ascii="Times New Roman" w:hAnsi="Times New Roman" w:cs="Times New Roman"/>
        </w:rPr>
      </w:pPr>
      <w:r w:rsidRPr="00DA3091">
        <w:rPr>
          <w:rFonts w:ascii="Times New Roman" w:hAnsi="Times New Roman" w:cs="Times New Roman"/>
        </w:rPr>
        <w:t>соблюдать в практике письма орфографические и пунктуационные нормы современного русского литературного языка;</w:t>
      </w:r>
    </w:p>
    <w:p w:rsidR="00DA3091" w:rsidRPr="00DA3091" w:rsidRDefault="00DA3091" w:rsidP="001A6CE2">
      <w:pPr>
        <w:widowControl w:val="0"/>
        <w:numPr>
          <w:ilvl w:val="0"/>
          <w:numId w:val="15"/>
        </w:numPr>
        <w:tabs>
          <w:tab w:val="clear" w:pos="567"/>
          <w:tab w:val="left" w:pos="142"/>
        </w:tabs>
        <w:spacing w:after="0" w:line="240" w:lineRule="auto"/>
        <w:ind w:left="0" w:firstLine="0"/>
        <w:jc w:val="both"/>
        <w:rPr>
          <w:rFonts w:ascii="Times New Roman" w:hAnsi="Times New Roman" w:cs="Times New Roman"/>
        </w:rPr>
      </w:pPr>
      <w:r w:rsidRPr="00DA3091">
        <w:rPr>
          <w:rFonts w:ascii="Times New Roman" w:hAnsi="Times New Roman" w:cs="Times New Roman"/>
        </w:rPr>
        <w:t>соблюдать нормы речевого поведения в различных сферах и ситуациях общения, в том числе при обсуждении дискуссионных проблем;</w:t>
      </w:r>
    </w:p>
    <w:p w:rsidR="00DA3091" w:rsidRPr="00DA3091" w:rsidRDefault="00DA3091" w:rsidP="001A6CE2">
      <w:pPr>
        <w:widowControl w:val="0"/>
        <w:numPr>
          <w:ilvl w:val="0"/>
          <w:numId w:val="15"/>
        </w:numPr>
        <w:tabs>
          <w:tab w:val="clear" w:pos="567"/>
          <w:tab w:val="left" w:pos="142"/>
        </w:tabs>
        <w:spacing w:after="0" w:line="240" w:lineRule="auto"/>
        <w:ind w:left="0" w:firstLine="0"/>
        <w:jc w:val="both"/>
        <w:rPr>
          <w:rFonts w:ascii="Times New Roman" w:hAnsi="Times New Roman" w:cs="Times New Roman"/>
        </w:rPr>
      </w:pPr>
      <w:r w:rsidRPr="00DA3091">
        <w:rPr>
          <w:rFonts w:ascii="Times New Roman" w:hAnsi="Times New Roman" w:cs="Times New Roman"/>
        </w:rPr>
        <w:t>использовать основные приемы информационной переработки устного и письменного текста;</w:t>
      </w:r>
    </w:p>
    <w:p w:rsidR="00DA3091" w:rsidRPr="00DA3091" w:rsidRDefault="00DA3091" w:rsidP="00DA3091">
      <w:pPr>
        <w:tabs>
          <w:tab w:val="left" w:pos="142"/>
        </w:tabs>
        <w:spacing w:after="0"/>
        <w:jc w:val="both"/>
        <w:rPr>
          <w:rFonts w:ascii="Times New Roman" w:hAnsi="Times New Roman" w:cs="Times New Roman"/>
        </w:rPr>
      </w:pPr>
      <w:r w:rsidRPr="00DA3091">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DA3091">
        <w:rPr>
          <w:rFonts w:ascii="Times New Roman" w:hAnsi="Times New Roman" w:cs="Times New Roman"/>
        </w:rPr>
        <w:t>для:</w:t>
      </w:r>
    </w:p>
    <w:p w:rsidR="00DA3091" w:rsidRPr="00DA3091" w:rsidRDefault="00DA3091" w:rsidP="001A6CE2">
      <w:pPr>
        <w:widowControl w:val="0"/>
        <w:numPr>
          <w:ilvl w:val="0"/>
          <w:numId w:val="15"/>
        </w:numPr>
        <w:tabs>
          <w:tab w:val="clear" w:pos="567"/>
          <w:tab w:val="left" w:pos="142"/>
        </w:tabs>
        <w:spacing w:after="0" w:line="240" w:lineRule="auto"/>
        <w:ind w:left="0" w:firstLine="0"/>
        <w:jc w:val="both"/>
        <w:rPr>
          <w:rFonts w:ascii="Times New Roman" w:hAnsi="Times New Roman" w:cs="Times New Roman"/>
        </w:rPr>
      </w:pPr>
      <w:r w:rsidRPr="00DA3091">
        <w:rPr>
          <w:rFonts w:ascii="Times New Roman" w:hAnsi="Times New Roman" w:cs="Times New Roman"/>
        </w:rPr>
        <w:lastRenderedPageBreak/>
        <w:t>осознания русского языка как духовной, нравственной и культурной ценности народа; приобщения к ценностям национальной и мировой культуры;</w:t>
      </w:r>
    </w:p>
    <w:p w:rsidR="00DA3091" w:rsidRPr="00DA3091" w:rsidRDefault="00DA3091" w:rsidP="001A6CE2">
      <w:pPr>
        <w:widowControl w:val="0"/>
        <w:numPr>
          <w:ilvl w:val="0"/>
          <w:numId w:val="15"/>
        </w:numPr>
        <w:tabs>
          <w:tab w:val="clear" w:pos="567"/>
          <w:tab w:val="left" w:pos="142"/>
        </w:tabs>
        <w:spacing w:after="0" w:line="240" w:lineRule="auto"/>
        <w:ind w:left="0" w:firstLine="0"/>
        <w:jc w:val="both"/>
        <w:rPr>
          <w:rFonts w:ascii="Times New Roman" w:hAnsi="Times New Roman" w:cs="Times New Roman"/>
        </w:rPr>
      </w:pPr>
      <w:r w:rsidRPr="00DA3091">
        <w:rPr>
          <w:rFonts w:ascii="Times New Roman" w:hAnsi="Times New Roman" w:cs="Times New Roman"/>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DA3091" w:rsidRPr="00DA3091" w:rsidRDefault="00DA3091" w:rsidP="001A6CE2">
      <w:pPr>
        <w:widowControl w:val="0"/>
        <w:numPr>
          <w:ilvl w:val="0"/>
          <w:numId w:val="15"/>
        </w:numPr>
        <w:tabs>
          <w:tab w:val="clear" w:pos="567"/>
          <w:tab w:val="left" w:pos="142"/>
        </w:tabs>
        <w:spacing w:after="0" w:line="240" w:lineRule="auto"/>
        <w:ind w:left="0" w:firstLine="0"/>
        <w:jc w:val="both"/>
        <w:rPr>
          <w:rFonts w:ascii="Times New Roman" w:hAnsi="Times New Roman" w:cs="Times New Roman"/>
        </w:rPr>
      </w:pPr>
      <w:r w:rsidRPr="00DA3091">
        <w:rPr>
          <w:rFonts w:ascii="Times New Roman" w:hAnsi="Times New Roman" w:cs="Times New Roman"/>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DA3091" w:rsidRPr="00DA3091" w:rsidRDefault="00DA3091" w:rsidP="001A6CE2">
      <w:pPr>
        <w:widowControl w:val="0"/>
        <w:numPr>
          <w:ilvl w:val="0"/>
          <w:numId w:val="15"/>
        </w:numPr>
        <w:tabs>
          <w:tab w:val="clear" w:pos="567"/>
          <w:tab w:val="left" w:pos="142"/>
        </w:tabs>
        <w:spacing w:after="0" w:line="240" w:lineRule="auto"/>
        <w:ind w:left="0" w:firstLine="0"/>
        <w:jc w:val="both"/>
        <w:rPr>
          <w:rFonts w:ascii="Times New Roman" w:hAnsi="Times New Roman" w:cs="Times New Roman"/>
        </w:rPr>
      </w:pPr>
      <w:r w:rsidRPr="00DA3091">
        <w:rPr>
          <w:rFonts w:ascii="Times New Roman" w:hAnsi="Times New Roman" w:cs="Times New Roman"/>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DA3091" w:rsidRPr="00DA3091" w:rsidRDefault="00DA3091" w:rsidP="001A6CE2">
      <w:pPr>
        <w:widowControl w:val="0"/>
        <w:numPr>
          <w:ilvl w:val="0"/>
          <w:numId w:val="15"/>
        </w:numPr>
        <w:tabs>
          <w:tab w:val="clear" w:pos="567"/>
          <w:tab w:val="left" w:pos="142"/>
        </w:tabs>
        <w:spacing w:after="0" w:line="240" w:lineRule="auto"/>
        <w:ind w:left="0" w:firstLine="0"/>
        <w:jc w:val="both"/>
        <w:rPr>
          <w:rFonts w:ascii="Times New Roman" w:hAnsi="Times New Roman" w:cs="Times New Roman"/>
        </w:rPr>
      </w:pPr>
      <w:r w:rsidRPr="00DA3091">
        <w:rPr>
          <w:rFonts w:ascii="Times New Roman" w:hAnsi="Times New Roman" w:cs="Times New Roman"/>
        </w:rPr>
        <w:t>самообразования и активного участия в производственной, культурной и общественной жизни государства.</w:t>
      </w:r>
    </w:p>
    <w:p w:rsidR="00CE1BA2" w:rsidRDefault="00CE1BA2" w:rsidP="00A92F91">
      <w:pPr>
        <w:pStyle w:val="FR2"/>
        <w:tabs>
          <w:tab w:val="left" w:pos="284"/>
        </w:tabs>
        <w:jc w:val="both"/>
        <w:rPr>
          <w:sz w:val="22"/>
        </w:rPr>
      </w:pPr>
    </w:p>
    <w:p w:rsidR="00527E67" w:rsidRDefault="00241C59" w:rsidP="00A92F91">
      <w:pPr>
        <w:pStyle w:val="FR2"/>
        <w:tabs>
          <w:tab w:val="left" w:pos="284"/>
        </w:tabs>
        <w:jc w:val="both"/>
        <w:rPr>
          <w:sz w:val="22"/>
        </w:rPr>
      </w:pPr>
      <w:r w:rsidRPr="00A92F91">
        <w:rPr>
          <w:sz w:val="22"/>
        </w:rPr>
        <w:t xml:space="preserve">                                                                   </w:t>
      </w:r>
      <w:r w:rsidR="00A92F91">
        <w:rPr>
          <w:sz w:val="22"/>
        </w:rPr>
        <w:t xml:space="preserve">                 </w:t>
      </w:r>
      <w:r w:rsidRPr="00A92F91">
        <w:rPr>
          <w:sz w:val="22"/>
        </w:rPr>
        <w:t xml:space="preserve"> Литература </w:t>
      </w:r>
    </w:p>
    <w:p w:rsidR="00A92F91" w:rsidRPr="00A92F91" w:rsidRDefault="00A92F91" w:rsidP="00A92F91">
      <w:pPr>
        <w:pStyle w:val="FR2"/>
        <w:tabs>
          <w:tab w:val="left" w:pos="284"/>
        </w:tabs>
        <w:jc w:val="both"/>
        <w:rPr>
          <w:sz w:val="22"/>
        </w:rPr>
      </w:pPr>
    </w:p>
    <w:p w:rsidR="00241C59" w:rsidRPr="00A92F91" w:rsidRDefault="00241C59" w:rsidP="00A92F91">
      <w:pPr>
        <w:pStyle w:val="26"/>
        <w:tabs>
          <w:tab w:val="left" w:pos="284"/>
        </w:tabs>
        <w:spacing w:after="0" w:line="240" w:lineRule="auto"/>
        <w:ind w:left="0"/>
        <w:rPr>
          <w:rFonts w:ascii="Times New Roman" w:hAnsi="Times New Roman" w:cs="Times New Roman"/>
          <w:b/>
          <w:i/>
        </w:rPr>
      </w:pPr>
      <w:r w:rsidRPr="00A92F91">
        <w:rPr>
          <w:rFonts w:ascii="Times New Roman" w:hAnsi="Times New Roman" w:cs="Times New Roman"/>
          <w:b/>
          <w:i/>
        </w:rPr>
        <w:t xml:space="preserve">Изучение литературы на уровне  </w:t>
      </w:r>
      <w:r w:rsidR="00DA3091">
        <w:rPr>
          <w:rFonts w:ascii="Times New Roman" w:hAnsi="Times New Roman" w:cs="Times New Roman"/>
          <w:b/>
          <w:i/>
        </w:rPr>
        <w:t xml:space="preserve">среднего </w:t>
      </w:r>
      <w:r w:rsidRPr="00A92F91">
        <w:rPr>
          <w:rFonts w:ascii="Times New Roman" w:hAnsi="Times New Roman" w:cs="Times New Roman"/>
          <w:b/>
          <w:i/>
        </w:rPr>
        <w:t xml:space="preserve"> общего образования направлено на достижение следующих целей:</w:t>
      </w:r>
    </w:p>
    <w:p w:rsidR="00AB6408" w:rsidRPr="00AB6408" w:rsidRDefault="00AB6408" w:rsidP="001A6CE2">
      <w:pPr>
        <w:numPr>
          <w:ilvl w:val="0"/>
          <w:numId w:val="11"/>
        </w:numPr>
        <w:tabs>
          <w:tab w:val="clear" w:pos="567"/>
          <w:tab w:val="left" w:pos="0"/>
          <w:tab w:val="left" w:pos="142"/>
        </w:tabs>
        <w:spacing w:after="0" w:line="240" w:lineRule="auto"/>
        <w:ind w:left="0" w:firstLine="0"/>
        <w:jc w:val="both"/>
        <w:rPr>
          <w:rFonts w:ascii="Times New Roman" w:hAnsi="Times New Roman" w:cs="Times New Roman"/>
        </w:rPr>
      </w:pPr>
      <w:r w:rsidRPr="00AB6408">
        <w:rPr>
          <w:rFonts w:ascii="Times New Roman" w:hAnsi="Times New Roman" w:cs="Times New Roman"/>
          <w:b/>
        </w:rPr>
        <w:t xml:space="preserve">воспитание </w:t>
      </w:r>
      <w:r w:rsidRPr="00AB6408">
        <w:rPr>
          <w:rFonts w:ascii="Times New Roman" w:hAnsi="Times New Roman" w:cs="Times New Roman"/>
        </w:rPr>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AB6408" w:rsidRPr="00AB6408" w:rsidRDefault="00AB6408" w:rsidP="001A6CE2">
      <w:pPr>
        <w:numPr>
          <w:ilvl w:val="0"/>
          <w:numId w:val="11"/>
        </w:numPr>
        <w:tabs>
          <w:tab w:val="clear" w:pos="567"/>
          <w:tab w:val="left" w:pos="0"/>
          <w:tab w:val="left" w:pos="142"/>
        </w:tabs>
        <w:spacing w:after="0" w:line="240" w:lineRule="auto"/>
        <w:ind w:left="0" w:firstLine="0"/>
        <w:jc w:val="both"/>
        <w:rPr>
          <w:rFonts w:ascii="Times New Roman" w:hAnsi="Times New Roman" w:cs="Times New Roman"/>
        </w:rPr>
      </w:pPr>
      <w:r w:rsidRPr="00AB6408">
        <w:rPr>
          <w:rFonts w:ascii="Times New Roman" w:hAnsi="Times New Roman" w:cs="Times New Roman"/>
          <w:b/>
        </w:rPr>
        <w:t>развитие</w:t>
      </w:r>
      <w:r w:rsidRPr="00AB6408">
        <w:rPr>
          <w:rFonts w:ascii="Times New Roman" w:hAnsi="Times New Roman" w:cs="Times New Roman"/>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AB6408" w:rsidRPr="00AB6408" w:rsidRDefault="00AB6408" w:rsidP="001A6CE2">
      <w:pPr>
        <w:numPr>
          <w:ilvl w:val="0"/>
          <w:numId w:val="11"/>
        </w:numPr>
        <w:tabs>
          <w:tab w:val="clear" w:pos="567"/>
          <w:tab w:val="left" w:pos="0"/>
          <w:tab w:val="left" w:pos="142"/>
        </w:tabs>
        <w:spacing w:after="0" w:line="240" w:lineRule="auto"/>
        <w:ind w:left="0" w:firstLine="0"/>
        <w:jc w:val="both"/>
        <w:rPr>
          <w:rFonts w:ascii="Times New Roman" w:hAnsi="Times New Roman" w:cs="Times New Roman"/>
        </w:rPr>
      </w:pPr>
      <w:r w:rsidRPr="00AB6408">
        <w:rPr>
          <w:rFonts w:ascii="Times New Roman" w:hAnsi="Times New Roman" w:cs="Times New Roman"/>
          <w:b/>
        </w:rPr>
        <w:t>освоение</w:t>
      </w:r>
      <w:r w:rsidRPr="00AB6408">
        <w:rPr>
          <w:rFonts w:ascii="Times New Roman" w:hAnsi="Times New Roman" w:cs="Times New Roman"/>
        </w:rPr>
        <w:t xml:space="preserve"> текстов</w:t>
      </w:r>
      <w:r w:rsidRPr="00AB6408">
        <w:rPr>
          <w:rFonts w:ascii="Times New Roman" w:hAnsi="Times New Roman" w:cs="Times New Roman"/>
          <w:b/>
        </w:rPr>
        <w:t xml:space="preserve"> </w:t>
      </w:r>
      <w:r w:rsidRPr="00AB6408">
        <w:rPr>
          <w:rFonts w:ascii="Times New Roman" w:hAnsi="Times New Roman" w:cs="Times New Roman"/>
        </w:rPr>
        <w:t>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AB6408" w:rsidRPr="00AB6408" w:rsidRDefault="00AB6408" w:rsidP="001A6CE2">
      <w:pPr>
        <w:numPr>
          <w:ilvl w:val="0"/>
          <w:numId w:val="11"/>
        </w:numPr>
        <w:tabs>
          <w:tab w:val="clear" w:pos="567"/>
          <w:tab w:val="left" w:pos="0"/>
          <w:tab w:val="left" w:pos="142"/>
        </w:tabs>
        <w:spacing w:after="0" w:line="240" w:lineRule="auto"/>
        <w:ind w:left="0" w:firstLine="0"/>
        <w:jc w:val="both"/>
        <w:rPr>
          <w:rFonts w:ascii="Times New Roman" w:hAnsi="Times New Roman" w:cs="Times New Roman"/>
        </w:rPr>
      </w:pPr>
      <w:r w:rsidRPr="00AB6408">
        <w:rPr>
          <w:rFonts w:ascii="Times New Roman" w:hAnsi="Times New Roman" w:cs="Times New Roman"/>
          <w:b/>
        </w:rPr>
        <w:t>совершенствование умений</w:t>
      </w:r>
      <w:r w:rsidRPr="00AB6408">
        <w:rPr>
          <w:rFonts w:ascii="Times New Roman" w:hAnsi="Times New Roman" w:cs="Times New Roman"/>
        </w:rPr>
        <w:t xml:space="preserve">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A92F91" w:rsidRPr="00A92F91" w:rsidRDefault="00A92F91" w:rsidP="00A92F91">
      <w:pPr>
        <w:tabs>
          <w:tab w:val="left" w:pos="284"/>
        </w:tabs>
        <w:spacing w:after="0" w:line="240" w:lineRule="auto"/>
        <w:jc w:val="both"/>
        <w:rPr>
          <w:rFonts w:ascii="Times New Roman" w:hAnsi="Times New Roman" w:cs="Times New Roman"/>
          <w:b/>
          <w:i/>
        </w:rPr>
      </w:pPr>
      <w:r w:rsidRPr="00A92F91">
        <w:rPr>
          <w:rFonts w:ascii="Times New Roman" w:hAnsi="Times New Roman" w:cs="Times New Roman"/>
          <w:b/>
          <w:i/>
        </w:rPr>
        <w:t xml:space="preserve">В результате изучения литературы </w:t>
      </w:r>
      <w:r w:rsidR="00AB6408">
        <w:rPr>
          <w:rFonts w:ascii="Times New Roman" w:hAnsi="Times New Roman" w:cs="Times New Roman"/>
          <w:b/>
          <w:i/>
        </w:rPr>
        <w:t xml:space="preserve">на базовом уровне </w:t>
      </w:r>
      <w:r w:rsidRPr="00A92F91">
        <w:rPr>
          <w:rFonts w:ascii="Times New Roman" w:hAnsi="Times New Roman" w:cs="Times New Roman"/>
          <w:b/>
          <w:i/>
        </w:rPr>
        <w:t>ученик должен</w:t>
      </w:r>
    </w:p>
    <w:p w:rsidR="00A92F91" w:rsidRPr="00A92F91" w:rsidRDefault="00A92F91" w:rsidP="00A92F91">
      <w:pPr>
        <w:tabs>
          <w:tab w:val="left" w:pos="284"/>
        </w:tabs>
        <w:spacing w:after="0" w:line="240" w:lineRule="auto"/>
        <w:jc w:val="both"/>
        <w:rPr>
          <w:rFonts w:ascii="Times New Roman" w:hAnsi="Times New Roman" w:cs="Times New Roman"/>
          <w:b/>
        </w:rPr>
      </w:pPr>
      <w:r w:rsidRPr="00A92F91">
        <w:rPr>
          <w:rFonts w:ascii="Times New Roman" w:hAnsi="Times New Roman" w:cs="Times New Roman"/>
          <w:b/>
        </w:rPr>
        <w:t>знать/понимать</w:t>
      </w:r>
    </w:p>
    <w:p w:rsidR="00AB6408" w:rsidRDefault="00AB6408" w:rsidP="001A6CE2">
      <w:pPr>
        <w:numPr>
          <w:ilvl w:val="0"/>
          <w:numId w:val="12"/>
        </w:numPr>
        <w:tabs>
          <w:tab w:val="clear" w:pos="567"/>
          <w:tab w:val="num" w:pos="0"/>
          <w:tab w:val="left" w:pos="142"/>
        </w:tabs>
        <w:spacing w:after="0" w:line="240" w:lineRule="auto"/>
        <w:ind w:left="0" w:firstLine="0"/>
        <w:jc w:val="both"/>
        <w:rPr>
          <w:rFonts w:ascii="Times New Roman" w:hAnsi="Times New Roman" w:cs="Times New Roman"/>
        </w:rPr>
      </w:pPr>
      <w:r w:rsidRPr="00AB6408">
        <w:rPr>
          <w:rFonts w:ascii="Times New Roman" w:hAnsi="Times New Roman" w:cs="Times New Roman"/>
        </w:rPr>
        <w:t>образную природу словесного искусства;</w:t>
      </w:r>
    </w:p>
    <w:p w:rsidR="00AB6408" w:rsidRPr="00AB6408" w:rsidRDefault="00AB6408" w:rsidP="001A6CE2">
      <w:pPr>
        <w:numPr>
          <w:ilvl w:val="0"/>
          <w:numId w:val="12"/>
        </w:numPr>
        <w:tabs>
          <w:tab w:val="clear" w:pos="567"/>
          <w:tab w:val="num" w:pos="0"/>
          <w:tab w:val="left" w:pos="142"/>
        </w:tabs>
        <w:spacing w:after="0" w:line="240" w:lineRule="auto"/>
        <w:ind w:left="0" w:firstLine="0"/>
        <w:jc w:val="both"/>
        <w:rPr>
          <w:rFonts w:ascii="Times New Roman" w:hAnsi="Times New Roman" w:cs="Times New Roman"/>
        </w:rPr>
      </w:pPr>
      <w:r w:rsidRPr="00AB6408">
        <w:rPr>
          <w:rFonts w:ascii="Times New Roman" w:hAnsi="Times New Roman" w:cs="Times New Roman"/>
        </w:rPr>
        <w:t>содержание изученных литературных произведений;</w:t>
      </w:r>
    </w:p>
    <w:p w:rsidR="00AB6408" w:rsidRPr="00AB6408" w:rsidRDefault="00AB6408" w:rsidP="001A6CE2">
      <w:pPr>
        <w:numPr>
          <w:ilvl w:val="0"/>
          <w:numId w:val="12"/>
        </w:numPr>
        <w:tabs>
          <w:tab w:val="clear" w:pos="567"/>
          <w:tab w:val="num" w:pos="0"/>
          <w:tab w:val="left" w:pos="142"/>
        </w:tabs>
        <w:spacing w:after="0" w:line="240" w:lineRule="auto"/>
        <w:ind w:left="0" w:firstLine="0"/>
        <w:jc w:val="both"/>
        <w:rPr>
          <w:rFonts w:ascii="Times New Roman" w:hAnsi="Times New Roman" w:cs="Times New Roman"/>
        </w:rPr>
      </w:pPr>
      <w:r w:rsidRPr="00AB6408">
        <w:rPr>
          <w:rFonts w:ascii="Times New Roman" w:hAnsi="Times New Roman" w:cs="Times New Roman"/>
        </w:rPr>
        <w:t xml:space="preserve">основные факты жизни и творчества писателей-классиков </w:t>
      </w:r>
      <w:r w:rsidRPr="00AB6408">
        <w:rPr>
          <w:rFonts w:ascii="Times New Roman" w:hAnsi="Times New Roman" w:cs="Times New Roman"/>
          <w:lang w:val="en-US"/>
        </w:rPr>
        <w:t>XIX</w:t>
      </w:r>
      <w:r w:rsidRPr="00AB6408">
        <w:rPr>
          <w:rFonts w:ascii="Times New Roman" w:hAnsi="Times New Roman" w:cs="Times New Roman"/>
        </w:rPr>
        <w:t>-</w:t>
      </w:r>
      <w:r w:rsidRPr="00AB6408">
        <w:rPr>
          <w:rFonts w:ascii="Times New Roman" w:hAnsi="Times New Roman" w:cs="Times New Roman"/>
          <w:lang w:val="en-US"/>
        </w:rPr>
        <w:t>XX</w:t>
      </w:r>
      <w:r w:rsidRPr="00AB6408">
        <w:rPr>
          <w:rFonts w:ascii="Times New Roman" w:hAnsi="Times New Roman" w:cs="Times New Roman"/>
        </w:rPr>
        <w:t xml:space="preserve"> вв.;</w:t>
      </w:r>
    </w:p>
    <w:p w:rsidR="00AB6408" w:rsidRPr="00AB6408" w:rsidRDefault="00AB6408" w:rsidP="001A6CE2">
      <w:pPr>
        <w:numPr>
          <w:ilvl w:val="0"/>
          <w:numId w:val="12"/>
        </w:numPr>
        <w:tabs>
          <w:tab w:val="clear" w:pos="567"/>
          <w:tab w:val="num" w:pos="0"/>
          <w:tab w:val="left" w:pos="142"/>
        </w:tabs>
        <w:spacing w:after="0" w:line="240" w:lineRule="auto"/>
        <w:ind w:left="0" w:firstLine="0"/>
        <w:jc w:val="both"/>
        <w:rPr>
          <w:rFonts w:ascii="Times New Roman" w:hAnsi="Times New Roman" w:cs="Times New Roman"/>
        </w:rPr>
      </w:pPr>
      <w:r w:rsidRPr="00AB6408">
        <w:rPr>
          <w:rFonts w:ascii="Times New Roman" w:hAnsi="Times New Roman" w:cs="Times New Roman"/>
        </w:rPr>
        <w:t>основные закономерности историко-литературного процесса и черты литературных направлений;</w:t>
      </w:r>
    </w:p>
    <w:p w:rsidR="00AB6408" w:rsidRPr="00AB6408" w:rsidRDefault="00AB6408" w:rsidP="001A6CE2">
      <w:pPr>
        <w:numPr>
          <w:ilvl w:val="0"/>
          <w:numId w:val="12"/>
        </w:numPr>
        <w:tabs>
          <w:tab w:val="clear" w:pos="567"/>
          <w:tab w:val="num" w:pos="0"/>
          <w:tab w:val="left" w:pos="142"/>
        </w:tabs>
        <w:spacing w:after="0" w:line="240" w:lineRule="auto"/>
        <w:ind w:left="0" w:firstLine="0"/>
        <w:jc w:val="both"/>
        <w:rPr>
          <w:rFonts w:ascii="Times New Roman" w:hAnsi="Times New Roman" w:cs="Times New Roman"/>
        </w:rPr>
      </w:pPr>
      <w:r w:rsidRPr="00AB6408">
        <w:rPr>
          <w:rFonts w:ascii="Times New Roman" w:hAnsi="Times New Roman" w:cs="Times New Roman"/>
        </w:rPr>
        <w:t xml:space="preserve">основные теоретико-литературные понятия; </w:t>
      </w:r>
    </w:p>
    <w:p w:rsidR="00AB6408" w:rsidRPr="00AB6408" w:rsidRDefault="00AB6408" w:rsidP="00AB6408">
      <w:pPr>
        <w:tabs>
          <w:tab w:val="num" w:pos="0"/>
          <w:tab w:val="left" w:pos="142"/>
        </w:tabs>
        <w:spacing w:after="0" w:line="240" w:lineRule="auto"/>
        <w:jc w:val="both"/>
        <w:rPr>
          <w:rFonts w:ascii="Times New Roman" w:hAnsi="Times New Roman" w:cs="Times New Roman"/>
        </w:rPr>
      </w:pPr>
      <w:r w:rsidRPr="00AB6408">
        <w:rPr>
          <w:rFonts w:ascii="Times New Roman" w:hAnsi="Times New Roman" w:cs="Times New Roman"/>
          <w:b/>
        </w:rPr>
        <w:t>уметь</w:t>
      </w:r>
    </w:p>
    <w:p w:rsidR="00AB6408" w:rsidRPr="00AB6408" w:rsidRDefault="00AB6408" w:rsidP="001A6CE2">
      <w:pPr>
        <w:numPr>
          <w:ilvl w:val="0"/>
          <w:numId w:val="12"/>
        </w:numPr>
        <w:tabs>
          <w:tab w:val="clear" w:pos="567"/>
          <w:tab w:val="num" w:pos="0"/>
          <w:tab w:val="left" w:pos="142"/>
        </w:tabs>
        <w:spacing w:after="0" w:line="240" w:lineRule="auto"/>
        <w:ind w:left="0" w:firstLine="0"/>
        <w:jc w:val="both"/>
        <w:rPr>
          <w:rFonts w:ascii="Times New Roman" w:hAnsi="Times New Roman" w:cs="Times New Roman"/>
        </w:rPr>
      </w:pPr>
      <w:r w:rsidRPr="00AB6408">
        <w:rPr>
          <w:rFonts w:ascii="Times New Roman" w:hAnsi="Times New Roman" w:cs="Times New Roman"/>
        </w:rPr>
        <w:t>воспроизводить содержание литературного произведения;</w:t>
      </w:r>
    </w:p>
    <w:p w:rsidR="00AB6408" w:rsidRPr="00AB6408" w:rsidRDefault="00AB6408" w:rsidP="001A6CE2">
      <w:pPr>
        <w:numPr>
          <w:ilvl w:val="0"/>
          <w:numId w:val="12"/>
        </w:numPr>
        <w:tabs>
          <w:tab w:val="clear" w:pos="567"/>
          <w:tab w:val="num" w:pos="0"/>
          <w:tab w:val="left" w:pos="142"/>
        </w:tabs>
        <w:spacing w:after="0" w:line="240" w:lineRule="auto"/>
        <w:ind w:left="0" w:firstLine="0"/>
        <w:jc w:val="both"/>
        <w:rPr>
          <w:rFonts w:ascii="Times New Roman" w:hAnsi="Times New Roman" w:cs="Times New Roman"/>
        </w:rPr>
      </w:pPr>
      <w:r w:rsidRPr="00AB6408">
        <w:rPr>
          <w:rFonts w:ascii="Times New Roman" w:hAnsi="Times New Roman" w:cs="Times New Roman"/>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AB6408" w:rsidRPr="00AB6408" w:rsidRDefault="00AB6408" w:rsidP="001A6CE2">
      <w:pPr>
        <w:numPr>
          <w:ilvl w:val="0"/>
          <w:numId w:val="12"/>
        </w:numPr>
        <w:tabs>
          <w:tab w:val="clear" w:pos="567"/>
          <w:tab w:val="num" w:pos="0"/>
          <w:tab w:val="left" w:pos="142"/>
        </w:tabs>
        <w:spacing w:after="0" w:line="240" w:lineRule="auto"/>
        <w:ind w:left="0" w:firstLine="0"/>
        <w:jc w:val="both"/>
        <w:rPr>
          <w:rFonts w:ascii="Times New Roman" w:hAnsi="Times New Roman" w:cs="Times New Roman"/>
        </w:rPr>
      </w:pPr>
      <w:r w:rsidRPr="00AB6408">
        <w:rPr>
          <w:rFonts w:ascii="Times New Roman" w:hAnsi="Times New Roman" w:cs="Times New Roman"/>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AB6408" w:rsidRPr="00AB6408" w:rsidRDefault="00AB6408" w:rsidP="001A6CE2">
      <w:pPr>
        <w:numPr>
          <w:ilvl w:val="0"/>
          <w:numId w:val="12"/>
        </w:numPr>
        <w:tabs>
          <w:tab w:val="clear" w:pos="567"/>
          <w:tab w:val="num" w:pos="0"/>
          <w:tab w:val="left" w:pos="142"/>
        </w:tabs>
        <w:spacing w:after="0" w:line="240" w:lineRule="auto"/>
        <w:ind w:left="0" w:firstLine="0"/>
        <w:jc w:val="both"/>
        <w:rPr>
          <w:rFonts w:ascii="Times New Roman" w:hAnsi="Times New Roman" w:cs="Times New Roman"/>
        </w:rPr>
      </w:pPr>
      <w:r w:rsidRPr="00AB6408">
        <w:rPr>
          <w:rFonts w:ascii="Times New Roman" w:hAnsi="Times New Roman" w:cs="Times New Roman"/>
        </w:rPr>
        <w:t>определять род и жанр произведения;</w:t>
      </w:r>
    </w:p>
    <w:p w:rsidR="00AB6408" w:rsidRPr="00AB6408" w:rsidRDefault="00AB6408" w:rsidP="001A6CE2">
      <w:pPr>
        <w:numPr>
          <w:ilvl w:val="0"/>
          <w:numId w:val="12"/>
        </w:numPr>
        <w:tabs>
          <w:tab w:val="clear" w:pos="567"/>
          <w:tab w:val="num" w:pos="0"/>
          <w:tab w:val="left" w:pos="142"/>
        </w:tabs>
        <w:spacing w:after="0" w:line="240" w:lineRule="auto"/>
        <w:ind w:left="0" w:firstLine="0"/>
        <w:jc w:val="both"/>
        <w:rPr>
          <w:rFonts w:ascii="Times New Roman" w:hAnsi="Times New Roman" w:cs="Times New Roman"/>
        </w:rPr>
      </w:pPr>
      <w:r w:rsidRPr="00AB6408">
        <w:rPr>
          <w:rFonts w:ascii="Times New Roman" w:hAnsi="Times New Roman" w:cs="Times New Roman"/>
        </w:rPr>
        <w:t>сопоставлять литературные произведения;</w:t>
      </w:r>
    </w:p>
    <w:p w:rsidR="00AB6408" w:rsidRPr="00AB6408" w:rsidRDefault="00AB6408" w:rsidP="001A6CE2">
      <w:pPr>
        <w:numPr>
          <w:ilvl w:val="0"/>
          <w:numId w:val="12"/>
        </w:numPr>
        <w:tabs>
          <w:tab w:val="clear" w:pos="567"/>
          <w:tab w:val="num" w:pos="0"/>
          <w:tab w:val="left" w:pos="142"/>
        </w:tabs>
        <w:spacing w:after="0" w:line="240" w:lineRule="auto"/>
        <w:ind w:left="0" w:firstLine="0"/>
        <w:jc w:val="both"/>
        <w:rPr>
          <w:rFonts w:ascii="Times New Roman" w:hAnsi="Times New Roman" w:cs="Times New Roman"/>
        </w:rPr>
      </w:pPr>
      <w:r w:rsidRPr="00AB6408">
        <w:rPr>
          <w:rFonts w:ascii="Times New Roman" w:hAnsi="Times New Roman" w:cs="Times New Roman"/>
        </w:rPr>
        <w:t xml:space="preserve">выявлять авторскую позицию; </w:t>
      </w:r>
    </w:p>
    <w:p w:rsidR="00AB6408" w:rsidRPr="00AB6408" w:rsidRDefault="00AB6408" w:rsidP="001A6CE2">
      <w:pPr>
        <w:numPr>
          <w:ilvl w:val="0"/>
          <w:numId w:val="12"/>
        </w:numPr>
        <w:tabs>
          <w:tab w:val="clear" w:pos="567"/>
          <w:tab w:val="num" w:pos="0"/>
          <w:tab w:val="left" w:pos="142"/>
        </w:tabs>
        <w:spacing w:after="0" w:line="240" w:lineRule="auto"/>
        <w:ind w:left="0" w:firstLine="0"/>
        <w:jc w:val="both"/>
        <w:rPr>
          <w:rFonts w:ascii="Times New Roman" w:hAnsi="Times New Roman" w:cs="Times New Roman"/>
        </w:rPr>
      </w:pPr>
      <w:r w:rsidRPr="00AB6408">
        <w:rPr>
          <w:rFonts w:ascii="Times New Roman" w:hAnsi="Times New Roman" w:cs="Times New Roman"/>
        </w:rPr>
        <w:t>выразительно читать изученные произведения (или их фрагменты), соблюдая нормы литературного произношения;</w:t>
      </w:r>
    </w:p>
    <w:p w:rsidR="00AB6408" w:rsidRPr="00AB6408" w:rsidRDefault="00AB6408" w:rsidP="001A6CE2">
      <w:pPr>
        <w:numPr>
          <w:ilvl w:val="0"/>
          <w:numId w:val="12"/>
        </w:numPr>
        <w:tabs>
          <w:tab w:val="clear" w:pos="567"/>
          <w:tab w:val="num" w:pos="0"/>
          <w:tab w:val="left" w:pos="142"/>
        </w:tabs>
        <w:spacing w:after="0" w:line="240" w:lineRule="auto"/>
        <w:ind w:left="0" w:firstLine="0"/>
        <w:jc w:val="both"/>
        <w:rPr>
          <w:rFonts w:ascii="Times New Roman" w:hAnsi="Times New Roman" w:cs="Times New Roman"/>
        </w:rPr>
      </w:pPr>
      <w:r w:rsidRPr="00AB6408">
        <w:rPr>
          <w:rFonts w:ascii="Times New Roman" w:hAnsi="Times New Roman" w:cs="Times New Roman"/>
        </w:rPr>
        <w:t>аргументированно формулировать свое отношение к прочитанному произведению;</w:t>
      </w:r>
    </w:p>
    <w:p w:rsidR="00AB6408" w:rsidRPr="00AB6408" w:rsidRDefault="00AB6408" w:rsidP="001A6CE2">
      <w:pPr>
        <w:numPr>
          <w:ilvl w:val="0"/>
          <w:numId w:val="12"/>
        </w:numPr>
        <w:tabs>
          <w:tab w:val="clear" w:pos="567"/>
          <w:tab w:val="num" w:pos="0"/>
          <w:tab w:val="left" w:pos="142"/>
        </w:tabs>
        <w:spacing w:after="0" w:line="240" w:lineRule="auto"/>
        <w:ind w:left="0" w:firstLine="0"/>
        <w:jc w:val="both"/>
        <w:rPr>
          <w:rFonts w:ascii="Times New Roman" w:hAnsi="Times New Roman" w:cs="Times New Roman"/>
        </w:rPr>
      </w:pPr>
      <w:r w:rsidRPr="00AB6408">
        <w:rPr>
          <w:rFonts w:ascii="Times New Roman" w:hAnsi="Times New Roman" w:cs="Times New Roman"/>
        </w:rPr>
        <w:t>писать рецензии на прочитанные произведения и сочинения разных жанров на литературные темы.</w:t>
      </w:r>
    </w:p>
    <w:p w:rsidR="00AB6408" w:rsidRPr="00AB6408" w:rsidRDefault="00AB6408" w:rsidP="00AB6408">
      <w:pPr>
        <w:tabs>
          <w:tab w:val="num" w:pos="0"/>
          <w:tab w:val="left" w:pos="142"/>
        </w:tabs>
        <w:spacing w:after="0" w:line="240" w:lineRule="auto"/>
        <w:jc w:val="both"/>
        <w:rPr>
          <w:rFonts w:ascii="Times New Roman" w:hAnsi="Times New Roman" w:cs="Times New Roman"/>
        </w:rPr>
      </w:pPr>
      <w:r w:rsidRPr="00AB6408">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AB6408">
        <w:rPr>
          <w:rFonts w:ascii="Times New Roman" w:hAnsi="Times New Roman" w:cs="Times New Roman"/>
        </w:rPr>
        <w:t>для:</w:t>
      </w:r>
    </w:p>
    <w:p w:rsidR="00AB6408" w:rsidRPr="00AB6408" w:rsidRDefault="00AB6408" w:rsidP="001A6CE2">
      <w:pPr>
        <w:numPr>
          <w:ilvl w:val="0"/>
          <w:numId w:val="12"/>
        </w:numPr>
        <w:tabs>
          <w:tab w:val="clear" w:pos="567"/>
          <w:tab w:val="num" w:pos="0"/>
          <w:tab w:val="left" w:pos="142"/>
        </w:tabs>
        <w:spacing w:after="0" w:line="240" w:lineRule="auto"/>
        <w:ind w:left="0" w:firstLine="0"/>
        <w:jc w:val="both"/>
        <w:rPr>
          <w:rFonts w:ascii="Times New Roman" w:hAnsi="Times New Roman" w:cs="Times New Roman"/>
        </w:rPr>
      </w:pPr>
      <w:r w:rsidRPr="00AB6408">
        <w:rPr>
          <w:rFonts w:ascii="Times New Roman" w:hAnsi="Times New Roman" w:cs="Times New Roman"/>
        </w:rPr>
        <w:t>создания связного текста (устного и письменного) на необходимую тему с учетом норм русского литературного языка;</w:t>
      </w:r>
    </w:p>
    <w:p w:rsidR="00AB6408" w:rsidRPr="00AB6408" w:rsidRDefault="00AB6408" w:rsidP="001A6CE2">
      <w:pPr>
        <w:numPr>
          <w:ilvl w:val="0"/>
          <w:numId w:val="12"/>
        </w:numPr>
        <w:tabs>
          <w:tab w:val="clear" w:pos="567"/>
          <w:tab w:val="num" w:pos="0"/>
          <w:tab w:val="left" w:pos="142"/>
        </w:tabs>
        <w:spacing w:after="0" w:line="240" w:lineRule="auto"/>
        <w:ind w:left="0" w:firstLine="0"/>
        <w:jc w:val="both"/>
        <w:rPr>
          <w:rFonts w:ascii="Times New Roman" w:hAnsi="Times New Roman" w:cs="Times New Roman"/>
        </w:rPr>
      </w:pPr>
      <w:r w:rsidRPr="00AB6408">
        <w:rPr>
          <w:rFonts w:ascii="Times New Roman" w:hAnsi="Times New Roman" w:cs="Times New Roman"/>
        </w:rPr>
        <w:t>участия в диалоге или дискуссии;</w:t>
      </w:r>
    </w:p>
    <w:p w:rsidR="00AB6408" w:rsidRDefault="00AB6408" w:rsidP="001A6CE2">
      <w:pPr>
        <w:numPr>
          <w:ilvl w:val="0"/>
          <w:numId w:val="12"/>
        </w:numPr>
        <w:tabs>
          <w:tab w:val="clear" w:pos="567"/>
          <w:tab w:val="num" w:pos="0"/>
          <w:tab w:val="left" w:pos="142"/>
        </w:tabs>
        <w:spacing w:after="0" w:line="240" w:lineRule="auto"/>
        <w:ind w:left="0" w:firstLine="0"/>
        <w:jc w:val="both"/>
        <w:rPr>
          <w:rFonts w:ascii="Times New Roman" w:hAnsi="Times New Roman" w:cs="Times New Roman"/>
        </w:rPr>
      </w:pPr>
      <w:r w:rsidRPr="00AB6408">
        <w:rPr>
          <w:rFonts w:ascii="Times New Roman" w:hAnsi="Times New Roman" w:cs="Times New Roman"/>
        </w:rPr>
        <w:t>самостоятельного знакомства с явлениями художественной культуры и оценки их эстетической значимости;</w:t>
      </w:r>
    </w:p>
    <w:p w:rsidR="00AB6408" w:rsidRPr="00AB6408" w:rsidRDefault="00AB6408" w:rsidP="001A6CE2">
      <w:pPr>
        <w:pStyle w:val="a9"/>
        <w:numPr>
          <w:ilvl w:val="0"/>
          <w:numId w:val="12"/>
        </w:numPr>
        <w:tabs>
          <w:tab w:val="left" w:pos="142"/>
        </w:tabs>
        <w:jc w:val="both"/>
      </w:pPr>
      <w:r w:rsidRPr="00AB6408">
        <w:t xml:space="preserve">определения своего круга чтения и оценки литературных произведений. </w:t>
      </w:r>
    </w:p>
    <w:p w:rsidR="00BA1678" w:rsidRPr="00AB6408" w:rsidRDefault="00BA1678" w:rsidP="00AB6408">
      <w:pPr>
        <w:tabs>
          <w:tab w:val="num" w:pos="0"/>
          <w:tab w:val="left" w:pos="142"/>
          <w:tab w:val="left" w:pos="284"/>
        </w:tabs>
        <w:spacing w:after="0" w:line="240" w:lineRule="auto"/>
        <w:jc w:val="both"/>
        <w:rPr>
          <w:rFonts w:ascii="Times New Roman" w:hAnsi="Times New Roman" w:cs="Times New Roman"/>
        </w:rPr>
      </w:pPr>
    </w:p>
    <w:p w:rsidR="00BA1678" w:rsidRPr="00BA1678" w:rsidRDefault="00BA1678" w:rsidP="00BA1678">
      <w:pPr>
        <w:tabs>
          <w:tab w:val="left" w:pos="284"/>
        </w:tabs>
        <w:spacing w:after="0" w:line="240" w:lineRule="auto"/>
        <w:jc w:val="both"/>
        <w:rPr>
          <w:rFonts w:ascii="Times New Roman" w:hAnsi="Times New Roman" w:cs="Times New Roman"/>
          <w:b/>
        </w:rPr>
      </w:pPr>
      <w:r>
        <w:rPr>
          <w:rFonts w:ascii="Times New Roman" w:hAnsi="Times New Roman" w:cs="Times New Roman"/>
        </w:rPr>
        <w:t xml:space="preserve">                                                  </w:t>
      </w:r>
      <w:r w:rsidRPr="00BA1678">
        <w:rPr>
          <w:rFonts w:ascii="Times New Roman" w:hAnsi="Times New Roman" w:cs="Times New Roman"/>
          <w:b/>
        </w:rPr>
        <w:t>Иностранный   язык (английский и немецкий)</w:t>
      </w:r>
    </w:p>
    <w:p w:rsidR="00BA1678" w:rsidRPr="00A92F91" w:rsidRDefault="00BA1678" w:rsidP="00BA1678">
      <w:pPr>
        <w:tabs>
          <w:tab w:val="left" w:pos="284"/>
        </w:tabs>
        <w:spacing w:after="0" w:line="240" w:lineRule="auto"/>
        <w:jc w:val="both"/>
        <w:rPr>
          <w:rFonts w:ascii="Times New Roman" w:hAnsi="Times New Roman" w:cs="Times New Roman"/>
        </w:rPr>
      </w:pPr>
    </w:p>
    <w:p w:rsidR="00BA1678" w:rsidRPr="00BA1678" w:rsidRDefault="00BA1678" w:rsidP="00BA1678">
      <w:pPr>
        <w:pStyle w:val="26"/>
        <w:tabs>
          <w:tab w:val="left" w:pos="284"/>
        </w:tabs>
        <w:spacing w:after="0" w:line="240" w:lineRule="auto"/>
        <w:ind w:left="0"/>
        <w:rPr>
          <w:rFonts w:ascii="Times New Roman" w:hAnsi="Times New Roman" w:cs="Times New Roman"/>
          <w:b/>
          <w:i/>
        </w:rPr>
      </w:pPr>
      <w:r>
        <w:rPr>
          <w:rFonts w:ascii="Times New Roman" w:hAnsi="Times New Roman" w:cs="Times New Roman"/>
          <w:b/>
          <w:i/>
        </w:rPr>
        <w:lastRenderedPageBreak/>
        <w:t>Изучение иностранного языка на  уровне</w:t>
      </w:r>
      <w:r w:rsidRPr="00BA1678">
        <w:rPr>
          <w:rFonts w:ascii="Times New Roman" w:hAnsi="Times New Roman" w:cs="Times New Roman"/>
          <w:b/>
          <w:i/>
        </w:rPr>
        <w:t xml:space="preserve"> </w:t>
      </w:r>
      <w:r w:rsidR="00AB6408">
        <w:rPr>
          <w:rFonts w:ascii="Times New Roman" w:hAnsi="Times New Roman" w:cs="Times New Roman"/>
          <w:b/>
          <w:i/>
        </w:rPr>
        <w:t xml:space="preserve">среднего </w:t>
      </w:r>
      <w:r w:rsidRPr="00BA1678">
        <w:rPr>
          <w:rFonts w:ascii="Times New Roman" w:hAnsi="Times New Roman" w:cs="Times New Roman"/>
          <w:b/>
          <w:i/>
        </w:rPr>
        <w:t xml:space="preserve"> общего образования</w:t>
      </w:r>
      <w:r>
        <w:rPr>
          <w:rFonts w:ascii="Times New Roman" w:hAnsi="Times New Roman" w:cs="Times New Roman"/>
          <w:b/>
          <w:i/>
        </w:rPr>
        <w:t xml:space="preserve">  </w:t>
      </w:r>
      <w:r w:rsidRPr="00BA1678">
        <w:rPr>
          <w:rFonts w:ascii="Times New Roman" w:hAnsi="Times New Roman" w:cs="Times New Roman"/>
          <w:b/>
          <w:i/>
        </w:rPr>
        <w:t xml:space="preserve"> направлено на достижение следующих целей:</w:t>
      </w:r>
    </w:p>
    <w:p w:rsidR="00E640C6" w:rsidRPr="00E640C6" w:rsidRDefault="00E640C6" w:rsidP="001A6CE2">
      <w:pPr>
        <w:pStyle w:val="ad"/>
        <w:numPr>
          <w:ilvl w:val="0"/>
          <w:numId w:val="16"/>
        </w:numPr>
        <w:tabs>
          <w:tab w:val="clear" w:pos="567"/>
          <w:tab w:val="num" w:pos="0"/>
          <w:tab w:val="left" w:pos="284"/>
        </w:tabs>
        <w:suppressAutoHyphens w:val="0"/>
        <w:spacing w:after="0"/>
        <w:ind w:left="0" w:firstLine="0"/>
        <w:jc w:val="both"/>
        <w:rPr>
          <w:b/>
          <w:sz w:val="22"/>
        </w:rPr>
      </w:pPr>
      <w:r w:rsidRPr="00E640C6">
        <w:rPr>
          <w:b/>
          <w:sz w:val="22"/>
        </w:rPr>
        <w:t>дальнейшее развитие</w:t>
      </w:r>
      <w:r w:rsidRPr="00E640C6">
        <w:rPr>
          <w:sz w:val="22"/>
        </w:rPr>
        <w:t xml:space="preserve"> иноязычной коммуникативной компетенции (речевой, языковой, социокультурной, компенсаторной, учебно-познавательной):</w:t>
      </w:r>
    </w:p>
    <w:p w:rsidR="00E640C6" w:rsidRPr="00E640C6" w:rsidRDefault="00E640C6" w:rsidP="00E640C6">
      <w:pPr>
        <w:pStyle w:val="ad"/>
        <w:tabs>
          <w:tab w:val="num" w:pos="0"/>
          <w:tab w:val="left" w:pos="284"/>
        </w:tabs>
        <w:spacing w:after="0"/>
        <w:ind w:left="0"/>
        <w:rPr>
          <w:sz w:val="22"/>
        </w:rPr>
      </w:pPr>
      <w:r w:rsidRPr="00E640C6">
        <w:rPr>
          <w:b/>
          <w:sz w:val="22"/>
        </w:rPr>
        <w:t>речевая компетенция</w:t>
      </w:r>
      <w:r w:rsidRPr="00E640C6">
        <w:rPr>
          <w:sz w:val="22"/>
        </w:rPr>
        <w:t xml:space="preserve">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E640C6" w:rsidRPr="00E640C6" w:rsidRDefault="00E640C6" w:rsidP="00E640C6">
      <w:pPr>
        <w:pStyle w:val="ad"/>
        <w:tabs>
          <w:tab w:val="num" w:pos="0"/>
          <w:tab w:val="left" w:pos="284"/>
        </w:tabs>
        <w:spacing w:after="0"/>
        <w:ind w:left="0"/>
        <w:rPr>
          <w:sz w:val="22"/>
        </w:rPr>
      </w:pPr>
      <w:r w:rsidRPr="00E640C6">
        <w:rPr>
          <w:b/>
          <w:sz w:val="22"/>
        </w:rPr>
        <w:t xml:space="preserve">языковая компетенция – </w:t>
      </w:r>
      <w:r w:rsidRPr="00E640C6">
        <w:rPr>
          <w:sz w:val="22"/>
        </w:rPr>
        <w:t>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E640C6" w:rsidRPr="00E640C6" w:rsidRDefault="00E640C6" w:rsidP="00E640C6">
      <w:pPr>
        <w:pStyle w:val="ad"/>
        <w:tabs>
          <w:tab w:val="num" w:pos="0"/>
          <w:tab w:val="left" w:pos="284"/>
        </w:tabs>
        <w:spacing w:after="0"/>
        <w:ind w:left="0"/>
        <w:rPr>
          <w:sz w:val="22"/>
        </w:rPr>
      </w:pPr>
      <w:r w:rsidRPr="00E640C6">
        <w:rPr>
          <w:b/>
          <w:sz w:val="22"/>
        </w:rPr>
        <w:t xml:space="preserve">социокультурная компетенция – </w:t>
      </w:r>
      <w:r w:rsidRPr="00E640C6">
        <w:rPr>
          <w:sz w:val="22"/>
        </w:rPr>
        <w:t>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E640C6" w:rsidRPr="00E640C6" w:rsidRDefault="00E640C6" w:rsidP="00E640C6">
      <w:pPr>
        <w:pStyle w:val="ad"/>
        <w:tabs>
          <w:tab w:val="num" w:pos="0"/>
          <w:tab w:val="left" w:pos="284"/>
        </w:tabs>
        <w:spacing w:after="0"/>
        <w:ind w:left="0"/>
        <w:rPr>
          <w:sz w:val="22"/>
        </w:rPr>
      </w:pPr>
      <w:r w:rsidRPr="00E640C6">
        <w:rPr>
          <w:b/>
          <w:sz w:val="22"/>
        </w:rPr>
        <w:t xml:space="preserve">компенсаторная компетенция – </w:t>
      </w:r>
      <w:r w:rsidRPr="00E640C6">
        <w:rPr>
          <w:sz w:val="22"/>
        </w:rPr>
        <w:t>дальнейшее развитие умений выходить из положения в условиях дефицита языковых средств при получении и передаче иноязычной информации;</w:t>
      </w:r>
    </w:p>
    <w:p w:rsidR="00E640C6" w:rsidRPr="00E640C6" w:rsidRDefault="00E640C6" w:rsidP="00E640C6">
      <w:pPr>
        <w:pStyle w:val="ad"/>
        <w:tabs>
          <w:tab w:val="num" w:pos="0"/>
          <w:tab w:val="left" w:pos="284"/>
        </w:tabs>
        <w:spacing w:after="0"/>
        <w:ind w:left="0"/>
        <w:rPr>
          <w:sz w:val="22"/>
        </w:rPr>
      </w:pPr>
      <w:r w:rsidRPr="00E640C6">
        <w:rPr>
          <w:b/>
          <w:sz w:val="22"/>
        </w:rPr>
        <w:t xml:space="preserve">учебно-познавательная компетенция – </w:t>
      </w:r>
      <w:r w:rsidRPr="00E640C6">
        <w:rPr>
          <w:sz w:val="22"/>
        </w:rPr>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E640C6" w:rsidRPr="00E640C6" w:rsidRDefault="00E640C6" w:rsidP="001A6CE2">
      <w:pPr>
        <w:pStyle w:val="ad"/>
        <w:numPr>
          <w:ilvl w:val="0"/>
          <w:numId w:val="16"/>
        </w:numPr>
        <w:tabs>
          <w:tab w:val="clear" w:pos="567"/>
          <w:tab w:val="num" w:pos="0"/>
          <w:tab w:val="left" w:pos="284"/>
        </w:tabs>
        <w:suppressAutoHyphens w:val="0"/>
        <w:spacing w:after="0"/>
        <w:ind w:left="0" w:firstLine="0"/>
        <w:jc w:val="both"/>
        <w:rPr>
          <w:sz w:val="22"/>
        </w:rPr>
      </w:pPr>
      <w:r w:rsidRPr="00E640C6">
        <w:rPr>
          <w:b/>
          <w:sz w:val="22"/>
        </w:rPr>
        <w:t>развитие и воспитание</w:t>
      </w:r>
      <w:r w:rsidRPr="00E640C6">
        <w:rPr>
          <w:sz w:val="22"/>
        </w:rPr>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w:t>
      </w:r>
      <w:r w:rsidRPr="00E640C6">
        <w:rPr>
          <w:b/>
          <w:sz w:val="22"/>
        </w:rPr>
        <w:t xml:space="preserve"> </w:t>
      </w:r>
      <w:r w:rsidRPr="00E640C6">
        <w:rPr>
          <w:sz w:val="22"/>
        </w:rPr>
        <w:t>в отношении их будущей профессии; социальная адаптация; формирование качеств гражданина и патриота.</w:t>
      </w:r>
    </w:p>
    <w:p w:rsidR="00BA1678" w:rsidRPr="00BA1678" w:rsidRDefault="00BA1678" w:rsidP="00BA1678">
      <w:pPr>
        <w:tabs>
          <w:tab w:val="left" w:pos="284"/>
        </w:tabs>
        <w:spacing w:after="0" w:line="240" w:lineRule="auto"/>
        <w:jc w:val="both"/>
        <w:rPr>
          <w:rFonts w:ascii="Times New Roman" w:hAnsi="Times New Roman" w:cs="Times New Roman"/>
          <w:b/>
          <w:i/>
        </w:rPr>
      </w:pPr>
      <w:r w:rsidRPr="00BA1678">
        <w:rPr>
          <w:rFonts w:ascii="Times New Roman" w:hAnsi="Times New Roman" w:cs="Times New Roman"/>
          <w:b/>
          <w:i/>
        </w:rPr>
        <w:t xml:space="preserve">В результате изучения иностранного языка </w:t>
      </w:r>
      <w:r w:rsidR="00AB6408">
        <w:rPr>
          <w:rFonts w:ascii="Times New Roman" w:hAnsi="Times New Roman" w:cs="Times New Roman"/>
          <w:b/>
          <w:i/>
        </w:rPr>
        <w:t xml:space="preserve">на базовом уровне </w:t>
      </w:r>
      <w:r w:rsidRPr="00BA1678">
        <w:rPr>
          <w:rFonts w:ascii="Times New Roman" w:hAnsi="Times New Roman" w:cs="Times New Roman"/>
          <w:b/>
          <w:i/>
        </w:rPr>
        <w:t>ученик должен</w:t>
      </w:r>
    </w:p>
    <w:p w:rsidR="00BA1678" w:rsidRPr="00BA1678" w:rsidRDefault="00BA1678" w:rsidP="00BA1678">
      <w:pPr>
        <w:tabs>
          <w:tab w:val="left" w:pos="284"/>
        </w:tabs>
        <w:spacing w:after="0" w:line="240" w:lineRule="auto"/>
        <w:jc w:val="both"/>
        <w:rPr>
          <w:rFonts w:ascii="Times New Roman" w:hAnsi="Times New Roman" w:cs="Times New Roman"/>
          <w:b/>
        </w:rPr>
      </w:pPr>
      <w:r w:rsidRPr="00BA1678">
        <w:rPr>
          <w:rFonts w:ascii="Times New Roman" w:hAnsi="Times New Roman" w:cs="Times New Roman"/>
          <w:b/>
        </w:rPr>
        <w:t>знать/понимать</w:t>
      </w:r>
    </w:p>
    <w:p w:rsidR="00E640C6" w:rsidRPr="00E640C6" w:rsidRDefault="00E640C6" w:rsidP="001A6CE2">
      <w:pPr>
        <w:pStyle w:val="af1"/>
        <w:numPr>
          <w:ilvl w:val="0"/>
          <w:numId w:val="12"/>
        </w:numPr>
        <w:tabs>
          <w:tab w:val="clear" w:pos="567"/>
          <w:tab w:val="left" w:pos="284"/>
        </w:tabs>
        <w:spacing w:after="0" w:line="240" w:lineRule="auto"/>
        <w:ind w:left="0" w:firstLine="0"/>
        <w:jc w:val="both"/>
        <w:rPr>
          <w:rFonts w:ascii="Times New Roman" w:hAnsi="Times New Roman" w:cs="Times New Roman"/>
          <w:i/>
        </w:rPr>
      </w:pPr>
      <w:r w:rsidRPr="00E640C6">
        <w:rPr>
          <w:rFonts w:ascii="Times New Roman" w:hAnsi="Times New Roman" w:cs="Times New Roman"/>
        </w:rPr>
        <w:t>значения</w:t>
      </w:r>
      <w:r w:rsidRPr="00E640C6">
        <w:rPr>
          <w:rFonts w:ascii="Times New Roman" w:hAnsi="Times New Roman" w:cs="Times New Roman"/>
          <w:b/>
          <w:i/>
        </w:rPr>
        <w:t xml:space="preserve"> </w:t>
      </w:r>
      <w:r w:rsidRPr="00E640C6">
        <w:rPr>
          <w:rFonts w:ascii="Times New Roman" w:hAnsi="Times New Roman" w:cs="Times New Roman"/>
        </w:rPr>
        <w:t>новых</w:t>
      </w:r>
      <w:r w:rsidRPr="00E640C6">
        <w:rPr>
          <w:rFonts w:ascii="Times New Roman" w:hAnsi="Times New Roman" w:cs="Times New Roman"/>
          <w:b/>
          <w:i/>
        </w:rPr>
        <w:t xml:space="preserve"> </w:t>
      </w:r>
      <w:r w:rsidRPr="00E640C6">
        <w:rPr>
          <w:rFonts w:ascii="Times New Roman" w:hAnsi="Times New Roman" w:cs="Times New Roman"/>
        </w:rPr>
        <w:t>лексических</w:t>
      </w:r>
      <w:r w:rsidRPr="00E640C6">
        <w:rPr>
          <w:rFonts w:ascii="Times New Roman" w:hAnsi="Times New Roman" w:cs="Times New Roman"/>
          <w:b/>
          <w:i/>
        </w:rPr>
        <w:t xml:space="preserve"> </w:t>
      </w:r>
      <w:r w:rsidRPr="00E640C6">
        <w:rPr>
          <w:rFonts w:ascii="Times New Roman" w:hAnsi="Times New Roman" w:cs="Times New Roman"/>
        </w:rPr>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E640C6" w:rsidRPr="00E640C6" w:rsidRDefault="00E640C6" w:rsidP="001A6CE2">
      <w:pPr>
        <w:pStyle w:val="af1"/>
        <w:numPr>
          <w:ilvl w:val="0"/>
          <w:numId w:val="12"/>
        </w:numPr>
        <w:tabs>
          <w:tab w:val="clear" w:pos="567"/>
          <w:tab w:val="left" w:pos="284"/>
        </w:tabs>
        <w:spacing w:after="0" w:line="240" w:lineRule="auto"/>
        <w:ind w:left="0" w:firstLine="0"/>
        <w:jc w:val="both"/>
        <w:rPr>
          <w:rFonts w:ascii="Times New Roman" w:hAnsi="Times New Roman" w:cs="Times New Roman"/>
          <w:i/>
        </w:rPr>
      </w:pPr>
      <w:r w:rsidRPr="00E640C6">
        <w:rPr>
          <w:rFonts w:ascii="Times New Roman" w:hAnsi="Times New Roman" w:cs="Times New Roman"/>
        </w:rPr>
        <w:t>значение</w:t>
      </w:r>
      <w:r w:rsidRPr="00E640C6">
        <w:rPr>
          <w:rFonts w:ascii="Times New Roman" w:hAnsi="Times New Roman" w:cs="Times New Roman"/>
          <w:b/>
          <w:i/>
        </w:rPr>
        <w:t xml:space="preserve"> </w:t>
      </w:r>
      <w:r w:rsidRPr="00E640C6">
        <w:rPr>
          <w:rFonts w:ascii="Times New Roman" w:hAnsi="Times New Roman" w:cs="Times New Roman"/>
        </w:rPr>
        <w:t>изученных</w:t>
      </w:r>
      <w:r w:rsidRPr="00E640C6">
        <w:rPr>
          <w:rFonts w:ascii="Times New Roman" w:hAnsi="Times New Roman" w:cs="Times New Roman"/>
          <w:b/>
          <w:i/>
        </w:rPr>
        <w:t xml:space="preserve"> </w:t>
      </w:r>
      <w:r w:rsidRPr="00E640C6">
        <w:rPr>
          <w:rFonts w:ascii="Times New Roman" w:hAnsi="Times New Roman" w:cs="Times New Roman"/>
        </w:rPr>
        <w:t>грамматических</w:t>
      </w:r>
      <w:r w:rsidRPr="00E640C6">
        <w:rPr>
          <w:rFonts w:ascii="Times New Roman" w:hAnsi="Times New Roman" w:cs="Times New Roman"/>
          <w:b/>
          <w:i/>
        </w:rPr>
        <w:t xml:space="preserve"> </w:t>
      </w:r>
      <w:r w:rsidRPr="00E640C6">
        <w:rPr>
          <w:rFonts w:ascii="Times New Roman" w:hAnsi="Times New Roman" w:cs="Times New Roman"/>
        </w:rPr>
        <w:t>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E640C6" w:rsidRPr="00E640C6" w:rsidRDefault="00E640C6" w:rsidP="001A6CE2">
      <w:pPr>
        <w:pStyle w:val="af1"/>
        <w:numPr>
          <w:ilvl w:val="0"/>
          <w:numId w:val="12"/>
        </w:numPr>
        <w:tabs>
          <w:tab w:val="clear" w:pos="567"/>
          <w:tab w:val="left" w:pos="284"/>
        </w:tabs>
        <w:spacing w:after="0" w:line="240" w:lineRule="auto"/>
        <w:ind w:left="0" w:firstLine="0"/>
        <w:jc w:val="both"/>
        <w:rPr>
          <w:rFonts w:ascii="Times New Roman" w:hAnsi="Times New Roman" w:cs="Times New Roman"/>
          <w:i/>
        </w:rPr>
      </w:pPr>
      <w:r w:rsidRPr="00E640C6">
        <w:rPr>
          <w:rFonts w:ascii="Times New Roman" w:hAnsi="Times New Roman" w:cs="Times New Roman"/>
        </w:rPr>
        <w:t>страноведческую</w:t>
      </w:r>
      <w:r w:rsidRPr="00E640C6">
        <w:rPr>
          <w:rFonts w:ascii="Times New Roman" w:hAnsi="Times New Roman" w:cs="Times New Roman"/>
          <w:b/>
          <w:i/>
        </w:rPr>
        <w:t xml:space="preserve"> </w:t>
      </w:r>
      <w:r w:rsidRPr="00E640C6">
        <w:rPr>
          <w:rFonts w:ascii="Times New Roman" w:hAnsi="Times New Roman" w:cs="Times New Roman"/>
        </w:rPr>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E640C6" w:rsidRPr="00E640C6" w:rsidRDefault="00E640C6" w:rsidP="00E640C6">
      <w:pPr>
        <w:pStyle w:val="af1"/>
        <w:tabs>
          <w:tab w:val="left" w:pos="284"/>
        </w:tabs>
        <w:spacing w:after="0" w:line="240" w:lineRule="auto"/>
        <w:rPr>
          <w:rFonts w:ascii="Times New Roman" w:hAnsi="Times New Roman" w:cs="Times New Roman"/>
          <w:b/>
        </w:rPr>
      </w:pPr>
      <w:r w:rsidRPr="00E640C6">
        <w:rPr>
          <w:rFonts w:ascii="Times New Roman" w:hAnsi="Times New Roman" w:cs="Times New Roman"/>
          <w:b/>
        </w:rPr>
        <w:t>уметь</w:t>
      </w:r>
    </w:p>
    <w:p w:rsidR="00E640C6" w:rsidRPr="00E640C6" w:rsidRDefault="00E640C6" w:rsidP="00E640C6">
      <w:pPr>
        <w:pStyle w:val="af1"/>
        <w:tabs>
          <w:tab w:val="left" w:pos="284"/>
        </w:tabs>
        <w:spacing w:after="0" w:line="240" w:lineRule="auto"/>
        <w:rPr>
          <w:rFonts w:ascii="Times New Roman" w:hAnsi="Times New Roman" w:cs="Times New Roman"/>
          <w:b/>
          <w:i/>
        </w:rPr>
      </w:pPr>
      <w:r w:rsidRPr="00E640C6">
        <w:rPr>
          <w:rFonts w:ascii="Times New Roman" w:hAnsi="Times New Roman" w:cs="Times New Roman"/>
          <w:b/>
          <w:i/>
        </w:rPr>
        <w:t>говорение</w:t>
      </w:r>
    </w:p>
    <w:p w:rsidR="00E640C6" w:rsidRPr="00E640C6" w:rsidRDefault="00E640C6" w:rsidP="001A6CE2">
      <w:pPr>
        <w:pStyle w:val="af1"/>
        <w:numPr>
          <w:ilvl w:val="0"/>
          <w:numId w:val="17"/>
        </w:numPr>
        <w:tabs>
          <w:tab w:val="clear" w:pos="567"/>
          <w:tab w:val="left" w:pos="284"/>
        </w:tabs>
        <w:spacing w:after="0" w:line="240" w:lineRule="auto"/>
        <w:ind w:left="0" w:firstLine="0"/>
        <w:jc w:val="both"/>
        <w:rPr>
          <w:rFonts w:ascii="Times New Roman" w:hAnsi="Times New Roman" w:cs="Times New Roman"/>
        </w:rPr>
      </w:pPr>
      <w:r w:rsidRPr="00E640C6">
        <w:rPr>
          <w:rFonts w:ascii="Times New Roman" w:hAnsi="Times New Roman" w:cs="Times New Roman"/>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E640C6" w:rsidRPr="00E640C6" w:rsidRDefault="00E640C6" w:rsidP="001A6CE2">
      <w:pPr>
        <w:pStyle w:val="af1"/>
        <w:numPr>
          <w:ilvl w:val="0"/>
          <w:numId w:val="17"/>
        </w:numPr>
        <w:tabs>
          <w:tab w:val="clear" w:pos="567"/>
          <w:tab w:val="left" w:pos="284"/>
        </w:tabs>
        <w:spacing w:after="0" w:line="240" w:lineRule="auto"/>
        <w:ind w:left="0" w:firstLine="0"/>
        <w:jc w:val="both"/>
        <w:rPr>
          <w:rFonts w:ascii="Times New Roman" w:hAnsi="Times New Roman" w:cs="Times New Roman"/>
          <w:b/>
        </w:rPr>
      </w:pPr>
      <w:r w:rsidRPr="00E640C6">
        <w:rPr>
          <w:rFonts w:ascii="Times New Roman" w:hAnsi="Times New Roman" w:cs="Times New Roman"/>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E640C6" w:rsidRPr="00E640C6" w:rsidRDefault="00E640C6" w:rsidP="00E640C6">
      <w:pPr>
        <w:pStyle w:val="af1"/>
        <w:tabs>
          <w:tab w:val="left" w:pos="284"/>
        </w:tabs>
        <w:spacing w:after="0" w:line="240" w:lineRule="auto"/>
        <w:rPr>
          <w:rFonts w:ascii="Times New Roman" w:hAnsi="Times New Roman" w:cs="Times New Roman"/>
          <w:b/>
          <w:i/>
        </w:rPr>
      </w:pPr>
      <w:r w:rsidRPr="00E640C6">
        <w:rPr>
          <w:rFonts w:ascii="Times New Roman" w:hAnsi="Times New Roman" w:cs="Times New Roman"/>
          <w:b/>
          <w:i/>
        </w:rPr>
        <w:t>аудирование</w:t>
      </w:r>
    </w:p>
    <w:p w:rsidR="00E640C6" w:rsidRPr="00E640C6" w:rsidRDefault="00E640C6" w:rsidP="001A6CE2">
      <w:pPr>
        <w:pStyle w:val="af1"/>
        <w:numPr>
          <w:ilvl w:val="0"/>
          <w:numId w:val="17"/>
        </w:numPr>
        <w:tabs>
          <w:tab w:val="clear" w:pos="567"/>
          <w:tab w:val="left" w:pos="284"/>
        </w:tabs>
        <w:spacing w:after="0" w:line="240" w:lineRule="auto"/>
        <w:ind w:left="0" w:firstLine="0"/>
        <w:jc w:val="both"/>
        <w:rPr>
          <w:rFonts w:ascii="Times New Roman" w:hAnsi="Times New Roman" w:cs="Times New Roman"/>
        </w:rPr>
      </w:pPr>
      <w:r w:rsidRPr="00E640C6">
        <w:rPr>
          <w:rFonts w:ascii="Times New Roman" w:hAnsi="Times New Roman" w:cs="Times New Roman"/>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 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E640C6" w:rsidRPr="00E640C6" w:rsidRDefault="00E640C6" w:rsidP="00E640C6">
      <w:pPr>
        <w:pStyle w:val="af1"/>
        <w:tabs>
          <w:tab w:val="left" w:pos="284"/>
        </w:tabs>
        <w:spacing w:after="0" w:line="240" w:lineRule="auto"/>
        <w:rPr>
          <w:rFonts w:ascii="Times New Roman" w:hAnsi="Times New Roman" w:cs="Times New Roman"/>
          <w:b/>
          <w:i/>
        </w:rPr>
      </w:pPr>
      <w:r w:rsidRPr="00E640C6">
        <w:rPr>
          <w:rFonts w:ascii="Times New Roman" w:hAnsi="Times New Roman" w:cs="Times New Roman"/>
          <w:b/>
          <w:i/>
        </w:rPr>
        <w:t>чтение</w:t>
      </w:r>
    </w:p>
    <w:p w:rsidR="00E640C6" w:rsidRPr="00E640C6" w:rsidRDefault="00E640C6" w:rsidP="001A6CE2">
      <w:pPr>
        <w:pStyle w:val="af1"/>
        <w:numPr>
          <w:ilvl w:val="0"/>
          <w:numId w:val="17"/>
        </w:numPr>
        <w:tabs>
          <w:tab w:val="clear" w:pos="567"/>
          <w:tab w:val="left" w:pos="284"/>
        </w:tabs>
        <w:spacing w:after="0" w:line="240" w:lineRule="auto"/>
        <w:ind w:left="0" w:firstLine="0"/>
        <w:jc w:val="both"/>
        <w:rPr>
          <w:rFonts w:ascii="Times New Roman" w:hAnsi="Times New Roman" w:cs="Times New Roman"/>
        </w:rPr>
      </w:pPr>
      <w:r w:rsidRPr="00E640C6">
        <w:rPr>
          <w:rFonts w:ascii="Times New Roman" w:hAnsi="Times New Roman" w:cs="Times New Roman"/>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E640C6" w:rsidRPr="00E640C6" w:rsidRDefault="00E640C6" w:rsidP="00E640C6">
      <w:pPr>
        <w:pStyle w:val="af1"/>
        <w:tabs>
          <w:tab w:val="left" w:pos="284"/>
        </w:tabs>
        <w:spacing w:after="0" w:line="240" w:lineRule="auto"/>
        <w:rPr>
          <w:rFonts w:ascii="Times New Roman" w:hAnsi="Times New Roman" w:cs="Times New Roman"/>
          <w:b/>
          <w:i/>
        </w:rPr>
      </w:pPr>
      <w:r w:rsidRPr="00E640C6">
        <w:rPr>
          <w:rFonts w:ascii="Times New Roman" w:hAnsi="Times New Roman" w:cs="Times New Roman"/>
          <w:b/>
          <w:i/>
        </w:rPr>
        <w:t>письменная речь</w:t>
      </w:r>
    </w:p>
    <w:p w:rsidR="00E640C6" w:rsidRPr="00E640C6" w:rsidRDefault="00E640C6" w:rsidP="001A6CE2">
      <w:pPr>
        <w:pStyle w:val="af1"/>
        <w:numPr>
          <w:ilvl w:val="0"/>
          <w:numId w:val="17"/>
        </w:numPr>
        <w:tabs>
          <w:tab w:val="clear" w:pos="567"/>
          <w:tab w:val="left" w:pos="284"/>
        </w:tabs>
        <w:spacing w:after="0" w:line="240" w:lineRule="auto"/>
        <w:ind w:left="0" w:firstLine="0"/>
        <w:jc w:val="both"/>
        <w:rPr>
          <w:rFonts w:ascii="Times New Roman" w:hAnsi="Times New Roman" w:cs="Times New Roman"/>
        </w:rPr>
      </w:pPr>
      <w:r w:rsidRPr="00E640C6">
        <w:rPr>
          <w:rFonts w:ascii="Times New Roman" w:hAnsi="Times New Roman" w:cs="Times New Roman"/>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E640C6" w:rsidRPr="00E640C6" w:rsidRDefault="00E640C6" w:rsidP="00E640C6">
      <w:pPr>
        <w:tabs>
          <w:tab w:val="left" w:pos="284"/>
        </w:tabs>
        <w:spacing w:after="0" w:line="240" w:lineRule="auto"/>
        <w:jc w:val="both"/>
        <w:rPr>
          <w:rFonts w:ascii="Times New Roman" w:hAnsi="Times New Roman" w:cs="Times New Roman"/>
        </w:rPr>
      </w:pPr>
      <w:r w:rsidRPr="00E640C6">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E640C6">
        <w:rPr>
          <w:rFonts w:ascii="Times New Roman" w:hAnsi="Times New Roman" w:cs="Times New Roman"/>
        </w:rPr>
        <w:t>для:</w:t>
      </w:r>
    </w:p>
    <w:p w:rsidR="00E640C6" w:rsidRPr="00E640C6" w:rsidRDefault="00E640C6" w:rsidP="001A6CE2">
      <w:pPr>
        <w:pStyle w:val="af1"/>
        <w:numPr>
          <w:ilvl w:val="0"/>
          <w:numId w:val="17"/>
        </w:numPr>
        <w:tabs>
          <w:tab w:val="clear" w:pos="567"/>
          <w:tab w:val="left" w:pos="284"/>
        </w:tabs>
        <w:spacing w:after="0" w:line="240" w:lineRule="auto"/>
        <w:ind w:left="0" w:firstLine="0"/>
        <w:jc w:val="both"/>
        <w:rPr>
          <w:rFonts w:ascii="Times New Roman" w:hAnsi="Times New Roman" w:cs="Times New Roman"/>
        </w:rPr>
      </w:pPr>
      <w:r w:rsidRPr="00E640C6">
        <w:rPr>
          <w:rFonts w:ascii="Times New Roman" w:hAnsi="Times New Roman" w:cs="Times New Roman"/>
        </w:rPr>
        <w:t>общения с представителями других стран, ориентации в современном поликультурном мире;</w:t>
      </w:r>
    </w:p>
    <w:p w:rsidR="00E640C6" w:rsidRPr="00E640C6" w:rsidRDefault="00E640C6" w:rsidP="001A6CE2">
      <w:pPr>
        <w:pStyle w:val="af1"/>
        <w:numPr>
          <w:ilvl w:val="0"/>
          <w:numId w:val="17"/>
        </w:numPr>
        <w:tabs>
          <w:tab w:val="clear" w:pos="567"/>
          <w:tab w:val="left" w:pos="284"/>
        </w:tabs>
        <w:spacing w:after="0" w:line="240" w:lineRule="auto"/>
        <w:ind w:left="0" w:firstLine="0"/>
        <w:jc w:val="both"/>
        <w:rPr>
          <w:rFonts w:ascii="Times New Roman" w:hAnsi="Times New Roman" w:cs="Times New Roman"/>
        </w:rPr>
      </w:pPr>
      <w:r w:rsidRPr="00E640C6">
        <w:rPr>
          <w:rFonts w:ascii="Times New Roman" w:hAnsi="Times New Roman" w:cs="Times New Roman"/>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E640C6" w:rsidRPr="00E640C6" w:rsidRDefault="00E640C6" w:rsidP="001A6CE2">
      <w:pPr>
        <w:pStyle w:val="af1"/>
        <w:numPr>
          <w:ilvl w:val="0"/>
          <w:numId w:val="17"/>
        </w:numPr>
        <w:tabs>
          <w:tab w:val="clear" w:pos="567"/>
          <w:tab w:val="left" w:pos="284"/>
        </w:tabs>
        <w:spacing w:after="0" w:line="240" w:lineRule="auto"/>
        <w:ind w:left="0" w:firstLine="0"/>
        <w:jc w:val="both"/>
        <w:rPr>
          <w:rFonts w:ascii="Times New Roman" w:hAnsi="Times New Roman" w:cs="Times New Roman"/>
        </w:rPr>
      </w:pPr>
      <w:r w:rsidRPr="00E640C6">
        <w:rPr>
          <w:rFonts w:ascii="Times New Roman" w:hAnsi="Times New Roman" w:cs="Times New Roman"/>
        </w:rPr>
        <w:t>расширения возможностей в выборе будущей профессиональной деятельности;</w:t>
      </w:r>
    </w:p>
    <w:p w:rsidR="00E640C6" w:rsidRPr="00E640C6" w:rsidRDefault="00E640C6" w:rsidP="001A6CE2">
      <w:pPr>
        <w:pStyle w:val="af1"/>
        <w:widowControl w:val="0"/>
        <w:numPr>
          <w:ilvl w:val="0"/>
          <w:numId w:val="17"/>
        </w:numPr>
        <w:tabs>
          <w:tab w:val="clear" w:pos="567"/>
          <w:tab w:val="left" w:pos="284"/>
        </w:tabs>
        <w:spacing w:after="0" w:line="240" w:lineRule="auto"/>
        <w:ind w:left="0" w:firstLine="0"/>
        <w:jc w:val="both"/>
        <w:rPr>
          <w:rFonts w:ascii="Times New Roman" w:hAnsi="Times New Roman" w:cs="Times New Roman"/>
        </w:rPr>
      </w:pPr>
      <w:r w:rsidRPr="00E640C6">
        <w:rPr>
          <w:rFonts w:ascii="Times New Roman" w:hAnsi="Times New Roman" w:cs="Times New Roman"/>
        </w:rPr>
        <w:lastRenderedPageBreak/>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290DF4" w:rsidRDefault="00290DF4" w:rsidP="00CF681C">
      <w:pPr>
        <w:tabs>
          <w:tab w:val="left" w:pos="284"/>
        </w:tabs>
        <w:spacing w:after="0" w:line="240" w:lineRule="auto"/>
        <w:jc w:val="both"/>
        <w:rPr>
          <w:rFonts w:ascii="Times New Roman" w:hAnsi="Times New Roman" w:cs="Times New Roman"/>
        </w:rPr>
      </w:pPr>
    </w:p>
    <w:p w:rsidR="00527E67" w:rsidRDefault="00BA1678" w:rsidP="00CF681C">
      <w:pPr>
        <w:tabs>
          <w:tab w:val="left" w:pos="284"/>
        </w:tabs>
        <w:spacing w:after="0" w:line="240" w:lineRule="auto"/>
        <w:jc w:val="both"/>
        <w:rPr>
          <w:rFonts w:ascii="Times New Roman" w:hAnsi="Times New Roman" w:cs="Times New Roman"/>
          <w:b/>
        </w:rPr>
      </w:pPr>
      <w:r w:rsidRPr="00CF681C">
        <w:rPr>
          <w:rFonts w:ascii="Times New Roman" w:hAnsi="Times New Roman" w:cs="Times New Roman"/>
        </w:rPr>
        <w:t xml:space="preserve">                                                                                    </w:t>
      </w:r>
      <w:r w:rsidRPr="00CF681C">
        <w:rPr>
          <w:rFonts w:ascii="Times New Roman" w:hAnsi="Times New Roman" w:cs="Times New Roman"/>
          <w:b/>
        </w:rPr>
        <w:t>Математика</w:t>
      </w:r>
    </w:p>
    <w:p w:rsidR="00CF681C" w:rsidRPr="00CF681C" w:rsidRDefault="00CF681C" w:rsidP="00CF681C">
      <w:pPr>
        <w:tabs>
          <w:tab w:val="left" w:pos="284"/>
        </w:tabs>
        <w:spacing w:after="0" w:line="240" w:lineRule="auto"/>
        <w:jc w:val="both"/>
        <w:rPr>
          <w:rFonts w:ascii="Times New Roman" w:hAnsi="Times New Roman" w:cs="Times New Roman"/>
          <w:b/>
        </w:rPr>
      </w:pPr>
    </w:p>
    <w:p w:rsidR="00CF681C" w:rsidRPr="00CF681C" w:rsidRDefault="00CF681C" w:rsidP="00CF681C">
      <w:pPr>
        <w:pStyle w:val="26"/>
        <w:tabs>
          <w:tab w:val="left" w:pos="142"/>
        </w:tabs>
        <w:spacing w:after="0" w:line="240" w:lineRule="auto"/>
        <w:ind w:left="0"/>
        <w:rPr>
          <w:rFonts w:ascii="Times New Roman" w:hAnsi="Times New Roman" w:cs="Times New Roman"/>
          <w:b/>
          <w:i/>
        </w:rPr>
      </w:pPr>
      <w:r w:rsidRPr="00CF681C">
        <w:rPr>
          <w:rFonts w:ascii="Times New Roman" w:hAnsi="Times New Roman" w:cs="Times New Roman"/>
          <w:b/>
          <w:i/>
        </w:rPr>
        <w:t xml:space="preserve">Изучение математики на </w:t>
      </w:r>
      <w:r>
        <w:rPr>
          <w:rFonts w:ascii="Times New Roman" w:hAnsi="Times New Roman" w:cs="Times New Roman"/>
          <w:b/>
          <w:i/>
        </w:rPr>
        <w:t xml:space="preserve">уровне </w:t>
      </w:r>
      <w:r w:rsidR="00290DF4">
        <w:rPr>
          <w:rFonts w:ascii="Times New Roman" w:hAnsi="Times New Roman" w:cs="Times New Roman"/>
          <w:b/>
          <w:i/>
        </w:rPr>
        <w:t xml:space="preserve">среднего </w:t>
      </w:r>
      <w:r w:rsidRPr="00CF681C">
        <w:rPr>
          <w:rFonts w:ascii="Times New Roman" w:hAnsi="Times New Roman" w:cs="Times New Roman"/>
          <w:b/>
          <w:i/>
        </w:rPr>
        <w:t xml:space="preserve"> общего образования направлено на достижение следующих целей:</w:t>
      </w:r>
    </w:p>
    <w:p w:rsidR="00290DF4" w:rsidRPr="00290DF4" w:rsidRDefault="00290DF4" w:rsidP="001A6CE2">
      <w:pPr>
        <w:numPr>
          <w:ilvl w:val="0"/>
          <w:numId w:val="11"/>
        </w:numPr>
        <w:tabs>
          <w:tab w:val="clear" w:pos="567"/>
          <w:tab w:val="left" w:pos="284"/>
        </w:tabs>
        <w:spacing w:after="0" w:line="240" w:lineRule="auto"/>
        <w:ind w:left="0" w:firstLine="0"/>
        <w:jc w:val="both"/>
        <w:rPr>
          <w:rFonts w:ascii="Times New Roman" w:hAnsi="Times New Roman" w:cs="Times New Roman"/>
        </w:rPr>
      </w:pPr>
      <w:r w:rsidRPr="00290DF4">
        <w:rPr>
          <w:rFonts w:ascii="Times New Roman" w:hAnsi="Times New Roman" w:cs="Times New Roman"/>
          <w:b/>
        </w:rPr>
        <w:t>формирование представлений</w:t>
      </w:r>
      <w:r w:rsidRPr="00290DF4">
        <w:rPr>
          <w:rFonts w:ascii="Times New Roman" w:hAnsi="Times New Roman" w:cs="Times New Roman"/>
        </w:rPr>
        <w:t xml:space="preserve"> о математике как универсальном языке науки, средстве моделирования явлений и процессов, об идеях и методах математики; </w:t>
      </w:r>
    </w:p>
    <w:p w:rsidR="00290DF4" w:rsidRPr="00290DF4" w:rsidRDefault="00290DF4" w:rsidP="001A6CE2">
      <w:pPr>
        <w:numPr>
          <w:ilvl w:val="0"/>
          <w:numId w:val="11"/>
        </w:numPr>
        <w:tabs>
          <w:tab w:val="clear" w:pos="567"/>
          <w:tab w:val="left" w:pos="284"/>
        </w:tabs>
        <w:spacing w:after="0" w:line="240" w:lineRule="auto"/>
        <w:ind w:left="0" w:firstLine="0"/>
        <w:jc w:val="both"/>
        <w:rPr>
          <w:rFonts w:ascii="Times New Roman" w:hAnsi="Times New Roman" w:cs="Times New Roman"/>
        </w:rPr>
      </w:pPr>
      <w:r w:rsidRPr="00290DF4">
        <w:rPr>
          <w:rFonts w:ascii="Times New Roman" w:hAnsi="Times New Roman" w:cs="Times New Roman"/>
          <w:b/>
        </w:rPr>
        <w:t xml:space="preserve">развитие </w:t>
      </w:r>
      <w:r w:rsidRPr="00290DF4">
        <w:rPr>
          <w:rFonts w:ascii="Times New Roman" w:hAnsi="Times New Roman" w:cs="Times New Roman"/>
        </w:rPr>
        <w:t>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290DF4" w:rsidRPr="00290DF4" w:rsidRDefault="00290DF4" w:rsidP="001A6CE2">
      <w:pPr>
        <w:numPr>
          <w:ilvl w:val="0"/>
          <w:numId w:val="11"/>
        </w:numPr>
        <w:tabs>
          <w:tab w:val="clear" w:pos="567"/>
          <w:tab w:val="left" w:pos="284"/>
        </w:tabs>
        <w:spacing w:after="0" w:line="240" w:lineRule="auto"/>
        <w:ind w:left="0" w:firstLine="0"/>
        <w:jc w:val="both"/>
        <w:rPr>
          <w:rFonts w:ascii="Times New Roman" w:hAnsi="Times New Roman" w:cs="Times New Roman"/>
        </w:rPr>
      </w:pPr>
      <w:r w:rsidRPr="00290DF4">
        <w:rPr>
          <w:rFonts w:ascii="Times New Roman" w:hAnsi="Times New Roman" w:cs="Times New Roman"/>
          <w:b/>
        </w:rPr>
        <w:t>овладение математическими знаниями и умениями,</w:t>
      </w:r>
      <w:r w:rsidRPr="00290DF4">
        <w:rPr>
          <w:rFonts w:ascii="Times New Roman" w:hAnsi="Times New Roman" w:cs="Times New Roman"/>
        </w:rPr>
        <w:t xml:space="preserve">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290DF4" w:rsidRPr="00290DF4" w:rsidRDefault="00290DF4" w:rsidP="001A6CE2">
      <w:pPr>
        <w:numPr>
          <w:ilvl w:val="0"/>
          <w:numId w:val="11"/>
        </w:numPr>
        <w:tabs>
          <w:tab w:val="clear" w:pos="567"/>
          <w:tab w:val="left" w:pos="284"/>
        </w:tabs>
        <w:spacing w:after="0" w:line="240" w:lineRule="auto"/>
        <w:ind w:left="0" w:firstLine="0"/>
        <w:jc w:val="both"/>
        <w:rPr>
          <w:rFonts w:ascii="Times New Roman" w:hAnsi="Times New Roman" w:cs="Times New Roman"/>
        </w:rPr>
      </w:pPr>
      <w:r w:rsidRPr="00290DF4">
        <w:rPr>
          <w:rFonts w:ascii="Times New Roman" w:hAnsi="Times New Roman" w:cs="Times New Roman"/>
          <w:b/>
        </w:rPr>
        <w:t xml:space="preserve">воспитание </w:t>
      </w:r>
      <w:r w:rsidRPr="00290DF4">
        <w:rPr>
          <w:rFonts w:ascii="Times New Roman" w:hAnsi="Times New Roman" w:cs="Times New Roman"/>
        </w:rPr>
        <w:t>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CF681C" w:rsidRPr="00CF681C" w:rsidRDefault="00CF681C" w:rsidP="00CF681C">
      <w:pPr>
        <w:tabs>
          <w:tab w:val="left" w:pos="142"/>
        </w:tabs>
        <w:spacing w:after="0" w:line="240" w:lineRule="auto"/>
        <w:jc w:val="both"/>
        <w:rPr>
          <w:rFonts w:ascii="Times New Roman" w:hAnsi="Times New Roman" w:cs="Times New Roman"/>
          <w:b/>
          <w:i/>
        </w:rPr>
      </w:pPr>
      <w:r w:rsidRPr="00CF681C">
        <w:rPr>
          <w:rFonts w:ascii="Times New Roman" w:hAnsi="Times New Roman" w:cs="Times New Roman"/>
          <w:b/>
          <w:i/>
        </w:rPr>
        <w:t xml:space="preserve">В результате изучения математики </w:t>
      </w:r>
      <w:r w:rsidR="00290DF4">
        <w:rPr>
          <w:rFonts w:ascii="Times New Roman" w:hAnsi="Times New Roman" w:cs="Times New Roman"/>
          <w:b/>
          <w:i/>
        </w:rPr>
        <w:t xml:space="preserve">на базовом уровне </w:t>
      </w:r>
      <w:r w:rsidRPr="00CF681C">
        <w:rPr>
          <w:rFonts w:ascii="Times New Roman" w:hAnsi="Times New Roman" w:cs="Times New Roman"/>
          <w:b/>
          <w:i/>
        </w:rPr>
        <w:t>ученик должен</w:t>
      </w:r>
    </w:p>
    <w:p w:rsidR="00CF681C" w:rsidRDefault="00CF681C" w:rsidP="00CF681C">
      <w:pPr>
        <w:tabs>
          <w:tab w:val="left" w:pos="142"/>
        </w:tabs>
        <w:spacing w:after="0" w:line="240" w:lineRule="auto"/>
        <w:jc w:val="both"/>
        <w:rPr>
          <w:rFonts w:ascii="Times New Roman" w:hAnsi="Times New Roman" w:cs="Times New Roman"/>
          <w:b/>
        </w:rPr>
      </w:pPr>
      <w:r w:rsidRPr="00CF681C">
        <w:rPr>
          <w:rFonts w:ascii="Times New Roman" w:hAnsi="Times New Roman" w:cs="Times New Roman"/>
          <w:b/>
        </w:rPr>
        <w:t>знать/понимать</w:t>
      </w:r>
    </w:p>
    <w:p w:rsidR="00290DF4" w:rsidRPr="00290DF4" w:rsidRDefault="00290DF4" w:rsidP="001A6CE2">
      <w:pPr>
        <w:numPr>
          <w:ilvl w:val="0"/>
          <w:numId w:val="12"/>
        </w:numPr>
        <w:tabs>
          <w:tab w:val="clear" w:pos="567"/>
          <w:tab w:val="num" w:pos="0"/>
          <w:tab w:val="num" w:pos="284"/>
          <w:tab w:val="num" w:pos="1428"/>
        </w:tabs>
        <w:spacing w:after="0" w:line="240" w:lineRule="auto"/>
        <w:ind w:left="0" w:firstLine="0"/>
        <w:jc w:val="both"/>
        <w:rPr>
          <w:rFonts w:ascii="Times New Roman" w:hAnsi="Times New Roman" w:cs="Times New Roman"/>
        </w:rPr>
      </w:pPr>
      <w:r w:rsidRPr="00290DF4">
        <w:rPr>
          <w:rFonts w:ascii="Times New Roman" w:hAnsi="Times New Roman" w:cs="Times New Roman"/>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290DF4" w:rsidRPr="00290DF4" w:rsidRDefault="00290DF4" w:rsidP="001A6CE2">
      <w:pPr>
        <w:numPr>
          <w:ilvl w:val="0"/>
          <w:numId w:val="12"/>
        </w:numPr>
        <w:tabs>
          <w:tab w:val="clear" w:pos="567"/>
          <w:tab w:val="num" w:pos="0"/>
          <w:tab w:val="num" w:pos="284"/>
          <w:tab w:val="num" w:pos="1428"/>
        </w:tabs>
        <w:spacing w:after="0" w:line="240" w:lineRule="auto"/>
        <w:ind w:left="0" w:firstLine="0"/>
        <w:jc w:val="both"/>
        <w:rPr>
          <w:rFonts w:ascii="Times New Roman" w:hAnsi="Times New Roman" w:cs="Times New Roman"/>
        </w:rPr>
      </w:pPr>
      <w:r w:rsidRPr="00290DF4">
        <w:rPr>
          <w:rFonts w:ascii="Times New Roman" w:hAnsi="Times New Roman" w:cs="Times New Roman"/>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290DF4" w:rsidRPr="00290DF4" w:rsidRDefault="00290DF4" w:rsidP="001A6CE2">
      <w:pPr>
        <w:numPr>
          <w:ilvl w:val="0"/>
          <w:numId w:val="12"/>
        </w:numPr>
        <w:tabs>
          <w:tab w:val="clear" w:pos="567"/>
          <w:tab w:val="num" w:pos="0"/>
          <w:tab w:val="num" w:pos="284"/>
          <w:tab w:val="num" w:pos="1428"/>
        </w:tabs>
        <w:spacing w:after="0" w:line="240" w:lineRule="auto"/>
        <w:ind w:left="0" w:firstLine="0"/>
        <w:jc w:val="both"/>
        <w:rPr>
          <w:rFonts w:ascii="Times New Roman" w:hAnsi="Times New Roman" w:cs="Times New Roman"/>
        </w:rPr>
      </w:pPr>
      <w:r w:rsidRPr="00290DF4">
        <w:rPr>
          <w:rFonts w:ascii="Times New Roman" w:hAnsi="Times New Roman" w:cs="Times New Roman"/>
        </w:rPr>
        <w:t>универсальный характер законов логики математических рассуждений, их применимость во всех областях человеческой деятельности;</w:t>
      </w:r>
    </w:p>
    <w:p w:rsidR="00290DF4" w:rsidRDefault="00290DF4" w:rsidP="001A6CE2">
      <w:pPr>
        <w:numPr>
          <w:ilvl w:val="0"/>
          <w:numId w:val="12"/>
        </w:numPr>
        <w:tabs>
          <w:tab w:val="clear" w:pos="567"/>
          <w:tab w:val="num" w:pos="0"/>
          <w:tab w:val="num" w:pos="284"/>
          <w:tab w:val="num" w:pos="1428"/>
        </w:tabs>
        <w:spacing w:after="0" w:line="240" w:lineRule="auto"/>
        <w:ind w:left="0" w:firstLine="0"/>
        <w:jc w:val="both"/>
        <w:rPr>
          <w:rFonts w:ascii="Times New Roman" w:hAnsi="Times New Roman" w:cs="Times New Roman"/>
        </w:rPr>
      </w:pPr>
      <w:r w:rsidRPr="00290DF4">
        <w:rPr>
          <w:rFonts w:ascii="Times New Roman" w:hAnsi="Times New Roman" w:cs="Times New Roman"/>
        </w:rPr>
        <w:t>вероятностный характер различных процессов окружающего мира;</w:t>
      </w:r>
    </w:p>
    <w:p w:rsidR="00290DF4" w:rsidRPr="00290DF4" w:rsidRDefault="00290DF4" w:rsidP="00290DF4">
      <w:pPr>
        <w:tabs>
          <w:tab w:val="num" w:pos="284"/>
          <w:tab w:val="num" w:pos="1428"/>
        </w:tabs>
        <w:spacing w:after="0" w:line="240" w:lineRule="auto"/>
        <w:jc w:val="both"/>
        <w:rPr>
          <w:rFonts w:ascii="Times New Roman" w:hAnsi="Times New Roman" w:cs="Times New Roman"/>
        </w:rPr>
      </w:pPr>
    </w:p>
    <w:p w:rsidR="00290DF4" w:rsidRPr="00290DF4" w:rsidRDefault="00290DF4" w:rsidP="00290DF4">
      <w:pPr>
        <w:pStyle w:val="af4"/>
        <w:tabs>
          <w:tab w:val="num" w:pos="0"/>
          <w:tab w:val="num" w:pos="284"/>
        </w:tabs>
        <w:rPr>
          <w:rFonts w:ascii="Times New Roman" w:hAnsi="Times New Roman" w:cs="Times New Roman"/>
          <w:b/>
          <w:caps/>
          <w:sz w:val="22"/>
          <w:szCs w:val="22"/>
        </w:rPr>
      </w:pPr>
      <w:r w:rsidRPr="00290DF4">
        <w:rPr>
          <w:rFonts w:ascii="Times New Roman" w:hAnsi="Times New Roman" w:cs="Times New Roman"/>
          <w:b/>
          <w:caps/>
          <w:sz w:val="22"/>
          <w:szCs w:val="22"/>
        </w:rPr>
        <w:t>Алгебра</w:t>
      </w:r>
    </w:p>
    <w:p w:rsidR="00290DF4" w:rsidRPr="00290DF4" w:rsidRDefault="00290DF4" w:rsidP="00290DF4">
      <w:pPr>
        <w:tabs>
          <w:tab w:val="num" w:pos="0"/>
          <w:tab w:val="num" w:pos="284"/>
        </w:tabs>
        <w:spacing w:after="0" w:line="240" w:lineRule="auto"/>
        <w:jc w:val="both"/>
        <w:rPr>
          <w:rFonts w:ascii="Times New Roman" w:hAnsi="Times New Roman" w:cs="Times New Roman"/>
        </w:rPr>
      </w:pPr>
      <w:r w:rsidRPr="00290DF4">
        <w:rPr>
          <w:rFonts w:ascii="Times New Roman" w:hAnsi="Times New Roman" w:cs="Times New Roman"/>
          <w:b/>
        </w:rPr>
        <w:t>уметь</w:t>
      </w:r>
    </w:p>
    <w:p w:rsidR="00290DF4" w:rsidRPr="00290DF4" w:rsidRDefault="00290DF4" w:rsidP="001A6CE2">
      <w:pPr>
        <w:numPr>
          <w:ilvl w:val="0"/>
          <w:numId w:val="12"/>
        </w:numPr>
        <w:tabs>
          <w:tab w:val="clear" w:pos="567"/>
          <w:tab w:val="num" w:pos="0"/>
          <w:tab w:val="num" w:pos="284"/>
        </w:tabs>
        <w:spacing w:after="0" w:line="240" w:lineRule="auto"/>
        <w:ind w:left="0" w:firstLine="0"/>
        <w:jc w:val="both"/>
        <w:rPr>
          <w:rFonts w:ascii="Times New Roman" w:hAnsi="Times New Roman" w:cs="Times New Roman"/>
        </w:rPr>
      </w:pPr>
      <w:r w:rsidRPr="00290DF4">
        <w:rPr>
          <w:rFonts w:ascii="Times New Roman" w:hAnsi="Times New Roman" w:cs="Times New Roman"/>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290DF4" w:rsidRPr="00290DF4" w:rsidRDefault="00290DF4" w:rsidP="001A6CE2">
      <w:pPr>
        <w:numPr>
          <w:ilvl w:val="0"/>
          <w:numId w:val="12"/>
        </w:numPr>
        <w:tabs>
          <w:tab w:val="clear" w:pos="567"/>
          <w:tab w:val="num" w:pos="0"/>
          <w:tab w:val="num" w:pos="284"/>
        </w:tabs>
        <w:spacing w:after="0" w:line="240" w:lineRule="auto"/>
        <w:ind w:left="0" w:firstLine="0"/>
        <w:jc w:val="both"/>
        <w:rPr>
          <w:rFonts w:ascii="Times New Roman" w:hAnsi="Times New Roman" w:cs="Times New Roman"/>
        </w:rPr>
      </w:pPr>
      <w:r w:rsidRPr="00290DF4">
        <w:rPr>
          <w:rFonts w:ascii="Times New Roman" w:hAnsi="Times New Roman" w:cs="Times New Roman"/>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290DF4" w:rsidRPr="00290DF4" w:rsidRDefault="00290DF4" w:rsidP="001A6CE2">
      <w:pPr>
        <w:numPr>
          <w:ilvl w:val="0"/>
          <w:numId w:val="12"/>
        </w:numPr>
        <w:tabs>
          <w:tab w:val="clear" w:pos="567"/>
          <w:tab w:val="num" w:pos="0"/>
          <w:tab w:val="num" w:pos="284"/>
        </w:tabs>
        <w:spacing w:after="0" w:line="240" w:lineRule="auto"/>
        <w:ind w:left="0" w:firstLine="0"/>
        <w:jc w:val="both"/>
        <w:rPr>
          <w:rFonts w:ascii="Times New Roman" w:hAnsi="Times New Roman" w:cs="Times New Roman"/>
        </w:rPr>
      </w:pPr>
      <w:r w:rsidRPr="00290DF4">
        <w:rPr>
          <w:rFonts w:ascii="Times New Roman" w:hAnsi="Times New Roman" w:cs="Times New Roman"/>
        </w:rPr>
        <w:t>вычислять значения числовых и буквенных выражений, осуществляя необходимые подстановки и преобразования;</w:t>
      </w:r>
    </w:p>
    <w:p w:rsidR="00290DF4" w:rsidRPr="00290DF4" w:rsidRDefault="00290DF4" w:rsidP="00290DF4">
      <w:pPr>
        <w:tabs>
          <w:tab w:val="num" w:pos="0"/>
          <w:tab w:val="num" w:pos="284"/>
        </w:tabs>
        <w:spacing w:after="0" w:line="240" w:lineRule="auto"/>
        <w:jc w:val="both"/>
        <w:rPr>
          <w:rFonts w:ascii="Times New Roman" w:hAnsi="Times New Roman" w:cs="Times New Roman"/>
        </w:rPr>
      </w:pPr>
      <w:r w:rsidRPr="00290DF4">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290DF4">
        <w:rPr>
          <w:rFonts w:ascii="Times New Roman" w:hAnsi="Times New Roman" w:cs="Times New Roman"/>
        </w:rPr>
        <w:t>для:</w:t>
      </w:r>
    </w:p>
    <w:p w:rsidR="00290DF4" w:rsidRPr="00290DF4" w:rsidRDefault="00290DF4" w:rsidP="001A6CE2">
      <w:pPr>
        <w:numPr>
          <w:ilvl w:val="0"/>
          <w:numId w:val="12"/>
        </w:numPr>
        <w:tabs>
          <w:tab w:val="clear" w:pos="567"/>
          <w:tab w:val="num" w:pos="0"/>
          <w:tab w:val="num" w:pos="284"/>
        </w:tabs>
        <w:spacing w:after="0" w:line="240" w:lineRule="auto"/>
        <w:ind w:left="0" w:firstLine="0"/>
        <w:jc w:val="both"/>
        <w:rPr>
          <w:rFonts w:ascii="Times New Roman" w:hAnsi="Times New Roman" w:cs="Times New Roman"/>
        </w:rPr>
      </w:pPr>
      <w:r w:rsidRPr="00290DF4">
        <w:rPr>
          <w:rFonts w:ascii="Times New Roman" w:hAnsi="Times New Roman" w:cs="Times New Roman"/>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290DF4" w:rsidRPr="00290DF4" w:rsidRDefault="00290DF4" w:rsidP="00290DF4">
      <w:pPr>
        <w:pStyle w:val="af4"/>
        <w:tabs>
          <w:tab w:val="num" w:pos="0"/>
          <w:tab w:val="num" w:pos="284"/>
        </w:tabs>
        <w:rPr>
          <w:rFonts w:ascii="Times New Roman" w:hAnsi="Times New Roman" w:cs="Times New Roman"/>
          <w:b/>
          <w:caps/>
          <w:sz w:val="22"/>
          <w:szCs w:val="22"/>
        </w:rPr>
      </w:pPr>
      <w:r w:rsidRPr="00290DF4">
        <w:rPr>
          <w:rFonts w:ascii="Times New Roman" w:hAnsi="Times New Roman" w:cs="Times New Roman"/>
          <w:b/>
          <w:caps/>
          <w:sz w:val="22"/>
          <w:szCs w:val="22"/>
        </w:rPr>
        <w:t>Функции и графики</w:t>
      </w:r>
    </w:p>
    <w:p w:rsidR="00290DF4" w:rsidRPr="00290DF4" w:rsidRDefault="00290DF4" w:rsidP="00290DF4">
      <w:pPr>
        <w:tabs>
          <w:tab w:val="num" w:pos="0"/>
          <w:tab w:val="num" w:pos="284"/>
        </w:tabs>
        <w:spacing w:after="0" w:line="240" w:lineRule="auto"/>
        <w:jc w:val="both"/>
        <w:rPr>
          <w:rFonts w:ascii="Times New Roman" w:hAnsi="Times New Roman" w:cs="Times New Roman"/>
          <w:b/>
        </w:rPr>
      </w:pPr>
      <w:r w:rsidRPr="00290DF4">
        <w:rPr>
          <w:rFonts w:ascii="Times New Roman" w:hAnsi="Times New Roman" w:cs="Times New Roman"/>
          <w:b/>
        </w:rPr>
        <w:t>уметь</w:t>
      </w:r>
    </w:p>
    <w:p w:rsidR="00290DF4" w:rsidRPr="00290DF4" w:rsidRDefault="00290DF4" w:rsidP="001A6CE2">
      <w:pPr>
        <w:numPr>
          <w:ilvl w:val="0"/>
          <w:numId w:val="12"/>
        </w:numPr>
        <w:tabs>
          <w:tab w:val="clear" w:pos="567"/>
          <w:tab w:val="num" w:pos="0"/>
          <w:tab w:val="num" w:pos="284"/>
        </w:tabs>
        <w:spacing w:after="0" w:line="240" w:lineRule="auto"/>
        <w:ind w:left="0" w:firstLine="0"/>
        <w:jc w:val="both"/>
        <w:rPr>
          <w:rFonts w:ascii="Times New Roman" w:hAnsi="Times New Roman" w:cs="Times New Roman"/>
        </w:rPr>
      </w:pPr>
      <w:r w:rsidRPr="00290DF4">
        <w:rPr>
          <w:rFonts w:ascii="Times New Roman" w:hAnsi="Times New Roman" w:cs="Times New Roman"/>
        </w:rPr>
        <w:t xml:space="preserve">определять значение функции по значению аргумента при различных способах задания функции; </w:t>
      </w:r>
    </w:p>
    <w:p w:rsidR="00290DF4" w:rsidRPr="00290DF4" w:rsidRDefault="00290DF4" w:rsidP="001A6CE2">
      <w:pPr>
        <w:numPr>
          <w:ilvl w:val="0"/>
          <w:numId w:val="12"/>
        </w:numPr>
        <w:tabs>
          <w:tab w:val="clear" w:pos="567"/>
          <w:tab w:val="num" w:pos="0"/>
          <w:tab w:val="num" w:pos="284"/>
        </w:tabs>
        <w:spacing w:after="0" w:line="240" w:lineRule="auto"/>
        <w:ind w:left="0" w:firstLine="0"/>
        <w:jc w:val="both"/>
        <w:rPr>
          <w:rFonts w:ascii="Times New Roman" w:hAnsi="Times New Roman" w:cs="Times New Roman"/>
        </w:rPr>
      </w:pPr>
      <w:r w:rsidRPr="00290DF4">
        <w:rPr>
          <w:rFonts w:ascii="Times New Roman" w:hAnsi="Times New Roman" w:cs="Times New Roman"/>
        </w:rPr>
        <w:t>строить графики изученных функций;</w:t>
      </w:r>
    </w:p>
    <w:p w:rsidR="00290DF4" w:rsidRPr="00290DF4" w:rsidRDefault="00290DF4" w:rsidP="001A6CE2">
      <w:pPr>
        <w:numPr>
          <w:ilvl w:val="0"/>
          <w:numId w:val="12"/>
        </w:numPr>
        <w:tabs>
          <w:tab w:val="clear" w:pos="567"/>
          <w:tab w:val="num" w:pos="0"/>
          <w:tab w:val="num" w:pos="284"/>
        </w:tabs>
        <w:spacing w:after="0" w:line="240" w:lineRule="auto"/>
        <w:ind w:left="0" w:firstLine="0"/>
        <w:jc w:val="both"/>
        <w:rPr>
          <w:rFonts w:ascii="Times New Roman" w:hAnsi="Times New Roman" w:cs="Times New Roman"/>
        </w:rPr>
      </w:pPr>
      <w:r w:rsidRPr="00290DF4">
        <w:rPr>
          <w:rFonts w:ascii="Times New Roman" w:hAnsi="Times New Roman" w:cs="Times New Roman"/>
        </w:rPr>
        <w:t xml:space="preserve">описывать по графику </w:t>
      </w:r>
      <w:r w:rsidRPr="00290DF4">
        <w:rPr>
          <w:rFonts w:ascii="Times New Roman" w:hAnsi="Times New Roman" w:cs="Times New Roman"/>
          <w:i/>
        </w:rPr>
        <w:t>и в простейших случаях по формуле</w:t>
      </w:r>
      <w:r w:rsidRPr="00290DF4">
        <w:rPr>
          <w:rFonts w:ascii="Times New Roman" w:hAnsi="Times New Roman" w:cs="Times New Roman"/>
        </w:rPr>
        <w:t xml:space="preserve"> поведение и свойства функций, находить по графику функции наибольшие и наименьшие значения;</w:t>
      </w:r>
    </w:p>
    <w:p w:rsidR="00290DF4" w:rsidRPr="00290DF4" w:rsidRDefault="00290DF4" w:rsidP="001A6CE2">
      <w:pPr>
        <w:numPr>
          <w:ilvl w:val="0"/>
          <w:numId w:val="12"/>
        </w:numPr>
        <w:tabs>
          <w:tab w:val="clear" w:pos="567"/>
          <w:tab w:val="num" w:pos="0"/>
          <w:tab w:val="num" w:pos="284"/>
        </w:tabs>
        <w:spacing w:after="0" w:line="240" w:lineRule="auto"/>
        <w:ind w:left="0" w:firstLine="0"/>
        <w:jc w:val="both"/>
        <w:rPr>
          <w:rFonts w:ascii="Times New Roman" w:hAnsi="Times New Roman" w:cs="Times New Roman"/>
        </w:rPr>
      </w:pPr>
      <w:r w:rsidRPr="00290DF4">
        <w:rPr>
          <w:rFonts w:ascii="Times New Roman" w:hAnsi="Times New Roman" w:cs="Times New Roman"/>
        </w:rPr>
        <w:t xml:space="preserve">решать уравнения, простейшие системы уравнений, используя </w:t>
      </w:r>
      <w:r w:rsidRPr="00290DF4">
        <w:rPr>
          <w:rFonts w:ascii="Times New Roman" w:hAnsi="Times New Roman" w:cs="Times New Roman"/>
          <w:i/>
        </w:rPr>
        <w:t>свойства функций</w:t>
      </w:r>
      <w:r w:rsidRPr="00290DF4">
        <w:rPr>
          <w:rFonts w:ascii="Times New Roman" w:hAnsi="Times New Roman" w:cs="Times New Roman"/>
        </w:rPr>
        <w:t xml:space="preserve"> и их графиков;</w:t>
      </w:r>
    </w:p>
    <w:p w:rsidR="00290DF4" w:rsidRPr="00290DF4" w:rsidRDefault="00290DF4" w:rsidP="00290DF4">
      <w:pPr>
        <w:tabs>
          <w:tab w:val="num" w:pos="0"/>
          <w:tab w:val="num" w:pos="284"/>
        </w:tabs>
        <w:spacing w:after="0" w:line="240" w:lineRule="auto"/>
        <w:jc w:val="both"/>
        <w:rPr>
          <w:rFonts w:ascii="Times New Roman" w:hAnsi="Times New Roman" w:cs="Times New Roman"/>
        </w:rPr>
      </w:pPr>
      <w:r w:rsidRPr="00290DF4">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290DF4">
        <w:rPr>
          <w:rFonts w:ascii="Times New Roman" w:hAnsi="Times New Roman" w:cs="Times New Roman"/>
        </w:rPr>
        <w:t>для:</w:t>
      </w:r>
    </w:p>
    <w:p w:rsidR="00290DF4" w:rsidRPr="00290DF4" w:rsidRDefault="00290DF4" w:rsidP="001A6CE2">
      <w:pPr>
        <w:numPr>
          <w:ilvl w:val="0"/>
          <w:numId w:val="12"/>
        </w:numPr>
        <w:tabs>
          <w:tab w:val="clear" w:pos="567"/>
          <w:tab w:val="num" w:pos="0"/>
          <w:tab w:val="num" w:pos="284"/>
        </w:tabs>
        <w:spacing w:after="0" w:line="240" w:lineRule="auto"/>
        <w:ind w:left="0" w:firstLine="0"/>
        <w:jc w:val="both"/>
        <w:rPr>
          <w:rFonts w:ascii="Times New Roman" w:hAnsi="Times New Roman" w:cs="Times New Roman"/>
        </w:rPr>
      </w:pPr>
      <w:r w:rsidRPr="00290DF4">
        <w:rPr>
          <w:rFonts w:ascii="Times New Roman" w:hAnsi="Times New Roman" w:cs="Times New Roman"/>
        </w:rPr>
        <w:t>описания с помощью функций различных зависимостей, представления их графически, интерпретации графиков;</w:t>
      </w:r>
    </w:p>
    <w:p w:rsidR="00290DF4" w:rsidRPr="00290DF4" w:rsidRDefault="00290DF4" w:rsidP="00290DF4">
      <w:pPr>
        <w:pStyle w:val="af4"/>
        <w:tabs>
          <w:tab w:val="num" w:pos="0"/>
          <w:tab w:val="num" w:pos="284"/>
        </w:tabs>
        <w:rPr>
          <w:rFonts w:ascii="Times New Roman" w:hAnsi="Times New Roman" w:cs="Times New Roman"/>
          <w:b/>
          <w:caps/>
          <w:sz w:val="22"/>
          <w:szCs w:val="22"/>
        </w:rPr>
      </w:pPr>
      <w:r w:rsidRPr="00290DF4">
        <w:rPr>
          <w:rFonts w:ascii="Times New Roman" w:hAnsi="Times New Roman" w:cs="Times New Roman"/>
          <w:b/>
          <w:caps/>
          <w:sz w:val="22"/>
          <w:szCs w:val="22"/>
        </w:rPr>
        <w:t>Начала математического анализа</w:t>
      </w:r>
    </w:p>
    <w:p w:rsidR="00290DF4" w:rsidRPr="00290DF4" w:rsidRDefault="00290DF4" w:rsidP="00290DF4">
      <w:pPr>
        <w:tabs>
          <w:tab w:val="num" w:pos="0"/>
          <w:tab w:val="num" w:pos="284"/>
        </w:tabs>
        <w:spacing w:after="0" w:line="240" w:lineRule="auto"/>
        <w:jc w:val="both"/>
        <w:rPr>
          <w:rFonts w:ascii="Times New Roman" w:hAnsi="Times New Roman" w:cs="Times New Roman"/>
          <w:b/>
        </w:rPr>
      </w:pPr>
      <w:r w:rsidRPr="00290DF4">
        <w:rPr>
          <w:rFonts w:ascii="Times New Roman" w:hAnsi="Times New Roman" w:cs="Times New Roman"/>
          <w:b/>
        </w:rPr>
        <w:t>уметь</w:t>
      </w:r>
    </w:p>
    <w:p w:rsidR="00290DF4" w:rsidRPr="00290DF4" w:rsidRDefault="00290DF4" w:rsidP="001A6CE2">
      <w:pPr>
        <w:numPr>
          <w:ilvl w:val="0"/>
          <w:numId w:val="12"/>
        </w:numPr>
        <w:tabs>
          <w:tab w:val="clear" w:pos="567"/>
          <w:tab w:val="num" w:pos="0"/>
          <w:tab w:val="num" w:pos="284"/>
        </w:tabs>
        <w:spacing w:after="0" w:line="240" w:lineRule="auto"/>
        <w:ind w:left="0" w:firstLine="0"/>
        <w:jc w:val="both"/>
        <w:rPr>
          <w:rFonts w:ascii="Times New Roman" w:hAnsi="Times New Roman" w:cs="Times New Roman"/>
        </w:rPr>
      </w:pPr>
      <w:r w:rsidRPr="00290DF4">
        <w:rPr>
          <w:rFonts w:ascii="Times New Roman" w:hAnsi="Times New Roman" w:cs="Times New Roman"/>
        </w:rPr>
        <w:t xml:space="preserve">вычислять производные </w:t>
      </w:r>
      <w:r w:rsidRPr="00290DF4">
        <w:rPr>
          <w:rFonts w:ascii="Times New Roman" w:hAnsi="Times New Roman" w:cs="Times New Roman"/>
          <w:i/>
        </w:rPr>
        <w:t>и первообразные</w:t>
      </w:r>
      <w:r w:rsidRPr="00290DF4">
        <w:rPr>
          <w:rFonts w:ascii="Times New Roman" w:hAnsi="Times New Roman" w:cs="Times New Roman"/>
        </w:rPr>
        <w:t xml:space="preserve"> элементарных функций, используя справочные материалы; </w:t>
      </w:r>
    </w:p>
    <w:p w:rsidR="00290DF4" w:rsidRPr="00290DF4" w:rsidRDefault="00290DF4" w:rsidP="001A6CE2">
      <w:pPr>
        <w:numPr>
          <w:ilvl w:val="0"/>
          <w:numId w:val="12"/>
        </w:numPr>
        <w:tabs>
          <w:tab w:val="clear" w:pos="567"/>
          <w:tab w:val="num" w:pos="0"/>
          <w:tab w:val="num" w:pos="284"/>
        </w:tabs>
        <w:spacing w:after="0" w:line="240" w:lineRule="auto"/>
        <w:ind w:left="0" w:firstLine="0"/>
        <w:jc w:val="both"/>
        <w:rPr>
          <w:rFonts w:ascii="Times New Roman" w:hAnsi="Times New Roman" w:cs="Times New Roman"/>
        </w:rPr>
      </w:pPr>
      <w:r w:rsidRPr="00290DF4">
        <w:rPr>
          <w:rFonts w:ascii="Times New Roman" w:hAnsi="Times New Roman" w:cs="Times New Roman"/>
        </w:rPr>
        <w:t xml:space="preserve">исследовать в простейших случаях функции на монотонность, находить наибольшие и наименьшие значения функций, строить графики многочленов </w:t>
      </w:r>
      <w:r w:rsidRPr="00290DF4">
        <w:rPr>
          <w:rFonts w:ascii="Times New Roman" w:hAnsi="Times New Roman" w:cs="Times New Roman"/>
          <w:i/>
        </w:rPr>
        <w:t>и простейших рациональных функций</w:t>
      </w:r>
      <w:r w:rsidRPr="00290DF4">
        <w:rPr>
          <w:rFonts w:ascii="Times New Roman" w:hAnsi="Times New Roman" w:cs="Times New Roman"/>
        </w:rPr>
        <w:t xml:space="preserve"> с использованием аппарата математического анализа;</w:t>
      </w:r>
    </w:p>
    <w:p w:rsidR="00290DF4" w:rsidRPr="00290DF4" w:rsidRDefault="00290DF4" w:rsidP="001A6CE2">
      <w:pPr>
        <w:numPr>
          <w:ilvl w:val="0"/>
          <w:numId w:val="12"/>
        </w:numPr>
        <w:tabs>
          <w:tab w:val="clear" w:pos="567"/>
          <w:tab w:val="num" w:pos="0"/>
          <w:tab w:val="num" w:pos="284"/>
        </w:tabs>
        <w:spacing w:after="0" w:line="240" w:lineRule="auto"/>
        <w:ind w:left="0" w:firstLine="0"/>
        <w:jc w:val="both"/>
        <w:rPr>
          <w:rFonts w:ascii="Times New Roman" w:hAnsi="Times New Roman" w:cs="Times New Roman"/>
        </w:rPr>
      </w:pPr>
      <w:r w:rsidRPr="00290DF4">
        <w:rPr>
          <w:rFonts w:ascii="Times New Roman" w:hAnsi="Times New Roman" w:cs="Times New Roman"/>
          <w:i/>
        </w:rPr>
        <w:t>вычислять в простейших случаях площади с использованием первообразной;</w:t>
      </w:r>
      <w:r w:rsidRPr="00290DF4">
        <w:rPr>
          <w:rFonts w:ascii="Times New Roman" w:hAnsi="Times New Roman" w:cs="Times New Roman"/>
        </w:rPr>
        <w:t xml:space="preserve"> </w:t>
      </w:r>
    </w:p>
    <w:p w:rsidR="00290DF4" w:rsidRPr="00290DF4" w:rsidRDefault="00290DF4" w:rsidP="00290DF4">
      <w:pPr>
        <w:tabs>
          <w:tab w:val="num" w:pos="0"/>
          <w:tab w:val="num" w:pos="284"/>
        </w:tabs>
        <w:spacing w:after="0" w:line="240" w:lineRule="auto"/>
        <w:jc w:val="both"/>
        <w:rPr>
          <w:rFonts w:ascii="Times New Roman" w:hAnsi="Times New Roman" w:cs="Times New Roman"/>
        </w:rPr>
      </w:pPr>
      <w:r w:rsidRPr="00290DF4">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290DF4">
        <w:rPr>
          <w:rFonts w:ascii="Times New Roman" w:hAnsi="Times New Roman" w:cs="Times New Roman"/>
        </w:rPr>
        <w:t>для:</w:t>
      </w:r>
    </w:p>
    <w:p w:rsidR="00290DF4" w:rsidRPr="00290DF4" w:rsidRDefault="00290DF4" w:rsidP="001A6CE2">
      <w:pPr>
        <w:numPr>
          <w:ilvl w:val="0"/>
          <w:numId w:val="12"/>
        </w:numPr>
        <w:tabs>
          <w:tab w:val="clear" w:pos="567"/>
          <w:tab w:val="num" w:pos="0"/>
          <w:tab w:val="num" w:pos="284"/>
        </w:tabs>
        <w:spacing w:after="0" w:line="240" w:lineRule="auto"/>
        <w:ind w:left="0" w:firstLine="0"/>
        <w:jc w:val="both"/>
        <w:rPr>
          <w:rFonts w:ascii="Times New Roman" w:hAnsi="Times New Roman" w:cs="Times New Roman"/>
        </w:rPr>
      </w:pPr>
      <w:r w:rsidRPr="00290DF4">
        <w:rPr>
          <w:rFonts w:ascii="Times New Roman" w:hAnsi="Times New Roman" w:cs="Times New Roman"/>
        </w:rPr>
        <w:lastRenderedPageBreak/>
        <w:t>решения прикладных задач, в том числе соци</w:t>
      </w:r>
      <w:r w:rsidR="00D33723">
        <w:rPr>
          <w:rFonts w:ascii="Times New Roman" w:hAnsi="Times New Roman" w:cs="Times New Roman"/>
        </w:rPr>
        <w:t>ально-экономи</w:t>
      </w:r>
      <w:r w:rsidRPr="00290DF4">
        <w:rPr>
          <w:rFonts w:ascii="Times New Roman" w:hAnsi="Times New Roman" w:cs="Times New Roman"/>
        </w:rPr>
        <w:t>ческих и физических, на наибольшие и наименьшие значения, на нахождение скорости и ускорения;</w:t>
      </w:r>
    </w:p>
    <w:p w:rsidR="00290DF4" w:rsidRPr="00290DF4" w:rsidRDefault="00290DF4" w:rsidP="00290DF4">
      <w:pPr>
        <w:pStyle w:val="af4"/>
        <w:tabs>
          <w:tab w:val="num" w:pos="0"/>
          <w:tab w:val="num" w:pos="284"/>
        </w:tabs>
        <w:rPr>
          <w:rFonts w:ascii="Times New Roman" w:hAnsi="Times New Roman" w:cs="Times New Roman"/>
          <w:b/>
          <w:caps/>
          <w:sz w:val="22"/>
          <w:szCs w:val="22"/>
        </w:rPr>
      </w:pPr>
      <w:r w:rsidRPr="00290DF4">
        <w:rPr>
          <w:rFonts w:ascii="Times New Roman" w:hAnsi="Times New Roman" w:cs="Times New Roman"/>
          <w:b/>
          <w:caps/>
          <w:sz w:val="22"/>
          <w:szCs w:val="22"/>
        </w:rPr>
        <w:t>Уравнения и неравенства</w:t>
      </w:r>
    </w:p>
    <w:p w:rsidR="00290DF4" w:rsidRPr="00290DF4" w:rsidRDefault="00290DF4" w:rsidP="00290DF4">
      <w:pPr>
        <w:tabs>
          <w:tab w:val="num" w:pos="0"/>
          <w:tab w:val="num" w:pos="284"/>
        </w:tabs>
        <w:spacing w:after="0" w:line="240" w:lineRule="auto"/>
        <w:jc w:val="both"/>
        <w:rPr>
          <w:rFonts w:ascii="Times New Roman" w:hAnsi="Times New Roman" w:cs="Times New Roman"/>
          <w:b/>
        </w:rPr>
      </w:pPr>
      <w:r w:rsidRPr="00290DF4">
        <w:rPr>
          <w:rFonts w:ascii="Times New Roman" w:hAnsi="Times New Roman" w:cs="Times New Roman"/>
          <w:b/>
        </w:rPr>
        <w:t>уметь</w:t>
      </w:r>
    </w:p>
    <w:p w:rsidR="00290DF4" w:rsidRPr="00290DF4" w:rsidRDefault="00290DF4" w:rsidP="001A6CE2">
      <w:pPr>
        <w:numPr>
          <w:ilvl w:val="0"/>
          <w:numId w:val="12"/>
        </w:numPr>
        <w:tabs>
          <w:tab w:val="clear" w:pos="567"/>
          <w:tab w:val="num" w:pos="0"/>
          <w:tab w:val="num" w:pos="284"/>
        </w:tabs>
        <w:spacing w:after="0" w:line="240" w:lineRule="auto"/>
        <w:ind w:left="0" w:firstLine="0"/>
        <w:jc w:val="both"/>
        <w:rPr>
          <w:rFonts w:ascii="Times New Roman" w:hAnsi="Times New Roman" w:cs="Times New Roman"/>
        </w:rPr>
      </w:pPr>
      <w:r w:rsidRPr="00290DF4">
        <w:rPr>
          <w:rFonts w:ascii="Times New Roman" w:hAnsi="Times New Roman" w:cs="Times New Roman"/>
        </w:rPr>
        <w:t xml:space="preserve">решать рациональные, показательные и логарифмические уравнения и неравенства, </w:t>
      </w:r>
      <w:r w:rsidRPr="00290DF4">
        <w:rPr>
          <w:rFonts w:ascii="Times New Roman" w:hAnsi="Times New Roman" w:cs="Times New Roman"/>
          <w:i/>
        </w:rPr>
        <w:t>простейшие иррациональные и тригонометрические уравнения, их системы</w:t>
      </w:r>
      <w:r w:rsidRPr="00290DF4">
        <w:rPr>
          <w:rFonts w:ascii="Times New Roman" w:hAnsi="Times New Roman" w:cs="Times New Roman"/>
        </w:rPr>
        <w:t>;</w:t>
      </w:r>
    </w:p>
    <w:p w:rsidR="00290DF4" w:rsidRPr="00290DF4" w:rsidRDefault="00290DF4" w:rsidP="001A6CE2">
      <w:pPr>
        <w:numPr>
          <w:ilvl w:val="0"/>
          <w:numId w:val="12"/>
        </w:numPr>
        <w:tabs>
          <w:tab w:val="clear" w:pos="567"/>
          <w:tab w:val="num" w:pos="0"/>
          <w:tab w:val="num" w:pos="284"/>
        </w:tabs>
        <w:spacing w:after="0" w:line="240" w:lineRule="auto"/>
        <w:ind w:left="0" w:firstLine="0"/>
        <w:jc w:val="both"/>
        <w:rPr>
          <w:rFonts w:ascii="Times New Roman" w:hAnsi="Times New Roman" w:cs="Times New Roman"/>
        </w:rPr>
      </w:pPr>
      <w:r w:rsidRPr="00290DF4">
        <w:rPr>
          <w:rFonts w:ascii="Times New Roman" w:hAnsi="Times New Roman" w:cs="Times New Roman"/>
        </w:rPr>
        <w:t xml:space="preserve">составлять уравнения </w:t>
      </w:r>
      <w:r w:rsidRPr="00290DF4">
        <w:rPr>
          <w:rFonts w:ascii="Times New Roman" w:hAnsi="Times New Roman" w:cs="Times New Roman"/>
          <w:i/>
        </w:rPr>
        <w:t>и неравенства</w:t>
      </w:r>
      <w:r w:rsidRPr="00290DF4">
        <w:rPr>
          <w:rFonts w:ascii="Times New Roman" w:hAnsi="Times New Roman" w:cs="Times New Roman"/>
        </w:rPr>
        <w:t xml:space="preserve"> по условию задачи;</w:t>
      </w:r>
    </w:p>
    <w:p w:rsidR="00290DF4" w:rsidRPr="00290DF4" w:rsidRDefault="00290DF4" w:rsidP="001A6CE2">
      <w:pPr>
        <w:numPr>
          <w:ilvl w:val="0"/>
          <w:numId w:val="12"/>
        </w:numPr>
        <w:tabs>
          <w:tab w:val="clear" w:pos="567"/>
          <w:tab w:val="num" w:pos="0"/>
          <w:tab w:val="num" w:pos="284"/>
        </w:tabs>
        <w:spacing w:after="0" w:line="240" w:lineRule="auto"/>
        <w:ind w:left="0" w:firstLine="0"/>
        <w:jc w:val="both"/>
        <w:rPr>
          <w:rFonts w:ascii="Times New Roman" w:hAnsi="Times New Roman" w:cs="Times New Roman"/>
        </w:rPr>
      </w:pPr>
      <w:r w:rsidRPr="00290DF4">
        <w:rPr>
          <w:rFonts w:ascii="Times New Roman" w:hAnsi="Times New Roman" w:cs="Times New Roman"/>
        </w:rPr>
        <w:t>использовать для приближенного решения уравнений и неравенств графический метод;</w:t>
      </w:r>
    </w:p>
    <w:p w:rsidR="00290DF4" w:rsidRPr="00290DF4" w:rsidRDefault="00290DF4" w:rsidP="001A6CE2">
      <w:pPr>
        <w:numPr>
          <w:ilvl w:val="0"/>
          <w:numId w:val="12"/>
        </w:numPr>
        <w:tabs>
          <w:tab w:val="clear" w:pos="567"/>
          <w:tab w:val="num" w:pos="0"/>
          <w:tab w:val="num" w:pos="284"/>
        </w:tabs>
        <w:spacing w:after="0" w:line="240" w:lineRule="auto"/>
        <w:ind w:left="0" w:firstLine="0"/>
        <w:jc w:val="both"/>
        <w:rPr>
          <w:rFonts w:ascii="Times New Roman" w:hAnsi="Times New Roman" w:cs="Times New Roman"/>
        </w:rPr>
      </w:pPr>
      <w:r w:rsidRPr="00290DF4">
        <w:rPr>
          <w:rFonts w:ascii="Times New Roman" w:hAnsi="Times New Roman" w:cs="Times New Roman"/>
        </w:rPr>
        <w:t>изображать на координатной плоскости множества решений простейших уравнений и их систем;</w:t>
      </w:r>
    </w:p>
    <w:p w:rsidR="00290DF4" w:rsidRPr="00290DF4" w:rsidRDefault="00290DF4" w:rsidP="00290DF4">
      <w:pPr>
        <w:tabs>
          <w:tab w:val="num" w:pos="0"/>
          <w:tab w:val="num" w:pos="284"/>
        </w:tabs>
        <w:spacing w:after="0" w:line="240" w:lineRule="auto"/>
        <w:jc w:val="both"/>
        <w:rPr>
          <w:rFonts w:ascii="Times New Roman" w:hAnsi="Times New Roman" w:cs="Times New Roman"/>
        </w:rPr>
      </w:pPr>
      <w:r w:rsidRPr="00290DF4">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290DF4">
        <w:rPr>
          <w:rFonts w:ascii="Times New Roman" w:hAnsi="Times New Roman" w:cs="Times New Roman"/>
        </w:rPr>
        <w:t>для:</w:t>
      </w:r>
    </w:p>
    <w:p w:rsidR="00290DF4" w:rsidRPr="00290DF4" w:rsidRDefault="00290DF4" w:rsidP="001A6CE2">
      <w:pPr>
        <w:numPr>
          <w:ilvl w:val="0"/>
          <w:numId w:val="12"/>
        </w:numPr>
        <w:tabs>
          <w:tab w:val="clear" w:pos="567"/>
          <w:tab w:val="num" w:pos="0"/>
          <w:tab w:val="num" w:pos="284"/>
        </w:tabs>
        <w:spacing w:after="0" w:line="240" w:lineRule="auto"/>
        <w:ind w:left="0" w:firstLine="0"/>
        <w:jc w:val="both"/>
        <w:rPr>
          <w:rFonts w:ascii="Times New Roman" w:hAnsi="Times New Roman" w:cs="Times New Roman"/>
        </w:rPr>
      </w:pPr>
      <w:r w:rsidRPr="00290DF4">
        <w:rPr>
          <w:rFonts w:ascii="Times New Roman" w:hAnsi="Times New Roman" w:cs="Times New Roman"/>
        </w:rPr>
        <w:t>построения и исследования простейших математических моделей;</w:t>
      </w:r>
    </w:p>
    <w:p w:rsidR="00290DF4" w:rsidRPr="00290DF4" w:rsidRDefault="00290DF4" w:rsidP="00290DF4">
      <w:pPr>
        <w:pStyle w:val="af4"/>
        <w:tabs>
          <w:tab w:val="num" w:pos="0"/>
          <w:tab w:val="num" w:pos="284"/>
        </w:tabs>
        <w:rPr>
          <w:rFonts w:ascii="Times New Roman" w:hAnsi="Times New Roman" w:cs="Times New Roman"/>
          <w:b/>
          <w:caps/>
          <w:sz w:val="22"/>
          <w:szCs w:val="22"/>
        </w:rPr>
      </w:pPr>
      <w:r w:rsidRPr="00290DF4">
        <w:rPr>
          <w:rFonts w:ascii="Times New Roman" w:hAnsi="Times New Roman" w:cs="Times New Roman"/>
          <w:b/>
          <w:caps/>
          <w:sz w:val="22"/>
          <w:szCs w:val="22"/>
        </w:rPr>
        <w:t>Элементы комбинаторики, статистики и теории вероятностей</w:t>
      </w:r>
    </w:p>
    <w:p w:rsidR="00290DF4" w:rsidRPr="00290DF4" w:rsidRDefault="00290DF4" w:rsidP="00290DF4">
      <w:pPr>
        <w:tabs>
          <w:tab w:val="num" w:pos="0"/>
          <w:tab w:val="num" w:pos="284"/>
        </w:tabs>
        <w:spacing w:after="0" w:line="240" w:lineRule="auto"/>
        <w:jc w:val="both"/>
        <w:rPr>
          <w:rFonts w:ascii="Times New Roman" w:hAnsi="Times New Roman" w:cs="Times New Roman"/>
          <w:b/>
        </w:rPr>
      </w:pPr>
      <w:r w:rsidRPr="00290DF4">
        <w:rPr>
          <w:rFonts w:ascii="Times New Roman" w:hAnsi="Times New Roman" w:cs="Times New Roman"/>
          <w:b/>
        </w:rPr>
        <w:t>уметь</w:t>
      </w:r>
    </w:p>
    <w:p w:rsidR="00290DF4" w:rsidRPr="00290DF4" w:rsidRDefault="00290DF4" w:rsidP="001A6CE2">
      <w:pPr>
        <w:numPr>
          <w:ilvl w:val="0"/>
          <w:numId w:val="12"/>
        </w:numPr>
        <w:tabs>
          <w:tab w:val="clear" w:pos="567"/>
          <w:tab w:val="num" w:pos="0"/>
          <w:tab w:val="num" w:pos="284"/>
        </w:tabs>
        <w:spacing w:after="0" w:line="240" w:lineRule="auto"/>
        <w:ind w:left="0" w:firstLine="0"/>
        <w:jc w:val="both"/>
        <w:rPr>
          <w:rFonts w:ascii="Times New Roman" w:hAnsi="Times New Roman" w:cs="Times New Roman"/>
        </w:rPr>
      </w:pPr>
      <w:r w:rsidRPr="00290DF4">
        <w:rPr>
          <w:rFonts w:ascii="Times New Roman" w:hAnsi="Times New Roman" w:cs="Times New Roman"/>
        </w:rPr>
        <w:t>решать простейшие комбинаторные задачи методом перебора, а также с использованием известных формул;</w:t>
      </w:r>
    </w:p>
    <w:p w:rsidR="00290DF4" w:rsidRPr="00290DF4" w:rsidRDefault="00290DF4" w:rsidP="001A6CE2">
      <w:pPr>
        <w:numPr>
          <w:ilvl w:val="0"/>
          <w:numId w:val="12"/>
        </w:numPr>
        <w:tabs>
          <w:tab w:val="clear" w:pos="567"/>
          <w:tab w:val="num" w:pos="0"/>
          <w:tab w:val="num" w:pos="284"/>
        </w:tabs>
        <w:spacing w:after="0" w:line="240" w:lineRule="auto"/>
        <w:ind w:left="0" w:firstLine="0"/>
        <w:jc w:val="both"/>
        <w:rPr>
          <w:rFonts w:ascii="Times New Roman" w:hAnsi="Times New Roman" w:cs="Times New Roman"/>
        </w:rPr>
      </w:pPr>
      <w:r w:rsidRPr="00290DF4">
        <w:rPr>
          <w:rFonts w:ascii="Times New Roman" w:hAnsi="Times New Roman" w:cs="Times New Roman"/>
        </w:rPr>
        <w:t>вычислять в простейших случаях вероятности событий на основе подсчета числа исходов;</w:t>
      </w:r>
    </w:p>
    <w:p w:rsidR="00290DF4" w:rsidRPr="00290DF4" w:rsidRDefault="00290DF4" w:rsidP="00290DF4">
      <w:pPr>
        <w:tabs>
          <w:tab w:val="num" w:pos="0"/>
          <w:tab w:val="num" w:pos="284"/>
        </w:tabs>
        <w:spacing w:after="0" w:line="240" w:lineRule="auto"/>
        <w:jc w:val="both"/>
        <w:rPr>
          <w:rFonts w:ascii="Times New Roman" w:hAnsi="Times New Roman" w:cs="Times New Roman"/>
        </w:rPr>
      </w:pPr>
      <w:r w:rsidRPr="00290DF4">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290DF4">
        <w:rPr>
          <w:rFonts w:ascii="Times New Roman" w:hAnsi="Times New Roman" w:cs="Times New Roman"/>
        </w:rPr>
        <w:t>для:</w:t>
      </w:r>
    </w:p>
    <w:p w:rsidR="00290DF4" w:rsidRPr="00290DF4" w:rsidRDefault="00290DF4" w:rsidP="001A6CE2">
      <w:pPr>
        <w:numPr>
          <w:ilvl w:val="0"/>
          <w:numId w:val="12"/>
        </w:numPr>
        <w:tabs>
          <w:tab w:val="clear" w:pos="567"/>
          <w:tab w:val="num" w:pos="0"/>
          <w:tab w:val="num" w:pos="284"/>
        </w:tabs>
        <w:spacing w:after="0" w:line="240" w:lineRule="auto"/>
        <w:ind w:left="0" w:firstLine="0"/>
        <w:jc w:val="both"/>
        <w:rPr>
          <w:rFonts w:ascii="Times New Roman" w:hAnsi="Times New Roman" w:cs="Times New Roman"/>
        </w:rPr>
      </w:pPr>
      <w:r w:rsidRPr="00290DF4">
        <w:rPr>
          <w:rFonts w:ascii="Times New Roman" w:hAnsi="Times New Roman" w:cs="Times New Roman"/>
        </w:rPr>
        <w:t>анализа реальных числовых данных, представленных в виде диаграмм, графиков;</w:t>
      </w:r>
    </w:p>
    <w:p w:rsidR="00290DF4" w:rsidRPr="00290DF4" w:rsidRDefault="00290DF4" w:rsidP="001A6CE2">
      <w:pPr>
        <w:numPr>
          <w:ilvl w:val="0"/>
          <w:numId w:val="12"/>
        </w:numPr>
        <w:tabs>
          <w:tab w:val="clear" w:pos="567"/>
          <w:tab w:val="num" w:pos="0"/>
          <w:tab w:val="num" w:pos="284"/>
        </w:tabs>
        <w:spacing w:after="0" w:line="240" w:lineRule="auto"/>
        <w:ind w:left="0" w:firstLine="0"/>
        <w:jc w:val="both"/>
        <w:rPr>
          <w:rFonts w:ascii="Times New Roman" w:hAnsi="Times New Roman" w:cs="Times New Roman"/>
        </w:rPr>
      </w:pPr>
      <w:r w:rsidRPr="00290DF4">
        <w:rPr>
          <w:rFonts w:ascii="Times New Roman" w:hAnsi="Times New Roman" w:cs="Times New Roman"/>
        </w:rPr>
        <w:t>анализа информации статистического характера;</w:t>
      </w:r>
    </w:p>
    <w:p w:rsidR="00290DF4" w:rsidRPr="00290DF4" w:rsidRDefault="00290DF4" w:rsidP="00290DF4">
      <w:pPr>
        <w:pStyle w:val="af4"/>
        <w:tabs>
          <w:tab w:val="num" w:pos="0"/>
          <w:tab w:val="num" w:pos="284"/>
        </w:tabs>
        <w:rPr>
          <w:rFonts w:ascii="Times New Roman" w:hAnsi="Times New Roman" w:cs="Times New Roman"/>
          <w:b/>
          <w:caps/>
          <w:sz w:val="22"/>
          <w:szCs w:val="22"/>
        </w:rPr>
      </w:pPr>
      <w:r w:rsidRPr="00290DF4">
        <w:rPr>
          <w:rFonts w:ascii="Times New Roman" w:hAnsi="Times New Roman" w:cs="Times New Roman"/>
          <w:b/>
          <w:caps/>
          <w:sz w:val="22"/>
          <w:szCs w:val="22"/>
        </w:rPr>
        <w:t>Геометрия</w:t>
      </w:r>
    </w:p>
    <w:p w:rsidR="00290DF4" w:rsidRPr="00290DF4" w:rsidRDefault="00290DF4" w:rsidP="00290DF4">
      <w:pPr>
        <w:tabs>
          <w:tab w:val="num" w:pos="0"/>
          <w:tab w:val="num" w:pos="284"/>
        </w:tabs>
        <w:spacing w:after="0" w:line="240" w:lineRule="auto"/>
        <w:jc w:val="both"/>
        <w:rPr>
          <w:rFonts w:ascii="Times New Roman" w:hAnsi="Times New Roman" w:cs="Times New Roman"/>
          <w:b/>
        </w:rPr>
      </w:pPr>
      <w:r w:rsidRPr="00290DF4">
        <w:rPr>
          <w:rFonts w:ascii="Times New Roman" w:hAnsi="Times New Roman" w:cs="Times New Roman"/>
          <w:b/>
        </w:rPr>
        <w:t>уметь</w:t>
      </w:r>
    </w:p>
    <w:p w:rsidR="00290DF4" w:rsidRPr="00290DF4" w:rsidRDefault="00290DF4" w:rsidP="001A6CE2">
      <w:pPr>
        <w:numPr>
          <w:ilvl w:val="0"/>
          <w:numId w:val="12"/>
        </w:numPr>
        <w:tabs>
          <w:tab w:val="clear" w:pos="567"/>
          <w:tab w:val="num" w:pos="0"/>
          <w:tab w:val="num" w:pos="284"/>
        </w:tabs>
        <w:spacing w:after="0" w:line="240" w:lineRule="auto"/>
        <w:ind w:left="0" w:firstLine="0"/>
        <w:jc w:val="both"/>
        <w:rPr>
          <w:rFonts w:ascii="Times New Roman" w:hAnsi="Times New Roman" w:cs="Times New Roman"/>
        </w:rPr>
      </w:pPr>
      <w:r w:rsidRPr="00290DF4">
        <w:rPr>
          <w:rFonts w:ascii="Times New Roman" w:hAnsi="Times New Roman" w:cs="Times New Roman"/>
        </w:rPr>
        <w:t>распознавать на чертежах и моделях пространственные формы; соотносить трехмерные объекты с их описаниями, изображениями;</w:t>
      </w:r>
    </w:p>
    <w:p w:rsidR="00290DF4" w:rsidRPr="00290DF4" w:rsidRDefault="00290DF4" w:rsidP="001A6CE2">
      <w:pPr>
        <w:numPr>
          <w:ilvl w:val="0"/>
          <w:numId w:val="12"/>
        </w:numPr>
        <w:tabs>
          <w:tab w:val="clear" w:pos="567"/>
          <w:tab w:val="num" w:pos="0"/>
          <w:tab w:val="num" w:pos="284"/>
        </w:tabs>
        <w:spacing w:after="0" w:line="240" w:lineRule="auto"/>
        <w:ind w:left="0" w:firstLine="0"/>
        <w:jc w:val="both"/>
        <w:rPr>
          <w:rFonts w:ascii="Times New Roman" w:hAnsi="Times New Roman" w:cs="Times New Roman"/>
        </w:rPr>
      </w:pPr>
      <w:r w:rsidRPr="00290DF4">
        <w:rPr>
          <w:rFonts w:ascii="Times New Roman" w:hAnsi="Times New Roman" w:cs="Times New Roman"/>
        </w:rPr>
        <w:t xml:space="preserve">описывать взаимное расположение прямых и плоскостей в пространстве, </w:t>
      </w:r>
      <w:r w:rsidRPr="00290DF4">
        <w:rPr>
          <w:rFonts w:ascii="Times New Roman" w:hAnsi="Times New Roman" w:cs="Times New Roman"/>
          <w:i/>
        </w:rPr>
        <w:t>аргументировать свои суждения об этом расположении</w:t>
      </w:r>
      <w:r w:rsidRPr="00290DF4">
        <w:rPr>
          <w:rFonts w:ascii="Times New Roman" w:hAnsi="Times New Roman" w:cs="Times New Roman"/>
        </w:rPr>
        <w:t>;</w:t>
      </w:r>
    </w:p>
    <w:p w:rsidR="00290DF4" w:rsidRPr="00290DF4" w:rsidRDefault="00290DF4" w:rsidP="001A6CE2">
      <w:pPr>
        <w:numPr>
          <w:ilvl w:val="0"/>
          <w:numId w:val="12"/>
        </w:numPr>
        <w:tabs>
          <w:tab w:val="clear" w:pos="567"/>
          <w:tab w:val="num" w:pos="0"/>
          <w:tab w:val="num" w:pos="284"/>
        </w:tabs>
        <w:spacing w:after="0" w:line="240" w:lineRule="auto"/>
        <w:ind w:left="0" w:firstLine="0"/>
        <w:jc w:val="both"/>
        <w:rPr>
          <w:rFonts w:ascii="Times New Roman" w:hAnsi="Times New Roman" w:cs="Times New Roman"/>
        </w:rPr>
      </w:pPr>
      <w:r w:rsidRPr="00290DF4">
        <w:rPr>
          <w:rFonts w:ascii="Times New Roman" w:hAnsi="Times New Roman" w:cs="Times New Roman"/>
        </w:rPr>
        <w:t>анализировать в простейших случаях взаимное расположение объектов в пространстве;</w:t>
      </w:r>
    </w:p>
    <w:p w:rsidR="00290DF4" w:rsidRPr="00290DF4" w:rsidRDefault="00290DF4" w:rsidP="001A6CE2">
      <w:pPr>
        <w:numPr>
          <w:ilvl w:val="0"/>
          <w:numId w:val="12"/>
        </w:numPr>
        <w:tabs>
          <w:tab w:val="clear" w:pos="567"/>
          <w:tab w:val="num" w:pos="0"/>
          <w:tab w:val="num" w:pos="284"/>
        </w:tabs>
        <w:spacing w:after="0" w:line="240" w:lineRule="auto"/>
        <w:ind w:left="0" w:firstLine="0"/>
        <w:jc w:val="both"/>
        <w:rPr>
          <w:rFonts w:ascii="Times New Roman" w:hAnsi="Times New Roman" w:cs="Times New Roman"/>
        </w:rPr>
      </w:pPr>
      <w:r w:rsidRPr="00290DF4">
        <w:rPr>
          <w:rFonts w:ascii="Times New Roman" w:hAnsi="Times New Roman" w:cs="Times New Roman"/>
        </w:rPr>
        <w:t>изображать основные многогранники и круглые тела; выполнять чертежи по условиям задач;</w:t>
      </w:r>
    </w:p>
    <w:p w:rsidR="00290DF4" w:rsidRPr="00290DF4" w:rsidRDefault="00290DF4" w:rsidP="001A6CE2">
      <w:pPr>
        <w:numPr>
          <w:ilvl w:val="0"/>
          <w:numId w:val="12"/>
        </w:numPr>
        <w:tabs>
          <w:tab w:val="clear" w:pos="567"/>
          <w:tab w:val="num" w:pos="0"/>
          <w:tab w:val="num" w:pos="284"/>
        </w:tabs>
        <w:spacing w:after="0" w:line="240" w:lineRule="auto"/>
        <w:ind w:left="0" w:firstLine="0"/>
        <w:jc w:val="both"/>
        <w:rPr>
          <w:rFonts w:ascii="Times New Roman" w:hAnsi="Times New Roman" w:cs="Times New Roman"/>
        </w:rPr>
      </w:pPr>
      <w:r w:rsidRPr="00290DF4">
        <w:rPr>
          <w:rFonts w:ascii="Times New Roman" w:hAnsi="Times New Roman" w:cs="Times New Roman"/>
          <w:i/>
        </w:rPr>
        <w:t>строить простейшие сечения куба, призмы, пирамиды</w:t>
      </w:r>
      <w:r w:rsidRPr="00290DF4">
        <w:rPr>
          <w:rFonts w:ascii="Times New Roman" w:hAnsi="Times New Roman" w:cs="Times New Roman"/>
        </w:rPr>
        <w:t xml:space="preserve">; </w:t>
      </w:r>
    </w:p>
    <w:p w:rsidR="00290DF4" w:rsidRPr="00290DF4" w:rsidRDefault="00290DF4" w:rsidP="001A6CE2">
      <w:pPr>
        <w:numPr>
          <w:ilvl w:val="0"/>
          <w:numId w:val="12"/>
        </w:numPr>
        <w:tabs>
          <w:tab w:val="clear" w:pos="567"/>
          <w:tab w:val="num" w:pos="0"/>
          <w:tab w:val="num" w:pos="284"/>
        </w:tabs>
        <w:spacing w:after="0" w:line="240" w:lineRule="auto"/>
        <w:ind w:left="0" w:firstLine="0"/>
        <w:jc w:val="both"/>
        <w:rPr>
          <w:rFonts w:ascii="Times New Roman" w:hAnsi="Times New Roman" w:cs="Times New Roman"/>
        </w:rPr>
      </w:pPr>
      <w:r w:rsidRPr="00290DF4">
        <w:rPr>
          <w:rFonts w:ascii="Times New Roman" w:hAnsi="Times New Roman" w:cs="Times New Roman"/>
        </w:rPr>
        <w:t>решать планиметрические и простейшие стереометрические задачи на нахождение геометрических величин (длин, углов, площадей, объемов);</w:t>
      </w:r>
    </w:p>
    <w:p w:rsidR="00290DF4" w:rsidRPr="00290DF4" w:rsidRDefault="00290DF4" w:rsidP="001A6CE2">
      <w:pPr>
        <w:numPr>
          <w:ilvl w:val="0"/>
          <w:numId w:val="12"/>
        </w:numPr>
        <w:tabs>
          <w:tab w:val="clear" w:pos="567"/>
          <w:tab w:val="num" w:pos="0"/>
          <w:tab w:val="num" w:pos="284"/>
        </w:tabs>
        <w:spacing w:after="0" w:line="240" w:lineRule="auto"/>
        <w:ind w:left="0" w:firstLine="0"/>
        <w:jc w:val="both"/>
        <w:rPr>
          <w:rFonts w:ascii="Times New Roman" w:hAnsi="Times New Roman" w:cs="Times New Roman"/>
        </w:rPr>
      </w:pPr>
      <w:r w:rsidRPr="00290DF4">
        <w:rPr>
          <w:rFonts w:ascii="Times New Roman" w:hAnsi="Times New Roman" w:cs="Times New Roman"/>
        </w:rPr>
        <w:t>использовать при решении стереометрических задач планиметрические факты и методы;</w:t>
      </w:r>
    </w:p>
    <w:p w:rsidR="00290DF4" w:rsidRPr="00290DF4" w:rsidRDefault="00290DF4" w:rsidP="001A6CE2">
      <w:pPr>
        <w:numPr>
          <w:ilvl w:val="0"/>
          <w:numId w:val="12"/>
        </w:numPr>
        <w:tabs>
          <w:tab w:val="clear" w:pos="567"/>
          <w:tab w:val="num" w:pos="0"/>
          <w:tab w:val="num" w:pos="284"/>
        </w:tabs>
        <w:spacing w:after="0" w:line="240" w:lineRule="auto"/>
        <w:ind w:left="0" w:firstLine="0"/>
        <w:jc w:val="both"/>
        <w:rPr>
          <w:rFonts w:ascii="Times New Roman" w:hAnsi="Times New Roman" w:cs="Times New Roman"/>
        </w:rPr>
      </w:pPr>
      <w:r w:rsidRPr="00290DF4">
        <w:rPr>
          <w:rFonts w:ascii="Times New Roman" w:hAnsi="Times New Roman" w:cs="Times New Roman"/>
        </w:rPr>
        <w:t>проводить доказательные рассуждения в ходе решения задач;</w:t>
      </w:r>
    </w:p>
    <w:p w:rsidR="00290DF4" w:rsidRPr="00290DF4" w:rsidRDefault="00290DF4" w:rsidP="00290DF4">
      <w:pPr>
        <w:tabs>
          <w:tab w:val="num" w:pos="0"/>
          <w:tab w:val="num" w:pos="284"/>
        </w:tabs>
        <w:spacing w:after="0" w:line="240" w:lineRule="auto"/>
        <w:jc w:val="both"/>
        <w:rPr>
          <w:rFonts w:ascii="Times New Roman" w:hAnsi="Times New Roman" w:cs="Times New Roman"/>
        </w:rPr>
      </w:pPr>
      <w:r w:rsidRPr="00290DF4">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290DF4">
        <w:rPr>
          <w:rFonts w:ascii="Times New Roman" w:hAnsi="Times New Roman" w:cs="Times New Roman"/>
        </w:rPr>
        <w:t>для:</w:t>
      </w:r>
    </w:p>
    <w:p w:rsidR="00290DF4" w:rsidRPr="00290DF4" w:rsidRDefault="00290DF4" w:rsidP="001A6CE2">
      <w:pPr>
        <w:numPr>
          <w:ilvl w:val="0"/>
          <w:numId w:val="12"/>
        </w:numPr>
        <w:tabs>
          <w:tab w:val="clear" w:pos="567"/>
          <w:tab w:val="num" w:pos="0"/>
          <w:tab w:val="num" w:pos="284"/>
        </w:tabs>
        <w:spacing w:after="0" w:line="240" w:lineRule="auto"/>
        <w:ind w:left="0" w:firstLine="0"/>
        <w:jc w:val="both"/>
        <w:rPr>
          <w:rFonts w:ascii="Times New Roman" w:hAnsi="Times New Roman" w:cs="Times New Roman"/>
        </w:rPr>
      </w:pPr>
      <w:r w:rsidRPr="00290DF4">
        <w:rPr>
          <w:rFonts w:ascii="Times New Roman" w:hAnsi="Times New Roman" w:cs="Times New Roman"/>
        </w:rPr>
        <w:t>исследования (моделирования) несложных практических ситуаций на основе изученных формул и свойств фигур;</w:t>
      </w:r>
    </w:p>
    <w:p w:rsidR="00290DF4" w:rsidRPr="00290DF4" w:rsidRDefault="00290DF4" w:rsidP="001A6CE2">
      <w:pPr>
        <w:numPr>
          <w:ilvl w:val="0"/>
          <w:numId w:val="12"/>
        </w:numPr>
        <w:tabs>
          <w:tab w:val="clear" w:pos="567"/>
          <w:tab w:val="num" w:pos="0"/>
          <w:tab w:val="num" w:pos="284"/>
        </w:tabs>
        <w:spacing w:after="0" w:line="240" w:lineRule="auto"/>
        <w:ind w:left="0" w:firstLine="0"/>
        <w:jc w:val="both"/>
        <w:rPr>
          <w:rFonts w:ascii="Times New Roman" w:hAnsi="Times New Roman" w:cs="Times New Roman"/>
        </w:rPr>
      </w:pPr>
      <w:r w:rsidRPr="00290DF4">
        <w:rPr>
          <w:rFonts w:ascii="Times New Roman" w:hAnsi="Times New Roman" w:cs="Times New Roman"/>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CF681C" w:rsidRDefault="006074DA" w:rsidP="00CF681C">
      <w:pPr>
        <w:spacing w:after="0" w:line="240" w:lineRule="auto"/>
        <w:ind w:left="-142"/>
        <w:jc w:val="both"/>
        <w:rPr>
          <w:rFonts w:ascii="Times New Roman" w:hAnsi="Times New Roman" w:cs="Times New Roman"/>
          <w:b/>
          <w:spacing w:val="-2"/>
        </w:rPr>
      </w:pPr>
      <w:r w:rsidRPr="00CF681C">
        <w:rPr>
          <w:rFonts w:ascii="Times New Roman" w:hAnsi="Times New Roman" w:cs="Times New Roman"/>
          <w:b/>
          <w:spacing w:val="-2"/>
        </w:rPr>
        <w:t xml:space="preserve">      </w:t>
      </w:r>
      <w:r w:rsidR="00CF681C" w:rsidRPr="00CF681C">
        <w:rPr>
          <w:rFonts w:ascii="Times New Roman" w:hAnsi="Times New Roman" w:cs="Times New Roman"/>
          <w:b/>
          <w:spacing w:val="-2"/>
        </w:rPr>
        <w:t xml:space="preserve">                                                                   </w:t>
      </w:r>
    </w:p>
    <w:p w:rsidR="00C6773B" w:rsidRPr="00BE0A18" w:rsidRDefault="00CF681C" w:rsidP="00BE0A18">
      <w:pPr>
        <w:spacing w:after="0" w:line="240" w:lineRule="auto"/>
        <w:jc w:val="both"/>
        <w:rPr>
          <w:rFonts w:ascii="Times New Roman" w:hAnsi="Times New Roman" w:cs="Times New Roman"/>
          <w:b/>
          <w:spacing w:val="-2"/>
        </w:rPr>
      </w:pPr>
      <w:r w:rsidRPr="00BE0A18">
        <w:rPr>
          <w:rFonts w:ascii="Times New Roman" w:hAnsi="Times New Roman" w:cs="Times New Roman"/>
          <w:b/>
          <w:spacing w:val="-2"/>
        </w:rPr>
        <w:t xml:space="preserve">                                                                                 Информатика и ИКТ </w:t>
      </w:r>
    </w:p>
    <w:p w:rsidR="00BE0A18" w:rsidRPr="00BE0A18" w:rsidRDefault="00BE0A18" w:rsidP="00BE0A18">
      <w:pPr>
        <w:spacing w:after="0" w:line="240" w:lineRule="auto"/>
        <w:jc w:val="both"/>
        <w:rPr>
          <w:rFonts w:ascii="Times New Roman" w:hAnsi="Times New Roman" w:cs="Times New Roman"/>
          <w:b/>
          <w:spacing w:val="-2"/>
        </w:rPr>
      </w:pPr>
    </w:p>
    <w:p w:rsidR="00BE0A18" w:rsidRPr="00BE0A18" w:rsidRDefault="00BE0A18" w:rsidP="00BE0A18">
      <w:pPr>
        <w:pStyle w:val="26"/>
        <w:spacing w:after="0" w:line="240" w:lineRule="auto"/>
        <w:ind w:left="0"/>
        <w:rPr>
          <w:rFonts w:ascii="Times New Roman" w:hAnsi="Times New Roman" w:cs="Times New Roman"/>
          <w:b/>
          <w:i/>
        </w:rPr>
      </w:pPr>
      <w:r w:rsidRPr="00BE0A18">
        <w:rPr>
          <w:rFonts w:ascii="Times New Roman" w:hAnsi="Times New Roman" w:cs="Times New Roman"/>
          <w:b/>
          <w:i/>
        </w:rPr>
        <w:t>Изучение информатик</w:t>
      </w:r>
      <w:r>
        <w:rPr>
          <w:rFonts w:ascii="Times New Roman" w:hAnsi="Times New Roman" w:cs="Times New Roman"/>
          <w:b/>
          <w:i/>
        </w:rPr>
        <w:t>и и информационно-коммуникацион</w:t>
      </w:r>
      <w:r w:rsidRPr="00BE0A18">
        <w:rPr>
          <w:rFonts w:ascii="Times New Roman" w:hAnsi="Times New Roman" w:cs="Times New Roman"/>
          <w:b/>
          <w:i/>
        </w:rPr>
        <w:t xml:space="preserve">ных технологий на </w:t>
      </w:r>
      <w:r w:rsidR="001A1780">
        <w:rPr>
          <w:rFonts w:ascii="Times New Roman" w:hAnsi="Times New Roman" w:cs="Times New Roman"/>
          <w:b/>
          <w:i/>
        </w:rPr>
        <w:t xml:space="preserve">уровне </w:t>
      </w:r>
      <w:r w:rsidRPr="00BE0A18">
        <w:rPr>
          <w:rFonts w:ascii="Times New Roman" w:hAnsi="Times New Roman" w:cs="Times New Roman"/>
          <w:b/>
          <w:i/>
        </w:rPr>
        <w:t xml:space="preserve"> </w:t>
      </w:r>
      <w:r w:rsidR="00D33723">
        <w:rPr>
          <w:rFonts w:ascii="Times New Roman" w:hAnsi="Times New Roman" w:cs="Times New Roman"/>
          <w:b/>
          <w:i/>
        </w:rPr>
        <w:t xml:space="preserve">среднего </w:t>
      </w:r>
      <w:r w:rsidRPr="00BE0A18">
        <w:rPr>
          <w:rFonts w:ascii="Times New Roman" w:hAnsi="Times New Roman" w:cs="Times New Roman"/>
          <w:b/>
          <w:i/>
        </w:rPr>
        <w:t xml:space="preserve"> общего образования направлено на достижение следующих целе</w:t>
      </w:r>
      <w:r>
        <w:rPr>
          <w:rFonts w:ascii="Times New Roman" w:hAnsi="Times New Roman" w:cs="Times New Roman"/>
          <w:b/>
          <w:i/>
        </w:rPr>
        <w:t>й</w:t>
      </w:r>
      <w:r w:rsidRPr="00BE0A18">
        <w:rPr>
          <w:rFonts w:ascii="Times New Roman" w:hAnsi="Times New Roman" w:cs="Times New Roman"/>
          <w:b/>
          <w:i/>
        </w:rPr>
        <w:t>:</w:t>
      </w:r>
    </w:p>
    <w:p w:rsidR="00D33723" w:rsidRPr="00D33723" w:rsidRDefault="00D33723" w:rsidP="001A6CE2">
      <w:pPr>
        <w:numPr>
          <w:ilvl w:val="0"/>
          <w:numId w:val="11"/>
        </w:numPr>
        <w:tabs>
          <w:tab w:val="clear" w:pos="567"/>
          <w:tab w:val="left" w:pos="142"/>
        </w:tabs>
        <w:spacing w:after="0" w:line="240" w:lineRule="auto"/>
        <w:ind w:left="0" w:firstLine="0"/>
        <w:jc w:val="both"/>
        <w:rPr>
          <w:rFonts w:ascii="Times New Roman" w:hAnsi="Times New Roman" w:cs="Times New Roman"/>
        </w:rPr>
      </w:pPr>
      <w:r w:rsidRPr="00D33723">
        <w:rPr>
          <w:rFonts w:ascii="Times New Roman" w:hAnsi="Times New Roman" w:cs="Times New Roman"/>
          <w:b/>
        </w:rPr>
        <w:t>освоение системы базовых знаний</w:t>
      </w:r>
      <w:r w:rsidRPr="00D33723">
        <w:rPr>
          <w:rFonts w:ascii="Times New Roman" w:hAnsi="Times New Roman" w:cs="Times New Roman"/>
        </w:rPr>
        <w:t>,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D33723" w:rsidRPr="00D33723" w:rsidRDefault="00D33723" w:rsidP="001A6CE2">
      <w:pPr>
        <w:numPr>
          <w:ilvl w:val="0"/>
          <w:numId w:val="11"/>
        </w:numPr>
        <w:tabs>
          <w:tab w:val="clear" w:pos="567"/>
          <w:tab w:val="left" w:pos="142"/>
        </w:tabs>
        <w:spacing w:after="0" w:line="240" w:lineRule="auto"/>
        <w:ind w:left="0" w:firstLine="0"/>
        <w:jc w:val="both"/>
        <w:rPr>
          <w:rFonts w:ascii="Times New Roman" w:hAnsi="Times New Roman" w:cs="Times New Roman"/>
        </w:rPr>
      </w:pPr>
      <w:r w:rsidRPr="00D33723">
        <w:rPr>
          <w:rFonts w:ascii="Times New Roman" w:hAnsi="Times New Roman" w:cs="Times New Roman"/>
          <w:b/>
        </w:rPr>
        <w:t>овладение умениями</w:t>
      </w:r>
      <w:r w:rsidRPr="00D33723">
        <w:rPr>
          <w:rFonts w:ascii="Times New Roman" w:hAnsi="Times New Roman" w:cs="Times New Roman"/>
        </w:rP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D33723" w:rsidRPr="00D33723" w:rsidRDefault="00D33723" w:rsidP="001A6CE2">
      <w:pPr>
        <w:numPr>
          <w:ilvl w:val="0"/>
          <w:numId w:val="11"/>
        </w:numPr>
        <w:tabs>
          <w:tab w:val="clear" w:pos="567"/>
          <w:tab w:val="left" w:pos="142"/>
        </w:tabs>
        <w:spacing w:after="0" w:line="240" w:lineRule="auto"/>
        <w:ind w:left="0" w:firstLine="0"/>
        <w:jc w:val="both"/>
        <w:rPr>
          <w:rFonts w:ascii="Times New Roman" w:hAnsi="Times New Roman" w:cs="Times New Roman"/>
        </w:rPr>
      </w:pPr>
      <w:r w:rsidRPr="00D33723">
        <w:rPr>
          <w:rFonts w:ascii="Times New Roman" w:hAnsi="Times New Roman" w:cs="Times New Roman"/>
          <w:b/>
        </w:rPr>
        <w:t>развитие</w:t>
      </w:r>
      <w:r w:rsidRPr="00D33723">
        <w:rPr>
          <w:rFonts w:ascii="Times New Roman" w:hAnsi="Times New Roman" w:cs="Times New Roman"/>
        </w:rPr>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D33723" w:rsidRPr="00D33723" w:rsidRDefault="00D33723" w:rsidP="001A6CE2">
      <w:pPr>
        <w:numPr>
          <w:ilvl w:val="0"/>
          <w:numId w:val="11"/>
        </w:numPr>
        <w:tabs>
          <w:tab w:val="clear" w:pos="567"/>
          <w:tab w:val="left" w:pos="142"/>
        </w:tabs>
        <w:spacing w:after="0" w:line="240" w:lineRule="auto"/>
        <w:ind w:left="0" w:firstLine="0"/>
        <w:jc w:val="both"/>
        <w:rPr>
          <w:rFonts w:ascii="Times New Roman" w:hAnsi="Times New Roman" w:cs="Times New Roman"/>
        </w:rPr>
      </w:pPr>
      <w:r w:rsidRPr="00D33723">
        <w:rPr>
          <w:rFonts w:ascii="Times New Roman" w:hAnsi="Times New Roman" w:cs="Times New Roman"/>
          <w:b/>
        </w:rPr>
        <w:t>воспитание</w:t>
      </w:r>
      <w:r w:rsidRPr="00D33723">
        <w:rPr>
          <w:rFonts w:ascii="Times New Roman" w:hAnsi="Times New Roman" w:cs="Times New Roman"/>
        </w:rPr>
        <w:t xml:space="preserve"> ответственного отношения к соблюдению этических и правовых норм информационной деятельности; </w:t>
      </w:r>
    </w:p>
    <w:p w:rsidR="00D33723" w:rsidRPr="00D33723" w:rsidRDefault="00D33723" w:rsidP="001A6CE2">
      <w:pPr>
        <w:numPr>
          <w:ilvl w:val="0"/>
          <w:numId w:val="11"/>
        </w:numPr>
        <w:tabs>
          <w:tab w:val="clear" w:pos="567"/>
          <w:tab w:val="left" w:pos="142"/>
        </w:tabs>
        <w:spacing w:after="0" w:line="240" w:lineRule="auto"/>
        <w:ind w:left="0" w:firstLine="0"/>
        <w:jc w:val="both"/>
        <w:rPr>
          <w:rFonts w:ascii="Times New Roman" w:hAnsi="Times New Roman" w:cs="Times New Roman"/>
        </w:rPr>
      </w:pPr>
      <w:r w:rsidRPr="00D33723">
        <w:rPr>
          <w:rFonts w:ascii="Times New Roman" w:hAnsi="Times New Roman" w:cs="Times New Roman"/>
          <w:b/>
        </w:rPr>
        <w:t>приобретение опыта</w:t>
      </w:r>
      <w:r w:rsidRPr="00D33723">
        <w:rPr>
          <w:rFonts w:ascii="Times New Roman" w:hAnsi="Times New Roman" w:cs="Times New Roman"/>
        </w:rPr>
        <w:t xml:space="preserve"> использования информационных технологий в индивидуальной и коллективной учебной и познавательной, в том числе проектной деятельности.</w:t>
      </w:r>
    </w:p>
    <w:p w:rsidR="00BE0A18" w:rsidRPr="00BE0A18" w:rsidRDefault="00BE0A18" w:rsidP="00BE0A18">
      <w:pPr>
        <w:tabs>
          <w:tab w:val="left" w:pos="142"/>
        </w:tabs>
        <w:spacing w:after="0" w:line="240" w:lineRule="auto"/>
        <w:jc w:val="both"/>
        <w:rPr>
          <w:rFonts w:ascii="Times New Roman" w:hAnsi="Times New Roman" w:cs="Times New Roman"/>
          <w:b/>
          <w:i/>
        </w:rPr>
      </w:pPr>
      <w:r w:rsidRPr="00BE0A18">
        <w:rPr>
          <w:rFonts w:ascii="Times New Roman" w:hAnsi="Times New Roman" w:cs="Times New Roman"/>
          <w:b/>
          <w:i/>
        </w:rPr>
        <w:t>В результате изуч</w:t>
      </w:r>
      <w:r>
        <w:rPr>
          <w:rFonts w:ascii="Times New Roman" w:hAnsi="Times New Roman" w:cs="Times New Roman"/>
          <w:b/>
          <w:i/>
        </w:rPr>
        <w:t>ения информатики и информационно</w:t>
      </w:r>
      <w:r w:rsidRPr="00BE0A18">
        <w:rPr>
          <w:rFonts w:ascii="Times New Roman" w:hAnsi="Times New Roman" w:cs="Times New Roman"/>
          <w:b/>
          <w:i/>
        </w:rPr>
        <w:t>-коммуникационных технологий</w:t>
      </w:r>
      <w:r w:rsidR="00D33723">
        <w:rPr>
          <w:rFonts w:ascii="Times New Roman" w:hAnsi="Times New Roman" w:cs="Times New Roman"/>
          <w:b/>
          <w:i/>
        </w:rPr>
        <w:t xml:space="preserve"> на базовом уровне </w:t>
      </w:r>
      <w:r w:rsidRPr="00BE0A18">
        <w:rPr>
          <w:rFonts w:ascii="Times New Roman" w:hAnsi="Times New Roman" w:cs="Times New Roman"/>
          <w:b/>
          <w:i/>
        </w:rPr>
        <w:t xml:space="preserve"> ученик должен</w:t>
      </w:r>
    </w:p>
    <w:p w:rsidR="00BE0A18" w:rsidRDefault="00BE0A18" w:rsidP="00BE0A18">
      <w:pPr>
        <w:tabs>
          <w:tab w:val="left" w:pos="142"/>
        </w:tabs>
        <w:spacing w:after="0" w:line="240" w:lineRule="auto"/>
        <w:jc w:val="both"/>
        <w:rPr>
          <w:rFonts w:ascii="Times New Roman" w:hAnsi="Times New Roman" w:cs="Times New Roman"/>
          <w:b/>
        </w:rPr>
      </w:pPr>
      <w:r w:rsidRPr="00BE0A18">
        <w:rPr>
          <w:rFonts w:ascii="Times New Roman" w:hAnsi="Times New Roman" w:cs="Times New Roman"/>
          <w:b/>
        </w:rPr>
        <w:t>знать/понимать</w:t>
      </w:r>
    </w:p>
    <w:p w:rsidR="00D33723" w:rsidRPr="00D33723" w:rsidRDefault="00D33723" w:rsidP="001A6CE2">
      <w:pPr>
        <w:numPr>
          <w:ilvl w:val="0"/>
          <w:numId w:val="12"/>
        </w:numPr>
        <w:tabs>
          <w:tab w:val="clear" w:pos="567"/>
          <w:tab w:val="num" w:pos="0"/>
          <w:tab w:val="left" w:pos="284"/>
        </w:tabs>
        <w:spacing w:after="0" w:line="240" w:lineRule="auto"/>
        <w:ind w:left="0" w:firstLine="0"/>
        <w:jc w:val="both"/>
        <w:rPr>
          <w:rFonts w:ascii="Times New Roman" w:hAnsi="Times New Roman" w:cs="Times New Roman"/>
        </w:rPr>
      </w:pPr>
      <w:r w:rsidRPr="00D33723">
        <w:rPr>
          <w:rFonts w:ascii="Times New Roman" w:hAnsi="Times New Roman" w:cs="Times New Roman"/>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D33723" w:rsidRPr="00D33723" w:rsidRDefault="00D33723" w:rsidP="001A6CE2">
      <w:pPr>
        <w:numPr>
          <w:ilvl w:val="0"/>
          <w:numId w:val="12"/>
        </w:numPr>
        <w:tabs>
          <w:tab w:val="clear" w:pos="567"/>
          <w:tab w:val="num" w:pos="0"/>
          <w:tab w:val="left" w:pos="284"/>
        </w:tabs>
        <w:spacing w:after="0" w:line="240" w:lineRule="auto"/>
        <w:ind w:left="0" w:firstLine="0"/>
        <w:jc w:val="both"/>
        <w:rPr>
          <w:rFonts w:ascii="Times New Roman" w:hAnsi="Times New Roman" w:cs="Times New Roman"/>
        </w:rPr>
      </w:pPr>
      <w:r w:rsidRPr="00D33723">
        <w:rPr>
          <w:rFonts w:ascii="Times New Roman" w:hAnsi="Times New Roman" w:cs="Times New Roman"/>
        </w:rPr>
        <w:t>назначение и виды информационных моделей, описывающих реальные объекты и процессы;</w:t>
      </w:r>
    </w:p>
    <w:p w:rsidR="00D33723" w:rsidRPr="00D33723" w:rsidRDefault="00D33723" w:rsidP="001A6CE2">
      <w:pPr>
        <w:numPr>
          <w:ilvl w:val="0"/>
          <w:numId w:val="12"/>
        </w:numPr>
        <w:tabs>
          <w:tab w:val="clear" w:pos="567"/>
          <w:tab w:val="num" w:pos="0"/>
          <w:tab w:val="left" w:pos="284"/>
        </w:tabs>
        <w:spacing w:after="0" w:line="240" w:lineRule="auto"/>
        <w:ind w:left="0" w:firstLine="0"/>
        <w:jc w:val="both"/>
        <w:rPr>
          <w:rFonts w:ascii="Times New Roman" w:hAnsi="Times New Roman" w:cs="Times New Roman"/>
        </w:rPr>
      </w:pPr>
      <w:r w:rsidRPr="00D33723">
        <w:rPr>
          <w:rFonts w:ascii="Times New Roman" w:hAnsi="Times New Roman" w:cs="Times New Roman"/>
        </w:rPr>
        <w:t>назначение и функции операционных систем;</w:t>
      </w:r>
    </w:p>
    <w:p w:rsidR="00D33723" w:rsidRPr="00D33723" w:rsidRDefault="00D33723" w:rsidP="00D33723">
      <w:pPr>
        <w:tabs>
          <w:tab w:val="num" w:pos="0"/>
          <w:tab w:val="left" w:pos="284"/>
        </w:tabs>
        <w:spacing w:after="0" w:line="240" w:lineRule="auto"/>
        <w:jc w:val="both"/>
        <w:rPr>
          <w:rFonts w:ascii="Times New Roman" w:hAnsi="Times New Roman" w:cs="Times New Roman"/>
        </w:rPr>
      </w:pPr>
      <w:r w:rsidRPr="00D33723">
        <w:rPr>
          <w:rFonts w:ascii="Times New Roman" w:hAnsi="Times New Roman" w:cs="Times New Roman"/>
          <w:b/>
        </w:rPr>
        <w:lastRenderedPageBreak/>
        <w:t>уметь</w:t>
      </w:r>
    </w:p>
    <w:p w:rsidR="00D33723" w:rsidRPr="00D33723" w:rsidRDefault="00D33723" w:rsidP="001A6CE2">
      <w:pPr>
        <w:numPr>
          <w:ilvl w:val="0"/>
          <w:numId w:val="12"/>
        </w:numPr>
        <w:tabs>
          <w:tab w:val="clear" w:pos="567"/>
          <w:tab w:val="num" w:pos="0"/>
          <w:tab w:val="left" w:pos="284"/>
        </w:tabs>
        <w:spacing w:after="0" w:line="240" w:lineRule="auto"/>
        <w:ind w:left="0" w:firstLine="0"/>
        <w:jc w:val="both"/>
        <w:rPr>
          <w:rFonts w:ascii="Times New Roman" w:hAnsi="Times New Roman" w:cs="Times New Roman"/>
        </w:rPr>
      </w:pPr>
      <w:r w:rsidRPr="00D33723">
        <w:rPr>
          <w:rFonts w:ascii="Times New Roman" w:hAnsi="Times New Roman" w:cs="Times New Roman"/>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D33723" w:rsidRPr="00D33723" w:rsidRDefault="00D33723" w:rsidP="001A6CE2">
      <w:pPr>
        <w:numPr>
          <w:ilvl w:val="0"/>
          <w:numId w:val="12"/>
        </w:numPr>
        <w:tabs>
          <w:tab w:val="clear" w:pos="567"/>
          <w:tab w:val="num" w:pos="0"/>
          <w:tab w:val="left" w:pos="284"/>
        </w:tabs>
        <w:spacing w:after="0" w:line="240" w:lineRule="auto"/>
        <w:ind w:left="0" w:firstLine="0"/>
        <w:jc w:val="both"/>
        <w:rPr>
          <w:rFonts w:ascii="Times New Roman" w:hAnsi="Times New Roman" w:cs="Times New Roman"/>
        </w:rPr>
      </w:pPr>
      <w:r w:rsidRPr="00D33723">
        <w:rPr>
          <w:rFonts w:ascii="Times New Roman" w:hAnsi="Times New Roman" w:cs="Times New Roman"/>
        </w:rPr>
        <w:t>распознавать и описывать информационные процессы в социальных, биологических и технических системах;</w:t>
      </w:r>
    </w:p>
    <w:p w:rsidR="00D33723" w:rsidRPr="00D33723" w:rsidRDefault="00D33723" w:rsidP="001A6CE2">
      <w:pPr>
        <w:numPr>
          <w:ilvl w:val="0"/>
          <w:numId w:val="12"/>
        </w:numPr>
        <w:tabs>
          <w:tab w:val="clear" w:pos="567"/>
          <w:tab w:val="num" w:pos="0"/>
          <w:tab w:val="left" w:pos="284"/>
        </w:tabs>
        <w:spacing w:after="0" w:line="240" w:lineRule="auto"/>
        <w:ind w:left="0" w:firstLine="0"/>
        <w:jc w:val="both"/>
        <w:rPr>
          <w:rFonts w:ascii="Times New Roman" w:hAnsi="Times New Roman" w:cs="Times New Roman"/>
        </w:rPr>
      </w:pPr>
      <w:r w:rsidRPr="00D33723">
        <w:rPr>
          <w:rFonts w:ascii="Times New Roman" w:hAnsi="Times New Roman" w:cs="Times New Roman"/>
        </w:rPr>
        <w:t>использовать готовые информационные модели, оценивать их соответствие реальному объекту и целям моделирования;</w:t>
      </w:r>
    </w:p>
    <w:p w:rsidR="00D33723" w:rsidRPr="00D33723" w:rsidRDefault="00D33723" w:rsidP="001A6CE2">
      <w:pPr>
        <w:numPr>
          <w:ilvl w:val="0"/>
          <w:numId w:val="12"/>
        </w:numPr>
        <w:tabs>
          <w:tab w:val="clear" w:pos="567"/>
          <w:tab w:val="num" w:pos="0"/>
          <w:tab w:val="left" w:pos="284"/>
        </w:tabs>
        <w:spacing w:after="0" w:line="240" w:lineRule="auto"/>
        <w:ind w:left="0" w:firstLine="0"/>
        <w:jc w:val="both"/>
        <w:rPr>
          <w:rFonts w:ascii="Times New Roman" w:hAnsi="Times New Roman" w:cs="Times New Roman"/>
        </w:rPr>
      </w:pPr>
      <w:r w:rsidRPr="00D33723">
        <w:rPr>
          <w:rFonts w:ascii="Times New Roman" w:hAnsi="Times New Roman" w:cs="Times New Roman"/>
        </w:rPr>
        <w:t>оценивать достоверность информации, сопоставляя различные источники;</w:t>
      </w:r>
    </w:p>
    <w:p w:rsidR="00D33723" w:rsidRPr="00D33723" w:rsidRDefault="00D33723" w:rsidP="001A6CE2">
      <w:pPr>
        <w:numPr>
          <w:ilvl w:val="0"/>
          <w:numId w:val="12"/>
        </w:numPr>
        <w:tabs>
          <w:tab w:val="clear" w:pos="567"/>
          <w:tab w:val="num" w:pos="0"/>
          <w:tab w:val="left" w:pos="284"/>
        </w:tabs>
        <w:spacing w:after="0" w:line="240" w:lineRule="auto"/>
        <w:ind w:left="0" w:firstLine="0"/>
        <w:jc w:val="both"/>
        <w:rPr>
          <w:rFonts w:ascii="Times New Roman" w:hAnsi="Times New Roman" w:cs="Times New Roman"/>
        </w:rPr>
      </w:pPr>
      <w:r w:rsidRPr="00D33723">
        <w:rPr>
          <w:rFonts w:ascii="Times New Roman" w:hAnsi="Times New Roman" w:cs="Times New Roman"/>
        </w:rPr>
        <w:t>иллюстрировать учебные работы с использованием средств информационных технологий;</w:t>
      </w:r>
    </w:p>
    <w:p w:rsidR="00D33723" w:rsidRPr="00D33723" w:rsidRDefault="00D33723" w:rsidP="001A6CE2">
      <w:pPr>
        <w:numPr>
          <w:ilvl w:val="0"/>
          <w:numId w:val="12"/>
        </w:numPr>
        <w:tabs>
          <w:tab w:val="clear" w:pos="567"/>
          <w:tab w:val="num" w:pos="0"/>
          <w:tab w:val="left" w:pos="284"/>
        </w:tabs>
        <w:spacing w:after="0" w:line="240" w:lineRule="auto"/>
        <w:ind w:left="0" w:firstLine="0"/>
        <w:jc w:val="both"/>
        <w:rPr>
          <w:rFonts w:ascii="Times New Roman" w:hAnsi="Times New Roman" w:cs="Times New Roman"/>
        </w:rPr>
      </w:pPr>
      <w:r w:rsidRPr="00D33723">
        <w:rPr>
          <w:rFonts w:ascii="Times New Roman" w:hAnsi="Times New Roman" w:cs="Times New Roman"/>
        </w:rPr>
        <w:t>создавать информационные объекты сложной структуры, в том числе гипертекстовые документы;</w:t>
      </w:r>
    </w:p>
    <w:p w:rsidR="00D33723" w:rsidRPr="00D33723" w:rsidRDefault="00D33723" w:rsidP="001A6CE2">
      <w:pPr>
        <w:numPr>
          <w:ilvl w:val="0"/>
          <w:numId w:val="12"/>
        </w:numPr>
        <w:tabs>
          <w:tab w:val="clear" w:pos="567"/>
          <w:tab w:val="num" w:pos="0"/>
          <w:tab w:val="left" w:pos="284"/>
        </w:tabs>
        <w:spacing w:after="0" w:line="240" w:lineRule="auto"/>
        <w:ind w:left="0" w:firstLine="0"/>
        <w:jc w:val="both"/>
        <w:rPr>
          <w:rFonts w:ascii="Times New Roman" w:hAnsi="Times New Roman" w:cs="Times New Roman"/>
        </w:rPr>
      </w:pPr>
      <w:r w:rsidRPr="00D33723">
        <w:rPr>
          <w:rFonts w:ascii="Times New Roman" w:hAnsi="Times New Roman" w:cs="Times New Roman"/>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D33723" w:rsidRPr="00D33723" w:rsidRDefault="00D33723" w:rsidP="001A6CE2">
      <w:pPr>
        <w:numPr>
          <w:ilvl w:val="0"/>
          <w:numId w:val="12"/>
        </w:numPr>
        <w:tabs>
          <w:tab w:val="clear" w:pos="567"/>
          <w:tab w:val="num" w:pos="0"/>
          <w:tab w:val="left" w:pos="284"/>
        </w:tabs>
        <w:spacing w:after="0" w:line="240" w:lineRule="auto"/>
        <w:ind w:left="0" w:firstLine="0"/>
        <w:jc w:val="both"/>
        <w:rPr>
          <w:rFonts w:ascii="Times New Roman" w:hAnsi="Times New Roman" w:cs="Times New Roman"/>
        </w:rPr>
      </w:pPr>
      <w:r w:rsidRPr="00D33723">
        <w:rPr>
          <w:rFonts w:ascii="Times New Roman" w:hAnsi="Times New Roman" w:cs="Times New Roman"/>
        </w:rPr>
        <w:t>наглядно представлять числовые показатели и динамику их изменения с помощью программ деловой графики;</w:t>
      </w:r>
    </w:p>
    <w:p w:rsidR="00D33723" w:rsidRPr="00D33723" w:rsidRDefault="00D33723" w:rsidP="001A6CE2">
      <w:pPr>
        <w:numPr>
          <w:ilvl w:val="0"/>
          <w:numId w:val="12"/>
        </w:numPr>
        <w:tabs>
          <w:tab w:val="clear" w:pos="567"/>
          <w:tab w:val="num" w:pos="0"/>
          <w:tab w:val="left" w:pos="284"/>
        </w:tabs>
        <w:spacing w:after="0" w:line="240" w:lineRule="auto"/>
        <w:ind w:left="0" w:firstLine="0"/>
        <w:jc w:val="both"/>
        <w:rPr>
          <w:rFonts w:ascii="Times New Roman" w:hAnsi="Times New Roman" w:cs="Times New Roman"/>
        </w:rPr>
      </w:pPr>
      <w:r w:rsidRPr="00D33723">
        <w:rPr>
          <w:rFonts w:ascii="Times New Roman" w:hAnsi="Times New Roman" w:cs="Times New Roman"/>
        </w:rPr>
        <w:t>соблюдать правила техники безопасности и гигиенические рекомендации при использовании средств ИКТ;</w:t>
      </w:r>
    </w:p>
    <w:p w:rsidR="00D33723" w:rsidRPr="00D33723" w:rsidRDefault="00D33723" w:rsidP="00D33723">
      <w:pPr>
        <w:tabs>
          <w:tab w:val="num" w:pos="0"/>
          <w:tab w:val="left" w:pos="284"/>
        </w:tabs>
        <w:spacing w:after="0" w:line="240" w:lineRule="auto"/>
        <w:jc w:val="both"/>
        <w:rPr>
          <w:rFonts w:ascii="Times New Roman" w:hAnsi="Times New Roman" w:cs="Times New Roman"/>
        </w:rPr>
      </w:pPr>
      <w:r w:rsidRPr="00D33723">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D33723">
        <w:rPr>
          <w:rFonts w:ascii="Times New Roman" w:hAnsi="Times New Roman" w:cs="Times New Roman"/>
        </w:rPr>
        <w:t>для:</w:t>
      </w:r>
    </w:p>
    <w:p w:rsidR="00D33723" w:rsidRPr="00D33723" w:rsidRDefault="00D33723" w:rsidP="001A6CE2">
      <w:pPr>
        <w:numPr>
          <w:ilvl w:val="0"/>
          <w:numId w:val="12"/>
        </w:numPr>
        <w:tabs>
          <w:tab w:val="clear" w:pos="567"/>
          <w:tab w:val="num" w:pos="0"/>
          <w:tab w:val="left" w:pos="284"/>
        </w:tabs>
        <w:spacing w:after="0" w:line="240" w:lineRule="auto"/>
        <w:ind w:left="0" w:firstLine="0"/>
        <w:jc w:val="both"/>
        <w:rPr>
          <w:rFonts w:ascii="Times New Roman" w:hAnsi="Times New Roman" w:cs="Times New Roman"/>
        </w:rPr>
      </w:pPr>
      <w:r w:rsidRPr="00D33723">
        <w:rPr>
          <w:rFonts w:ascii="Times New Roman" w:hAnsi="Times New Roman" w:cs="Times New Roman"/>
        </w:rPr>
        <w:t>эффективного применения информационных образовательных ресурсов в учебной деятельности, в том числе самообразовании;</w:t>
      </w:r>
    </w:p>
    <w:p w:rsidR="00D33723" w:rsidRPr="00D33723" w:rsidRDefault="00D33723" w:rsidP="001A6CE2">
      <w:pPr>
        <w:numPr>
          <w:ilvl w:val="0"/>
          <w:numId w:val="12"/>
        </w:numPr>
        <w:tabs>
          <w:tab w:val="clear" w:pos="567"/>
          <w:tab w:val="num" w:pos="0"/>
          <w:tab w:val="left" w:pos="284"/>
        </w:tabs>
        <w:spacing w:after="0" w:line="240" w:lineRule="auto"/>
        <w:ind w:left="0" w:firstLine="0"/>
        <w:jc w:val="both"/>
        <w:rPr>
          <w:rFonts w:ascii="Times New Roman" w:hAnsi="Times New Roman" w:cs="Times New Roman"/>
        </w:rPr>
      </w:pPr>
      <w:r w:rsidRPr="00D33723">
        <w:rPr>
          <w:rFonts w:ascii="Times New Roman" w:hAnsi="Times New Roman" w:cs="Times New Roman"/>
        </w:rPr>
        <w:t>ориентации в информационном пространстве, работы с распространенными автоматизированными информационными системами;</w:t>
      </w:r>
    </w:p>
    <w:p w:rsidR="00D33723" w:rsidRPr="00D33723" w:rsidRDefault="00D33723" w:rsidP="001A6CE2">
      <w:pPr>
        <w:numPr>
          <w:ilvl w:val="0"/>
          <w:numId w:val="12"/>
        </w:numPr>
        <w:tabs>
          <w:tab w:val="clear" w:pos="567"/>
          <w:tab w:val="num" w:pos="0"/>
          <w:tab w:val="left" w:pos="284"/>
        </w:tabs>
        <w:spacing w:after="0" w:line="240" w:lineRule="auto"/>
        <w:ind w:left="0" w:firstLine="0"/>
        <w:jc w:val="both"/>
        <w:rPr>
          <w:rFonts w:ascii="Times New Roman" w:hAnsi="Times New Roman" w:cs="Times New Roman"/>
        </w:rPr>
      </w:pPr>
      <w:r w:rsidRPr="00D33723">
        <w:rPr>
          <w:rFonts w:ascii="Times New Roman" w:hAnsi="Times New Roman" w:cs="Times New Roman"/>
        </w:rPr>
        <w:t>автоматизации коммуникационной деятельности;</w:t>
      </w:r>
    </w:p>
    <w:p w:rsidR="00D33723" w:rsidRPr="00D33723" w:rsidRDefault="00D33723" w:rsidP="001A6CE2">
      <w:pPr>
        <w:numPr>
          <w:ilvl w:val="0"/>
          <w:numId w:val="12"/>
        </w:numPr>
        <w:tabs>
          <w:tab w:val="clear" w:pos="567"/>
          <w:tab w:val="num" w:pos="0"/>
          <w:tab w:val="left" w:pos="284"/>
        </w:tabs>
        <w:spacing w:after="0" w:line="240" w:lineRule="auto"/>
        <w:ind w:left="0" w:firstLine="0"/>
        <w:jc w:val="both"/>
        <w:rPr>
          <w:rFonts w:ascii="Times New Roman" w:hAnsi="Times New Roman" w:cs="Times New Roman"/>
        </w:rPr>
      </w:pPr>
      <w:r w:rsidRPr="00D33723">
        <w:rPr>
          <w:rFonts w:ascii="Times New Roman" w:hAnsi="Times New Roman" w:cs="Times New Roman"/>
        </w:rPr>
        <w:t>соблюдения этических и правовых норм при работе с информацией;</w:t>
      </w:r>
    </w:p>
    <w:p w:rsidR="00D33723" w:rsidRPr="00D33723" w:rsidRDefault="00D33723" w:rsidP="001A6CE2">
      <w:pPr>
        <w:numPr>
          <w:ilvl w:val="0"/>
          <w:numId w:val="12"/>
        </w:numPr>
        <w:tabs>
          <w:tab w:val="clear" w:pos="567"/>
          <w:tab w:val="num" w:pos="0"/>
          <w:tab w:val="left" w:pos="284"/>
        </w:tabs>
        <w:spacing w:after="0" w:line="240" w:lineRule="auto"/>
        <w:ind w:left="0" w:firstLine="0"/>
        <w:jc w:val="both"/>
        <w:rPr>
          <w:rFonts w:ascii="Times New Roman" w:hAnsi="Times New Roman" w:cs="Times New Roman"/>
        </w:rPr>
      </w:pPr>
      <w:r w:rsidRPr="00D33723">
        <w:rPr>
          <w:rFonts w:ascii="Times New Roman" w:hAnsi="Times New Roman" w:cs="Times New Roman"/>
        </w:rPr>
        <w:t>эффективной организации индивидуального информационного пространства.</w:t>
      </w:r>
    </w:p>
    <w:p w:rsidR="00D33723" w:rsidRPr="00BE0A18" w:rsidRDefault="00D33723" w:rsidP="00BE0A18">
      <w:pPr>
        <w:tabs>
          <w:tab w:val="left" w:pos="142"/>
        </w:tabs>
        <w:spacing w:after="0" w:line="240" w:lineRule="auto"/>
        <w:jc w:val="both"/>
        <w:rPr>
          <w:rFonts w:ascii="Times New Roman" w:hAnsi="Times New Roman" w:cs="Times New Roman"/>
          <w:b/>
        </w:rPr>
      </w:pPr>
    </w:p>
    <w:p w:rsidR="00BE0A18" w:rsidRDefault="00BE0A18" w:rsidP="001A1780">
      <w:pPr>
        <w:tabs>
          <w:tab w:val="left" w:pos="142"/>
        </w:tabs>
        <w:spacing w:after="0" w:line="240" w:lineRule="auto"/>
        <w:jc w:val="both"/>
        <w:rPr>
          <w:rFonts w:ascii="Times New Roman" w:hAnsi="Times New Roman" w:cs="Times New Roman"/>
          <w:b/>
        </w:rPr>
      </w:pPr>
      <w:r w:rsidRPr="001A1780">
        <w:rPr>
          <w:rFonts w:ascii="Times New Roman" w:hAnsi="Times New Roman" w:cs="Times New Roman"/>
          <w:b/>
        </w:rPr>
        <w:t xml:space="preserve">                                                                                              История</w:t>
      </w:r>
    </w:p>
    <w:p w:rsidR="00CE1BA2" w:rsidRPr="001A1780" w:rsidRDefault="00CE1BA2" w:rsidP="001A1780">
      <w:pPr>
        <w:tabs>
          <w:tab w:val="left" w:pos="142"/>
        </w:tabs>
        <w:spacing w:after="0" w:line="240" w:lineRule="auto"/>
        <w:jc w:val="both"/>
        <w:rPr>
          <w:rFonts w:ascii="Times New Roman" w:hAnsi="Times New Roman" w:cs="Times New Roman"/>
          <w:b/>
        </w:rPr>
      </w:pPr>
    </w:p>
    <w:p w:rsidR="001E0536" w:rsidRPr="001A1780" w:rsidRDefault="001E0536" w:rsidP="001A1780">
      <w:pPr>
        <w:pStyle w:val="26"/>
        <w:tabs>
          <w:tab w:val="left" w:pos="142"/>
        </w:tabs>
        <w:spacing w:after="0" w:line="240" w:lineRule="auto"/>
        <w:ind w:left="0"/>
        <w:rPr>
          <w:rFonts w:ascii="Times New Roman" w:hAnsi="Times New Roman" w:cs="Times New Roman"/>
          <w:b/>
          <w:i/>
        </w:rPr>
      </w:pPr>
      <w:r w:rsidRPr="001A1780">
        <w:rPr>
          <w:rFonts w:ascii="Times New Roman" w:hAnsi="Times New Roman" w:cs="Times New Roman"/>
          <w:b/>
          <w:i/>
        </w:rPr>
        <w:t xml:space="preserve">Изучение истории на </w:t>
      </w:r>
      <w:r w:rsidR="001A1780">
        <w:rPr>
          <w:rFonts w:ascii="Times New Roman" w:hAnsi="Times New Roman" w:cs="Times New Roman"/>
          <w:b/>
          <w:i/>
        </w:rPr>
        <w:t xml:space="preserve">уровне </w:t>
      </w:r>
      <w:r w:rsidRPr="001A1780">
        <w:rPr>
          <w:rFonts w:ascii="Times New Roman" w:hAnsi="Times New Roman" w:cs="Times New Roman"/>
          <w:b/>
          <w:i/>
        </w:rPr>
        <w:t xml:space="preserve"> </w:t>
      </w:r>
      <w:r w:rsidR="00974569">
        <w:rPr>
          <w:rFonts w:ascii="Times New Roman" w:hAnsi="Times New Roman" w:cs="Times New Roman"/>
          <w:b/>
          <w:i/>
        </w:rPr>
        <w:t xml:space="preserve">среднего </w:t>
      </w:r>
      <w:r w:rsidRPr="001A1780">
        <w:rPr>
          <w:rFonts w:ascii="Times New Roman" w:hAnsi="Times New Roman" w:cs="Times New Roman"/>
          <w:b/>
          <w:i/>
        </w:rPr>
        <w:t xml:space="preserve"> общего образования направлено на достижение следующих целей:</w:t>
      </w:r>
    </w:p>
    <w:p w:rsidR="00974569" w:rsidRPr="00974569" w:rsidRDefault="00974569" w:rsidP="001A6CE2">
      <w:pPr>
        <w:numPr>
          <w:ilvl w:val="0"/>
          <w:numId w:val="11"/>
        </w:numPr>
        <w:tabs>
          <w:tab w:val="clear" w:pos="567"/>
          <w:tab w:val="left" w:pos="142"/>
        </w:tabs>
        <w:spacing w:after="0" w:line="240" w:lineRule="auto"/>
        <w:ind w:left="0" w:firstLine="0"/>
        <w:jc w:val="both"/>
        <w:rPr>
          <w:rFonts w:ascii="Times New Roman" w:hAnsi="Times New Roman" w:cs="Times New Roman"/>
        </w:rPr>
      </w:pPr>
      <w:r w:rsidRPr="00974569">
        <w:rPr>
          <w:rFonts w:ascii="Times New Roman" w:hAnsi="Times New Roman" w:cs="Times New Roman"/>
          <w:b/>
        </w:rPr>
        <w:t>воспитание</w:t>
      </w:r>
      <w:r w:rsidRPr="00974569">
        <w:rPr>
          <w:rFonts w:ascii="Times New Roman" w:hAnsi="Times New Roman" w:cs="Times New Roman"/>
        </w:rPr>
        <w:t xml:space="preserve">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974569" w:rsidRPr="00974569" w:rsidRDefault="00974569" w:rsidP="001A6CE2">
      <w:pPr>
        <w:numPr>
          <w:ilvl w:val="0"/>
          <w:numId w:val="11"/>
        </w:numPr>
        <w:tabs>
          <w:tab w:val="clear" w:pos="567"/>
          <w:tab w:val="left" w:pos="142"/>
        </w:tabs>
        <w:spacing w:after="0" w:line="240" w:lineRule="auto"/>
        <w:ind w:left="0" w:firstLine="0"/>
        <w:jc w:val="both"/>
        <w:rPr>
          <w:rFonts w:ascii="Times New Roman" w:hAnsi="Times New Roman" w:cs="Times New Roman"/>
        </w:rPr>
      </w:pPr>
      <w:r w:rsidRPr="00974569">
        <w:rPr>
          <w:rFonts w:ascii="Times New Roman" w:hAnsi="Times New Roman" w:cs="Times New Roman"/>
          <w:b/>
        </w:rPr>
        <w:t xml:space="preserve">развитие </w:t>
      </w:r>
      <w:r w:rsidRPr="00974569">
        <w:rPr>
          <w:rFonts w:ascii="Times New Roman" w:hAnsi="Times New Roman" w:cs="Times New Roman"/>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974569" w:rsidRPr="00974569" w:rsidRDefault="00974569" w:rsidP="001A6CE2">
      <w:pPr>
        <w:numPr>
          <w:ilvl w:val="0"/>
          <w:numId w:val="11"/>
        </w:numPr>
        <w:tabs>
          <w:tab w:val="clear" w:pos="567"/>
          <w:tab w:val="left" w:pos="142"/>
        </w:tabs>
        <w:spacing w:after="0" w:line="240" w:lineRule="auto"/>
        <w:ind w:left="0" w:firstLine="0"/>
        <w:jc w:val="both"/>
        <w:rPr>
          <w:rFonts w:ascii="Times New Roman" w:hAnsi="Times New Roman" w:cs="Times New Roman"/>
        </w:rPr>
      </w:pPr>
      <w:r w:rsidRPr="00974569">
        <w:rPr>
          <w:rFonts w:ascii="Times New Roman" w:hAnsi="Times New Roman" w:cs="Times New Roman"/>
          <w:b/>
        </w:rPr>
        <w:t xml:space="preserve">освоение </w:t>
      </w:r>
      <w:r w:rsidRPr="00974569">
        <w:rPr>
          <w:rFonts w:ascii="Times New Roman" w:hAnsi="Times New Roman" w:cs="Times New Roman"/>
        </w:rPr>
        <w:t>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974569" w:rsidRPr="00974569" w:rsidRDefault="00974569" w:rsidP="001A6CE2">
      <w:pPr>
        <w:numPr>
          <w:ilvl w:val="0"/>
          <w:numId w:val="11"/>
        </w:numPr>
        <w:tabs>
          <w:tab w:val="clear" w:pos="567"/>
          <w:tab w:val="left" w:pos="142"/>
        </w:tabs>
        <w:spacing w:after="0" w:line="240" w:lineRule="auto"/>
        <w:ind w:left="0" w:firstLine="0"/>
        <w:jc w:val="both"/>
        <w:rPr>
          <w:rFonts w:ascii="Times New Roman" w:hAnsi="Times New Roman" w:cs="Times New Roman"/>
        </w:rPr>
      </w:pPr>
      <w:r w:rsidRPr="00974569">
        <w:rPr>
          <w:rFonts w:ascii="Times New Roman" w:hAnsi="Times New Roman" w:cs="Times New Roman"/>
          <w:b/>
        </w:rPr>
        <w:t xml:space="preserve">овладение </w:t>
      </w:r>
      <w:r w:rsidRPr="00974569">
        <w:rPr>
          <w:rFonts w:ascii="Times New Roman" w:hAnsi="Times New Roman" w:cs="Times New Roman"/>
        </w:rPr>
        <w:t>умениями и навыками поиска, систематизации и комплексного анализа исторической информации;</w:t>
      </w:r>
    </w:p>
    <w:p w:rsidR="00974569" w:rsidRPr="00974569" w:rsidRDefault="00974569" w:rsidP="001A6CE2">
      <w:pPr>
        <w:numPr>
          <w:ilvl w:val="0"/>
          <w:numId w:val="11"/>
        </w:numPr>
        <w:tabs>
          <w:tab w:val="clear" w:pos="567"/>
          <w:tab w:val="left" w:pos="142"/>
        </w:tabs>
        <w:spacing w:after="0" w:line="240" w:lineRule="auto"/>
        <w:ind w:left="0" w:firstLine="0"/>
        <w:jc w:val="both"/>
        <w:rPr>
          <w:rFonts w:ascii="Times New Roman" w:hAnsi="Times New Roman" w:cs="Times New Roman"/>
        </w:rPr>
      </w:pPr>
      <w:r w:rsidRPr="00974569">
        <w:rPr>
          <w:rFonts w:ascii="Times New Roman" w:hAnsi="Times New Roman" w:cs="Times New Roman"/>
          <w:b/>
        </w:rPr>
        <w:t>формирование</w:t>
      </w:r>
      <w:r w:rsidRPr="00974569">
        <w:rPr>
          <w:rFonts w:ascii="Times New Roman" w:hAnsi="Times New Roman" w:cs="Times New Roman"/>
        </w:rPr>
        <w:t xml:space="preserve">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1E0536" w:rsidRPr="001A1780" w:rsidRDefault="001E0536" w:rsidP="001A1780">
      <w:pPr>
        <w:tabs>
          <w:tab w:val="left" w:pos="142"/>
        </w:tabs>
        <w:spacing w:after="0" w:line="240" w:lineRule="auto"/>
        <w:jc w:val="both"/>
        <w:rPr>
          <w:rFonts w:ascii="Times New Roman" w:hAnsi="Times New Roman" w:cs="Times New Roman"/>
          <w:b/>
          <w:i/>
        </w:rPr>
      </w:pPr>
      <w:r w:rsidRPr="001A1780">
        <w:rPr>
          <w:rFonts w:ascii="Times New Roman" w:hAnsi="Times New Roman" w:cs="Times New Roman"/>
          <w:b/>
          <w:i/>
        </w:rPr>
        <w:t xml:space="preserve">В результате изучения истории </w:t>
      </w:r>
      <w:r w:rsidR="00974569">
        <w:rPr>
          <w:rFonts w:ascii="Times New Roman" w:hAnsi="Times New Roman" w:cs="Times New Roman"/>
          <w:b/>
          <w:i/>
        </w:rPr>
        <w:t xml:space="preserve">на базовом уровне </w:t>
      </w:r>
      <w:r w:rsidRPr="001A1780">
        <w:rPr>
          <w:rFonts w:ascii="Times New Roman" w:hAnsi="Times New Roman" w:cs="Times New Roman"/>
          <w:b/>
          <w:i/>
        </w:rPr>
        <w:t>ученик должен</w:t>
      </w:r>
    </w:p>
    <w:p w:rsidR="001E0536" w:rsidRPr="001A1780" w:rsidRDefault="001E0536" w:rsidP="001A1780">
      <w:pPr>
        <w:tabs>
          <w:tab w:val="left" w:pos="142"/>
        </w:tabs>
        <w:spacing w:after="0" w:line="240" w:lineRule="auto"/>
        <w:jc w:val="both"/>
        <w:rPr>
          <w:rFonts w:ascii="Times New Roman" w:hAnsi="Times New Roman" w:cs="Times New Roman"/>
          <w:b/>
        </w:rPr>
      </w:pPr>
      <w:r w:rsidRPr="001A1780">
        <w:rPr>
          <w:rFonts w:ascii="Times New Roman" w:hAnsi="Times New Roman" w:cs="Times New Roman"/>
          <w:b/>
        </w:rPr>
        <w:t>знать/понимать</w:t>
      </w:r>
    </w:p>
    <w:p w:rsidR="00974569" w:rsidRPr="00974569" w:rsidRDefault="00974569" w:rsidP="001A6CE2">
      <w:pPr>
        <w:numPr>
          <w:ilvl w:val="0"/>
          <w:numId w:val="12"/>
        </w:numPr>
        <w:tabs>
          <w:tab w:val="clear" w:pos="567"/>
          <w:tab w:val="num" w:pos="0"/>
          <w:tab w:val="left" w:pos="284"/>
        </w:tabs>
        <w:spacing w:after="0" w:line="240" w:lineRule="auto"/>
        <w:ind w:left="0" w:firstLine="0"/>
        <w:jc w:val="both"/>
        <w:rPr>
          <w:rFonts w:ascii="Times New Roman" w:hAnsi="Times New Roman" w:cs="Times New Roman"/>
        </w:rPr>
      </w:pPr>
      <w:r w:rsidRPr="00974569">
        <w:rPr>
          <w:rFonts w:ascii="Times New Roman" w:hAnsi="Times New Roman" w:cs="Times New Roman"/>
        </w:rPr>
        <w:t>основные факты, процессы и явления, характеризующие целостность отечественной и всемирной истории;</w:t>
      </w:r>
    </w:p>
    <w:p w:rsidR="00974569" w:rsidRPr="00974569" w:rsidRDefault="00974569" w:rsidP="001A6CE2">
      <w:pPr>
        <w:numPr>
          <w:ilvl w:val="0"/>
          <w:numId w:val="12"/>
        </w:numPr>
        <w:tabs>
          <w:tab w:val="clear" w:pos="567"/>
          <w:tab w:val="num" w:pos="0"/>
          <w:tab w:val="left" w:pos="284"/>
        </w:tabs>
        <w:spacing w:after="0" w:line="240" w:lineRule="auto"/>
        <w:ind w:left="0" w:firstLine="0"/>
        <w:jc w:val="both"/>
        <w:rPr>
          <w:rFonts w:ascii="Times New Roman" w:hAnsi="Times New Roman" w:cs="Times New Roman"/>
        </w:rPr>
      </w:pPr>
      <w:r w:rsidRPr="00974569">
        <w:rPr>
          <w:rFonts w:ascii="Times New Roman" w:hAnsi="Times New Roman" w:cs="Times New Roman"/>
        </w:rPr>
        <w:t>периодизацию всемирной и отечественной истории;</w:t>
      </w:r>
    </w:p>
    <w:p w:rsidR="00974569" w:rsidRPr="00974569" w:rsidRDefault="00974569" w:rsidP="001A6CE2">
      <w:pPr>
        <w:numPr>
          <w:ilvl w:val="0"/>
          <w:numId w:val="12"/>
        </w:numPr>
        <w:tabs>
          <w:tab w:val="clear" w:pos="567"/>
          <w:tab w:val="num" w:pos="0"/>
          <w:tab w:val="left" w:pos="284"/>
        </w:tabs>
        <w:spacing w:after="0" w:line="240" w:lineRule="auto"/>
        <w:ind w:left="0" w:firstLine="0"/>
        <w:jc w:val="both"/>
        <w:rPr>
          <w:rFonts w:ascii="Times New Roman" w:hAnsi="Times New Roman" w:cs="Times New Roman"/>
        </w:rPr>
      </w:pPr>
      <w:r w:rsidRPr="00974569">
        <w:rPr>
          <w:rFonts w:ascii="Times New Roman" w:hAnsi="Times New Roman" w:cs="Times New Roman"/>
        </w:rPr>
        <w:t>современные версии и трактовки важнейших проблем отечественной и всемирной истории;</w:t>
      </w:r>
    </w:p>
    <w:p w:rsidR="00974569" w:rsidRPr="00974569" w:rsidRDefault="00974569" w:rsidP="001A6CE2">
      <w:pPr>
        <w:numPr>
          <w:ilvl w:val="0"/>
          <w:numId w:val="12"/>
        </w:numPr>
        <w:tabs>
          <w:tab w:val="clear" w:pos="567"/>
          <w:tab w:val="num" w:pos="0"/>
          <w:tab w:val="left" w:pos="284"/>
        </w:tabs>
        <w:spacing w:after="0" w:line="240" w:lineRule="auto"/>
        <w:ind w:left="0" w:firstLine="0"/>
        <w:jc w:val="both"/>
        <w:rPr>
          <w:rFonts w:ascii="Times New Roman" w:hAnsi="Times New Roman" w:cs="Times New Roman"/>
        </w:rPr>
      </w:pPr>
      <w:r w:rsidRPr="00974569">
        <w:rPr>
          <w:rFonts w:ascii="Times New Roman" w:hAnsi="Times New Roman" w:cs="Times New Roman"/>
        </w:rPr>
        <w:t>историческую обусловленность современных общественных процессов;</w:t>
      </w:r>
    </w:p>
    <w:p w:rsidR="00974569" w:rsidRPr="00974569" w:rsidRDefault="00974569" w:rsidP="001A6CE2">
      <w:pPr>
        <w:numPr>
          <w:ilvl w:val="0"/>
          <w:numId w:val="12"/>
        </w:numPr>
        <w:tabs>
          <w:tab w:val="clear" w:pos="567"/>
          <w:tab w:val="num" w:pos="0"/>
          <w:tab w:val="left" w:pos="284"/>
        </w:tabs>
        <w:spacing w:after="0" w:line="240" w:lineRule="auto"/>
        <w:ind w:left="0" w:firstLine="0"/>
        <w:jc w:val="both"/>
        <w:rPr>
          <w:rFonts w:ascii="Times New Roman" w:hAnsi="Times New Roman" w:cs="Times New Roman"/>
        </w:rPr>
      </w:pPr>
      <w:r w:rsidRPr="00974569">
        <w:rPr>
          <w:rFonts w:ascii="Times New Roman" w:hAnsi="Times New Roman" w:cs="Times New Roman"/>
        </w:rPr>
        <w:t>особенности исторического пути России, ее роль в мировом сообществе;</w:t>
      </w:r>
    </w:p>
    <w:p w:rsidR="00974569" w:rsidRPr="00974569" w:rsidRDefault="00974569" w:rsidP="00974569">
      <w:pPr>
        <w:tabs>
          <w:tab w:val="num" w:pos="0"/>
          <w:tab w:val="left" w:pos="284"/>
        </w:tabs>
        <w:spacing w:after="0" w:line="240" w:lineRule="auto"/>
        <w:jc w:val="both"/>
        <w:rPr>
          <w:rFonts w:ascii="Times New Roman" w:hAnsi="Times New Roman" w:cs="Times New Roman"/>
        </w:rPr>
      </w:pPr>
      <w:r w:rsidRPr="00974569">
        <w:rPr>
          <w:rFonts w:ascii="Times New Roman" w:hAnsi="Times New Roman" w:cs="Times New Roman"/>
          <w:b/>
        </w:rPr>
        <w:t>уметь</w:t>
      </w:r>
    </w:p>
    <w:p w:rsidR="00974569" w:rsidRPr="00974569" w:rsidRDefault="00974569" w:rsidP="001A6CE2">
      <w:pPr>
        <w:numPr>
          <w:ilvl w:val="0"/>
          <w:numId w:val="12"/>
        </w:numPr>
        <w:tabs>
          <w:tab w:val="clear" w:pos="567"/>
          <w:tab w:val="num" w:pos="0"/>
          <w:tab w:val="left" w:pos="284"/>
        </w:tabs>
        <w:spacing w:after="0" w:line="240" w:lineRule="auto"/>
        <w:ind w:left="0" w:firstLine="0"/>
        <w:jc w:val="both"/>
        <w:rPr>
          <w:rFonts w:ascii="Times New Roman" w:hAnsi="Times New Roman" w:cs="Times New Roman"/>
        </w:rPr>
      </w:pPr>
      <w:r w:rsidRPr="00974569">
        <w:rPr>
          <w:rFonts w:ascii="Times New Roman" w:hAnsi="Times New Roman" w:cs="Times New Roman"/>
        </w:rPr>
        <w:t>проводить поиск исторической информации в источниках разного типа;</w:t>
      </w:r>
    </w:p>
    <w:p w:rsidR="00974569" w:rsidRPr="00974569" w:rsidRDefault="00974569" w:rsidP="001A6CE2">
      <w:pPr>
        <w:numPr>
          <w:ilvl w:val="0"/>
          <w:numId w:val="12"/>
        </w:numPr>
        <w:tabs>
          <w:tab w:val="clear" w:pos="567"/>
          <w:tab w:val="num" w:pos="0"/>
          <w:tab w:val="left" w:pos="284"/>
        </w:tabs>
        <w:spacing w:after="0" w:line="240" w:lineRule="auto"/>
        <w:ind w:left="0" w:firstLine="0"/>
        <w:jc w:val="both"/>
        <w:rPr>
          <w:rFonts w:ascii="Times New Roman" w:hAnsi="Times New Roman" w:cs="Times New Roman"/>
        </w:rPr>
      </w:pPr>
      <w:r w:rsidRPr="00974569">
        <w:rPr>
          <w:rFonts w:ascii="Times New Roman" w:hAnsi="Times New Roman" w:cs="Times New Roman"/>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974569" w:rsidRPr="00974569" w:rsidRDefault="00974569" w:rsidP="001A6CE2">
      <w:pPr>
        <w:numPr>
          <w:ilvl w:val="0"/>
          <w:numId w:val="12"/>
        </w:numPr>
        <w:tabs>
          <w:tab w:val="clear" w:pos="567"/>
          <w:tab w:val="num" w:pos="0"/>
          <w:tab w:val="left" w:pos="284"/>
        </w:tabs>
        <w:spacing w:after="0" w:line="240" w:lineRule="auto"/>
        <w:ind w:left="0" w:firstLine="0"/>
        <w:jc w:val="both"/>
        <w:rPr>
          <w:rFonts w:ascii="Times New Roman" w:hAnsi="Times New Roman" w:cs="Times New Roman"/>
        </w:rPr>
      </w:pPr>
      <w:r w:rsidRPr="00974569">
        <w:rPr>
          <w:rFonts w:ascii="Times New Roman" w:hAnsi="Times New Roman" w:cs="Times New Roman"/>
        </w:rPr>
        <w:t>анализировать историческую информацию, представленную в разных знаковых системах (текст, карта, таблица, схема, аудиовизуальный ряд);</w:t>
      </w:r>
    </w:p>
    <w:p w:rsidR="00974569" w:rsidRPr="00974569" w:rsidRDefault="00974569" w:rsidP="001A6CE2">
      <w:pPr>
        <w:numPr>
          <w:ilvl w:val="0"/>
          <w:numId w:val="12"/>
        </w:numPr>
        <w:tabs>
          <w:tab w:val="clear" w:pos="567"/>
          <w:tab w:val="num" w:pos="0"/>
          <w:tab w:val="left" w:pos="284"/>
        </w:tabs>
        <w:spacing w:after="0" w:line="240" w:lineRule="auto"/>
        <w:ind w:left="0" w:firstLine="0"/>
        <w:jc w:val="both"/>
        <w:rPr>
          <w:rFonts w:ascii="Times New Roman" w:hAnsi="Times New Roman" w:cs="Times New Roman"/>
        </w:rPr>
      </w:pPr>
      <w:r w:rsidRPr="00974569">
        <w:rPr>
          <w:rFonts w:ascii="Times New Roman" w:hAnsi="Times New Roman" w:cs="Times New Roman"/>
        </w:rPr>
        <w:t>различать в исторической информации факты и мнения, исторические описания и исторические объяснения;</w:t>
      </w:r>
    </w:p>
    <w:p w:rsidR="00974569" w:rsidRPr="00974569" w:rsidRDefault="00974569" w:rsidP="001A6CE2">
      <w:pPr>
        <w:numPr>
          <w:ilvl w:val="0"/>
          <w:numId w:val="12"/>
        </w:numPr>
        <w:tabs>
          <w:tab w:val="clear" w:pos="567"/>
          <w:tab w:val="num" w:pos="0"/>
          <w:tab w:val="left" w:pos="284"/>
        </w:tabs>
        <w:spacing w:after="0" w:line="240" w:lineRule="auto"/>
        <w:ind w:left="0" w:firstLine="0"/>
        <w:jc w:val="both"/>
        <w:rPr>
          <w:rFonts w:ascii="Times New Roman" w:hAnsi="Times New Roman" w:cs="Times New Roman"/>
        </w:rPr>
      </w:pPr>
      <w:r w:rsidRPr="00974569">
        <w:rPr>
          <w:rFonts w:ascii="Times New Roman" w:hAnsi="Times New Roman" w:cs="Times New Roman"/>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974569" w:rsidRPr="00974569" w:rsidRDefault="00974569" w:rsidP="001A6CE2">
      <w:pPr>
        <w:numPr>
          <w:ilvl w:val="0"/>
          <w:numId w:val="12"/>
        </w:numPr>
        <w:tabs>
          <w:tab w:val="clear" w:pos="567"/>
          <w:tab w:val="num" w:pos="0"/>
          <w:tab w:val="left" w:pos="284"/>
        </w:tabs>
        <w:spacing w:after="0" w:line="240" w:lineRule="auto"/>
        <w:ind w:left="0" w:firstLine="0"/>
        <w:jc w:val="both"/>
        <w:rPr>
          <w:rFonts w:ascii="Times New Roman" w:hAnsi="Times New Roman" w:cs="Times New Roman"/>
        </w:rPr>
      </w:pPr>
      <w:r w:rsidRPr="00974569">
        <w:rPr>
          <w:rFonts w:ascii="Times New Roman" w:hAnsi="Times New Roman" w:cs="Times New Roman"/>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974569" w:rsidRPr="00974569" w:rsidRDefault="00974569" w:rsidP="001A6CE2">
      <w:pPr>
        <w:numPr>
          <w:ilvl w:val="0"/>
          <w:numId w:val="12"/>
        </w:numPr>
        <w:tabs>
          <w:tab w:val="clear" w:pos="567"/>
          <w:tab w:val="num" w:pos="0"/>
          <w:tab w:val="left" w:pos="284"/>
        </w:tabs>
        <w:spacing w:after="0" w:line="240" w:lineRule="auto"/>
        <w:ind w:left="0" w:firstLine="0"/>
        <w:jc w:val="both"/>
        <w:rPr>
          <w:rFonts w:ascii="Times New Roman" w:hAnsi="Times New Roman" w:cs="Times New Roman"/>
        </w:rPr>
      </w:pPr>
      <w:r w:rsidRPr="00974569">
        <w:rPr>
          <w:rFonts w:ascii="Times New Roman" w:hAnsi="Times New Roman" w:cs="Times New Roman"/>
        </w:rPr>
        <w:t>представлять результаты изучения исторического материала в формах конспекта, реферата, рецензии;</w:t>
      </w:r>
    </w:p>
    <w:p w:rsidR="00974569" w:rsidRPr="00974569" w:rsidRDefault="00974569" w:rsidP="00974569">
      <w:pPr>
        <w:tabs>
          <w:tab w:val="num" w:pos="0"/>
          <w:tab w:val="left" w:pos="284"/>
        </w:tabs>
        <w:spacing w:after="0" w:line="240" w:lineRule="auto"/>
        <w:jc w:val="both"/>
        <w:rPr>
          <w:rFonts w:ascii="Times New Roman" w:hAnsi="Times New Roman" w:cs="Times New Roman"/>
        </w:rPr>
      </w:pPr>
      <w:r w:rsidRPr="00974569">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974569">
        <w:rPr>
          <w:rFonts w:ascii="Times New Roman" w:hAnsi="Times New Roman" w:cs="Times New Roman"/>
        </w:rPr>
        <w:t>для:</w:t>
      </w:r>
    </w:p>
    <w:p w:rsidR="00974569" w:rsidRPr="00974569" w:rsidRDefault="00974569" w:rsidP="001A6CE2">
      <w:pPr>
        <w:numPr>
          <w:ilvl w:val="0"/>
          <w:numId w:val="12"/>
        </w:numPr>
        <w:tabs>
          <w:tab w:val="clear" w:pos="567"/>
          <w:tab w:val="num" w:pos="0"/>
          <w:tab w:val="left" w:pos="284"/>
        </w:tabs>
        <w:spacing w:after="0" w:line="240" w:lineRule="auto"/>
        <w:ind w:left="0" w:firstLine="0"/>
        <w:jc w:val="both"/>
        <w:rPr>
          <w:rFonts w:ascii="Times New Roman" w:hAnsi="Times New Roman" w:cs="Times New Roman"/>
        </w:rPr>
      </w:pPr>
      <w:r w:rsidRPr="00974569">
        <w:rPr>
          <w:rFonts w:ascii="Times New Roman" w:hAnsi="Times New Roman" w:cs="Times New Roman"/>
        </w:rPr>
        <w:t>определения собственной позиции по отношению к явлениям современной жизни, исходя из их исторической обусловленности;</w:t>
      </w:r>
    </w:p>
    <w:p w:rsidR="00974569" w:rsidRPr="00974569" w:rsidRDefault="00974569" w:rsidP="001A6CE2">
      <w:pPr>
        <w:numPr>
          <w:ilvl w:val="0"/>
          <w:numId w:val="12"/>
        </w:numPr>
        <w:tabs>
          <w:tab w:val="clear" w:pos="567"/>
          <w:tab w:val="num" w:pos="0"/>
          <w:tab w:val="left" w:pos="284"/>
        </w:tabs>
        <w:spacing w:after="0" w:line="240" w:lineRule="auto"/>
        <w:ind w:left="0" w:firstLine="0"/>
        <w:jc w:val="both"/>
        <w:rPr>
          <w:rFonts w:ascii="Times New Roman" w:hAnsi="Times New Roman" w:cs="Times New Roman"/>
        </w:rPr>
      </w:pPr>
      <w:r w:rsidRPr="00974569">
        <w:rPr>
          <w:rFonts w:ascii="Times New Roman" w:hAnsi="Times New Roman" w:cs="Times New Roman"/>
        </w:rPr>
        <w:lastRenderedPageBreak/>
        <w:t>использования навыков исторического анализа при критическом восприятии получаемой извне социальной информации;</w:t>
      </w:r>
    </w:p>
    <w:p w:rsidR="00974569" w:rsidRPr="00974569" w:rsidRDefault="00974569" w:rsidP="001A6CE2">
      <w:pPr>
        <w:numPr>
          <w:ilvl w:val="0"/>
          <w:numId w:val="12"/>
        </w:numPr>
        <w:tabs>
          <w:tab w:val="clear" w:pos="567"/>
          <w:tab w:val="num" w:pos="0"/>
          <w:tab w:val="left" w:pos="284"/>
        </w:tabs>
        <w:spacing w:after="0" w:line="240" w:lineRule="auto"/>
        <w:ind w:left="0" w:firstLine="0"/>
        <w:jc w:val="both"/>
        <w:rPr>
          <w:rFonts w:ascii="Times New Roman" w:hAnsi="Times New Roman" w:cs="Times New Roman"/>
        </w:rPr>
      </w:pPr>
      <w:r w:rsidRPr="00974569">
        <w:rPr>
          <w:rFonts w:ascii="Times New Roman" w:hAnsi="Times New Roman" w:cs="Times New Roman"/>
        </w:rPr>
        <w:t>соотнесения своих действий и поступков окружающих с исторически возникшими формами социального поведения;</w:t>
      </w:r>
    </w:p>
    <w:p w:rsidR="00974569" w:rsidRPr="00974569" w:rsidRDefault="00974569" w:rsidP="001A6CE2">
      <w:pPr>
        <w:numPr>
          <w:ilvl w:val="0"/>
          <w:numId w:val="12"/>
        </w:numPr>
        <w:tabs>
          <w:tab w:val="clear" w:pos="567"/>
          <w:tab w:val="num" w:pos="0"/>
          <w:tab w:val="left" w:pos="284"/>
        </w:tabs>
        <w:spacing w:after="0" w:line="240" w:lineRule="auto"/>
        <w:ind w:left="0" w:firstLine="0"/>
        <w:jc w:val="both"/>
        <w:rPr>
          <w:rFonts w:ascii="Times New Roman" w:hAnsi="Times New Roman" w:cs="Times New Roman"/>
        </w:rPr>
      </w:pPr>
      <w:r w:rsidRPr="00974569">
        <w:rPr>
          <w:rFonts w:ascii="Times New Roman" w:hAnsi="Times New Roman" w:cs="Times New Roman"/>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1E0536" w:rsidRPr="001A1780" w:rsidRDefault="001E0536" w:rsidP="001A1780">
      <w:pPr>
        <w:tabs>
          <w:tab w:val="left" w:pos="142"/>
        </w:tabs>
        <w:spacing w:after="0" w:line="240" w:lineRule="auto"/>
        <w:jc w:val="both"/>
        <w:rPr>
          <w:rFonts w:ascii="Times New Roman" w:hAnsi="Times New Roman" w:cs="Times New Roman"/>
        </w:rPr>
      </w:pPr>
    </w:p>
    <w:p w:rsidR="00BE0A18" w:rsidRDefault="001E0536" w:rsidP="001A1780">
      <w:pPr>
        <w:tabs>
          <w:tab w:val="left" w:pos="142"/>
        </w:tabs>
        <w:spacing w:after="0" w:line="240" w:lineRule="auto"/>
        <w:jc w:val="both"/>
        <w:rPr>
          <w:rFonts w:ascii="Times New Roman" w:hAnsi="Times New Roman" w:cs="Times New Roman"/>
          <w:b/>
        </w:rPr>
      </w:pPr>
      <w:r w:rsidRPr="001A1780">
        <w:rPr>
          <w:rFonts w:ascii="Times New Roman" w:hAnsi="Times New Roman" w:cs="Times New Roman"/>
        </w:rPr>
        <w:t xml:space="preserve">                                       </w:t>
      </w:r>
      <w:r w:rsidR="00CE1BA2">
        <w:rPr>
          <w:rFonts w:ascii="Times New Roman" w:hAnsi="Times New Roman" w:cs="Times New Roman"/>
        </w:rPr>
        <w:t xml:space="preserve">            </w:t>
      </w:r>
      <w:r w:rsidRPr="001A1780">
        <w:rPr>
          <w:rFonts w:ascii="Times New Roman" w:hAnsi="Times New Roman" w:cs="Times New Roman"/>
        </w:rPr>
        <w:t xml:space="preserve">   </w:t>
      </w:r>
      <w:r w:rsidRPr="001A1780">
        <w:rPr>
          <w:rFonts w:ascii="Times New Roman" w:hAnsi="Times New Roman" w:cs="Times New Roman"/>
          <w:b/>
        </w:rPr>
        <w:t>Обществознание (включая экономику и право)</w:t>
      </w:r>
    </w:p>
    <w:p w:rsidR="001A1780" w:rsidRPr="001A1780" w:rsidRDefault="001A1780" w:rsidP="001A1780">
      <w:pPr>
        <w:tabs>
          <w:tab w:val="left" w:pos="142"/>
        </w:tabs>
        <w:spacing w:after="0" w:line="240" w:lineRule="auto"/>
        <w:jc w:val="both"/>
        <w:rPr>
          <w:rFonts w:ascii="Times New Roman" w:hAnsi="Times New Roman" w:cs="Times New Roman"/>
          <w:b/>
        </w:rPr>
      </w:pPr>
    </w:p>
    <w:p w:rsidR="001E0536" w:rsidRDefault="001E0536" w:rsidP="001A1780">
      <w:pPr>
        <w:pStyle w:val="26"/>
        <w:tabs>
          <w:tab w:val="left" w:pos="142"/>
        </w:tabs>
        <w:spacing w:after="0" w:line="240" w:lineRule="auto"/>
        <w:ind w:left="0"/>
        <w:rPr>
          <w:rFonts w:ascii="Times New Roman" w:hAnsi="Times New Roman" w:cs="Times New Roman"/>
          <w:b/>
          <w:i/>
        </w:rPr>
      </w:pPr>
      <w:r w:rsidRPr="001A1780">
        <w:rPr>
          <w:rFonts w:ascii="Times New Roman" w:hAnsi="Times New Roman" w:cs="Times New Roman"/>
          <w:b/>
          <w:i/>
        </w:rPr>
        <w:t xml:space="preserve">Изучение обществознания (включая экономику и право) на </w:t>
      </w:r>
      <w:r w:rsidR="001A1780">
        <w:rPr>
          <w:rFonts w:ascii="Times New Roman" w:hAnsi="Times New Roman" w:cs="Times New Roman"/>
          <w:b/>
          <w:i/>
        </w:rPr>
        <w:t xml:space="preserve">уровне </w:t>
      </w:r>
      <w:r w:rsidR="00623AF1">
        <w:rPr>
          <w:rFonts w:ascii="Times New Roman" w:hAnsi="Times New Roman" w:cs="Times New Roman"/>
          <w:b/>
          <w:i/>
        </w:rPr>
        <w:t xml:space="preserve">среднего </w:t>
      </w:r>
      <w:r w:rsidRPr="001A1780">
        <w:rPr>
          <w:rFonts w:ascii="Times New Roman" w:hAnsi="Times New Roman" w:cs="Times New Roman"/>
          <w:b/>
          <w:i/>
        </w:rPr>
        <w:t xml:space="preserve"> общего образования направлено на достижение следующих целей:</w:t>
      </w:r>
    </w:p>
    <w:p w:rsidR="00623AF1" w:rsidRPr="00623AF1" w:rsidRDefault="00623AF1" w:rsidP="001A6CE2">
      <w:pPr>
        <w:numPr>
          <w:ilvl w:val="0"/>
          <w:numId w:val="11"/>
        </w:numPr>
        <w:tabs>
          <w:tab w:val="clear" w:pos="567"/>
          <w:tab w:val="left" w:pos="142"/>
        </w:tabs>
        <w:spacing w:after="0" w:line="240" w:lineRule="auto"/>
        <w:ind w:left="0" w:firstLine="0"/>
        <w:jc w:val="both"/>
        <w:rPr>
          <w:rFonts w:ascii="Times New Roman" w:hAnsi="Times New Roman" w:cs="Times New Roman"/>
        </w:rPr>
      </w:pPr>
      <w:r w:rsidRPr="00623AF1">
        <w:rPr>
          <w:rFonts w:ascii="Times New Roman" w:hAnsi="Times New Roman" w:cs="Times New Roman"/>
          <w:b/>
        </w:rPr>
        <w:t xml:space="preserve">развитие </w:t>
      </w:r>
      <w:r w:rsidRPr="00623AF1">
        <w:rPr>
          <w:rFonts w:ascii="Times New Roman" w:hAnsi="Times New Roman" w:cs="Times New Roman"/>
        </w:rPr>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623AF1" w:rsidRPr="00623AF1" w:rsidRDefault="00623AF1" w:rsidP="001A6CE2">
      <w:pPr>
        <w:numPr>
          <w:ilvl w:val="0"/>
          <w:numId w:val="11"/>
        </w:numPr>
        <w:tabs>
          <w:tab w:val="clear" w:pos="567"/>
          <w:tab w:val="left" w:pos="142"/>
        </w:tabs>
        <w:spacing w:after="0" w:line="240" w:lineRule="auto"/>
        <w:ind w:left="0" w:firstLine="0"/>
        <w:jc w:val="both"/>
        <w:rPr>
          <w:rFonts w:ascii="Times New Roman" w:hAnsi="Times New Roman" w:cs="Times New Roman"/>
        </w:rPr>
      </w:pPr>
      <w:r w:rsidRPr="00623AF1">
        <w:rPr>
          <w:rFonts w:ascii="Times New Roman" w:hAnsi="Times New Roman" w:cs="Times New Roman"/>
          <w:b/>
        </w:rPr>
        <w:t xml:space="preserve">воспитание </w:t>
      </w:r>
      <w:r w:rsidRPr="00623AF1">
        <w:rPr>
          <w:rFonts w:ascii="Times New Roman" w:hAnsi="Times New Roman" w:cs="Times New Roman"/>
        </w:rPr>
        <w:t>общероссийской идентичности</w:t>
      </w:r>
      <w:r w:rsidRPr="00623AF1">
        <w:rPr>
          <w:rFonts w:ascii="Times New Roman" w:hAnsi="Times New Roman" w:cs="Times New Roman"/>
          <w:b/>
        </w:rPr>
        <w:t xml:space="preserve">, </w:t>
      </w:r>
      <w:r w:rsidRPr="00623AF1">
        <w:rPr>
          <w:rFonts w:ascii="Times New Roman" w:hAnsi="Times New Roman" w:cs="Times New Roman"/>
        </w:rPr>
        <w:t xml:space="preserve">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rsidR="00623AF1" w:rsidRPr="00623AF1" w:rsidRDefault="00623AF1" w:rsidP="001A6CE2">
      <w:pPr>
        <w:numPr>
          <w:ilvl w:val="0"/>
          <w:numId w:val="11"/>
        </w:numPr>
        <w:tabs>
          <w:tab w:val="clear" w:pos="567"/>
          <w:tab w:val="left" w:pos="142"/>
        </w:tabs>
        <w:spacing w:after="0" w:line="240" w:lineRule="auto"/>
        <w:ind w:left="0" w:firstLine="0"/>
        <w:jc w:val="both"/>
        <w:rPr>
          <w:rFonts w:ascii="Times New Roman" w:hAnsi="Times New Roman" w:cs="Times New Roman"/>
        </w:rPr>
      </w:pPr>
      <w:r w:rsidRPr="00623AF1">
        <w:rPr>
          <w:rFonts w:ascii="Times New Roman" w:hAnsi="Times New Roman" w:cs="Times New Roman"/>
          <w:b/>
        </w:rPr>
        <w:t>освоение системы знаний</w:t>
      </w:r>
      <w:r w:rsidRPr="00623AF1">
        <w:rPr>
          <w:rFonts w:ascii="Times New Roman" w:hAnsi="Times New Roman" w:cs="Times New Roman"/>
        </w:rPr>
        <w:t xml:space="preserve">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623AF1" w:rsidRPr="00623AF1" w:rsidRDefault="00623AF1" w:rsidP="001A6CE2">
      <w:pPr>
        <w:numPr>
          <w:ilvl w:val="0"/>
          <w:numId w:val="11"/>
        </w:numPr>
        <w:tabs>
          <w:tab w:val="clear" w:pos="567"/>
          <w:tab w:val="left" w:pos="142"/>
        </w:tabs>
        <w:spacing w:after="0" w:line="240" w:lineRule="auto"/>
        <w:ind w:left="0" w:firstLine="0"/>
        <w:jc w:val="both"/>
        <w:rPr>
          <w:rFonts w:ascii="Times New Roman" w:hAnsi="Times New Roman" w:cs="Times New Roman"/>
        </w:rPr>
      </w:pPr>
      <w:r w:rsidRPr="00623AF1">
        <w:rPr>
          <w:rFonts w:ascii="Times New Roman" w:hAnsi="Times New Roman" w:cs="Times New Roman"/>
          <w:b/>
        </w:rPr>
        <w:t>овладение умениями</w:t>
      </w:r>
      <w:r w:rsidRPr="00623AF1">
        <w:rPr>
          <w:rFonts w:ascii="Times New Roman" w:hAnsi="Times New Roman" w:cs="Times New Roman"/>
        </w:rPr>
        <w:t xml:space="preserve">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623AF1" w:rsidRPr="00623AF1" w:rsidRDefault="00623AF1" w:rsidP="001A6CE2">
      <w:pPr>
        <w:numPr>
          <w:ilvl w:val="0"/>
          <w:numId w:val="11"/>
        </w:numPr>
        <w:tabs>
          <w:tab w:val="clear" w:pos="567"/>
          <w:tab w:val="left" w:pos="142"/>
        </w:tabs>
        <w:spacing w:after="0" w:line="240" w:lineRule="auto"/>
        <w:ind w:left="0" w:firstLine="0"/>
        <w:jc w:val="both"/>
        <w:rPr>
          <w:rFonts w:ascii="Times New Roman" w:hAnsi="Times New Roman" w:cs="Times New Roman"/>
        </w:rPr>
      </w:pPr>
      <w:r w:rsidRPr="00623AF1">
        <w:rPr>
          <w:rFonts w:ascii="Times New Roman" w:hAnsi="Times New Roman" w:cs="Times New Roman"/>
          <w:b/>
        </w:rPr>
        <w:t>формирование опыта</w:t>
      </w:r>
      <w:r w:rsidRPr="00623AF1">
        <w:rPr>
          <w:rFonts w:ascii="Times New Roman" w:hAnsi="Times New Roman" w:cs="Times New Roman"/>
        </w:rPr>
        <w:t xml:space="preserve">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1E0536" w:rsidRPr="001A1780" w:rsidRDefault="001E0536" w:rsidP="001A1780">
      <w:pPr>
        <w:tabs>
          <w:tab w:val="left" w:pos="142"/>
        </w:tabs>
        <w:spacing w:after="0" w:line="240" w:lineRule="auto"/>
        <w:jc w:val="both"/>
        <w:rPr>
          <w:rFonts w:ascii="Times New Roman" w:hAnsi="Times New Roman" w:cs="Times New Roman"/>
          <w:b/>
          <w:i/>
        </w:rPr>
      </w:pPr>
      <w:r w:rsidRPr="001A1780">
        <w:rPr>
          <w:rFonts w:ascii="Times New Roman" w:hAnsi="Times New Roman" w:cs="Times New Roman"/>
          <w:b/>
          <w:i/>
        </w:rPr>
        <w:t>В результате изучения обществознания (включая экономику и право</w:t>
      </w:r>
      <w:r w:rsidR="00CE1BA2">
        <w:rPr>
          <w:rFonts w:ascii="Times New Roman" w:hAnsi="Times New Roman" w:cs="Times New Roman"/>
          <w:b/>
          <w:i/>
        </w:rPr>
        <w:t xml:space="preserve"> </w:t>
      </w:r>
      <w:r w:rsidRPr="001A1780">
        <w:rPr>
          <w:rFonts w:ascii="Times New Roman" w:hAnsi="Times New Roman" w:cs="Times New Roman"/>
          <w:b/>
          <w:i/>
        </w:rPr>
        <w:t>)</w:t>
      </w:r>
      <w:r w:rsidR="00623AF1">
        <w:rPr>
          <w:rFonts w:ascii="Times New Roman" w:hAnsi="Times New Roman" w:cs="Times New Roman"/>
          <w:b/>
          <w:i/>
        </w:rPr>
        <w:t xml:space="preserve">на базовом уровне </w:t>
      </w:r>
      <w:r w:rsidRPr="001A1780">
        <w:rPr>
          <w:rFonts w:ascii="Times New Roman" w:hAnsi="Times New Roman" w:cs="Times New Roman"/>
          <w:b/>
          <w:i/>
        </w:rPr>
        <w:t xml:space="preserve"> ученик должен</w:t>
      </w:r>
    </w:p>
    <w:p w:rsidR="001E0536" w:rsidRDefault="001E0536" w:rsidP="001A1780">
      <w:pPr>
        <w:pStyle w:val="af4"/>
        <w:tabs>
          <w:tab w:val="left" w:pos="142"/>
        </w:tabs>
        <w:jc w:val="both"/>
        <w:rPr>
          <w:rFonts w:ascii="Times New Roman" w:hAnsi="Times New Roman" w:cs="Times New Roman"/>
          <w:b/>
          <w:sz w:val="22"/>
        </w:rPr>
      </w:pPr>
      <w:r w:rsidRPr="001A1780">
        <w:rPr>
          <w:rFonts w:ascii="Times New Roman" w:hAnsi="Times New Roman" w:cs="Times New Roman"/>
          <w:b/>
          <w:sz w:val="22"/>
        </w:rPr>
        <w:t>знать/понимать</w:t>
      </w:r>
    </w:p>
    <w:p w:rsidR="00623AF1" w:rsidRPr="00623AF1" w:rsidRDefault="00623AF1" w:rsidP="001A6CE2">
      <w:pPr>
        <w:pStyle w:val="26"/>
        <w:numPr>
          <w:ilvl w:val="0"/>
          <w:numId w:val="18"/>
        </w:numPr>
        <w:tabs>
          <w:tab w:val="clear" w:pos="567"/>
          <w:tab w:val="num" w:pos="0"/>
          <w:tab w:val="num" w:pos="142"/>
          <w:tab w:val="num" w:pos="1497"/>
        </w:tabs>
        <w:spacing w:after="0" w:line="240" w:lineRule="auto"/>
        <w:ind w:left="0" w:firstLine="0"/>
        <w:jc w:val="both"/>
        <w:rPr>
          <w:rFonts w:ascii="Times New Roman" w:hAnsi="Times New Roman" w:cs="Times New Roman"/>
        </w:rPr>
      </w:pPr>
      <w:r w:rsidRPr="00623AF1">
        <w:rPr>
          <w:rFonts w:ascii="Times New Roman" w:hAnsi="Times New Roman" w:cs="Times New Roman"/>
        </w:rPr>
        <w:t>биосоциальную сущность человека, основные этапы и факторы социализации личности, место и роль человека в системе общественных отношений;</w:t>
      </w:r>
    </w:p>
    <w:p w:rsidR="00623AF1" w:rsidRPr="00623AF1" w:rsidRDefault="00623AF1" w:rsidP="001A6CE2">
      <w:pPr>
        <w:pStyle w:val="26"/>
        <w:numPr>
          <w:ilvl w:val="0"/>
          <w:numId w:val="18"/>
        </w:numPr>
        <w:tabs>
          <w:tab w:val="clear" w:pos="567"/>
          <w:tab w:val="num" w:pos="0"/>
          <w:tab w:val="num" w:pos="142"/>
          <w:tab w:val="num" w:pos="1497"/>
        </w:tabs>
        <w:spacing w:after="0" w:line="240" w:lineRule="auto"/>
        <w:ind w:left="0" w:firstLine="0"/>
        <w:jc w:val="both"/>
        <w:rPr>
          <w:rFonts w:ascii="Times New Roman" w:hAnsi="Times New Roman" w:cs="Times New Roman"/>
        </w:rPr>
      </w:pPr>
      <w:r w:rsidRPr="00623AF1">
        <w:rPr>
          <w:rFonts w:ascii="Times New Roman" w:hAnsi="Times New Roman" w:cs="Times New Roman"/>
        </w:rPr>
        <w:t xml:space="preserve">тенденции развития общества в целом как сложной динамичной системы, а также важнейших социальных институтов; </w:t>
      </w:r>
    </w:p>
    <w:p w:rsidR="00623AF1" w:rsidRPr="00623AF1" w:rsidRDefault="00623AF1" w:rsidP="001A6CE2">
      <w:pPr>
        <w:pStyle w:val="26"/>
        <w:numPr>
          <w:ilvl w:val="0"/>
          <w:numId w:val="18"/>
        </w:numPr>
        <w:tabs>
          <w:tab w:val="clear" w:pos="567"/>
          <w:tab w:val="num" w:pos="0"/>
          <w:tab w:val="num" w:pos="142"/>
          <w:tab w:val="num" w:pos="1497"/>
        </w:tabs>
        <w:spacing w:after="0" w:line="240" w:lineRule="auto"/>
        <w:ind w:left="0" w:firstLine="0"/>
        <w:jc w:val="both"/>
        <w:rPr>
          <w:rFonts w:ascii="Times New Roman" w:hAnsi="Times New Roman" w:cs="Times New Roman"/>
        </w:rPr>
      </w:pPr>
      <w:r w:rsidRPr="00623AF1">
        <w:rPr>
          <w:rFonts w:ascii="Times New Roman" w:hAnsi="Times New Roman" w:cs="Times New Roman"/>
        </w:rPr>
        <w:t>необходимость регулирования общественных отношений, сущность социальных норм, механизмы правового регулирования;</w:t>
      </w:r>
    </w:p>
    <w:p w:rsidR="00623AF1" w:rsidRPr="00623AF1" w:rsidRDefault="00623AF1" w:rsidP="001A6CE2">
      <w:pPr>
        <w:pStyle w:val="af4"/>
        <w:numPr>
          <w:ilvl w:val="0"/>
          <w:numId w:val="18"/>
        </w:numPr>
        <w:tabs>
          <w:tab w:val="clear" w:pos="567"/>
          <w:tab w:val="num" w:pos="0"/>
          <w:tab w:val="num" w:pos="142"/>
        </w:tabs>
        <w:autoSpaceDE/>
        <w:autoSpaceDN/>
        <w:ind w:left="0" w:firstLine="0"/>
        <w:jc w:val="both"/>
        <w:rPr>
          <w:rFonts w:ascii="Times New Roman" w:hAnsi="Times New Roman" w:cs="Times New Roman"/>
          <w:sz w:val="22"/>
        </w:rPr>
      </w:pPr>
      <w:r w:rsidRPr="00623AF1">
        <w:rPr>
          <w:rFonts w:ascii="Times New Roman" w:hAnsi="Times New Roman" w:cs="Times New Roman"/>
          <w:sz w:val="22"/>
        </w:rPr>
        <w:t>особенности социально-гуманитарного познания;</w:t>
      </w:r>
    </w:p>
    <w:p w:rsidR="00623AF1" w:rsidRPr="00623AF1" w:rsidRDefault="00623AF1" w:rsidP="00623AF1">
      <w:pPr>
        <w:pStyle w:val="af4"/>
        <w:tabs>
          <w:tab w:val="num" w:pos="0"/>
          <w:tab w:val="num" w:pos="142"/>
        </w:tabs>
        <w:jc w:val="both"/>
        <w:rPr>
          <w:rFonts w:ascii="Times New Roman" w:hAnsi="Times New Roman" w:cs="Times New Roman"/>
          <w:b/>
          <w:color w:val="000000"/>
          <w:sz w:val="22"/>
        </w:rPr>
      </w:pPr>
      <w:r w:rsidRPr="00623AF1">
        <w:rPr>
          <w:rFonts w:ascii="Times New Roman" w:hAnsi="Times New Roman" w:cs="Times New Roman"/>
          <w:b/>
          <w:color w:val="000000"/>
          <w:sz w:val="22"/>
        </w:rPr>
        <w:t>уметь</w:t>
      </w:r>
    </w:p>
    <w:p w:rsidR="00623AF1" w:rsidRPr="00623AF1" w:rsidRDefault="00623AF1" w:rsidP="001A6CE2">
      <w:pPr>
        <w:numPr>
          <w:ilvl w:val="0"/>
          <w:numId w:val="19"/>
        </w:numPr>
        <w:tabs>
          <w:tab w:val="clear" w:pos="567"/>
          <w:tab w:val="num" w:pos="0"/>
          <w:tab w:val="num" w:pos="142"/>
        </w:tabs>
        <w:spacing w:after="0" w:line="240" w:lineRule="auto"/>
        <w:ind w:left="0" w:firstLine="0"/>
        <w:rPr>
          <w:rFonts w:ascii="Times New Roman" w:hAnsi="Times New Roman" w:cs="Times New Roman"/>
        </w:rPr>
      </w:pPr>
      <w:r w:rsidRPr="00623AF1">
        <w:rPr>
          <w:rFonts w:ascii="Times New Roman" w:hAnsi="Times New Roman" w:cs="Times New Roman"/>
          <w:b/>
          <w:i/>
        </w:rPr>
        <w:t>характеризовать</w:t>
      </w:r>
      <w:r w:rsidRPr="00623AF1">
        <w:rPr>
          <w:rFonts w:ascii="Times New Roman" w:hAnsi="Times New Roman" w:cs="Times New Roman"/>
          <w:i/>
        </w:rPr>
        <w:t xml:space="preserve"> </w:t>
      </w:r>
      <w:r w:rsidRPr="00623AF1">
        <w:rPr>
          <w:rFonts w:ascii="Times New Roman" w:hAnsi="Times New Roman" w:cs="Times New Roman"/>
        </w:rPr>
        <w:t xml:space="preserve">основные социальные объекты, выделяя их существенные признаки, закономерности развития; </w:t>
      </w:r>
    </w:p>
    <w:p w:rsidR="00623AF1" w:rsidRPr="00623AF1" w:rsidRDefault="00623AF1" w:rsidP="001A6CE2">
      <w:pPr>
        <w:numPr>
          <w:ilvl w:val="0"/>
          <w:numId w:val="19"/>
        </w:numPr>
        <w:tabs>
          <w:tab w:val="clear" w:pos="567"/>
          <w:tab w:val="num" w:pos="0"/>
          <w:tab w:val="num" w:pos="142"/>
        </w:tabs>
        <w:spacing w:after="0" w:line="240" w:lineRule="auto"/>
        <w:ind w:left="0" w:firstLine="0"/>
        <w:jc w:val="both"/>
        <w:rPr>
          <w:rFonts w:ascii="Times New Roman" w:hAnsi="Times New Roman" w:cs="Times New Roman"/>
        </w:rPr>
      </w:pPr>
      <w:r w:rsidRPr="00623AF1">
        <w:rPr>
          <w:rFonts w:ascii="Times New Roman" w:hAnsi="Times New Roman" w:cs="Times New Roman"/>
          <w:b/>
          <w:i/>
        </w:rPr>
        <w:t>анализировать</w:t>
      </w:r>
      <w:r w:rsidRPr="00623AF1">
        <w:rPr>
          <w:rFonts w:ascii="Times New Roman" w:hAnsi="Times New Roman" w:cs="Times New Roman"/>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623AF1" w:rsidRPr="00623AF1" w:rsidRDefault="00623AF1" w:rsidP="001A6CE2">
      <w:pPr>
        <w:numPr>
          <w:ilvl w:val="0"/>
          <w:numId w:val="19"/>
        </w:numPr>
        <w:tabs>
          <w:tab w:val="clear" w:pos="567"/>
          <w:tab w:val="num" w:pos="0"/>
          <w:tab w:val="num" w:pos="142"/>
        </w:tabs>
        <w:spacing w:after="0" w:line="240" w:lineRule="auto"/>
        <w:ind w:left="0" w:firstLine="0"/>
        <w:jc w:val="both"/>
        <w:rPr>
          <w:rFonts w:ascii="Times New Roman" w:hAnsi="Times New Roman" w:cs="Times New Roman"/>
        </w:rPr>
      </w:pPr>
      <w:r w:rsidRPr="00623AF1">
        <w:rPr>
          <w:rFonts w:ascii="Times New Roman" w:hAnsi="Times New Roman" w:cs="Times New Roman"/>
          <w:b/>
          <w:i/>
        </w:rPr>
        <w:t>объяснять</w:t>
      </w:r>
      <w:r w:rsidRPr="00623AF1">
        <w:rPr>
          <w:rFonts w:ascii="Times New Roman" w:hAnsi="Times New Roman" w:cs="Times New Roman"/>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623AF1" w:rsidRPr="00623AF1" w:rsidRDefault="00623AF1" w:rsidP="001A6CE2">
      <w:pPr>
        <w:numPr>
          <w:ilvl w:val="0"/>
          <w:numId w:val="19"/>
        </w:numPr>
        <w:tabs>
          <w:tab w:val="clear" w:pos="567"/>
          <w:tab w:val="num" w:pos="0"/>
          <w:tab w:val="num" w:pos="142"/>
        </w:tabs>
        <w:spacing w:after="0" w:line="240" w:lineRule="auto"/>
        <w:ind w:left="0" w:firstLine="0"/>
        <w:rPr>
          <w:rFonts w:ascii="Times New Roman" w:hAnsi="Times New Roman" w:cs="Times New Roman"/>
        </w:rPr>
      </w:pPr>
      <w:r w:rsidRPr="00623AF1">
        <w:rPr>
          <w:rFonts w:ascii="Times New Roman" w:hAnsi="Times New Roman" w:cs="Times New Roman"/>
          <w:b/>
          <w:i/>
        </w:rPr>
        <w:t>раскрывать на примерах</w:t>
      </w:r>
      <w:r w:rsidRPr="00623AF1">
        <w:rPr>
          <w:rFonts w:ascii="Times New Roman" w:hAnsi="Times New Roman" w:cs="Times New Roman"/>
        </w:rPr>
        <w:t xml:space="preserve"> изученные теоретические положения и понятия социально-экономических и гуманитарных наук;</w:t>
      </w:r>
    </w:p>
    <w:p w:rsidR="00623AF1" w:rsidRPr="00623AF1" w:rsidRDefault="00623AF1" w:rsidP="001A6CE2">
      <w:pPr>
        <w:numPr>
          <w:ilvl w:val="0"/>
          <w:numId w:val="19"/>
        </w:numPr>
        <w:tabs>
          <w:tab w:val="clear" w:pos="567"/>
          <w:tab w:val="num" w:pos="0"/>
          <w:tab w:val="num" w:pos="142"/>
        </w:tabs>
        <w:spacing w:after="0" w:line="240" w:lineRule="auto"/>
        <w:ind w:left="0" w:firstLine="0"/>
        <w:jc w:val="both"/>
        <w:rPr>
          <w:rFonts w:ascii="Times New Roman" w:hAnsi="Times New Roman" w:cs="Times New Roman"/>
        </w:rPr>
      </w:pPr>
      <w:r w:rsidRPr="00623AF1">
        <w:rPr>
          <w:rFonts w:ascii="Times New Roman" w:hAnsi="Times New Roman" w:cs="Times New Roman"/>
          <w:b/>
          <w:i/>
        </w:rPr>
        <w:t>осуществлять поиск</w:t>
      </w:r>
      <w:r w:rsidRPr="00623AF1">
        <w:rPr>
          <w:rFonts w:ascii="Times New Roman" w:hAnsi="Times New Roman" w:cs="Times New Roman"/>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623AF1" w:rsidRPr="00623AF1" w:rsidRDefault="00623AF1" w:rsidP="001A6CE2">
      <w:pPr>
        <w:numPr>
          <w:ilvl w:val="0"/>
          <w:numId w:val="19"/>
        </w:numPr>
        <w:tabs>
          <w:tab w:val="clear" w:pos="567"/>
          <w:tab w:val="num" w:pos="0"/>
          <w:tab w:val="num" w:pos="142"/>
        </w:tabs>
        <w:spacing w:after="0" w:line="240" w:lineRule="auto"/>
        <w:ind w:left="0" w:firstLine="0"/>
        <w:jc w:val="both"/>
        <w:rPr>
          <w:rFonts w:ascii="Times New Roman" w:hAnsi="Times New Roman" w:cs="Times New Roman"/>
        </w:rPr>
      </w:pPr>
      <w:r w:rsidRPr="00623AF1">
        <w:rPr>
          <w:rFonts w:ascii="Times New Roman" w:hAnsi="Times New Roman" w:cs="Times New Roman"/>
          <w:b/>
          <w:i/>
        </w:rPr>
        <w:t>оценивать</w:t>
      </w:r>
      <w:r w:rsidRPr="00623AF1">
        <w:rPr>
          <w:rFonts w:ascii="Times New Roman" w:hAnsi="Times New Roman" w:cs="Times New Roman"/>
          <w:i/>
        </w:rPr>
        <w:t xml:space="preserve"> </w:t>
      </w:r>
      <w:r w:rsidRPr="00623AF1">
        <w:rPr>
          <w:rFonts w:ascii="Times New Roman" w:hAnsi="Times New Roman" w:cs="Times New Roman"/>
        </w:rPr>
        <w:t>действия субъектов социальной жизни, включая личность, группы, организации, с точки зрения социальных норм, экономической рациональности;</w:t>
      </w:r>
    </w:p>
    <w:p w:rsidR="00623AF1" w:rsidRPr="00623AF1" w:rsidRDefault="00623AF1" w:rsidP="001A6CE2">
      <w:pPr>
        <w:numPr>
          <w:ilvl w:val="0"/>
          <w:numId w:val="19"/>
        </w:numPr>
        <w:tabs>
          <w:tab w:val="clear" w:pos="567"/>
          <w:tab w:val="num" w:pos="0"/>
          <w:tab w:val="num" w:pos="142"/>
        </w:tabs>
        <w:spacing w:after="0" w:line="240" w:lineRule="auto"/>
        <w:ind w:left="0" w:firstLine="0"/>
        <w:jc w:val="both"/>
        <w:rPr>
          <w:rFonts w:ascii="Times New Roman" w:hAnsi="Times New Roman" w:cs="Times New Roman"/>
        </w:rPr>
      </w:pPr>
      <w:r w:rsidRPr="00623AF1">
        <w:rPr>
          <w:rFonts w:ascii="Times New Roman" w:hAnsi="Times New Roman" w:cs="Times New Roman"/>
          <w:b/>
          <w:i/>
        </w:rPr>
        <w:t>формулировать</w:t>
      </w:r>
      <w:r w:rsidRPr="00623AF1">
        <w:rPr>
          <w:rFonts w:ascii="Times New Roman" w:hAnsi="Times New Roman" w:cs="Times New Roman"/>
          <w:i/>
        </w:rPr>
        <w:t xml:space="preserve"> </w:t>
      </w:r>
      <w:r w:rsidRPr="00623AF1">
        <w:rPr>
          <w:rFonts w:ascii="Times New Roman" w:hAnsi="Times New Roman" w:cs="Times New Roman"/>
        </w:rPr>
        <w:t>на основе приобретенных обществоведческих знаний собственные суждения и аргументы по определенным проблемам;</w:t>
      </w:r>
    </w:p>
    <w:p w:rsidR="00623AF1" w:rsidRPr="00623AF1" w:rsidRDefault="00623AF1" w:rsidP="001A6CE2">
      <w:pPr>
        <w:numPr>
          <w:ilvl w:val="0"/>
          <w:numId w:val="19"/>
        </w:numPr>
        <w:tabs>
          <w:tab w:val="clear" w:pos="567"/>
          <w:tab w:val="num" w:pos="0"/>
          <w:tab w:val="num" w:pos="142"/>
        </w:tabs>
        <w:spacing w:after="0" w:line="240" w:lineRule="auto"/>
        <w:ind w:left="0" w:firstLine="0"/>
        <w:jc w:val="both"/>
        <w:rPr>
          <w:rFonts w:ascii="Times New Roman" w:hAnsi="Times New Roman" w:cs="Times New Roman"/>
        </w:rPr>
      </w:pPr>
      <w:r w:rsidRPr="00623AF1">
        <w:rPr>
          <w:rFonts w:ascii="Times New Roman" w:hAnsi="Times New Roman" w:cs="Times New Roman"/>
          <w:b/>
          <w:i/>
        </w:rPr>
        <w:t>подготавливать</w:t>
      </w:r>
      <w:r w:rsidRPr="00623AF1">
        <w:rPr>
          <w:rFonts w:ascii="Times New Roman" w:hAnsi="Times New Roman" w:cs="Times New Roman"/>
          <w:b/>
        </w:rPr>
        <w:t xml:space="preserve"> </w:t>
      </w:r>
      <w:r w:rsidRPr="00623AF1">
        <w:rPr>
          <w:rFonts w:ascii="Times New Roman" w:hAnsi="Times New Roman" w:cs="Times New Roman"/>
        </w:rPr>
        <w:t>устное выступление, творческую работу по социальной проблематике;</w:t>
      </w:r>
    </w:p>
    <w:p w:rsidR="00623AF1" w:rsidRPr="00623AF1" w:rsidRDefault="00623AF1" w:rsidP="001A6CE2">
      <w:pPr>
        <w:numPr>
          <w:ilvl w:val="0"/>
          <w:numId w:val="19"/>
        </w:numPr>
        <w:tabs>
          <w:tab w:val="clear" w:pos="567"/>
          <w:tab w:val="num" w:pos="0"/>
          <w:tab w:val="num" w:pos="142"/>
        </w:tabs>
        <w:spacing w:after="0" w:line="240" w:lineRule="auto"/>
        <w:ind w:left="0" w:firstLine="0"/>
        <w:jc w:val="both"/>
        <w:rPr>
          <w:rFonts w:ascii="Times New Roman" w:hAnsi="Times New Roman" w:cs="Times New Roman"/>
        </w:rPr>
      </w:pPr>
      <w:r w:rsidRPr="00623AF1">
        <w:rPr>
          <w:rFonts w:ascii="Times New Roman" w:hAnsi="Times New Roman" w:cs="Times New Roman"/>
          <w:b/>
          <w:i/>
        </w:rPr>
        <w:lastRenderedPageBreak/>
        <w:t xml:space="preserve">применять </w:t>
      </w:r>
      <w:r w:rsidRPr="00623AF1">
        <w:rPr>
          <w:rFonts w:ascii="Times New Roman" w:hAnsi="Times New Roman" w:cs="Times New Roman"/>
          <w:i/>
        </w:rPr>
        <w:t>с</w:t>
      </w:r>
      <w:r w:rsidRPr="00623AF1">
        <w:rPr>
          <w:rFonts w:ascii="Times New Roman" w:hAnsi="Times New Roman" w:cs="Times New Roman"/>
        </w:rPr>
        <w:t>оциально-экономические и гуманитарные знания в процессе решения познавательных задач по актуальным со-циальным проблемам;</w:t>
      </w:r>
    </w:p>
    <w:p w:rsidR="00623AF1" w:rsidRPr="00623AF1" w:rsidRDefault="00623AF1" w:rsidP="00623AF1">
      <w:pPr>
        <w:pStyle w:val="af4"/>
        <w:tabs>
          <w:tab w:val="num" w:pos="0"/>
          <w:tab w:val="num" w:pos="142"/>
        </w:tabs>
        <w:jc w:val="both"/>
        <w:rPr>
          <w:rFonts w:ascii="Times New Roman" w:hAnsi="Times New Roman" w:cs="Times New Roman"/>
          <w:color w:val="000000"/>
          <w:sz w:val="22"/>
        </w:rPr>
      </w:pPr>
      <w:r w:rsidRPr="00623AF1">
        <w:rPr>
          <w:rFonts w:ascii="Times New Roman" w:hAnsi="Times New Roman" w:cs="Times New Roman"/>
          <w:b/>
          <w:color w:val="000000"/>
          <w:sz w:val="22"/>
        </w:rPr>
        <w:t xml:space="preserve">использовать приобретенные знания и умения в практической деятельности и повседневной жизни </w:t>
      </w:r>
      <w:r w:rsidRPr="00623AF1">
        <w:rPr>
          <w:rFonts w:ascii="Times New Roman" w:hAnsi="Times New Roman" w:cs="Times New Roman"/>
          <w:color w:val="000000"/>
          <w:sz w:val="22"/>
        </w:rPr>
        <w:t>для:</w:t>
      </w:r>
    </w:p>
    <w:p w:rsidR="00623AF1" w:rsidRPr="00623AF1" w:rsidRDefault="00623AF1" w:rsidP="001A6CE2">
      <w:pPr>
        <w:pStyle w:val="af4"/>
        <w:numPr>
          <w:ilvl w:val="0"/>
          <w:numId w:val="20"/>
        </w:numPr>
        <w:tabs>
          <w:tab w:val="clear" w:pos="567"/>
          <w:tab w:val="num" w:pos="0"/>
          <w:tab w:val="num" w:pos="142"/>
        </w:tabs>
        <w:autoSpaceDE/>
        <w:autoSpaceDN/>
        <w:ind w:left="0" w:firstLine="0"/>
        <w:jc w:val="both"/>
        <w:rPr>
          <w:rFonts w:ascii="Times New Roman" w:hAnsi="Times New Roman" w:cs="Times New Roman"/>
          <w:sz w:val="22"/>
        </w:rPr>
      </w:pPr>
      <w:r w:rsidRPr="00623AF1">
        <w:rPr>
          <w:rFonts w:ascii="Times New Roman" w:hAnsi="Times New Roman" w:cs="Times New Roman"/>
          <w:sz w:val="22"/>
        </w:rPr>
        <w:t xml:space="preserve">успешного выполнения типичных социальных ролей; сознательного взаимодействия с различными социальными институтами; </w:t>
      </w:r>
    </w:p>
    <w:p w:rsidR="00623AF1" w:rsidRPr="00623AF1" w:rsidRDefault="00623AF1" w:rsidP="001A6CE2">
      <w:pPr>
        <w:pStyle w:val="af4"/>
        <w:numPr>
          <w:ilvl w:val="0"/>
          <w:numId w:val="20"/>
        </w:numPr>
        <w:tabs>
          <w:tab w:val="clear" w:pos="567"/>
          <w:tab w:val="num" w:pos="0"/>
          <w:tab w:val="num" w:pos="142"/>
        </w:tabs>
        <w:autoSpaceDE/>
        <w:autoSpaceDN/>
        <w:ind w:left="0" w:firstLine="0"/>
        <w:jc w:val="both"/>
        <w:rPr>
          <w:rFonts w:ascii="Times New Roman" w:hAnsi="Times New Roman" w:cs="Times New Roman"/>
          <w:sz w:val="22"/>
        </w:rPr>
      </w:pPr>
      <w:r w:rsidRPr="00623AF1">
        <w:rPr>
          <w:rFonts w:ascii="Times New Roman" w:hAnsi="Times New Roman" w:cs="Times New Roman"/>
          <w:sz w:val="22"/>
        </w:rPr>
        <w:t xml:space="preserve">совершенствования собственной познавательной деятельности; </w:t>
      </w:r>
    </w:p>
    <w:p w:rsidR="00623AF1" w:rsidRPr="00623AF1" w:rsidRDefault="00623AF1" w:rsidP="001A6CE2">
      <w:pPr>
        <w:pStyle w:val="af4"/>
        <w:numPr>
          <w:ilvl w:val="0"/>
          <w:numId w:val="20"/>
        </w:numPr>
        <w:tabs>
          <w:tab w:val="clear" w:pos="567"/>
          <w:tab w:val="num" w:pos="0"/>
          <w:tab w:val="num" w:pos="142"/>
        </w:tabs>
        <w:autoSpaceDE/>
        <w:autoSpaceDN/>
        <w:ind w:left="0" w:firstLine="0"/>
        <w:jc w:val="both"/>
        <w:rPr>
          <w:rFonts w:ascii="Times New Roman" w:hAnsi="Times New Roman" w:cs="Times New Roman"/>
          <w:sz w:val="22"/>
        </w:rPr>
      </w:pPr>
      <w:r w:rsidRPr="00623AF1">
        <w:rPr>
          <w:rFonts w:ascii="Times New Roman" w:hAnsi="Times New Roman" w:cs="Times New Roman"/>
          <w:sz w:val="22"/>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623AF1" w:rsidRPr="00623AF1" w:rsidRDefault="00623AF1" w:rsidP="001A6CE2">
      <w:pPr>
        <w:pStyle w:val="af4"/>
        <w:numPr>
          <w:ilvl w:val="0"/>
          <w:numId w:val="20"/>
        </w:numPr>
        <w:tabs>
          <w:tab w:val="clear" w:pos="567"/>
          <w:tab w:val="num" w:pos="0"/>
          <w:tab w:val="num" w:pos="142"/>
        </w:tabs>
        <w:autoSpaceDE/>
        <w:autoSpaceDN/>
        <w:ind w:left="0" w:firstLine="0"/>
        <w:jc w:val="both"/>
        <w:rPr>
          <w:rFonts w:ascii="Times New Roman" w:hAnsi="Times New Roman" w:cs="Times New Roman"/>
          <w:sz w:val="22"/>
        </w:rPr>
      </w:pPr>
      <w:r w:rsidRPr="00623AF1">
        <w:rPr>
          <w:rFonts w:ascii="Times New Roman" w:hAnsi="Times New Roman" w:cs="Times New Roman"/>
          <w:sz w:val="22"/>
        </w:rPr>
        <w:t>решения практических жизненных проблем, возникающих в социальной деятельности;</w:t>
      </w:r>
    </w:p>
    <w:p w:rsidR="00623AF1" w:rsidRPr="00623AF1" w:rsidRDefault="00623AF1" w:rsidP="001A6CE2">
      <w:pPr>
        <w:pStyle w:val="af4"/>
        <w:numPr>
          <w:ilvl w:val="0"/>
          <w:numId w:val="20"/>
        </w:numPr>
        <w:tabs>
          <w:tab w:val="clear" w:pos="567"/>
          <w:tab w:val="num" w:pos="0"/>
          <w:tab w:val="num" w:pos="142"/>
        </w:tabs>
        <w:autoSpaceDE/>
        <w:autoSpaceDN/>
        <w:ind w:left="0" w:firstLine="0"/>
        <w:jc w:val="both"/>
        <w:rPr>
          <w:rFonts w:ascii="Times New Roman" w:hAnsi="Times New Roman" w:cs="Times New Roman"/>
          <w:sz w:val="22"/>
        </w:rPr>
      </w:pPr>
      <w:r w:rsidRPr="00623AF1">
        <w:rPr>
          <w:rFonts w:ascii="Times New Roman" w:hAnsi="Times New Roman" w:cs="Times New Roman"/>
          <w:sz w:val="22"/>
        </w:rPr>
        <w:t>ориентировки в актуальных общественных событиях, определения личной гражданской позиции;</w:t>
      </w:r>
    </w:p>
    <w:p w:rsidR="00623AF1" w:rsidRPr="00623AF1" w:rsidRDefault="00623AF1" w:rsidP="001A6CE2">
      <w:pPr>
        <w:pStyle w:val="af4"/>
        <w:numPr>
          <w:ilvl w:val="0"/>
          <w:numId w:val="20"/>
        </w:numPr>
        <w:tabs>
          <w:tab w:val="clear" w:pos="567"/>
          <w:tab w:val="num" w:pos="0"/>
          <w:tab w:val="num" w:pos="142"/>
        </w:tabs>
        <w:autoSpaceDE/>
        <w:autoSpaceDN/>
        <w:ind w:left="0" w:firstLine="0"/>
        <w:jc w:val="both"/>
        <w:rPr>
          <w:rFonts w:ascii="Times New Roman" w:hAnsi="Times New Roman" w:cs="Times New Roman"/>
          <w:sz w:val="22"/>
        </w:rPr>
      </w:pPr>
      <w:r w:rsidRPr="00623AF1">
        <w:rPr>
          <w:rFonts w:ascii="Times New Roman" w:hAnsi="Times New Roman" w:cs="Times New Roman"/>
          <w:sz w:val="22"/>
        </w:rPr>
        <w:t>предвидения возможных последствий определенных социальных действий.</w:t>
      </w:r>
    </w:p>
    <w:p w:rsidR="00623AF1" w:rsidRPr="00623AF1" w:rsidRDefault="00623AF1" w:rsidP="001A6CE2">
      <w:pPr>
        <w:pStyle w:val="af4"/>
        <w:numPr>
          <w:ilvl w:val="0"/>
          <w:numId w:val="20"/>
        </w:numPr>
        <w:tabs>
          <w:tab w:val="clear" w:pos="567"/>
          <w:tab w:val="num" w:pos="0"/>
          <w:tab w:val="num" w:pos="142"/>
        </w:tabs>
        <w:autoSpaceDE/>
        <w:autoSpaceDN/>
        <w:ind w:left="0" w:firstLine="0"/>
        <w:jc w:val="both"/>
        <w:rPr>
          <w:rFonts w:ascii="Times New Roman" w:hAnsi="Times New Roman" w:cs="Times New Roman"/>
          <w:sz w:val="22"/>
        </w:rPr>
      </w:pPr>
      <w:r w:rsidRPr="00623AF1">
        <w:rPr>
          <w:rFonts w:ascii="Times New Roman" w:hAnsi="Times New Roman" w:cs="Times New Roman"/>
          <w:sz w:val="22"/>
        </w:rPr>
        <w:t xml:space="preserve">оценки происходящих событий и поведения людей с точки зрения морали и права; </w:t>
      </w:r>
    </w:p>
    <w:p w:rsidR="00623AF1" w:rsidRPr="00623AF1" w:rsidRDefault="00623AF1" w:rsidP="001A6CE2">
      <w:pPr>
        <w:pStyle w:val="af4"/>
        <w:numPr>
          <w:ilvl w:val="0"/>
          <w:numId w:val="20"/>
        </w:numPr>
        <w:tabs>
          <w:tab w:val="clear" w:pos="567"/>
          <w:tab w:val="num" w:pos="0"/>
          <w:tab w:val="num" w:pos="142"/>
        </w:tabs>
        <w:autoSpaceDE/>
        <w:autoSpaceDN/>
        <w:ind w:left="0" w:firstLine="0"/>
        <w:jc w:val="both"/>
        <w:rPr>
          <w:rFonts w:ascii="Times New Roman" w:hAnsi="Times New Roman" w:cs="Times New Roman"/>
          <w:sz w:val="22"/>
        </w:rPr>
      </w:pPr>
      <w:r w:rsidRPr="00623AF1">
        <w:rPr>
          <w:rFonts w:ascii="Times New Roman" w:hAnsi="Times New Roman" w:cs="Times New Roman"/>
          <w:sz w:val="22"/>
        </w:rPr>
        <w:t>реализации и защиты прав человека и гражданина, осознанного выполнения гражданских обязанностей;</w:t>
      </w:r>
    </w:p>
    <w:p w:rsidR="00623AF1" w:rsidRPr="00623AF1" w:rsidRDefault="00623AF1" w:rsidP="001A6CE2">
      <w:pPr>
        <w:pStyle w:val="af4"/>
        <w:numPr>
          <w:ilvl w:val="0"/>
          <w:numId w:val="20"/>
        </w:numPr>
        <w:tabs>
          <w:tab w:val="clear" w:pos="567"/>
          <w:tab w:val="num" w:pos="0"/>
          <w:tab w:val="num" w:pos="142"/>
        </w:tabs>
        <w:autoSpaceDE/>
        <w:autoSpaceDN/>
        <w:ind w:left="0" w:firstLine="0"/>
        <w:jc w:val="both"/>
        <w:rPr>
          <w:rFonts w:ascii="Times New Roman" w:hAnsi="Times New Roman" w:cs="Times New Roman"/>
          <w:sz w:val="22"/>
        </w:rPr>
      </w:pPr>
      <w:r w:rsidRPr="00623AF1">
        <w:rPr>
          <w:rFonts w:ascii="Times New Roman" w:hAnsi="Times New Roman" w:cs="Times New Roman"/>
          <w:sz w:val="22"/>
        </w:rPr>
        <w:t>осуществления конструктивного взаимодействия людей с разными убеждениями, культурными ценностями и социальным положением.</w:t>
      </w:r>
    </w:p>
    <w:p w:rsidR="001E0536" w:rsidRPr="001A1780" w:rsidRDefault="001E0536" w:rsidP="001A1780">
      <w:pPr>
        <w:pStyle w:val="af4"/>
        <w:tabs>
          <w:tab w:val="left" w:pos="142"/>
        </w:tabs>
        <w:jc w:val="both"/>
        <w:rPr>
          <w:rFonts w:ascii="Times New Roman" w:hAnsi="Times New Roman" w:cs="Times New Roman"/>
          <w:sz w:val="22"/>
        </w:rPr>
      </w:pPr>
    </w:p>
    <w:p w:rsidR="00BE0A18" w:rsidRDefault="001E0536" w:rsidP="001A1780">
      <w:pPr>
        <w:tabs>
          <w:tab w:val="left" w:pos="142"/>
        </w:tabs>
        <w:spacing w:after="0" w:line="240" w:lineRule="auto"/>
        <w:jc w:val="both"/>
        <w:rPr>
          <w:rFonts w:ascii="Times New Roman" w:hAnsi="Times New Roman" w:cs="Times New Roman"/>
          <w:b/>
          <w:spacing w:val="-2"/>
        </w:rPr>
      </w:pPr>
      <w:r w:rsidRPr="001A1780">
        <w:rPr>
          <w:rFonts w:ascii="Times New Roman" w:hAnsi="Times New Roman" w:cs="Times New Roman"/>
          <w:b/>
          <w:spacing w:val="-2"/>
        </w:rPr>
        <w:t xml:space="preserve">                                                                                          География </w:t>
      </w:r>
    </w:p>
    <w:p w:rsidR="00CE1BA2" w:rsidRPr="001A1780" w:rsidRDefault="00CE1BA2" w:rsidP="001A1780">
      <w:pPr>
        <w:tabs>
          <w:tab w:val="left" w:pos="142"/>
        </w:tabs>
        <w:spacing w:after="0" w:line="240" w:lineRule="auto"/>
        <w:jc w:val="both"/>
        <w:rPr>
          <w:rFonts w:ascii="Times New Roman" w:hAnsi="Times New Roman" w:cs="Times New Roman"/>
          <w:b/>
          <w:spacing w:val="-2"/>
        </w:rPr>
      </w:pPr>
    </w:p>
    <w:p w:rsidR="001E0536" w:rsidRPr="001A1780" w:rsidRDefault="001E0536" w:rsidP="001A1780">
      <w:pPr>
        <w:tabs>
          <w:tab w:val="left" w:pos="142"/>
        </w:tabs>
        <w:spacing w:after="0" w:line="240" w:lineRule="auto"/>
        <w:jc w:val="both"/>
        <w:rPr>
          <w:rFonts w:ascii="Times New Roman" w:hAnsi="Times New Roman" w:cs="Times New Roman"/>
        </w:rPr>
      </w:pPr>
      <w:r w:rsidRPr="001A1780">
        <w:rPr>
          <w:rFonts w:ascii="Times New Roman" w:hAnsi="Times New Roman" w:cs="Times New Roman"/>
          <w:b/>
          <w:i/>
        </w:rPr>
        <w:t xml:space="preserve">Изучение географии на </w:t>
      </w:r>
      <w:r w:rsidR="001A1780">
        <w:rPr>
          <w:rFonts w:ascii="Times New Roman" w:hAnsi="Times New Roman" w:cs="Times New Roman"/>
          <w:b/>
          <w:i/>
        </w:rPr>
        <w:t>уровне</w:t>
      </w:r>
      <w:r w:rsidRPr="001A1780">
        <w:rPr>
          <w:rFonts w:ascii="Times New Roman" w:hAnsi="Times New Roman" w:cs="Times New Roman"/>
          <w:b/>
          <w:i/>
        </w:rPr>
        <w:t xml:space="preserve"> </w:t>
      </w:r>
      <w:r w:rsidR="00DD62C7">
        <w:rPr>
          <w:rFonts w:ascii="Times New Roman" w:hAnsi="Times New Roman" w:cs="Times New Roman"/>
          <w:b/>
          <w:i/>
        </w:rPr>
        <w:t xml:space="preserve">среднего </w:t>
      </w:r>
      <w:r w:rsidRPr="001A1780">
        <w:rPr>
          <w:rFonts w:ascii="Times New Roman" w:hAnsi="Times New Roman" w:cs="Times New Roman"/>
          <w:b/>
          <w:i/>
        </w:rPr>
        <w:t xml:space="preserve"> общего образования направлено на достижение следующих целей</w:t>
      </w:r>
      <w:r w:rsidRPr="001A1780">
        <w:rPr>
          <w:rFonts w:ascii="Times New Roman" w:hAnsi="Times New Roman" w:cs="Times New Roman"/>
        </w:rPr>
        <w:t>:</w:t>
      </w:r>
    </w:p>
    <w:p w:rsidR="0011435C" w:rsidRPr="0011435C" w:rsidRDefault="0011435C" w:rsidP="001A6CE2">
      <w:pPr>
        <w:numPr>
          <w:ilvl w:val="0"/>
          <w:numId w:val="21"/>
        </w:numPr>
        <w:tabs>
          <w:tab w:val="clear" w:pos="567"/>
          <w:tab w:val="num" w:pos="0"/>
          <w:tab w:val="left" w:pos="142"/>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11435C">
        <w:rPr>
          <w:rFonts w:ascii="Times New Roman" w:hAnsi="Times New Roman" w:cs="Times New Roman"/>
          <w:b/>
        </w:rPr>
        <w:t>освоение системы географических знаний</w:t>
      </w:r>
      <w:r w:rsidRPr="0011435C">
        <w:rPr>
          <w:rFonts w:ascii="Times New Roman" w:hAnsi="Times New Roman" w:cs="Times New Roman"/>
        </w:rPr>
        <w:t xml:space="preserve">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11435C" w:rsidRPr="0011435C" w:rsidRDefault="0011435C" w:rsidP="001A6CE2">
      <w:pPr>
        <w:numPr>
          <w:ilvl w:val="0"/>
          <w:numId w:val="21"/>
        </w:numPr>
        <w:tabs>
          <w:tab w:val="clear" w:pos="567"/>
          <w:tab w:val="num" w:pos="0"/>
          <w:tab w:val="left" w:pos="142"/>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11435C">
        <w:rPr>
          <w:rFonts w:ascii="Times New Roman" w:hAnsi="Times New Roman" w:cs="Times New Roman"/>
          <w:b/>
        </w:rPr>
        <w:t>овладение умениями</w:t>
      </w:r>
      <w:r w:rsidRPr="0011435C">
        <w:rPr>
          <w:rFonts w:ascii="Times New Roman" w:hAnsi="Times New Roman" w:cs="Times New Roman"/>
        </w:rPr>
        <w:t xml:space="preserve">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11435C" w:rsidRPr="0011435C" w:rsidRDefault="0011435C" w:rsidP="001A6CE2">
      <w:pPr>
        <w:numPr>
          <w:ilvl w:val="0"/>
          <w:numId w:val="21"/>
        </w:numPr>
        <w:tabs>
          <w:tab w:val="clear" w:pos="567"/>
          <w:tab w:val="num" w:pos="0"/>
          <w:tab w:val="left" w:pos="142"/>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11435C">
        <w:rPr>
          <w:rFonts w:ascii="Times New Roman" w:hAnsi="Times New Roman" w:cs="Times New Roman"/>
          <w:b/>
        </w:rPr>
        <w:t>развитие</w:t>
      </w:r>
      <w:r w:rsidRPr="0011435C">
        <w:rPr>
          <w:rFonts w:ascii="Times New Roman" w:hAnsi="Times New Roman" w:cs="Times New Roman"/>
        </w:rPr>
        <w:t xml:space="preserve">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11435C" w:rsidRPr="0011435C" w:rsidRDefault="0011435C" w:rsidP="001A6CE2">
      <w:pPr>
        <w:numPr>
          <w:ilvl w:val="0"/>
          <w:numId w:val="21"/>
        </w:numPr>
        <w:tabs>
          <w:tab w:val="clear" w:pos="567"/>
          <w:tab w:val="num" w:pos="0"/>
          <w:tab w:val="left" w:pos="142"/>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11435C">
        <w:rPr>
          <w:rFonts w:ascii="Times New Roman" w:hAnsi="Times New Roman" w:cs="Times New Roman"/>
          <w:b/>
        </w:rPr>
        <w:t>воспитание</w:t>
      </w:r>
      <w:r w:rsidRPr="0011435C">
        <w:rPr>
          <w:rFonts w:ascii="Times New Roman" w:hAnsi="Times New Roman" w:cs="Times New Roman"/>
        </w:rPr>
        <w:t xml:space="preserve"> патриотизма, толерантности, уважения к другим народам и культурам; бережного отношения к окружающей среде;</w:t>
      </w:r>
    </w:p>
    <w:p w:rsidR="0011435C" w:rsidRPr="0011435C" w:rsidRDefault="0011435C" w:rsidP="001A6CE2">
      <w:pPr>
        <w:numPr>
          <w:ilvl w:val="0"/>
          <w:numId w:val="21"/>
        </w:numPr>
        <w:tabs>
          <w:tab w:val="clear" w:pos="567"/>
          <w:tab w:val="num" w:pos="0"/>
          <w:tab w:val="left" w:pos="142"/>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11435C">
        <w:rPr>
          <w:rFonts w:ascii="Times New Roman" w:hAnsi="Times New Roman" w:cs="Times New Roman"/>
          <w:b/>
        </w:rPr>
        <w:t>использование</w:t>
      </w:r>
      <w:r w:rsidRPr="0011435C">
        <w:rPr>
          <w:rFonts w:ascii="Times New Roman" w:hAnsi="Times New Roman" w:cs="Times New Roman"/>
        </w:rPr>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1E0536" w:rsidRPr="001A1780" w:rsidRDefault="001E0536" w:rsidP="001A1780">
      <w:pPr>
        <w:tabs>
          <w:tab w:val="left" w:pos="142"/>
        </w:tabs>
        <w:spacing w:after="0" w:line="240" w:lineRule="auto"/>
        <w:jc w:val="both"/>
        <w:rPr>
          <w:rFonts w:ascii="Times New Roman" w:hAnsi="Times New Roman" w:cs="Times New Roman"/>
        </w:rPr>
      </w:pPr>
      <w:r w:rsidRPr="001A1780">
        <w:rPr>
          <w:rFonts w:ascii="Times New Roman" w:hAnsi="Times New Roman" w:cs="Times New Roman"/>
          <w:b/>
          <w:i/>
        </w:rPr>
        <w:t xml:space="preserve">В результате изучения географии </w:t>
      </w:r>
      <w:r w:rsidR="00DD62C7">
        <w:rPr>
          <w:rFonts w:ascii="Times New Roman" w:hAnsi="Times New Roman" w:cs="Times New Roman"/>
          <w:b/>
          <w:i/>
        </w:rPr>
        <w:t xml:space="preserve">на базовом </w:t>
      </w:r>
      <w:r w:rsidR="00CE1BA2">
        <w:rPr>
          <w:rFonts w:ascii="Times New Roman" w:hAnsi="Times New Roman" w:cs="Times New Roman"/>
          <w:b/>
          <w:i/>
        </w:rPr>
        <w:t xml:space="preserve">уровне </w:t>
      </w:r>
      <w:r w:rsidRPr="001A1780">
        <w:rPr>
          <w:rFonts w:ascii="Times New Roman" w:hAnsi="Times New Roman" w:cs="Times New Roman"/>
          <w:b/>
          <w:i/>
        </w:rPr>
        <w:t>ученик должен</w:t>
      </w:r>
    </w:p>
    <w:p w:rsidR="001E0536" w:rsidRPr="001A1780" w:rsidRDefault="001E0536" w:rsidP="001A1780">
      <w:pPr>
        <w:tabs>
          <w:tab w:val="left" w:pos="142"/>
        </w:tabs>
        <w:spacing w:after="0" w:line="240" w:lineRule="auto"/>
        <w:jc w:val="both"/>
        <w:rPr>
          <w:rFonts w:ascii="Times New Roman" w:hAnsi="Times New Roman" w:cs="Times New Roman"/>
        </w:rPr>
      </w:pPr>
      <w:r w:rsidRPr="001A1780">
        <w:rPr>
          <w:rFonts w:ascii="Times New Roman" w:hAnsi="Times New Roman" w:cs="Times New Roman"/>
          <w:b/>
        </w:rPr>
        <w:t>знать/понимать</w:t>
      </w:r>
    </w:p>
    <w:p w:rsidR="0011435C" w:rsidRPr="0011435C" w:rsidRDefault="001E0536" w:rsidP="001A6CE2">
      <w:pPr>
        <w:numPr>
          <w:ilvl w:val="0"/>
          <w:numId w:val="22"/>
        </w:numPr>
        <w:tabs>
          <w:tab w:val="clear" w:pos="567"/>
          <w:tab w:val="num" w:pos="0"/>
          <w:tab w:val="left" w:pos="142"/>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11435C">
        <w:rPr>
          <w:rFonts w:ascii="Times New Roman" w:hAnsi="Times New Roman" w:cs="Times New Roman"/>
        </w:rPr>
        <w:t xml:space="preserve"> </w:t>
      </w:r>
      <w:r w:rsidR="0011435C" w:rsidRPr="0011435C">
        <w:rPr>
          <w:rFonts w:ascii="Times New Roman" w:hAnsi="Times New Roman" w:cs="Times New Roman"/>
        </w:rPr>
        <w:t>основные географические понятия и термины; традиционные и новые методы географических исследований;</w:t>
      </w:r>
    </w:p>
    <w:p w:rsidR="0011435C" w:rsidRPr="0011435C" w:rsidRDefault="0011435C" w:rsidP="001A6CE2">
      <w:pPr>
        <w:numPr>
          <w:ilvl w:val="0"/>
          <w:numId w:val="22"/>
        </w:numPr>
        <w:tabs>
          <w:tab w:val="clear" w:pos="567"/>
          <w:tab w:val="num" w:pos="0"/>
          <w:tab w:val="left" w:pos="142"/>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11435C">
        <w:rPr>
          <w:rFonts w:ascii="Times New Roman" w:hAnsi="Times New Roman" w:cs="Times New Roman"/>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11435C" w:rsidRPr="0011435C" w:rsidRDefault="0011435C" w:rsidP="001A6CE2">
      <w:pPr>
        <w:numPr>
          <w:ilvl w:val="0"/>
          <w:numId w:val="22"/>
        </w:numPr>
        <w:tabs>
          <w:tab w:val="clear" w:pos="567"/>
          <w:tab w:val="num" w:pos="0"/>
          <w:tab w:val="left" w:pos="142"/>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11435C">
        <w:rPr>
          <w:rFonts w:ascii="Times New Roman" w:hAnsi="Times New Roman" w:cs="Times New Roman"/>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11435C" w:rsidRPr="0011435C" w:rsidRDefault="0011435C" w:rsidP="001A6CE2">
      <w:pPr>
        <w:numPr>
          <w:ilvl w:val="0"/>
          <w:numId w:val="22"/>
        </w:numPr>
        <w:tabs>
          <w:tab w:val="clear" w:pos="567"/>
          <w:tab w:val="num" w:pos="0"/>
          <w:tab w:val="left" w:pos="142"/>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11435C">
        <w:rPr>
          <w:rFonts w:ascii="Times New Roman" w:hAnsi="Times New Roman" w:cs="Times New Roman"/>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11435C" w:rsidRPr="0011435C" w:rsidRDefault="0011435C" w:rsidP="0011435C">
      <w:pPr>
        <w:tabs>
          <w:tab w:val="num" w:pos="0"/>
          <w:tab w:val="left" w:pos="142"/>
        </w:tabs>
        <w:spacing w:after="0" w:line="240" w:lineRule="auto"/>
        <w:jc w:val="both"/>
        <w:rPr>
          <w:rFonts w:ascii="Times New Roman" w:hAnsi="Times New Roman" w:cs="Times New Roman"/>
          <w:b/>
        </w:rPr>
      </w:pPr>
      <w:r w:rsidRPr="0011435C">
        <w:rPr>
          <w:rFonts w:ascii="Times New Roman" w:hAnsi="Times New Roman" w:cs="Times New Roman"/>
          <w:b/>
        </w:rPr>
        <w:t>уметь</w:t>
      </w:r>
    </w:p>
    <w:p w:rsidR="0011435C" w:rsidRPr="0011435C" w:rsidRDefault="0011435C" w:rsidP="001A6CE2">
      <w:pPr>
        <w:numPr>
          <w:ilvl w:val="0"/>
          <w:numId w:val="22"/>
        </w:numPr>
        <w:tabs>
          <w:tab w:val="clear" w:pos="567"/>
          <w:tab w:val="num" w:pos="0"/>
          <w:tab w:val="left" w:pos="142"/>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11435C">
        <w:rPr>
          <w:rFonts w:ascii="Times New Roman" w:hAnsi="Times New Roman" w:cs="Times New Roman"/>
          <w:b/>
          <w:i/>
        </w:rPr>
        <w:t>определять и сравнивать</w:t>
      </w:r>
      <w:r w:rsidRPr="0011435C">
        <w:rPr>
          <w:rFonts w:ascii="Times New Roman" w:hAnsi="Times New Roman" w:cs="Times New Roman"/>
        </w:rPr>
        <w:t xml:space="preserve">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11435C" w:rsidRPr="0011435C" w:rsidRDefault="0011435C" w:rsidP="001A6CE2">
      <w:pPr>
        <w:numPr>
          <w:ilvl w:val="0"/>
          <w:numId w:val="22"/>
        </w:numPr>
        <w:tabs>
          <w:tab w:val="clear" w:pos="567"/>
          <w:tab w:val="num" w:pos="0"/>
          <w:tab w:val="left" w:pos="142"/>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11435C">
        <w:rPr>
          <w:rFonts w:ascii="Times New Roman" w:hAnsi="Times New Roman" w:cs="Times New Roman"/>
          <w:b/>
          <w:i/>
        </w:rPr>
        <w:t>оценивать и объяснять</w:t>
      </w:r>
      <w:r w:rsidRPr="0011435C">
        <w:rPr>
          <w:rFonts w:ascii="Times New Roman" w:hAnsi="Times New Roman" w:cs="Times New Roman"/>
        </w:rPr>
        <w:t xml:space="preserve">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11435C" w:rsidRPr="0011435C" w:rsidRDefault="0011435C" w:rsidP="001A6CE2">
      <w:pPr>
        <w:numPr>
          <w:ilvl w:val="0"/>
          <w:numId w:val="22"/>
        </w:numPr>
        <w:tabs>
          <w:tab w:val="clear" w:pos="567"/>
          <w:tab w:val="num" w:pos="0"/>
          <w:tab w:val="left" w:pos="142"/>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11435C">
        <w:rPr>
          <w:rFonts w:ascii="Times New Roman" w:hAnsi="Times New Roman" w:cs="Times New Roman"/>
          <w:b/>
          <w:i/>
        </w:rPr>
        <w:t xml:space="preserve">применять </w:t>
      </w:r>
      <w:r w:rsidRPr="0011435C">
        <w:rPr>
          <w:rFonts w:ascii="Times New Roman" w:hAnsi="Times New Roman" w:cs="Times New Roman"/>
        </w:rPr>
        <w:t>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11435C" w:rsidRPr="0011435C" w:rsidRDefault="0011435C" w:rsidP="001A6CE2">
      <w:pPr>
        <w:numPr>
          <w:ilvl w:val="0"/>
          <w:numId w:val="22"/>
        </w:numPr>
        <w:tabs>
          <w:tab w:val="clear" w:pos="567"/>
          <w:tab w:val="num" w:pos="0"/>
          <w:tab w:val="left" w:pos="142"/>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11435C">
        <w:rPr>
          <w:rFonts w:ascii="Times New Roman" w:hAnsi="Times New Roman" w:cs="Times New Roman"/>
          <w:b/>
          <w:i/>
        </w:rPr>
        <w:t xml:space="preserve">составлять </w:t>
      </w:r>
      <w:r w:rsidRPr="0011435C">
        <w:rPr>
          <w:rFonts w:ascii="Times New Roman" w:hAnsi="Times New Roman" w:cs="Times New Roman"/>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11435C" w:rsidRPr="0011435C" w:rsidRDefault="0011435C" w:rsidP="001A6CE2">
      <w:pPr>
        <w:numPr>
          <w:ilvl w:val="0"/>
          <w:numId w:val="22"/>
        </w:numPr>
        <w:tabs>
          <w:tab w:val="clear" w:pos="567"/>
          <w:tab w:val="num" w:pos="0"/>
          <w:tab w:val="left" w:pos="142"/>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11435C">
        <w:rPr>
          <w:rFonts w:ascii="Times New Roman" w:hAnsi="Times New Roman" w:cs="Times New Roman"/>
          <w:b/>
          <w:i/>
        </w:rPr>
        <w:t xml:space="preserve">сопоставлять </w:t>
      </w:r>
      <w:r w:rsidRPr="0011435C">
        <w:rPr>
          <w:rFonts w:ascii="Times New Roman" w:hAnsi="Times New Roman" w:cs="Times New Roman"/>
        </w:rPr>
        <w:t>географические карты различной тематики;</w:t>
      </w:r>
    </w:p>
    <w:p w:rsidR="0011435C" w:rsidRPr="0011435C" w:rsidRDefault="0011435C" w:rsidP="0011435C">
      <w:pPr>
        <w:tabs>
          <w:tab w:val="num" w:pos="0"/>
          <w:tab w:val="left" w:pos="142"/>
        </w:tabs>
        <w:spacing w:after="0" w:line="240" w:lineRule="auto"/>
        <w:jc w:val="both"/>
        <w:rPr>
          <w:rFonts w:ascii="Times New Roman" w:hAnsi="Times New Roman" w:cs="Times New Roman"/>
        </w:rPr>
      </w:pPr>
      <w:r w:rsidRPr="0011435C">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11435C">
        <w:rPr>
          <w:rFonts w:ascii="Times New Roman" w:hAnsi="Times New Roman" w:cs="Times New Roman"/>
        </w:rPr>
        <w:t>для:</w:t>
      </w:r>
    </w:p>
    <w:p w:rsidR="0011435C" w:rsidRPr="0011435C" w:rsidRDefault="0011435C" w:rsidP="001A6CE2">
      <w:pPr>
        <w:numPr>
          <w:ilvl w:val="0"/>
          <w:numId w:val="22"/>
        </w:numPr>
        <w:tabs>
          <w:tab w:val="clear" w:pos="567"/>
          <w:tab w:val="num" w:pos="0"/>
          <w:tab w:val="left" w:pos="142"/>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11435C">
        <w:rPr>
          <w:rFonts w:ascii="Times New Roman" w:hAnsi="Times New Roman" w:cs="Times New Roman"/>
        </w:rPr>
        <w:t>выявления и объяснения географических аспектов различных текущих событий и ситуаций;</w:t>
      </w:r>
    </w:p>
    <w:p w:rsidR="0011435C" w:rsidRPr="0011435C" w:rsidRDefault="0011435C" w:rsidP="001A6CE2">
      <w:pPr>
        <w:numPr>
          <w:ilvl w:val="0"/>
          <w:numId w:val="22"/>
        </w:numPr>
        <w:tabs>
          <w:tab w:val="clear" w:pos="567"/>
          <w:tab w:val="num" w:pos="0"/>
          <w:tab w:val="left" w:pos="142"/>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11435C">
        <w:rPr>
          <w:rFonts w:ascii="Times New Roman" w:hAnsi="Times New Roman" w:cs="Times New Roman"/>
        </w:rPr>
        <w:lastRenderedPageBreak/>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11435C" w:rsidRPr="0011435C" w:rsidRDefault="0011435C" w:rsidP="001A6CE2">
      <w:pPr>
        <w:numPr>
          <w:ilvl w:val="0"/>
          <w:numId w:val="22"/>
        </w:numPr>
        <w:tabs>
          <w:tab w:val="clear" w:pos="567"/>
          <w:tab w:val="num" w:pos="0"/>
          <w:tab w:val="left" w:pos="142"/>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11435C">
        <w:rPr>
          <w:rFonts w:ascii="Times New Roman" w:hAnsi="Times New Roman" w:cs="Times New Roman"/>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1A1780" w:rsidRDefault="001E0536" w:rsidP="001A1780">
      <w:pPr>
        <w:tabs>
          <w:tab w:val="left" w:pos="142"/>
        </w:tabs>
        <w:overflowPunct w:val="0"/>
        <w:autoSpaceDE w:val="0"/>
        <w:autoSpaceDN w:val="0"/>
        <w:adjustRightInd w:val="0"/>
        <w:spacing w:after="0" w:line="240" w:lineRule="auto"/>
        <w:jc w:val="both"/>
        <w:textAlignment w:val="baseline"/>
        <w:rPr>
          <w:rFonts w:ascii="Times New Roman" w:hAnsi="Times New Roman" w:cs="Times New Roman"/>
        </w:rPr>
      </w:pPr>
      <w:r w:rsidRPr="001A1780">
        <w:rPr>
          <w:rFonts w:ascii="Times New Roman" w:hAnsi="Times New Roman" w:cs="Times New Roman"/>
        </w:rPr>
        <w:t xml:space="preserve">                                                                          </w:t>
      </w:r>
    </w:p>
    <w:p w:rsidR="001E0536" w:rsidRDefault="001A1780" w:rsidP="006F2994">
      <w:pPr>
        <w:tabs>
          <w:tab w:val="left" w:pos="142"/>
        </w:tabs>
        <w:overflowPunct w:val="0"/>
        <w:autoSpaceDE w:val="0"/>
        <w:autoSpaceDN w:val="0"/>
        <w:adjustRightInd w:val="0"/>
        <w:spacing w:after="0" w:line="240" w:lineRule="auto"/>
        <w:jc w:val="both"/>
        <w:textAlignment w:val="baseline"/>
        <w:rPr>
          <w:rFonts w:ascii="Times New Roman" w:hAnsi="Times New Roman" w:cs="Times New Roman"/>
          <w:b/>
        </w:rPr>
      </w:pPr>
      <w:r>
        <w:rPr>
          <w:rFonts w:ascii="Times New Roman" w:hAnsi="Times New Roman" w:cs="Times New Roman"/>
        </w:rPr>
        <w:t xml:space="preserve">                                                                  </w:t>
      </w:r>
      <w:r w:rsidRPr="006F2994">
        <w:rPr>
          <w:rFonts w:ascii="Times New Roman" w:hAnsi="Times New Roman" w:cs="Times New Roman"/>
        </w:rPr>
        <w:t xml:space="preserve">              </w:t>
      </w:r>
      <w:r w:rsidR="001E0536" w:rsidRPr="006F2994">
        <w:rPr>
          <w:rFonts w:ascii="Times New Roman" w:hAnsi="Times New Roman" w:cs="Times New Roman"/>
        </w:rPr>
        <w:t xml:space="preserve">  </w:t>
      </w:r>
      <w:r w:rsidR="001E0536" w:rsidRPr="006F2994">
        <w:rPr>
          <w:rFonts w:ascii="Times New Roman" w:hAnsi="Times New Roman" w:cs="Times New Roman"/>
          <w:b/>
        </w:rPr>
        <w:t>Биология</w:t>
      </w:r>
    </w:p>
    <w:p w:rsidR="00CE1BA2" w:rsidRPr="006F2994" w:rsidRDefault="00CE1BA2" w:rsidP="006F2994">
      <w:pPr>
        <w:tabs>
          <w:tab w:val="left" w:pos="142"/>
        </w:tabs>
        <w:overflowPunct w:val="0"/>
        <w:autoSpaceDE w:val="0"/>
        <w:autoSpaceDN w:val="0"/>
        <w:adjustRightInd w:val="0"/>
        <w:spacing w:after="0" w:line="240" w:lineRule="auto"/>
        <w:jc w:val="both"/>
        <w:textAlignment w:val="baseline"/>
        <w:rPr>
          <w:rFonts w:ascii="Times New Roman" w:hAnsi="Times New Roman" w:cs="Times New Roman"/>
          <w:b/>
        </w:rPr>
      </w:pPr>
    </w:p>
    <w:p w:rsidR="006F2994" w:rsidRPr="006F2994" w:rsidRDefault="006F2994" w:rsidP="006F2994">
      <w:pPr>
        <w:pStyle w:val="26"/>
        <w:tabs>
          <w:tab w:val="left" w:pos="142"/>
        </w:tabs>
        <w:spacing w:after="0" w:line="240" w:lineRule="auto"/>
        <w:ind w:left="0"/>
        <w:rPr>
          <w:rFonts w:ascii="Times New Roman" w:hAnsi="Times New Roman" w:cs="Times New Roman"/>
          <w:b/>
          <w:i/>
        </w:rPr>
      </w:pPr>
      <w:r w:rsidRPr="006F2994">
        <w:rPr>
          <w:rFonts w:ascii="Times New Roman" w:hAnsi="Times New Roman" w:cs="Times New Roman"/>
          <w:b/>
          <w:i/>
        </w:rPr>
        <w:t xml:space="preserve">Изучение биологии на </w:t>
      </w:r>
      <w:r>
        <w:rPr>
          <w:rFonts w:ascii="Times New Roman" w:hAnsi="Times New Roman" w:cs="Times New Roman"/>
          <w:b/>
          <w:i/>
        </w:rPr>
        <w:t xml:space="preserve">уровне </w:t>
      </w:r>
      <w:r w:rsidRPr="006F2994">
        <w:rPr>
          <w:rFonts w:ascii="Times New Roman" w:hAnsi="Times New Roman" w:cs="Times New Roman"/>
          <w:b/>
          <w:i/>
        </w:rPr>
        <w:t xml:space="preserve"> </w:t>
      </w:r>
      <w:r w:rsidR="00F83871">
        <w:rPr>
          <w:rFonts w:ascii="Times New Roman" w:hAnsi="Times New Roman" w:cs="Times New Roman"/>
          <w:b/>
          <w:i/>
        </w:rPr>
        <w:t xml:space="preserve">среднего </w:t>
      </w:r>
      <w:r w:rsidRPr="006F2994">
        <w:rPr>
          <w:rFonts w:ascii="Times New Roman" w:hAnsi="Times New Roman" w:cs="Times New Roman"/>
          <w:b/>
          <w:i/>
        </w:rPr>
        <w:t xml:space="preserve"> общего образования направлено на достижение следующих целей:</w:t>
      </w:r>
    </w:p>
    <w:p w:rsidR="004132EA" w:rsidRPr="004132EA" w:rsidRDefault="004132EA" w:rsidP="001A6CE2">
      <w:pPr>
        <w:numPr>
          <w:ilvl w:val="0"/>
          <w:numId w:val="11"/>
        </w:numPr>
        <w:tabs>
          <w:tab w:val="clear" w:pos="567"/>
          <w:tab w:val="left" w:pos="142"/>
        </w:tabs>
        <w:spacing w:after="0" w:line="240" w:lineRule="auto"/>
        <w:ind w:left="0" w:firstLine="0"/>
        <w:jc w:val="both"/>
        <w:rPr>
          <w:rFonts w:ascii="Times New Roman" w:hAnsi="Times New Roman" w:cs="Times New Roman"/>
        </w:rPr>
      </w:pPr>
      <w:r w:rsidRPr="004132EA">
        <w:rPr>
          <w:rFonts w:ascii="Times New Roman" w:hAnsi="Times New Roman" w:cs="Times New Roman"/>
          <w:b/>
        </w:rPr>
        <w:t xml:space="preserve">освоение знаний </w:t>
      </w:r>
      <w:r w:rsidRPr="004132EA">
        <w:rPr>
          <w:rFonts w:ascii="Times New Roman" w:hAnsi="Times New Roman" w:cs="Times New Roman"/>
        </w:rPr>
        <w:t>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w:t>
      </w:r>
      <w:r w:rsidRPr="004132EA">
        <w:rPr>
          <w:rFonts w:ascii="Times New Roman" w:hAnsi="Times New Roman" w:cs="Times New Roman"/>
          <w:b/>
        </w:rPr>
        <w:t xml:space="preserve"> </w:t>
      </w:r>
      <w:r w:rsidRPr="004132EA">
        <w:rPr>
          <w:rFonts w:ascii="Times New Roman" w:hAnsi="Times New Roman" w:cs="Times New Roman"/>
        </w:rPr>
        <w:t>методах научного познания;</w:t>
      </w:r>
    </w:p>
    <w:p w:rsidR="004132EA" w:rsidRPr="004132EA" w:rsidRDefault="004132EA" w:rsidP="001A6CE2">
      <w:pPr>
        <w:numPr>
          <w:ilvl w:val="0"/>
          <w:numId w:val="11"/>
        </w:numPr>
        <w:tabs>
          <w:tab w:val="clear" w:pos="567"/>
          <w:tab w:val="left" w:pos="142"/>
        </w:tabs>
        <w:spacing w:after="0" w:line="240" w:lineRule="auto"/>
        <w:ind w:left="0" w:firstLine="0"/>
        <w:jc w:val="both"/>
        <w:rPr>
          <w:rFonts w:ascii="Times New Roman" w:hAnsi="Times New Roman" w:cs="Times New Roman"/>
        </w:rPr>
      </w:pPr>
      <w:r w:rsidRPr="004132EA">
        <w:rPr>
          <w:rFonts w:ascii="Times New Roman" w:hAnsi="Times New Roman" w:cs="Times New Roman"/>
          <w:b/>
        </w:rPr>
        <w:t xml:space="preserve">овладение умениями </w:t>
      </w:r>
      <w:r w:rsidRPr="004132EA">
        <w:rPr>
          <w:rFonts w:ascii="Times New Roman" w:hAnsi="Times New Roman" w:cs="Times New Roman"/>
        </w:rPr>
        <w:t xml:space="preserve">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4132EA" w:rsidRPr="004132EA" w:rsidRDefault="004132EA" w:rsidP="001A6CE2">
      <w:pPr>
        <w:numPr>
          <w:ilvl w:val="0"/>
          <w:numId w:val="11"/>
        </w:numPr>
        <w:tabs>
          <w:tab w:val="clear" w:pos="567"/>
          <w:tab w:val="left" w:pos="142"/>
        </w:tabs>
        <w:spacing w:after="0" w:line="240" w:lineRule="auto"/>
        <w:ind w:left="0" w:firstLine="0"/>
        <w:jc w:val="both"/>
        <w:rPr>
          <w:rFonts w:ascii="Times New Roman" w:hAnsi="Times New Roman" w:cs="Times New Roman"/>
          <w:b/>
          <w:i/>
        </w:rPr>
      </w:pPr>
      <w:r w:rsidRPr="004132EA">
        <w:rPr>
          <w:rFonts w:ascii="Times New Roman" w:hAnsi="Times New Roman" w:cs="Times New Roman"/>
          <w:b/>
        </w:rPr>
        <w:t xml:space="preserve">развитие </w:t>
      </w:r>
      <w:r w:rsidRPr="004132EA">
        <w:rPr>
          <w:rFonts w:ascii="Times New Roman" w:hAnsi="Times New Roman" w:cs="Times New Roman"/>
        </w:rPr>
        <w:t>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4132EA" w:rsidRPr="004132EA" w:rsidRDefault="004132EA" w:rsidP="001A6CE2">
      <w:pPr>
        <w:numPr>
          <w:ilvl w:val="0"/>
          <w:numId w:val="11"/>
        </w:numPr>
        <w:tabs>
          <w:tab w:val="clear" w:pos="567"/>
          <w:tab w:val="left" w:pos="142"/>
        </w:tabs>
        <w:spacing w:after="0" w:line="240" w:lineRule="auto"/>
        <w:ind w:left="0" w:firstLine="0"/>
        <w:jc w:val="both"/>
        <w:rPr>
          <w:rFonts w:ascii="Times New Roman" w:hAnsi="Times New Roman" w:cs="Times New Roman"/>
        </w:rPr>
      </w:pPr>
      <w:r w:rsidRPr="004132EA">
        <w:rPr>
          <w:rFonts w:ascii="Times New Roman" w:hAnsi="Times New Roman" w:cs="Times New Roman"/>
          <w:b/>
        </w:rPr>
        <w:t>воспитание</w:t>
      </w:r>
      <w:r w:rsidRPr="004132EA">
        <w:rPr>
          <w:rFonts w:ascii="Times New Roman" w:hAnsi="Times New Roman" w:cs="Times New Roman"/>
        </w:rPr>
        <w:t xml:space="preserve">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4132EA" w:rsidRPr="004132EA" w:rsidRDefault="004132EA" w:rsidP="001A6CE2">
      <w:pPr>
        <w:numPr>
          <w:ilvl w:val="0"/>
          <w:numId w:val="11"/>
        </w:numPr>
        <w:tabs>
          <w:tab w:val="clear" w:pos="567"/>
          <w:tab w:val="left" w:pos="142"/>
        </w:tabs>
        <w:spacing w:after="0" w:line="240" w:lineRule="auto"/>
        <w:ind w:left="0" w:firstLine="0"/>
        <w:jc w:val="both"/>
        <w:rPr>
          <w:rFonts w:ascii="Times New Roman" w:hAnsi="Times New Roman" w:cs="Times New Roman"/>
        </w:rPr>
      </w:pPr>
      <w:r w:rsidRPr="004132EA">
        <w:rPr>
          <w:rFonts w:ascii="Times New Roman" w:hAnsi="Times New Roman" w:cs="Times New Roman"/>
          <w:b/>
        </w:rPr>
        <w:t xml:space="preserve">использование </w:t>
      </w:r>
      <w:r w:rsidRPr="004132EA">
        <w:rPr>
          <w:rFonts w:ascii="Times New Roman" w:hAnsi="Times New Roman" w:cs="Times New Roman"/>
        </w:rPr>
        <w:t>приобретенных знаний и умений</w:t>
      </w:r>
      <w:r w:rsidRPr="004132EA">
        <w:rPr>
          <w:rFonts w:ascii="Times New Roman" w:hAnsi="Times New Roman" w:cs="Times New Roman"/>
          <w:b/>
        </w:rPr>
        <w:t xml:space="preserve"> </w:t>
      </w:r>
      <w:r w:rsidRPr="004132EA">
        <w:rPr>
          <w:rFonts w:ascii="Times New Roman" w:hAnsi="Times New Roman" w:cs="Times New Roman"/>
        </w:rPr>
        <w:t>в повседневной жизни для</w:t>
      </w:r>
      <w:r w:rsidRPr="004132EA">
        <w:rPr>
          <w:rFonts w:ascii="Times New Roman" w:hAnsi="Times New Roman" w:cs="Times New Roman"/>
          <w:i/>
        </w:rPr>
        <w:t xml:space="preserve"> </w:t>
      </w:r>
      <w:r w:rsidRPr="004132EA">
        <w:rPr>
          <w:rFonts w:ascii="Times New Roman" w:hAnsi="Times New Roman" w:cs="Times New Roman"/>
        </w:rPr>
        <w:t>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6F2994" w:rsidRPr="006F2994" w:rsidRDefault="006F2994" w:rsidP="006F2994">
      <w:pPr>
        <w:tabs>
          <w:tab w:val="left" w:pos="142"/>
        </w:tabs>
        <w:spacing w:after="0" w:line="240" w:lineRule="auto"/>
        <w:jc w:val="both"/>
        <w:rPr>
          <w:rFonts w:ascii="Times New Roman" w:hAnsi="Times New Roman" w:cs="Times New Roman"/>
          <w:b/>
          <w:i/>
        </w:rPr>
      </w:pPr>
      <w:r w:rsidRPr="006F2994">
        <w:rPr>
          <w:rFonts w:ascii="Times New Roman" w:hAnsi="Times New Roman" w:cs="Times New Roman"/>
          <w:b/>
          <w:i/>
        </w:rPr>
        <w:t>В результате изучения биологии</w:t>
      </w:r>
      <w:r w:rsidR="00F83871">
        <w:rPr>
          <w:rFonts w:ascii="Times New Roman" w:hAnsi="Times New Roman" w:cs="Times New Roman"/>
          <w:b/>
          <w:i/>
        </w:rPr>
        <w:t xml:space="preserve"> на базовом уровне </w:t>
      </w:r>
      <w:r w:rsidRPr="006F2994">
        <w:rPr>
          <w:rFonts w:ascii="Times New Roman" w:hAnsi="Times New Roman" w:cs="Times New Roman"/>
          <w:b/>
          <w:i/>
        </w:rPr>
        <w:t xml:space="preserve"> ученик должен</w:t>
      </w:r>
    </w:p>
    <w:p w:rsidR="006F2994" w:rsidRPr="006F2994" w:rsidRDefault="006F2994" w:rsidP="006F2994">
      <w:pPr>
        <w:tabs>
          <w:tab w:val="left" w:pos="142"/>
        </w:tabs>
        <w:spacing w:after="0" w:line="240" w:lineRule="auto"/>
        <w:jc w:val="both"/>
        <w:rPr>
          <w:rFonts w:ascii="Times New Roman" w:hAnsi="Times New Roman" w:cs="Times New Roman"/>
          <w:b/>
          <w:lang w:val="en-US"/>
        </w:rPr>
      </w:pPr>
      <w:r w:rsidRPr="006F2994">
        <w:rPr>
          <w:rFonts w:ascii="Times New Roman" w:hAnsi="Times New Roman" w:cs="Times New Roman"/>
          <w:b/>
        </w:rPr>
        <w:t>знать/понимать</w:t>
      </w:r>
    </w:p>
    <w:p w:rsidR="004132EA" w:rsidRPr="004132EA" w:rsidRDefault="004132EA" w:rsidP="001A6CE2">
      <w:pPr>
        <w:numPr>
          <w:ilvl w:val="0"/>
          <w:numId w:val="12"/>
        </w:numPr>
        <w:tabs>
          <w:tab w:val="clear" w:pos="567"/>
          <w:tab w:val="num" w:pos="0"/>
          <w:tab w:val="left" w:pos="142"/>
          <w:tab w:val="left" w:pos="1429"/>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4132EA">
        <w:rPr>
          <w:rFonts w:ascii="Times New Roman" w:hAnsi="Times New Roman" w:cs="Times New Roman"/>
          <w:b/>
          <w:i/>
        </w:rPr>
        <w:t>основные положения</w:t>
      </w:r>
      <w:r w:rsidRPr="004132EA">
        <w:rPr>
          <w:rFonts w:ascii="Times New Roman" w:hAnsi="Times New Roman" w:cs="Times New Roman"/>
        </w:rPr>
        <w:t xml:space="preserve">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4132EA" w:rsidRPr="004132EA" w:rsidRDefault="004132EA" w:rsidP="001A6CE2">
      <w:pPr>
        <w:numPr>
          <w:ilvl w:val="0"/>
          <w:numId w:val="12"/>
        </w:numPr>
        <w:tabs>
          <w:tab w:val="clear" w:pos="567"/>
          <w:tab w:val="num" w:pos="0"/>
          <w:tab w:val="left" w:pos="142"/>
          <w:tab w:val="left" w:pos="1429"/>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4132EA">
        <w:rPr>
          <w:rFonts w:ascii="Times New Roman" w:hAnsi="Times New Roman" w:cs="Times New Roman"/>
          <w:b/>
          <w:i/>
        </w:rPr>
        <w:t>строение биологических объектов:</w:t>
      </w:r>
      <w:r w:rsidRPr="004132EA">
        <w:rPr>
          <w:rFonts w:ascii="Times New Roman" w:hAnsi="Times New Roman" w:cs="Times New Roman"/>
        </w:rPr>
        <w:t xml:space="preserve"> клетки; генов и хромосом; вида и экосистем (структура); </w:t>
      </w:r>
    </w:p>
    <w:p w:rsidR="004132EA" w:rsidRPr="004132EA" w:rsidRDefault="004132EA" w:rsidP="001A6CE2">
      <w:pPr>
        <w:numPr>
          <w:ilvl w:val="0"/>
          <w:numId w:val="12"/>
        </w:numPr>
        <w:tabs>
          <w:tab w:val="clear" w:pos="567"/>
          <w:tab w:val="num" w:pos="0"/>
          <w:tab w:val="left" w:pos="142"/>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4132EA">
        <w:rPr>
          <w:rFonts w:ascii="Times New Roman" w:hAnsi="Times New Roman" w:cs="Times New Roman"/>
          <w:b/>
          <w:i/>
        </w:rPr>
        <w:t>сущность биологических процессов:</w:t>
      </w:r>
      <w:r w:rsidRPr="004132EA">
        <w:rPr>
          <w:rFonts w:ascii="Times New Roman" w:hAnsi="Times New Roman" w:cs="Times New Roman"/>
        </w:rPr>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4132EA" w:rsidRPr="004132EA" w:rsidRDefault="004132EA" w:rsidP="001A6CE2">
      <w:pPr>
        <w:numPr>
          <w:ilvl w:val="0"/>
          <w:numId w:val="12"/>
        </w:numPr>
        <w:tabs>
          <w:tab w:val="clear" w:pos="567"/>
          <w:tab w:val="num" w:pos="0"/>
          <w:tab w:val="left" w:pos="142"/>
          <w:tab w:val="left" w:pos="1429"/>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4132EA">
        <w:rPr>
          <w:rFonts w:ascii="Times New Roman" w:hAnsi="Times New Roman" w:cs="Times New Roman"/>
          <w:b/>
          <w:i/>
        </w:rPr>
        <w:t>вклад выдающихся ученых</w:t>
      </w:r>
      <w:r w:rsidRPr="004132EA">
        <w:rPr>
          <w:rFonts w:ascii="Times New Roman" w:hAnsi="Times New Roman" w:cs="Times New Roman"/>
        </w:rPr>
        <w:t xml:space="preserve"> в развитие биологической науки; </w:t>
      </w:r>
    </w:p>
    <w:p w:rsidR="004132EA" w:rsidRPr="004132EA" w:rsidRDefault="004132EA" w:rsidP="001A6CE2">
      <w:pPr>
        <w:numPr>
          <w:ilvl w:val="0"/>
          <w:numId w:val="12"/>
        </w:numPr>
        <w:tabs>
          <w:tab w:val="clear" w:pos="567"/>
          <w:tab w:val="num" w:pos="0"/>
          <w:tab w:val="left" w:pos="142"/>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4132EA">
        <w:rPr>
          <w:rFonts w:ascii="Times New Roman" w:hAnsi="Times New Roman" w:cs="Times New Roman"/>
          <w:b/>
          <w:i/>
        </w:rPr>
        <w:t>биологическую терминологию и символику</w:t>
      </w:r>
      <w:r w:rsidRPr="004132EA">
        <w:rPr>
          <w:rFonts w:ascii="Times New Roman" w:hAnsi="Times New Roman" w:cs="Times New Roman"/>
        </w:rPr>
        <w:t>;</w:t>
      </w:r>
    </w:p>
    <w:p w:rsidR="004132EA" w:rsidRPr="004132EA" w:rsidRDefault="004132EA" w:rsidP="004132EA">
      <w:pPr>
        <w:tabs>
          <w:tab w:val="num" w:pos="0"/>
          <w:tab w:val="left" w:pos="142"/>
        </w:tabs>
        <w:spacing w:after="0" w:line="240" w:lineRule="auto"/>
        <w:jc w:val="both"/>
        <w:rPr>
          <w:rFonts w:ascii="Times New Roman" w:hAnsi="Times New Roman" w:cs="Times New Roman"/>
        </w:rPr>
      </w:pPr>
      <w:r w:rsidRPr="004132EA">
        <w:rPr>
          <w:rFonts w:ascii="Times New Roman" w:hAnsi="Times New Roman" w:cs="Times New Roman"/>
          <w:b/>
        </w:rPr>
        <w:t>уметь</w:t>
      </w:r>
    </w:p>
    <w:p w:rsidR="004132EA" w:rsidRPr="004132EA" w:rsidRDefault="004132EA" w:rsidP="001A6CE2">
      <w:pPr>
        <w:numPr>
          <w:ilvl w:val="0"/>
          <w:numId w:val="12"/>
        </w:numPr>
        <w:tabs>
          <w:tab w:val="clear" w:pos="567"/>
          <w:tab w:val="num" w:pos="0"/>
          <w:tab w:val="left" w:pos="142"/>
          <w:tab w:val="left" w:pos="1429"/>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4132EA">
        <w:rPr>
          <w:rFonts w:ascii="Times New Roman" w:hAnsi="Times New Roman" w:cs="Times New Roman"/>
          <w:b/>
          <w:i/>
        </w:rPr>
        <w:t xml:space="preserve">объяснять: </w:t>
      </w:r>
      <w:r w:rsidRPr="004132EA">
        <w:rPr>
          <w:rFonts w:ascii="Times New Roman" w:hAnsi="Times New Roman" w:cs="Times New Roman"/>
        </w:rPr>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4132EA" w:rsidRPr="004132EA" w:rsidRDefault="004132EA" w:rsidP="001A6CE2">
      <w:pPr>
        <w:numPr>
          <w:ilvl w:val="0"/>
          <w:numId w:val="12"/>
        </w:numPr>
        <w:tabs>
          <w:tab w:val="clear" w:pos="567"/>
          <w:tab w:val="num" w:pos="0"/>
          <w:tab w:val="left" w:pos="142"/>
          <w:tab w:val="left" w:pos="1429"/>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4132EA">
        <w:rPr>
          <w:rFonts w:ascii="Times New Roman" w:hAnsi="Times New Roman" w:cs="Times New Roman"/>
          <w:b/>
          <w:i/>
        </w:rPr>
        <w:t>решать</w:t>
      </w:r>
      <w:r w:rsidRPr="004132EA">
        <w:rPr>
          <w:rFonts w:ascii="Times New Roman" w:hAnsi="Times New Roman" w:cs="Times New Roman"/>
        </w:rPr>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4132EA" w:rsidRPr="004132EA" w:rsidRDefault="004132EA" w:rsidP="001A6CE2">
      <w:pPr>
        <w:numPr>
          <w:ilvl w:val="0"/>
          <w:numId w:val="12"/>
        </w:numPr>
        <w:tabs>
          <w:tab w:val="clear" w:pos="567"/>
          <w:tab w:val="num" w:pos="0"/>
          <w:tab w:val="left" w:pos="142"/>
          <w:tab w:val="left" w:pos="1429"/>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4132EA">
        <w:rPr>
          <w:rFonts w:ascii="Times New Roman" w:hAnsi="Times New Roman" w:cs="Times New Roman"/>
          <w:b/>
          <w:i/>
        </w:rPr>
        <w:t>описывать</w:t>
      </w:r>
      <w:r w:rsidRPr="004132EA">
        <w:rPr>
          <w:rFonts w:ascii="Times New Roman" w:hAnsi="Times New Roman" w:cs="Times New Roman"/>
        </w:rPr>
        <w:t xml:space="preserve"> особей видов по морфологическому критерию; </w:t>
      </w:r>
    </w:p>
    <w:p w:rsidR="004132EA" w:rsidRPr="004132EA" w:rsidRDefault="004132EA" w:rsidP="001A6CE2">
      <w:pPr>
        <w:numPr>
          <w:ilvl w:val="0"/>
          <w:numId w:val="12"/>
        </w:numPr>
        <w:tabs>
          <w:tab w:val="clear" w:pos="567"/>
          <w:tab w:val="num" w:pos="0"/>
          <w:tab w:val="left" w:pos="142"/>
          <w:tab w:val="left" w:pos="1429"/>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4132EA">
        <w:rPr>
          <w:rFonts w:ascii="Times New Roman" w:hAnsi="Times New Roman" w:cs="Times New Roman"/>
          <w:b/>
          <w:i/>
        </w:rPr>
        <w:t>выявлять</w:t>
      </w:r>
      <w:r w:rsidRPr="004132EA">
        <w:rPr>
          <w:rFonts w:ascii="Times New Roman" w:hAnsi="Times New Roman" w:cs="Times New Roman"/>
        </w:rPr>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4132EA" w:rsidRPr="004132EA" w:rsidRDefault="004132EA" w:rsidP="001A6CE2">
      <w:pPr>
        <w:numPr>
          <w:ilvl w:val="0"/>
          <w:numId w:val="12"/>
        </w:numPr>
        <w:tabs>
          <w:tab w:val="clear" w:pos="567"/>
          <w:tab w:val="num" w:pos="0"/>
          <w:tab w:val="left" w:pos="142"/>
          <w:tab w:val="left" w:pos="1429"/>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4132EA">
        <w:rPr>
          <w:rFonts w:ascii="Times New Roman" w:hAnsi="Times New Roman" w:cs="Times New Roman"/>
          <w:b/>
          <w:i/>
        </w:rPr>
        <w:t>сравнивать</w:t>
      </w:r>
      <w:r w:rsidRPr="004132EA">
        <w:rPr>
          <w:rFonts w:ascii="Times New Roman" w:hAnsi="Times New Roman" w:cs="Times New Roman"/>
        </w:rPr>
        <w:t xml:space="preserve">: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4132EA" w:rsidRPr="004132EA" w:rsidRDefault="004132EA" w:rsidP="001A6CE2">
      <w:pPr>
        <w:numPr>
          <w:ilvl w:val="0"/>
          <w:numId w:val="12"/>
        </w:numPr>
        <w:tabs>
          <w:tab w:val="clear" w:pos="567"/>
          <w:tab w:val="num" w:pos="0"/>
          <w:tab w:val="left" w:pos="142"/>
          <w:tab w:val="left" w:pos="1429"/>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4132EA">
        <w:rPr>
          <w:rFonts w:ascii="Times New Roman" w:hAnsi="Times New Roman" w:cs="Times New Roman"/>
          <w:b/>
          <w:i/>
        </w:rPr>
        <w:t xml:space="preserve">анализировать и оценивать </w:t>
      </w:r>
      <w:r w:rsidRPr="004132EA">
        <w:rPr>
          <w:rFonts w:ascii="Times New Roman" w:hAnsi="Times New Roman" w:cs="Times New Roman"/>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4132EA" w:rsidRPr="004132EA" w:rsidRDefault="004132EA" w:rsidP="001A6CE2">
      <w:pPr>
        <w:numPr>
          <w:ilvl w:val="0"/>
          <w:numId w:val="12"/>
        </w:numPr>
        <w:tabs>
          <w:tab w:val="clear" w:pos="567"/>
          <w:tab w:val="num" w:pos="0"/>
          <w:tab w:val="left" w:pos="142"/>
          <w:tab w:val="left" w:pos="1429"/>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4132EA">
        <w:rPr>
          <w:rFonts w:ascii="Times New Roman" w:hAnsi="Times New Roman" w:cs="Times New Roman"/>
          <w:b/>
          <w:i/>
        </w:rPr>
        <w:t xml:space="preserve">изучать </w:t>
      </w:r>
      <w:r w:rsidRPr="004132EA">
        <w:rPr>
          <w:rFonts w:ascii="Times New Roman" w:hAnsi="Times New Roman" w:cs="Times New Roman"/>
        </w:rPr>
        <w:t>изменения в экосистемах на биологических моделях;</w:t>
      </w:r>
    </w:p>
    <w:p w:rsidR="004132EA" w:rsidRPr="004132EA" w:rsidRDefault="004132EA" w:rsidP="001A6CE2">
      <w:pPr>
        <w:numPr>
          <w:ilvl w:val="0"/>
          <w:numId w:val="12"/>
        </w:numPr>
        <w:tabs>
          <w:tab w:val="clear" w:pos="567"/>
          <w:tab w:val="num" w:pos="0"/>
          <w:tab w:val="left" w:pos="142"/>
          <w:tab w:val="left" w:pos="1429"/>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4132EA">
        <w:rPr>
          <w:rFonts w:ascii="Times New Roman" w:hAnsi="Times New Roman" w:cs="Times New Roman"/>
          <w:b/>
          <w:i/>
        </w:rPr>
        <w:t xml:space="preserve">находить </w:t>
      </w:r>
      <w:r w:rsidRPr="004132EA">
        <w:rPr>
          <w:rFonts w:ascii="Times New Roman" w:hAnsi="Times New Roman" w:cs="Times New Roman"/>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4132EA" w:rsidRPr="004132EA" w:rsidRDefault="004132EA" w:rsidP="004132EA">
      <w:pPr>
        <w:tabs>
          <w:tab w:val="num" w:pos="0"/>
          <w:tab w:val="left" w:pos="142"/>
        </w:tabs>
        <w:spacing w:after="0" w:line="240" w:lineRule="auto"/>
        <w:jc w:val="both"/>
        <w:rPr>
          <w:rFonts w:ascii="Times New Roman" w:hAnsi="Times New Roman" w:cs="Times New Roman"/>
        </w:rPr>
      </w:pPr>
      <w:r w:rsidRPr="004132EA">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4132EA">
        <w:rPr>
          <w:rFonts w:ascii="Times New Roman" w:hAnsi="Times New Roman" w:cs="Times New Roman"/>
        </w:rPr>
        <w:t>для:</w:t>
      </w:r>
    </w:p>
    <w:p w:rsidR="004132EA" w:rsidRPr="004132EA" w:rsidRDefault="004132EA" w:rsidP="001A6CE2">
      <w:pPr>
        <w:numPr>
          <w:ilvl w:val="0"/>
          <w:numId w:val="12"/>
        </w:numPr>
        <w:tabs>
          <w:tab w:val="clear" w:pos="567"/>
          <w:tab w:val="num" w:pos="0"/>
          <w:tab w:val="left" w:pos="142"/>
          <w:tab w:val="left" w:pos="1429"/>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4132EA">
        <w:rPr>
          <w:rFonts w:ascii="Times New Roman" w:hAnsi="Times New Roman" w:cs="Times New Roman"/>
        </w:rPr>
        <w:lastRenderedPageBreak/>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4132EA" w:rsidRPr="004132EA" w:rsidRDefault="004132EA" w:rsidP="001A6CE2">
      <w:pPr>
        <w:numPr>
          <w:ilvl w:val="0"/>
          <w:numId w:val="12"/>
        </w:numPr>
        <w:tabs>
          <w:tab w:val="clear" w:pos="567"/>
          <w:tab w:val="num" w:pos="0"/>
          <w:tab w:val="left" w:pos="142"/>
          <w:tab w:val="left" w:pos="1429"/>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4132EA">
        <w:rPr>
          <w:rFonts w:ascii="Times New Roman" w:hAnsi="Times New Roman" w:cs="Times New Roman"/>
        </w:rPr>
        <w:t>оказания первой помощи при простудных и других заболеваниях, отравлении пищевыми продуктами;</w:t>
      </w:r>
    </w:p>
    <w:p w:rsidR="004132EA" w:rsidRPr="004132EA" w:rsidRDefault="004132EA" w:rsidP="001A6CE2">
      <w:pPr>
        <w:numPr>
          <w:ilvl w:val="0"/>
          <w:numId w:val="12"/>
        </w:numPr>
        <w:tabs>
          <w:tab w:val="clear" w:pos="567"/>
          <w:tab w:val="num" w:pos="0"/>
          <w:tab w:val="left" w:pos="142"/>
          <w:tab w:val="left" w:pos="1429"/>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4132EA">
        <w:rPr>
          <w:rFonts w:ascii="Times New Roman" w:hAnsi="Times New Roman" w:cs="Times New Roman"/>
        </w:rPr>
        <w:t>оценки этических аспектов некоторых исследований в области биотехнологии (клонирование, искусственное оплодотворение).</w:t>
      </w:r>
    </w:p>
    <w:p w:rsidR="006F2994" w:rsidRPr="006F2994" w:rsidRDefault="006F2994" w:rsidP="006F2994">
      <w:pPr>
        <w:tabs>
          <w:tab w:val="left" w:pos="142"/>
        </w:tabs>
        <w:overflowPunct w:val="0"/>
        <w:autoSpaceDE w:val="0"/>
        <w:autoSpaceDN w:val="0"/>
        <w:adjustRightInd w:val="0"/>
        <w:spacing w:after="0" w:line="240" w:lineRule="auto"/>
        <w:jc w:val="both"/>
        <w:textAlignment w:val="baseline"/>
        <w:rPr>
          <w:rFonts w:ascii="Times New Roman" w:hAnsi="Times New Roman" w:cs="Times New Roman"/>
        </w:rPr>
      </w:pPr>
    </w:p>
    <w:p w:rsidR="006F2994" w:rsidRDefault="006F2994" w:rsidP="006F2994">
      <w:pPr>
        <w:tabs>
          <w:tab w:val="left" w:pos="142"/>
        </w:tabs>
        <w:overflowPunct w:val="0"/>
        <w:autoSpaceDE w:val="0"/>
        <w:autoSpaceDN w:val="0"/>
        <w:adjustRightInd w:val="0"/>
        <w:spacing w:after="0" w:line="240" w:lineRule="auto"/>
        <w:jc w:val="both"/>
        <w:textAlignment w:val="baseline"/>
        <w:rPr>
          <w:rFonts w:ascii="Times New Roman" w:hAnsi="Times New Roman" w:cs="Times New Roman"/>
          <w:b/>
        </w:rPr>
      </w:pPr>
      <w:r w:rsidRPr="006F2994">
        <w:rPr>
          <w:rFonts w:ascii="Times New Roman" w:hAnsi="Times New Roman" w:cs="Times New Roman"/>
          <w:b/>
        </w:rPr>
        <w:t xml:space="preserve">                                                                                              Физика </w:t>
      </w:r>
    </w:p>
    <w:p w:rsidR="00CE1BA2" w:rsidRDefault="00CE1BA2" w:rsidP="006F2994">
      <w:pPr>
        <w:tabs>
          <w:tab w:val="left" w:pos="142"/>
        </w:tabs>
        <w:overflowPunct w:val="0"/>
        <w:autoSpaceDE w:val="0"/>
        <w:autoSpaceDN w:val="0"/>
        <w:adjustRightInd w:val="0"/>
        <w:spacing w:after="0" w:line="240" w:lineRule="auto"/>
        <w:jc w:val="both"/>
        <w:textAlignment w:val="baseline"/>
        <w:rPr>
          <w:rFonts w:ascii="Times New Roman" w:hAnsi="Times New Roman" w:cs="Times New Roman"/>
          <w:b/>
        </w:rPr>
      </w:pPr>
    </w:p>
    <w:p w:rsidR="006F2994" w:rsidRPr="006F2994" w:rsidRDefault="006F2994" w:rsidP="006F2994">
      <w:pPr>
        <w:pStyle w:val="26"/>
        <w:tabs>
          <w:tab w:val="left" w:pos="142"/>
        </w:tabs>
        <w:spacing w:after="0" w:line="240" w:lineRule="auto"/>
        <w:ind w:left="0"/>
        <w:rPr>
          <w:rFonts w:ascii="Times New Roman" w:hAnsi="Times New Roman" w:cs="Times New Roman"/>
          <w:b/>
          <w:i/>
        </w:rPr>
      </w:pPr>
      <w:r w:rsidRPr="006F2994">
        <w:rPr>
          <w:rFonts w:ascii="Times New Roman" w:hAnsi="Times New Roman" w:cs="Times New Roman"/>
          <w:b/>
          <w:i/>
        </w:rPr>
        <w:t xml:space="preserve">Изучение физики на </w:t>
      </w:r>
      <w:r>
        <w:rPr>
          <w:rFonts w:ascii="Times New Roman" w:hAnsi="Times New Roman" w:cs="Times New Roman"/>
          <w:b/>
          <w:i/>
        </w:rPr>
        <w:t xml:space="preserve">уровне </w:t>
      </w:r>
      <w:r w:rsidRPr="006F2994">
        <w:rPr>
          <w:rFonts w:ascii="Times New Roman" w:hAnsi="Times New Roman" w:cs="Times New Roman"/>
          <w:b/>
          <w:i/>
        </w:rPr>
        <w:t xml:space="preserve"> </w:t>
      </w:r>
      <w:r w:rsidR="004554ED">
        <w:rPr>
          <w:rFonts w:ascii="Times New Roman" w:hAnsi="Times New Roman" w:cs="Times New Roman"/>
          <w:b/>
          <w:i/>
        </w:rPr>
        <w:t xml:space="preserve">среднего </w:t>
      </w:r>
      <w:r w:rsidRPr="006F2994">
        <w:rPr>
          <w:rFonts w:ascii="Times New Roman" w:hAnsi="Times New Roman" w:cs="Times New Roman"/>
          <w:b/>
          <w:i/>
        </w:rPr>
        <w:t xml:space="preserve"> общего образования направлено на достижение следующих целей:</w:t>
      </w:r>
    </w:p>
    <w:p w:rsidR="000B08C0" w:rsidRPr="000B08C0" w:rsidRDefault="000B08C0" w:rsidP="001A6CE2">
      <w:pPr>
        <w:numPr>
          <w:ilvl w:val="0"/>
          <w:numId w:val="11"/>
        </w:numPr>
        <w:tabs>
          <w:tab w:val="clear" w:pos="567"/>
          <w:tab w:val="left" w:pos="142"/>
        </w:tabs>
        <w:spacing w:after="0" w:line="240" w:lineRule="auto"/>
        <w:ind w:left="0" w:firstLine="0"/>
        <w:jc w:val="both"/>
        <w:rPr>
          <w:rFonts w:ascii="Times New Roman" w:hAnsi="Times New Roman" w:cs="Times New Roman"/>
        </w:rPr>
      </w:pPr>
      <w:r w:rsidRPr="000B08C0">
        <w:rPr>
          <w:rFonts w:ascii="Times New Roman" w:hAnsi="Times New Roman" w:cs="Times New Roman"/>
          <w:b/>
        </w:rPr>
        <w:t xml:space="preserve">освоение знаний </w:t>
      </w:r>
      <w:r w:rsidRPr="000B08C0">
        <w:rPr>
          <w:rFonts w:ascii="Times New Roman" w:hAnsi="Times New Roman" w:cs="Times New Roman"/>
        </w:rPr>
        <w:t xml:space="preserve">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0B08C0" w:rsidRPr="000B08C0" w:rsidRDefault="000B08C0" w:rsidP="001A6CE2">
      <w:pPr>
        <w:numPr>
          <w:ilvl w:val="0"/>
          <w:numId w:val="11"/>
        </w:numPr>
        <w:tabs>
          <w:tab w:val="clear" w:pos="567"/>
          <w:tab w:val="left" w:pos="142"/>
        </w:tabs>
        <w:spacing w:after="0" w:line="240" w:lineRule="auto"/>
        <w:ind w:left="0" w:firstLine="0"/>
        <w:jc w:val="both"/>
        <w:rPr>
          <w:rFonts w:ascii="Times New Roman" w:hAnsi="Times New Roman" w:cs="Times New Roman"/>
        </w:rPr>
      </w:pPr>
      <w:r w:rsidRPr="000B08C0">
        <w:rPr>
          <w:rFonts w:ascii="Times New Roman" w:hAnsi="Times New Roman" w:cs="Times New Roman"/>
          <w:b/>
        </w:rPr>
        <w:t xml:space="preserve">овладение умениями </w:t>
      </w:r>
      <w:r w:rsidRPr="000B08C0">
        <w:rPr>
          <w:rFonts w:ascii="Times New Roman" w:hAnsi="Times New Roman" w:cs="Times New Roman"/>
        </w:rPr>
        <w:t xml:space="preserve">проводить наблюдения, планировать и выполнять эксперименты, выдвигать гипотезы и </w:t>
      </w:r>
      <w:r w:rsidRPr="000B08C0">
        <w:rPr>
          <w:rFonts w:ascii="Times New Roman" w:hAnsi="Times New Roman" w:cs="Times New Roman"/>
          <w:color w:val="000000"/>
        </w:rPr>
        <w:t xml:space="preserve">строить модели; </w:t>
      </w:r>
      <w:r w:rsidRPr="000B08C0">
        <w:rPr>
          <w:rFonts w:ascii="Times New Roman" w:hAnsi="Times New Roman" w:cs="Times New Roman"/>
        </w:rPr>
        <w:t>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0B08C0" w:rsidRPr="000B08C0" w:rsidRDefault="000B08C0" w:rsidP="001A6CE2">
      <w:pPr>
        <w:numPr>
          <w:ilvl w:val="0"/>
          <w:numId w:val="11"/>
        </w:numPr>
        <w:tabs>
          <w:tab w:val="clear" w:pos="567"/>
          <w:tab w:val="left" w:pos="142"/>
        </w:tabs>
        <w:spacing w:after="0" w:line="240" w:lineRule="auto"/>
        <w:ind w:left="0" w:firstLine="0"/>
        <w:jc w:val="both"/>
        <w:rPr>
          <w:rFonts w:ascii="Times New Roman" w:hAnsi="Times New Roman" w:cs="Times New Roman"/>
        </w:rPr>
      </w:pPr>
      <w:r w:rsidRPr="000B08C0">
        <w:rPr>
          <w:rFonts w:ascii="Times New Roman" w:hAnsi="Times New Roman" w:cs="Times New Roman"/>
          <w:b/>
        </w:rPr>
        <w:t xml:space="preserve">развитие </w:t>
      </w:r>
      <w:r w:rsidRPr="000B08C0">
        <w:rPr>
          <w:rFonts w:ascii="Times New Roman" w:hAnsi="Times New Roman" w:cs="Times New Roman"/>
        </w:rPr>
        <w:t xml:space="preserve">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 </w:t>
      </w:r>
    </w:p>
    <w:p w:rsidR="000B08C0" w:rsidRPr="000B08C0" w:rsidRDefault="000B08C0" w:rsidP="001A6CE2">
      <w:pPr>
        <w:numPr>
          <w:ilvl w:val="0"/>
          <w:numId w:val="11"/>
        </w:numPr>
        <w:tabs>
          <w:tab w:val="clear" w:pos="567"/>
          <w:tab w:val="left" w:pos="142"/>
        </w:tabs>
        <w:spacing w:after="0" w:line="240" w:lineRule="auto"/>
        <w:ind w:left="0" w:firstLine="0"/>
        <w:jc w:val="both"/>
        <w:rPr>
          <w:rFonts w:ascii="Times New Roman" w:hAnsi="Times New Roman" w:cs="Times New Roman"/>
        </w:rPr>
      </w:pPr>
      <w:r w:rsidRPr="000B08C0">
        <w:rPr>
          <w:rFonts w:ascii="Times New Roman" w:hAnsi="Times New Roman" w:cs="Times New Roman"/>
          <w:b/>
        </w:rPr>
        <w:t xml:space="preserve">воспитание </w:t>
      </w:r>
      <w:r w:rsidRPr="000B08C0">
        <w:rPr>
          <w:rFonts w:ascii="Times New Roman" w:hAnsi="Times New Roman" w:cs="Times New Roman"/>
        </w:rPr>
        <w:t>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0B08C0" w:rsidRPr="000B08C0" w:rsidRDefault="000B08C0" w:rsidP="001A6CE2">
      <w:pPr>
        <w:numPr>
          <w:ilvl w:val="0"/>
          <w:numId w:val="11"/>
        </w:numPr>
        <w:tabs>
          <w:tab w:val="clear" w:pos="567"/>
          <w:tab w:val="left" w:pos="142"/>
        </w:tabs>
        <w:spacing w:after="0" w:line="240" w:lineRule="auto"/>
        <w:ind w:left="0" w:firstLine="0"/>
        <w:jc w:val="both"/>
        <w:rPr>
          <w:rFonts w:ascii="Times New Roman" w:hAnsi="Times New Roman" w:cs="Times New Roman"/>
        </w:rPr>
      </w:pPr>
      <w:r w:rsidRPr="000B08C0">
        <w:rPr>
          <w:rFonts w:ascii="Times New Roman" w:hAnsi="Times New Roman" w:cs="Times New Roman"/>
          <w:b/>
        </w:rPr>
        <w:t xml:space="preserve">использование приобретенных знаний и умений </w:t>
      </w:r>
      <w:r w:rsidRPr="000B08C0">
        <w:rPr>
          <w:rFonts w:ascii="Times New Roman" w:hAnsi="Times New Roman" w:cs="Times New Roman"/>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6F2994" w:rsidRPr="006F2994" w:rsidRDefault="006F2994" w:rsidP="006F2994">
      <w:pPr>
        <w:tabs>
          <w:tab w:val="left" w:pos="142"/>
        </w:tabs>
        <w:spacing w:after="0" w:line="240" w:lineRule="auto"/>
        <w:jc w:val="both"/>
        <w:rPr>
          <w:rFonts w:ascii="Times New Roman" w:hAnsi="Times New Roman" w:cs="Times New Roman"/>
          <w:b/>
          <w:i/>
        </w:rPr>
      </w:pPr>
      <w:r w:rsidRPr="006F2994">
        <w:rPr>
          <w:rFonts w:ascii="Times New Roman" w:hAnsi="Times New Roman" w:cs="Times New Roman"/>
          <w:b/>
          <w:i/>
        </w:rPr>
        <w:t xml:space="preserve">В результате изучения физики </w:t>
      </w:r>
      <w:r w:rsidR="004554ED">
        <w:rPr>
          <w:rFonts w:ascii="Times New Roman" w:hAnsi="Times New Roman" w:cs="Times New Roman"/>
          <w:b/>
          <w:i/>
        </w:rPr>
        <w:t xml:space="preserve">на базовом уровне </w:t>
      </w:r>
      <w:r w:rsidRPr="006F2994">
        <w:rPr>
          <w:rFonts w:ascii="Times New Roman" w:hAnsi="Times New Roman" w:cs="Times New Roman"/>
          <w:b/>
          <w:i/>
        </w:rPr>
        <w:t>ученик должен</w:t>
      </w:r>
    </w:p>
    <w:p w:rsidR="006F2994" w:rsidRPr="006F2994" w:rsidRDefault="006F2994" w:rsidP="006F2994">
      <w:pPr>
        <w:tabs>
          <w:tab w:val="left" w:pos="142"/>
        </w:tabs>
        <w:spacing w:after="0" w:line="240" w:lineRule="auto"/>
        <w:jc w:val="both"/>
        <w:rPr>
          <w:rFonts w:ascii="Times New Roman" w:hAnsi="Times New Roman" w:cs="Times New Roman"/>
          <w:b/>
        </w:rPr>
      </w:pPr>
      <w:r w:rsidRPr="006F2994">
        <w:rPr>
          <w:rFonts w:ascii="Times New Roman" w:hAnsi="Times New Roman" w:cs="Times New Roman"/>
          <w:b/>
        </w:rPr>
        <w:t>знать/понимать</w:t>
      </w:r>
    </w:p>
    <w:p w:rsidR="000B08C0" w:rsidRPr="000B08C0" w:rsidRDefault="000B08C0" w:rsidP="001A6CE2">
      <w:pPr>
        <w:numPr>
          <w:ilvl w:val="0"/>
          <w:numId w:val="12"/>
        </w:numPr>
        <w:tabs>
          <w:tab w:val="clear" w:pos="567"/>
          <w:tab w:val="num" w:pos="0"/>
          <w:tab w:val="left" w:pos="142"/>
        </w:tabs>
        <w:spacing w:after="0" w:line="240" w:lineRule="auto"/>
        <w:ind w:left="0" w:firstLine="0"/>
        <w:jc w:val="both"/>
        <w:rPr>
          <w:rFonts w:ascii="Times New Roman" w:hAnsi="Times New Roman" w:cs="Times New Roman"/>
        </w:rPr>
      </w:pPr>
      <w:r w:rsidRPr="000B08C0">
        <w:rPr>
          <w:rFonts w:ascii="Times New Roman" w:hAnsi="Times New Roman" w:cs="Times New Roman"/>
          <w:b/>
          <w:i/>
        </w:rPr>
        <w:t>смысл понятий:</w:t>
      </w:r>
      <w:r w:rsidRPr="000B08C0">
        <w:rPr>
          <w:rFonts w:ascii="Times New Roman" w:hAnsi="Times New Roman" w:cs="Times New Roman"/>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0B08C0" w:rsidRPr="000B08C0" w:rsidRDefault="000B08C0" w:rsidP="001A6CE2">
      <w:pPr>
        <w:numPr>
          <w:ilvl w:val="0"/>
          <w:numId w:val="12"/>
        </w:numPr>
        <w:tabs>
          <w:tab w:val="clear" w:pos="567"/>
          <w:tab w:val="num" w:pos="0"/>
          <w:tab w:val="left" w:pos="142"/>
        </w:tabs>
        <w:spacing w:after="0" w:line="240" w:lineRule="auto"/>
        <w:ind w:left="0" w:firstLine="0"/>
        <w:jc w:val="both"/>
        <w:rPr>
          <w:rFonts w:ascii="Times New Roman" w:hAnsi="Times New Roman" w:cs="Times New Roman"/>
        </w:rPr>
      </w:pPr>
      <w:r w:rsidRPr="000B08C0">
        <w:rPr>
          <w:rFonts w:ascii="Times New Roman" w:hAnsi="Times New Roman" w:cs="Times New Roman"/>
          <w:b/>
          <w:i/>
        </w:rPr>
        <w:t>смысл физических величин:</w:t>
      </w:r>
      <w:r w:rsidRPr="000B08C0">
        <w:rPr>
          <w:rFonts w:ascii="Times New Roman" w:hAnsi="Times New Roman" w:cs="Times New Roman"/>
          <w:b/>
        </w:rPr>
        <w:t xml:space="preserve"> </w:t>
      </w:r>
      <w:r w:rsidRPr="000B08C0">
        <w:rPr>
          <w:rFonts w:ascii="Times New Roman" w:hAnsi="Times New Roman" w:cs="Times New Roman"/>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0B08C0" w:rsidRPr="000B08C0" w:rsidRDefault="000B08C0" w:rsidP="001A6CE2">
      <w:pPr>
        <w:numPr>
          <w:ilvl w:val="0"/>
          <w:numId w:val="12"/>
        </w:numPr>
        <w:tabs>
          <w:tab w:val="clear" w:pos="567"/>
          <w:tab w:val="num" w:pos="0"/>
          <w:tab w:val="left" w:pos="142"/>
        </w:tabs>
        <w:spacing w:after="0" w:line="240" w:lineRule="auto"/>
        <w:ind w:left="0" w:firstLine="0"/>
        <w:jc w:val="both"/>
        <w:rPr>
          <w:rFonts w:ascii="Times New Roman" w:hAnsi="Times New Roman" w:cs="Times New Roman"/>
        </w:rPr>
      </w:pPr>
      <w:r w:rsidRPr="000B08C0">
        <w:rPr>
          <w:rFonts w:ascii="Times New Roman" w:hAnsi="Times New Roman" w:cs="Times New Roman"/>
          <w:b/>
          <w:i/>
        </w:rPr>
        <w:t>смысл физических законов</w:t>
      </w:r>
      <w:r w:rsidRPr="000B08C0">
        <w:rPr>
          <w:rFonts w:ascii="Times New Roman" w:hAnsi="Times New Roman" w:cs="Times New Roman"/>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0B08C0" w:rsidRPr="000B08C0" w:rsidRDefault="000B08C0" w:rsidP="001A6CE2">
      <w:pPr>
        <w:numPr>
          <w:ilvl w:val="0"/>
          <w:numId w:val="12"/>
        </w:numPr>
        <w:tabs>
          <w:tab w:val="clear" w:pos="567"/>
          <w:tab w:val="num" w:pos="0"/>
          <w:tab w:val="left" w:pos="142"/>
        </w:tabs>
        <w:spacing w:after="0" w:line="240" w:lineRule="auto"/>
        <w:ind w:left="0" w:firstLine="0"/>
        <w:jc w:val="both"/>
        <w:rPr>
          <w:rFonts w:ascii="Times New Roman" w:hAnsi="Times New Roman" w:cs="Times New Roman"/>
        </w:rPr>
      </w:pPr>
      <w:r w:rsidRPr="000B08C0">
        <w:rPr>
          <w:rFonts w:ascii="Times New Roman" w:hAnsi="Times New Roman" w:cs="Times New Roman"/>
          <w:b/>
          <w:i/>
        </w:rPr>
        <w:t>вклад российских и зарубежных ученых</w:t>
      </w:r>
      <w:r w:rsidRPr="000B08C0">
        <w:rPr>
          <w:rFonts w:ascii="Times New Roman" w:hAnsi="Times New Roman" w:cs="Times New Roman"/>
        </w:rPr>
        <w:t>, оказавших наибольшее влияние на развитие физики;</w:t>
      </w:r>
    </w:p>
    <w:p w:rsidR="000B08C0" w:rsidRPr="000B08C0" w:rsidRDefault="000B08C0" w:rsidP="000B08C0">
      <w:pPr>
        <w:tabs>
          <w:tab w:val="num" w:pos="0"/>
          <w:tab w:val="left" w:pos="142"/>
        </w:tabs>
        <w:spacing w:after="0" w:line="240" w:lineRule="auto"/>
        <w:jc w:val="both"/>
        <w:rPr>
          <w:rFonts w:ascii="Times New Roman" w:hAnsi="Times New Roman" w:cs="Times New Roman"/>
        </w:rPr>
      </w:pPr>
      <w:r w:rsidRPr="000B08C0">
        <w:rPr>
          <w:rFonts w:ascii="Times New Roman" w:hAnsi="Times New Roman" w:cs="Times New Roman"/>
          <w:b/>
        </w:rPr>
        <w:t>уметь</w:t>
      </w:r>
    </w:p>
    <w:p w:rsidR="000B08C0" w:rsidRPr="000B08C0" w:rsidRDefault="000B08C0" w:rsidP="001A6CE2">
      <w:pPr>
        <w:numPr>
          <w:ilvl w:val="0"/>
          <w:numId w:val="12"/>
        </w:numPr>
        <w:tabs>
          <w:tab w:val="clear" w:pos="567"/>
          <w:tab w:val="num" w:pos="0"/>
          <w:tab w:val="left" w:pos="142"/>
        </w:tabs>
        <w:spacing w:after="0" w:line="240" w:lineRule="auto"/>
        <w:ind w:left="0" w:firstLine="0"/>
        <w:jc w:val="both"/>
        <w:rPr>
          <w:rFonts w:ascii="Times New Roman" w:hAnsi="Times New Roman" w:cs="Times New Roman"/>
          <w:b/>
        </w:rPr>
      </w:pPr>
      <w:r w:rsidRPr="000B08C0">
        <w:rPr>
          <w:rFonts w:ascii="Times New Roman" w:hAnsi="Times New Roman" w:cs="Times New Roman"/>
          <w:b/>
          <w:i/>
        </w:rPr>
        <w:t>описывать и объяснять физические явления и свойства тел:</w:t>
      </w:r>
      <w:r w:rsidRPr="000B08C0">
        <w:rPr>
          <w:rFonts w:ascii="Times New Roman" w:hAnsi="Times New Roman" w:cs="Times New Roman"/>
          <w:b/>
        </w:rPr>
        <w:t xml:space="preserve"> </w:t>
      </w:r>
      <w:r w:rsidRPr="000B08C0">
        <w:rPr>
          <w:rFonts w:ascii="Times New Roman" w:hAnsi="Times New Roman" w:cs="Times New Roman"/>
        </w:rPr>
        <w:t>движение небесных тел и искусственных спутников Земли; свойства газов, жидкостей и твердых тел; электромагнитн</w:t>
      </w:r>
      <w:r w:rsidRPr="000B08C0">
        <w:rPr>
          <w:rFonts w:ascii="Times New Roman" w:hAnsi="Times New Roman" w:cs="Times New Roman"/>
          <w:color w:val="000000"/>
        </w:rPr>
        <w:t>ую</w:t>
      </w:r>
      <w:r w:rsidRPr="000B08C0">
        <w:rPr>
          <w:rFonts w:ascii="Times New Roman" w:hAnsi="Times New Roman" w:cs="Times New Roman"/>
        </w:rPr>
        <w:t xml:space="preserve"> индукци</w:t>
      </w:r>
      <w:r w:rsidRPr="000B08C0">
        <w:rPr>
          <w:rFonts w:ascii="Times New Roman" w:hAnsi="Times New Roman" w:cs="Times New Roman"/>
          <w:color w:val="000000"/>
        </w:rPr>
        <w:t>ю</w:t>
      </w:r>
      <w:r w:rsidRPr="000B08C0">
        <w:rPr>
          <w:rFonts w:ascii="Times New Roman" w:hAnsi="Times New Roman" w:cs="Times New Roman"/>
        </w:rPr>
        <w:t xml:space="preserve">, </w:t>
      </w:r>
      <w:r w:rsidRPr="000B08C0">
        <w:rPr>
          <w:rFonts w:ascii="Times New Roman" w:hAnsi="Times New Roman" w:cs="Times New Roman"/>
          <w:color w:val="000000"/>
        </w:rPr>
        <w:t>распространение электромагнитных волн;</w:t>
      </w:r>
      <w:r w:rsidRPr="000B08C0">
        <w:rPr>
          <w:rFonts w:ascii="Times New Roman" w:hAnsi="Times New Roman" w:cs="Times New Roman"/>
        </w:rPr>
        <w:t xml:space="preserve"> волновые свойства света; излучение и поглощение света атомом; фотоэффект;</w:t>
      </w:r>
    </w:p>
    <w:p w:rsidR="000B08C0" w:rsidRPr="000B08C0" w:rsidRDefault="000B08C0" w:rsidP="001A6CE2">
      <w:pPr>
        <w:numPr>
          <w:ilvl w:val="0"/>
          <w:numId w:val="12"/>
        </w:numPr>
        <w:tabs>
          <w:tab w:val="clear" w:pos="567"/>
          <w:tab w:val="num" w:pos="0"/>
          <w:tab w:val="left" w:pos="142"/>
        </w:tabs>
        <w:spacing w:after="0" w:line="240" w:lineRule="auto"/>
        <w:ind w:left="0" w:firstLine="0"/>
        <w:jc w:val="both"/>
        <w:rPr>
          <w:rFonts w:ascii="Times New Roman" w:hAnsi="Times New Roman" w:cs="Times New Roman"/>
        </w:rPr>
      </w:pPr>
      <w:r w:rsidRPr="000B08C0">
        <w:rPr>
          <w:rFonts w:ascii="Times New Roman" w:hAnsi="Times New Roman" w:cs="Times New Roman"/>
          <w:b/>
          <w:i/>
        </w:rPr>
        <w:t>отличать</w:t>
      </w:r>
      <w:r w:rsidRPr="000B08C0">
        <w:rPr>
          <w:rFonts w:ascii="Times New Roman" w:hAnsi="Times New Roman" w:cs="Times New Roman"/>
          <w:b/>
        </w:rPr>
        <w:t xml:space="preserve"> </w:t>
      </w:r>
      <w:r w:rsidRPr="000B08C0">
        <w:rPr>
          <w:rFonts w:ascii="Times New Roman" w:hAnsi="Times New Roman" w:cs="Times New Roman"/>
        </w:rPr>
        <w:t xml:space="preserve">гипотезы от научных теорий; </w:t>
      </w:r>
      <w:r w:rsidRPr="000B08C0">
        <w:rPr>
          <w:rFonts w:ascii="Times New Roman" w:hAnsi="Times New Roman" w:cs="Times New Roman"/>
          <w:b/>
          <w:i/>
        </w:rPr>
        <w:t>делать вывод</w:t>
      </w:r>
      <w:r w:rsidRPr="000B08C0">
        <w:rPr>
          <w:rFonts w:ascii="Times New Roman" w:hAnsi="Times New Roman" w:cs="Times New Roman"/>
          <w:b/>
        </w:rPr>
        <w:t>ы</w:t>
      </w:r>
      <w:r w:rsidRPr="000B08C0">
        <w:rPr>
          <w:rFonts w:ascii="Times New Roman" w:hAnsi="Times New Roman" w:cs="Times New Roman"/>
        </w:rPr>
        <w:t xml:space="preserve"> на основе экспериментальных данных; </w:t>
      </w:r>
      <w:r w:rsidRPr="000B08C0">
        <w:rPr>
          <w:rFonts w:ascii="Times New Roman" w:hAnsi="Times New Roman" w:cs="Times New Roman"/>
          <w:b/>
          <w:i/>
        </w:rPr>
        <w:t xml:space="preserve">приводить примеры, </w:t>
      </w:r>
      <w:r w:rsidRPr="000B08C0">
        <w:rPr>
          <w:rFonts w:ascii="Times New Roman" w:hAnsi="Times New Roman" w:cs="Times New Roman"/>
        </w:rPr>
        <w:t>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0B08C0" w:rsidRPr="000B08C0" w:rsidRDefault="000B08C0" w:rsidP="001A6CE2">
      <w:pPr>
        <w:numPr>
          <w:ilvl w:val="0"/>
          <w:numId w:val="12"/>
        </w:numPr>
        <w:tabs>
          <w:tab w:val="clear" w:pos="567"/>
          <w:tab w:val="num" w:pos="0"/>
          <w:tab w:val="left" w:pos="142"/>
        </w:tabs>
        <w:spacing w:after="0" w:line="240" w:lineRule="auto"/>
        <w:ind w:left="0" w:firstLine="0"/>
        <w:jc w:val="both"/>
        <w:rPr>
          <w:rFonts w:ascii="Times New Roman" w:hAnsi="Times New Roman" w:cs="Times New Roman"/>
        </w:rPr>
      </w:pPr>
      <w:r w:rsidRPr="000B08C0">
        <w:rPr>
          <w:rFonts w:ascii="Times New Roman" w:hAnsi="Times New Roman" w:cs="Times New Roman"/>
          <w:b/>
          <w:i/>
        </w:rPr>
        <w:t xml:space="preserve">приводить примеры практического использования физических знаний: </w:t>
      </w:r>
      <w:r w:rsidRPr="000B08C0">
        <w:rPr>
          <w:rFonts w:ascii="Times New Roman" w:hAnsi="Times New Roman" w:cs="Times New Roman"/>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0B08C0" w:rsidRPr="000B08C0" w:rsidRDefault="000B08C0" w:rsidP="001A6CE2">
      <w:pPr>
        <w:numPr>
          <w:ilvl w:val="0"/>
          <w:numId w:val="12"/>
        </w:numPr>
        <w:tabs>
          <w:tab w:val="clear" w:pos="567"/>
          <w:tab w:val="num" w:pos="0"/>
          <w:tab w:val="left" w:pos="142"/>
        </w:tabs>
        <w:spacing w:after="0" w:line="240" w:lineRule="auto"/>
        <w:ind w:left="0" w:firstLine="0"/>
        <w:jc w:val="both"/>
        <w:rPr>
          <w:rFonts w:ascii="Times New Roman" w:hAnsi="Times New Roman" w:cs="Times New Roman"/>
        </w:rPr>
      </w:pPr>
      <w:r w:rsidRPr="000B08C0">
        <w:rPr>
          <w:rFonts w:ascii="Times New Roman" w:hAnsi="Times New Roman" w:cs="Times New Roman"/>
          <w:b/>
          <w:i/>
        </w:rPr>
        <w:t>воспринимать и на основе полученных знаний самостоятельно оценивать</w:t>
      </w:r>
      <w:r w:rsidRPr="000B08C0">
        <w:rPr>
          <w:rFonts w:ascii="Times New Roman" w:hAnsi="Times New Roman" w:cs="Times New Roman"/>
          <w:b/>
        </w:rPr>
        <w:t xml:space="preserve"> </w:t>
      </w:r>
      <w:r w:rsidRPr="000B08C0">
        <w:rPr>
          <w:rFonts w:ascii="Times New Roman" w:hAnsi="Times New Roman" w:cs="Times New Roman"/>
        </w:rPr>
        <w:t>информацию, содержащуюся в сообщениях СМИ, Интернете, научно-популярных статьях;</w:t>
      </w:r>
    </w:p>
    <w:p w:rsidR="000B08C0" w:rsidRPr="000B08C0" w:rsidRDefault="000B08C0" w:rsidP="000B08C0">
      <w:pPr>
        <w:tabs>
          <w:tab w:val="num" w:pos="0"/>
          <w:tab w:val="left" w:pos="142"/>
        </w:tabs>
        <w:spacing w:after="0" w:line="240" w:lineRule="auto"/>
        <w:jc w:val="both"/>
        <w:rPr>
          <w:rFonts w:ascii="Times New Roman" w:hAnsi="Times New Roman" w:cs="Times New Roman"/>
        </w:rPr>
      </w:pPr>
      <w:r w:rsidRPr="000B08C0">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0B08C0">
        <w:rPr>
          <w:rFonts w:ascii="Times New Roman" w:hAnsi="Times New Roman" w:cs="Times New Roman"/>
        </w:rPr>
        <w:t>для:</w:t>
      </w:r>
    </w:p>
    <w:p w:rsidR="000B08C0" w:rsidRPr="000B08C0" w:rsidRDefault="000B08C0" w:rsidP="001A6CE2">
      <w:pPr>
        <w:numPr>
          <w:ilvl w:val="0"/>
          <w:numId w:val="12"/>
        </w:numPr>
        <w:tabs>
          <w:tab w:val="clear" w:pos="567"/>
          <w:tab w:val="num" w:pos="0"/>
          <w:tab w:val="left" w:pos="142"/>
        </w:tabs>
        <w:spacing w:after="0" w:line="240" w:lineRule="auto"/>
        <w:ind w:left="0" w:firstLine="0"/>
        <w:jc w:val="both"/>
        <w:rPr>
          <w:rFonts w:ascii="Times New Roman" w:hAnsi="Times New Roman" w:cs="Times New Roman"/>
          <w:b/>
        </w:rPr>
      </w:pPr>
      <w:r w:rsidRPr="000B08C0">
        <w:rPr>
          <w:rFonts w:ascii="Times New Roman" w:hAnsi="Times New Roman" w:cs="Times New Roman"/>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0B08C0" w:rsidRPr="000B08C0" w:rsidRDefault="000B08C0" w:rsidP="001A6CE2">
      <w:pPr>
        <w:numPr>
          <w:ilvl w:val="0"/>
          <w:numId w:val="12"/>
        </w:numPr>
        <w:tabs>
          <w:tab w:val="clear" w:pos="567"/>
          <w:tab w:val="num" w:pos="0"/>
          <w:tab w:val="left" w:pos="142"/>
        </w:tabs>
        <w:spacing w:after="0" w:line="240" w:lineRule="auto"/>
        <w:ind w:left="0" w:firstLine="0"/>
        <w:jc w:val="both"/>
        <w:rPr>
          <w:rFonts w:ascii="Times New Roman" w:hAnsi="Times New Roman" w:cs="Times New Roman"/>
          <w:b/>
        </w:rPr>
      </w:pPr>
      <w:r w:rsidRPr="000B08C0">
        <w:rPr>
          <w:rFonts w:ascii="Times New Roman" w:hAnsi="Times New Roman" w:cs="Times New Roman"/>
        </w:rPr>
        <w:t>оценки влияния на организм человека и другие организмы загрязнения окружающей среды;</w:t>
      </w:r>
    </w:p>
    <w:p w:rsidR="000B08C0" w:rsidRPr="000B08C0" w:rsidRDefault="000B08C0" w:rsidP="001A6CE2">
      <w:pPr>
        <w:numPr>
          <w:ilvl w:val="0"/>
          <w:numId w:val="12"/>
        </w:numPr>
        <w:tabs>
          <w:tab w:val="clear" w:pos="567"/>
          <w:tab w:val="num" w:pos="0"/>
          <w:tab w:val="left" w:pos="142"/>
        </w:tabs>
        <w:spacing w:after="0" w:line="240" w:lineRule="auto"/>
        <w:ind w:left="0" w:firstLine="0"/>
        <w:jc w:val="both"/>
        <w:rPr>
          <w:rFonts w:ascii="Times New Roman" w:hAnsi="Times New Roman" w:cs="Times New Roman"/>
          <w:b/>
        </w:rPr>
      </w:pPr>
      <w:r w:rsidRPr="000B08C0">
        <w:rPr>
          <w:rFonts w:ascii="Times New Roman" w:hAnsi="Times New Roman" w:cs="Times New Roman"/>
        </w:rPr>
        <w:t>рационального природопользования и охраны окружающей среды.</w:t>
      </w:r>
    </w:p>
    <w:p w:rsidR="006F2994" w:rsidRPr="006F2994" w:rsidRDefault="006F2994" w:rsidP="006F2994">
      <w:pPr>
        <w:tabs>
          <w:tab w:val="left" w:pos="142"/>
        </w:tabs>
        <w:spacing w:after="0" w:line="240" w:lineRule="auto"/>
        <w:jc w:val="both"/>
        <w:rPr>
          <w:rFonts w:ascii="Times New Roman" w:hAnsi="Times New Roman" w:cs="Times New Roman"/>
          <w:b/>
        </w:rPr>
      </w:pPr>
    </w:p>
    <w:p w:rsidR="006F2994" w:rsidRDefault="006F2994" w:rsidP="006F2994">
      <w:pPr>
        <w:tabs>
          <w:tab w:val="left" w:pos="142"/>
        </w:tabs>
        <w:overflowPunct w:val="0"/>
        <w:autoSpaceDE w:val="0"/>
        <w:autoSpaceDN w:val="0"/>
        <w:adjustRightInd w:val="0"/>
        <w:spacing w:after="0" w:line="240" w:lineRule="auto"/>
        <w:jc w:val="both"/>
        <w:textAlignment w:val="baseline"/>
        <w:rPr>
          <w:rFonts w:ascii="Times New Roman" w:hAnsi="Times New Roman" w:cs="Times New Roman"/>
          <w:b/>
        </w:rPr>
      </w:pPr>
      <w:r w:rsidRPr="006F2994">
        <w:rPr>
          <w:rFonts w:ascii="Times New Roman" w:hAnsi="Times New Roman" w:cs="Times New Roman"/>
          <w:b/>
        </w:rPr>
        <w:t xml:space="preserve">                                                                                           Химия</w:t>
      </w:r>
    </w:p>
    <w:p w:rsidR="00CE1BA2" w:rsidRDefault="00CE1BA2" w:rsidP="006F2994">
      <w:pPr>
        <w:tabs>
          <w:tab w:val="left" w:pos="142"/>
        </w:tabs>
        <w:overflowPunct w:val="0"/>
        <w:autoSpaceDE w:val="0"/>
        <w:autoSpaceDN w:val="0"/>
        <w:adjustRightInd w:val="0"/>
        <w:spacing w:after="0" w:line="240" w:lineRule="auto"/>
        <w:jc w:val="both"/>
        <w:textAlignment w:val="baseline"/>
        <w:rPr>
          <w:rFonts w:ascii="Times New Roman" w:hAnsi="Times New Roman" w:cs="Times New Roman"/>
          <w:b/>
        </w:rPr>
      </w:pPr>
    </w:p>
    <w:p w:rsidR="006F2994" w:rsidRPr="006F2994" w:rsidRDefault="006F2994" w:rsidP="006F2994">
      <w:pPr>
        <w:pStyle w:val="26"/>
        <w:tabs>
          <w:tab w:val="left" w:pos="142"/>
        </w:tabs>
        <w:spacing w:after="0" w:line="240" w:lineRule="auto"/>
        <w:ind w:left="0"/>
        <w:rPr>
          <w:rFonts w:ascii="Times New Roman" w:hAnsi="Times New Roman" w:cs="Times New Roman"/>
          <w:b/>
          <w:i/>
        </w:rPr>
      </w:pPr>
      <w:r>
        <w:rPr>
          <w:rFonts w:ascii="Times New Roman" w:hAnsi="Times New Roman" w:cs="Times New Roman"/>
          <w:b/>
          <w:i/>
        </w:rPr>
        <w:t xml:space="preserve">Изучение химии на уровне </w:t>
      </w:r>
      <w:r w:rsidR="004554ED">
        <w:rPr>
          <w:rFonts w:ascii="Times New Roman" w:hAnsi="Times New Roman" w:cs="Times New Roman"/>
          <w:b/>
          <w:i/>
        </w:rPr>
        <w:t xml:space="preserve">среднего </w:t>
      </w:r>
      <w:r w:rsidRPr="006F2994">
        <w:rPr>
          <w:rFonts w:ascii="Times New Roman" w:hAnsi="Times New Roman" w:cs="Times New Roman"/>
          <w:b/>
          <w:i/>
        </w:rPr>
        <w:t xml:space="preserve"> общего образования направлено на достижение следующих целей:</w:t>
      </w:r>
    </w:p>
    <w:p w:rsidR="000B08C0" w:rsidRPr="000B08C0" w:rsidRDefault="000B08C0" w:rsidP="001A6CE2">
      <w:pPr>
        <w:pStyle w:val="af1"/>
        <w:numPr>
          <w:ilvl w:val="0"/>
          <w:numId w:val="11"/>
        </w:numPr>
        <w:tabs>
          <w:tab w:val="clear" w:pos="567"/>
          <w:tab w:val="left" w:pos="0"/>
          <w:tab w:val="left" w:pos="142"/>
        </w:tabs>
        <w:spacing w:after="0" w:line="240" w:lineRule="auto"/>
        <w:ind w:left="0" w:firstLine="0"/>
        <w:jc w:val="both"/>
        <w:rPr>
          <w:rFonts w:ascii="Times New Roman" w:hAnsi="Times New Roman" w:cs="Times New Roman"/>
        </w:rPr>
      </w:pPr>
      <w:r w:rsidRPr="000B08C0">
        <w:rPr>
          <w:rFonts w:ascii="Times New Roman" w:hAnsi="Times New Roman" w:cs="Times New Roman"/>
          <w:b/>
        </w:rPr>
        <w:lastRenderedPageBreak/>
        <w:t>освоение знаний</w:t>
      </w:r>
      <w:r w:rsidRPr="000B08C0">
        <w:rPr>
          <w:rFonts w:ascii="Times New Roman" w:hAnsi="Times New Roman" w:cs="Times New Roman"/>
        </w:rPr>
        <w:t xml:space="preserve"> о химической составляющей естественно-научной картины мира, важнейших химических понятиях, законах и теориях;</w:t>
      </w:r>
    </w:p>
    <w:p w:rsidR="000B08C0" w:rsidRPr="000B08C0" w:rsidRDefault="000B08C0" w:rsidP="001A6CE2">
      <w:pPr>
        <w:pStyle w:val="af1"/>
        <w:numPr>
          <w:ilvl w:val="0"/>
          <w:numId w:val="11"/>
        </w:numPr>
        <w:tabs>
          <w:tab w:val="clear" w:pos="567"/>
          <w:tab w:val="left" w:pos="0"/>
          <w:tab w:val="left" w:pos="142"/>
        </w:tabs>
        <w:spacing w:after="0" w:line="240" w:lineRule="auto"/>
        <w:ind w:left="0" w:firstLine="0"/>
        <w:jc w:val="both"/>
        <w:rPr>
          <w:rFonts w:ascii="Times New Roman" w:hAnsi="Times New Roman" w:cs="Times New Roman"/>
        </w:rPr>
      </w:pPr>
      <w:r w:rsidRPr="000B08C0">
        <w:rPr>
          <w:rFonts w:ascii="Times New Roman" w:hAnsi="Times New Roman" w:cs="Times New Roman"/>
          <w:b/>
        </w:rPr>
        <w:t>овладение умениями</w:t>
      </w:r>
      <w:r w:rsidRPr="000B08C0">
        <w:rPr>
          <w:rFonts w:ascii="Times New Roman" w:hAnsi="Times New Roman" w:cs="Times New Roman"/>
        </w:rPr>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0B08C0" w:rsidRPr="000B08C0" w:rsidRDefault="000B08C0" w:rsidP="001A6CE2">
      <w:pPr>
        <w:pStyle w:val="af1"/>
        <w:numPr>
          <w:ilvl w:val="0"/>
          <w:numId w:val="11"/>
        </w:numPr>
        <w:tabs>
          <w:tab w:val="clear" w:pos="567"/>
          <w:tab w:val="left" w:pos="0"/>
          <w:tab w:val="left" w:pos="142"/>
        </w:tabs>
        <w:spacing w:after="0" w:line="240" w:lineRule="auto"/>
        <w:ind w:left="0" w:firstLine="0"/>
        <w:jc w:val="both"/>
        <w:rPr>
          <w:rFonts w:ascii="Times New Roman" w:hAnsi="Times New Roman" w:cs="Times New Roman"/>
        </w:rPr>
      </w:pPr>
      <w:r w:rsidRPr="000B08C0">
        <w:rPr>
          <w:rFonts w:ascii="Times New Roman" w:hAnsi="Times New Roman" w:cs="Times New Roman"/>
          <w:b/>
        </w:rPr>
        <w:t>развитие</w:t>
      </w:r>
      <w:r w:rsidRPr="000B08C0">
        <w:rPr>
          <w:rFonts w:ascii="Times New Roman" w:hAnsi="Times New Roman" w:cs="Times New Roman"/>
        </w:rPr>
        <w:t xml:space="preserve">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0B08C0" w:rsidRPr="000B08C0" w:rsidRDefault="000B08C0" w:rsidP="001A6CE2">
      <w:pPr>
        <w:pStyle w:val="af1"/>
        <w:numPr>
          <w:ilvl w:val="0"/>
          <w:numId w:val="11"/>
        </w:numPr>
        <w:tabs>
          <w:tab w:val="clear" w:pos="567"/>
          <w:tab w:val="left" w:pos="0"/>
          <w:tab w:val="left" w:pos="142"/>
        </w:tabs>
        <w:spacing w:after="0" w:line="240" w:lineRule="auto"/>
        <w:ind w:left="0" w:firstLine="0"/>
        <w:jc w:val="both"/>
        <w:rPr>
          <w:rFonts w:ascii="Times New Roman" w:hAnsi="Times New Roman" w:cs="Times New Roman"/>
        </w:rPr>
      </w:pPr>
      <w:r w:rsidRPr="000B08C0">
        <w:rPr>
          <w:rFonts w:ascii="Times New Roman" w:hAnsi="Times New Roman" w:cs="Times New Roman"/>
          <w:b/>
        </w:rPr>
        <w:t>воспитание</w:t>
      </w:r>
      <w:r w:rsidRPr="000B08C0">
        <w:rPr>
          <w:rFonts w:ascii="Times New Roman" w:hAnsi="Times New Roman" w:cs="Times New Roman"/>
        </w:rPr>
        <w:t xml:space="preserve">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0B08C0" w:rsidRPr="000B08C0" w:rsidRDefault="000B08C0" w:rsidP="001A6CE2">
      <w:pPr>
        <w:pStyle w:val="af1"/>
        <w:numPr>
          <w:ilvl w:val="0"/>
          <w:numId w:val="11"/>
        </w:numPr>
        <w:tabs>
          <w:tab w:val="clear" w:pos="567"/>
          <w:tab w:val="left" w:pos="0"/>
          <w:tab w:val="left" w:pos="142"/>
        </w:tabs>
        <w:spacing w:after="0" w:line="240" w:lineRule="auto"/>
        <w:ind w:left="0" w:firstLine="0"/>
        <w:jc w:val="both"/>
        <w:rPr>
          <w:rFonts w:ascii="Times New Roman" w:hAnsi="Times New Roman" w:cs="Times New Roman"/>
        </w:rPr>
      </w:pPr>
      <w:r w:rsidRPr="000B08C0">
        <w:rPr>
          <w:rFonts w:ascii="Times New Roman" w:hAnsi="Times New Roman" w:cs="Times New Roman"/>
          <w:b/>
        </w:rPr>
        <w:t xml:space="preserve">применение полученных знаний и умений </w:t>
      </w:r>
      <w:r w:rsidRPr="000B08C0">
        <w:rPr>
          <w:rFonts w:ascii="Times New Roman" w:hAnsi="Times New Roman" w:cs="Times New Roman"/>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6F2994" w:rsidRPr="006F2994" w:rsidRDefault="006F2994" w:rsidP="006F2994">
      <w:pPr>
        <w:tabs>
          <w:tab w:val="left" w:pos="142"/>
        </w:tabs>
        <w:spacing w:after="0" w:line="240" w:lineRule="auto"/>
        <w:jc w:val="both"/>
        <w:rPr>
          <w:rFonts w:ascii="Times New Roman" w:hAnsi="Times New Roman" w:cs="Times New Roman"/>
          <w:b/>
          <w:i/>
        </w:rPr>
      </w:pPr>
      <w:r w:rsidRPr="006F2994">
        <w:rPr>
          <w:rFonts w:ascii="Times New Roman" w:hAnsi="Times New Roman" w:cs="Times New Roman"/>
          <w:b/>
          <w:i/>
        </w:rPr>
        <w:t>В результате изучения химии</w:t>
      </w:r>
      <w:r w:rsidR="004554ED">
        <w:rPr>
          <w:rFonts w:ascii="Times New Roman" w:hAnsi="Times New Roman" w:cs="Times New Roman"/>
          <w:b/>
          <w:i/>
        </w:rPr>
        <w:t xml:space="preserve"> на базовом уровне </w:t>
      </w:r>
      <w:r w:rsidRPr="006F2994">
        <w:rPr>
          <w:rFonts w:ascii="Times New Roman" w:hAnsi="Times New Roman" w:cs="Times New Roman"/>
          <w:b/>
          <w:i/>
        </w:rPr>
        <w:t xml:space="preserve"> ученик должен</w:t>
      </w:r>
    </w:p>
    <w:p w:rsidR="006F2994" w:rsidRPr="006F2994" w:rsidRDefault="006F2994" w:rsidP="006F2994">
      <w:pPr>
        <w:tabs>
          <w:tab w:val="left" w:pos="142"/>
        </w:tabs>
        <w:spacing w:after="0" w:line="240" w:lineRule="auto"/>
        <w:jc w:val="both"/>
        <w:rPr>
          <w:rFonts w:ascii="Times New Roman" w:hAnsi="Times New Roman" w:cs="Times New Roman"/>
          <w:b/>
        </w:rPr>
      </w:pPr>
      <w:r w:rsidRPr="006F2994">
        <w:rPr>
          <w:rFonts w:ascii="Times New Roman" w:hAnsi="Times New Roman" w:cs="Times New Roman"/>
          <w:b/>
        </w:rPr>
        <w:t>знать</w:t>
      </w:r>
      <w:r w:rsidRPr="006F2994">
        <w:rPr>
          <w:rFonts w:ascii="Times New Roman" w:hAnsi="Times New Roman" w:cs="Times New Roman"/>
          <w:b/>
          <w:lang w:val="en-US"/>
        </w:rPr>
        <w:t>/</w:t>
      </w:r>
      <w:r w:rsidRPr="006F2994">
        <w:rPr>
          <w:rFonts w:ascii="Times New Roman" w:hAnsi="Times New Roman" w:cs="Times New Roman"/>
          <w:b/>
        </w:rPr>
        <w:t>понимать</w:t>
      </w:r>
    </w:p>
    <w:p w:rsidR="000B08C0" w:rsidRPr="000B08C0" w:rsidRDefault="000B08C0" w:rsidP="001A6CE2">
      <w:pPr>
        <w:pStyle w:val="26"/>
        <w:numPr>
          <w:ilvl w:val="0"/>
          <w:numId w:val="12"/>
        </w:numPr>
        <w:tabs>
          <w:tab w:val="clear" w:pos="567"/>
          <w:tab w:val="num" w:pos="0"/>
          <w:tab w:val="left" w:pos="142"/>
        </w:tabs>
        <w:spacing w:after="0" w:line="240" w:lineRule="auto"/>
        <w:ind w:left="0" w:firstLine="0"/>
        <w:jc w:val="both"/>
        <w:rPr>
          <w:rFonts w:ascii="Times New Roman" w:hAnsi="Times New Roman" w:cs="Times New Roman"/>
        </w:rPr>
      </w:pPr>
      <w:r w:rsidRPr="000B08C0">
        <w:rPr>
          <w:rFonts w:ascii="Times New Roman" w:hAnsi="Times New Roman" w:cs="Times New Roman"/>
          <w:b/>
          <w:i/>
        </w:rPr>
        <w:t>важнейшие химические понятия</w:t>
      </w:r>
      <w:r w:rsidRPr="000B08C0">
        <w:rPr>
          <w:rFonts w:ascii="Times New Roman" w:hAnsi="Times New Roman" w:cs="Times New Roman"/>
          <w:b/>
        </w:rPr>
        <w:t>:</w:t>
      </w:r>
      <w:r w:rsidRPr="000B08C0">
        <w:rPr>
          <w:rFonts w:ascii="Times New Roman" w:hAnsi="Times New Roman" w:cs="Times New Roman"/>
        </w:rPr>
        <w:t xml:space="preserve">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0B08C0" w:rsidRPr="000B08C0" w:rsidRDefault="000B08C0" w:rsidP="001A6CE2">
      <w:pPr>
        <w:pStyle w:val="26"/>
        <w:numPr>
          <w:ilvl w:val="0"/>
          <w:numId w:val="12"/>
        </w:numPr>
        <w:tabs>
          <w:tab w:val="clear" w:pos="567"/>
          <w:tab w:val="num" w:pos="0"/>
          <w:tab w:val="left" w:pos="142"/>
        </w:tabs>
        <w:spacing w:after="0" w:line="240" w:lineRule="auto"/>
        <w:ind w:left="0" w:firstLine="0"/>
        <w:jc w:val="both"/>
        <w:rPr>
          <w:rFonts w:ascii="Times New Roman" w:hAnsi="Times New Roman" w:cs="Times New Roman"/>
        </w:rPr>
      </w:pPr>
      <w:r w:rsidRPr="000B08C0">
        <w:rPr>
          <w:rFonts w:ascii="Times New Roman" w:hAnsi="Times New Roman" w:cs="Times New Roman"/>
          <w:b/>
          <w:i/>
        </w:rPr>
        <w:t>основные законы химии</w:t>
      </w:r>
      <w:r w:rsidRPr="000B08C0">
        <w:rPr>
          <w:rFonts w:ascii="Times New Roman" w:hAnsi="Times New Roman" w:cs="Times New Roman"/>
          <w:b/>
        </w:rPr>
        <w:t xml:space="preserve">: </w:t>
      </w:r>
      <w:r w:rsidRPr="000B08C0">
        <w:rPr>
          <w:rFonts w:ascii="Times New Roman" w:hAnsi="Times New Roman" w:cs="Times New Roman"/>
        </w:rPr>
        <w:t>сохранения массы веществ, постоянства состава, периодический закон;</w:t>
      </w:r>
    </w:p>
    <w:p w:rsidR="000B08C0" w:rsidRPr="000B08C0" w:rsidRDefault="000B08C0" w:rsidP="001A6CE2">
      <w:pPr>
        <w:pStyle w:val="26"/>
        <w:numPr>
          <w:ilvl w:val="0"/>
          <w:numId w:val="12"/>
        </w:numPr>
        <w:tabs>
          <w:tab w:val="clear" w:pos="567"/>
          <w:tab w:val="num" w:pos="0"/>
          <w:tab w:val="left" w:pos="142"/>
        </w:tabs>
        <w:spacing w:after="0" w:line="240" w:lineRule="auto"/>
        <w:ind w:left="0" w:firstLine="0"/>
        <w:jc w:val="both"/>
        <w:rPr>
          <w:rFonts w:ascii="Times New Roman" w:hAnsi="Times New Roman" w:cs="Times New Roman"/>
        </w:rPr>
      </w:pPr>
      <w:r w:rsidRPr="000B08C0">
        <w:rPr>
          <w:rFonts w:ascii="Times New Roman" w:hAnsi="Times New Roman" w:cs="Times New Roman"/>
          <w:b/>
          <w:i/>
        </w:rPr>
        <w:t>основные теории химии</w:t>
      </w:r>
      <w:r w:rsidRPr="000B08C0">
        <w:rPr>
          <w:rFonts w:ascii="Times New Roman" w:hAnsi="Times New Roman" w:cs="Times New Roman"/>
          <w:b/>
        </w:rPr>
        <w:t>:</w:t>
      </w:r>
      <w:r w:rsidRPr="000B08C0">
        <w:rPr>
          <w:rFonts w:ascii="Times New Roman" w:hAnsi="Times New Roman" w:cs="Times New Roman"/>
        </w:rPr>
        <w:t xml:space="preserve"> химической связи, электролитической диссоциации, строения органических соединений;</w:t>
      </w:r>
    </w:p>
    <w:p w:rsidR="000B08C0" w:rsidRPr="000B08C0" w:rsidRDefault="000B08C0" w:rsidP="001A6CE2">
      <w:pPr>
        <w:pStyle w:val="26"/>
        <w:numPr>
          <w:ilvl w:val="0"/>
          <w:numId w:val="12"/>
        </w:numPr>
        <w:tabs>
          <w:tab w:val="clear" w:pos="567"/>
          <w:tab w:val="num" w:pos="0"/>
          <w:tab w:val="left" w:pos="142"/>
        </w:tabs>
        <w:spacing w:after="0" w:line="240" w:lineRule="auto"/>
        <w:ind w:left="0" w:firstLine="0"/>
        <w:jc w:val="both"/>
        <w:rPr>
          <w:rFonts w:ascii="Times New Roman" w:hAnsi="Times New Roman" w:cs="Times New Roman"/>
        </w:rPr>
      </w:pPr>
      <w:r w:rsidRPr="000B08C0">
        <w:rPr>
          <w:rFonts w:ascii="Times New Roman" w:hAnsi="Times New Roman" w:cs="Times New Roman"/>
          <w:b/>
          <w:i/>
        </w:rPr>
        <w:t>важнейшие вещества и материалы</w:t>
      </w:r>
      <w:r w:rsidRPr="000B08C0">
        <w:rPr>
          <w:rFonts w:ascii="Times New Roman" w:hAnsi="Times New Roman" w:cs="Times New Roman"/>
          <w:b/>
        </w:rPr>
        <w:t>:</w:t>
      </w:r>
      <w:r w:rsidRPr="000B08C0">
        <w:rPr>
          <w:rFonts w:ascii="Times New Roman" w:hAnsi="Times New Roman" w:cs="Times New Roman"/>
        </w:rPr>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0B08C0" w:rsidRPr="000B08C0" w:rsidRDefault="000B08C0" w:rsidP="000B08C0">
      <w:pPr>
        <w:tabs>
          <w:tab w:val="num" w:pos="0"/>
          <w:tab w:val="left" w:pos="142"/>
        </w:tabs>
        <w:spacing w:after="0" w:line="240" w:lineRule="auto"/>
        <w:jc w:val="both"/>
        <w:rPr>
          <w:rFonts w:ascii="Times New Roman" w:hAnsi="Times New Roman" w:cs="Times New Roman"/>
        </w:rPr>
      </w:pPr>
      <w:r w:rsidRPr="000B08C0">
        <w:rPr>
          <w:rFonts w:ascii="Times New Roman" w:hAnsi="Times New Roman" w:cs="Times New Roman"/>
          <w:b/>
        </w:rPr>
        <w:t>уметь</w:t>
      </w:r>
    </w:p>
    <w:p w:rsidR="000B08C0" w:rsidRPr="000B08C0" w:rsidRDefault="000B08C0" w:rsidP="001A6CE2">
      <w:pPr>
        <w:numPr>
          <w:ilvl w:val="0"/>
          <w:numId w:val="12"/>
        </w:numPr>
        <w:tabs>
          <w:tab w:val="clear" w:pos="567"/>
          <w:tab w:val="num" w:pos="0"/>
          <w:tab w:val="left" w:pos="142"/>
        </w:tabs>
        <w:spacing w:after="0" w:line="240" w:lineRule="auto"/>
        <w:ind w:left="0" w:firstLine="0"/>
        <w:jc w:val="both"/>
        <w:rPr>
          <w:rFonts w:ascii="Times New Roman" w:hAnsi="Times New Roman" w:cs="Times New Roman"/>
          <w:b/>
        </w:rPr>
      </w:pPr>
      <w:r w:rsidRPr="000B08C0">
        <w:rPr>
          <w:rFonts w:ascii="Times New Roman" w:hAnsi="Times New Roman" w:cs="Times New Roman"/>
          <w:b/>
          <w:i/>
        </w:rPr>
        <w:t>называть</w:t>
      </w:r>
      <w:r w:rsidRPr="000B08C0">
        <w:rPr>
          <w:rFonts w:ascii="Times New Roman" w:hAnsi="Times New Roman" w:cs="Times New Roman"/>
        </w:rPr>
        <w:t xml:space="preserve"> изученные вещества по «тривиальной» или международной номенклатуре;</w:t>
      </w:r>
    </w:p>
    <w:p w:rsidR="000B08C0" w:rsidRPr="000B08C0" w:rsidRDefault="000B08C0" w:rsidP="001A6CE2">
      <w:pPr>
        <w:numPr>
          <w:ilvl w:val="0"/>
          <w:numId w:val="12"/>
        </w:numPr>
        <w:tabs>
          <w:tab w:val="clear" w:pos="567"/>
          <w:tab w:val="num" w:pos="0"/>
          <w:tab w:val="left" w:pos="142"/>
        </w:tabs>
        <w:spacing w:after="0" w:line="240" w:lineRule="auto"/>
        <w:ind w:left="0" w:firstLine="0"/>
        <w:jc w:val="both"/>
        <w:rPr>
          <w:rFonts w:ascii="Times New Roman" w:hAnsi="Times New Roman" w:cs="Times New Roman"/>
        </w:rPr>
      </w:pPr>
      <w:r w:rsidRPr="000B08C0">
        <w:rPr>
          <w:rFonts w:ascii="Times New Roman" w:hAnsi="Times New Roman" w:cs="Times New Roman"/>
          <w:b/>
          <w:i/>
        </w:rPr>
        <w:t>определять</w:t>
      </w:r>
      <w:r w:rsidRPr="000B08C0">
        <w:rPr>
          <w:rFonts w:ascii="Times New Roman" w:hAnsi="Times New Roman" w:cs="Times New Roman"/>
          <w:b/>
        </w:rPr>
        <w:t xml:space="preserve">: </w:t>
      </w:r>
      <w:r w:rsidRPr="000B08C0">
        <w:rPr>
          <w:rFonts w:ascii="Times New Roman" w:hAnsi="Times New Roman" w:cs="Times New Roman"/>
        </w:rPr>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0B08C0" w:rsidRPr="000B08C0" w:rsidRDefault="000B08C0" w:rsidP="001A6CE2">
      <w:pPr>
        <w:numPr>
          <w:ilvl w:val="0"/>
          <w:numId w:val="12"/>
        </w:numPr>
        <w:tabs>
          <w:tab w:val="clear" w:pos="567"/>
          <w:tab w:val="num" w:pos="0"/>
          <w:tab w:val="left" w:pos="142"/>
        </w:tabs>
        <w:spacing w:after="0" w:line="240" w:lineRule="auto"/>
        <w:ind w:left="0" w:firstLine="0"/>
        <w:jc w:val="both"/>
        <w:rPr>
          <w:rFonts w:ascii="Times New Roman" w:hAnsi="Times New Roman" w:cs="Times New Roman"/>
        </w:rPr>
      </w:pPr>
      <w:r w:rsidRPr="000B08C0">
        <w:rPr>
          <w:rFonts w:ascii="Times New Roman" w:hAnsi="Times New Roman" w:cs="Times New Roman"/>
          <w:b/>
          <w:i/>
        </w:rPr>
        <w:t>характеризовать</w:t>
      </w:r>
      <w:r w:rsidRPr="000B08C0">
        <w:rPr>
          <w:rFonts w:ascii="Times New Roman" w:hAnsi="Times New Roman" w:cs="Times New Roman"/>
          <w:b/>
        </w:rPr>
        <w:t xml:space="preserve">: </w:t>
      </w:r>
      <w:r w:rsidRPr="000B08C0">
        <w:rPr>
          <w:rFonts w:ascii="Times New Roman" w:hAnsi="Times New Roman" w:cs="Times New Roman"/>
        </w:rPr>
        <w:t>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0B08C0" w:rsidRPr="000B08C0" w:rsidRDefault="000B08C0" w:rsidP="001A6CE2">
      <w:pPr>
        <w:numPr>
          <w:ilvl w:val="0"/>
          <w:numId w:val="12"/>
        </w:numPr>
        <w:tabs>
          <w:tab w:val="clear" w:pos="567"/>
          <w:tab w:val="num" w:pos="0"/>
          <w:tab w:val="left" w:pos="142"/>
        </w:tabs>
        <w:spacing w:after="0" w:line="240" w:lineRule="auto"/>
        <w:ind w:left="0" w:firstLine="0"/>
        <w:jc w:val="both"/>
        <w:rPr>
          <w:rFonts w:ascii="Times New Roman" w:hAnsi="Times New Roman" w:cs="Times New Roman"/>
        </w:rPr>
      </w:pPr>
      <w:r w:rsidRPr="000B08C0">
        <w:rPr>
          <w:rFonts w:ascii="Times New Roman" w:hAnsi="Times New Roman" w:cs="Times New Roman"/>
          <w:b/>
          <w:i/>
        </w:rPr>
        <w:t>объяснять</w:t>
      </w:r>
      <w:r w:rsidRPr="000B08C0">
        <w:rPr>
          <w:rFonts w:ascii="Times New Roman" w:hAnsi="Times New Roman" w:cs="Times New Roman"/>
          <w:b/>
        </w:rPr>
        <w:t xml:space="preserve">: </w:t>
      </w:r>
      <w:r w:rsidRPr="000B08C0">
        <w:rPr>
          <w:rFonts w:ascii="Times New Roman" w:hAnsi="Times New Roman" w:cs="Times New Roman"/>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0B08C0" w:rsidRPr="000B08C0" w:rsidRDefault="000B08C0" w:rsidP="001A6CE2">
      <w:pPr>
        <w:pStyle w:val="ad"/>
        <w:numPr>
          <w:ilvl w:val="0"/>
          <w:numId w:val="12"/>
        </w:numPr>
        <w:tabs>
          <w:tab w:val="clear" w:pos="567"/>
          <w:tab w:val="num" w:pos="0"/>
          <w:tab w:val="left" w:pos="142"/>
        </w:tabs>
        <w:suppressAutoHyphens w:val="0"/>
        <w:spacing w:after="0"/>
        <w:ind w:left="0" w:firstLine="0"/>
        <w:jc w:val="both"/>
        <w:rPr>
          <w:sz w:val="22"/>
        </w:rPr>
      </w:pPr>
      <w:r w:rsidRPr="000B08C0">
        <w:rPr>
          <w:b/>
          <w:i/>
          <w:sz w:val="22"/>
        </w:rPr>
        <w:t>выполнять химический эксперимент</w:t>
      </w:r>
      <w:r w:rsidRPr="000B08C0">
        <w:rPr>
          <w:sz w:val="22"/>
        </w:rPr>
        <w:t xml:space="preserve"> по распознаванию важнейших неорганических и органических веществ;</w:t>
      </w:r>
    </w:p>
    <w:p w:rsidR="000B08C0" w:rsidRPr="000B08C0" w:rsidRDefault="000B08C0" w:rsidP="001A6CE2">
      <w:pPr>
        <w:pStyle w:val="ad"/>
        <w:numPr>
          <w:ilvl w:val="0"/>
          <w:numId w:val="12"/>
        </w:numPr>
        <w:tabs>
          <w:tab w:val="clear" w:pos="567"/>
          <w:tab w:val="num" w:pos="0"/>
          <w:tab w:val="left" w:pos="142"/>
        </w:tabs>
        <w:suppressAutoHyphens w:val="0"/>
        <w:spacing w:after="0"/>
        <w:ind w:left="0" w:firstLine="0"/>
        <w:jc w:val="both"/>
        <w:rPr>
          <w:sz w:val="22"/>
        </w:rPr>
      </w:pPr>
      <w:r w:rsidRPr="000B08C0">
        <w:rPr>
          <w:b/>
          <w:i/>
          <w:sz w:val="22"/>
        </w:rPr>
        <w:t>проводить</w:t>
      </w:r>
      <w:r w:rsidRPr="000B08C0">
        <w:rPr>
          <w:sz w:val="22"/>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0B08C0" w:rsidRPr="000B08C0" w:rsidRDefault="000B08C0" w:rsidP="000B08C0">
      <w:pPr>
        <w:tabs>
          <w:tab w:val="num" w:pos="0"/>
          <w:tab w:val="left" w:pos="142"/>
        </w:tabs>
        <w:spacing w:after="0" w:line="240" w:lineRule="auto"/>
        <w:jc w:val="both"/>
        <w:rPr>
          <w:rFonts w:ascii="Times New Roman" w:hAnsi="Times New Roman" w:cs="Times New Roman"/>
        </w:rPr>
      </w:pPr>
      <w:r w:rsidRPr="000B08C0">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0B08C0">
        <w:rPr>
          <w:rFonts w:ascii="Times New Roman" w:hAnsi="Times New Roman" w:cs="Times New Roman"/>
        </w:rPr>
        <w:t>для:</w:t>
      </w:r>
    </w:p>
    <w:p w:rsidR="000B08C0" w:rsidRPr="000B08C0" w:rsidRDefault="000B08C0" w:rsidP="001A6CE2">
      <w:pPr>
        <w:numPr>
          <w:ilvl w:val="0"/>
          <w:numId w:val="12"/>
        </w:numPr>
        <w:tabs>
          <w:tab w:val="clear" w:pos="567"/>
          <w:tab w:val="num" w:pos="0"/>
          <w:tab w:val="left" w:pos="142"/>
        </w:tabs>
        <w:spacing w:after="0" w:line="240" w:lineRule="auto"/>
        <w:ind w:left="0" w:firstLine="0"/>
        <w:jc w:val="both"/>
        <w:rPr>
          <w:rFonts w:ascii="Times New Roman" w:hAnsi="Times New Roman" w:cs="Times New Roman"/>
          <w:b/>
        </w:rPr>
      </w:pPr>
      <w:r w:rsidRPr="000B08C0">
        <w:rPr>
          <w:rFonts w:ascii="Times New Roman" w:hAnsi="Times New Roman" w:cs="Times New Roman"/>
        </w:rPr>
        <w:t>объяснения химических явлений, происходящих в природе, быту и на производстве;</w:t>
      </w:r>
    </w:p>
    <w:p w:rsidR="000B08C0" w:rsidRPr="000B08C0" w:rsidRDefault="000B08C0" w:rsidP="001A6CE2">
      <w:pPr>
        <w:numPr>
          <w:ilvl w:val="0"/>
          <w:numId w:val="12"/>
        </w:numPr>
        <w:tabs>
          <w:tab w:val="clear" w:pos="567"/>
          <w:tab w:val="num" w:pos="0"/>
          <w:tab w:val="left" w:pos="142"/>
        </w:tabs>
        <w:spacing w:after="0" w:line="240" w:lineRule="auto"/>
        <w:ind w:left="0" w:firstLine="0"/>
        <w:jc w:val="both"/>
        <w:rPr>
          <w:rFonts w:ascii="Times New Roman" w:hAnsi="Times New Roman" w:cs="Times New Roman"/>
          <w:b/>
        </w:rPr>
      </w:pPr>
      <w:r w:rsidRPr="000B08C0">
        <w:rPr>
          <w:rFonts w:ascii="Times New Roman" w:hAnsi="Times New Roman" w:cs="Times New Roman"/>
        </w:rPr>
        <w:t>определения возможности протекания химических превращений в различных условиях и оценки их последствий;</w:t>
      </w:r>
    </w:p>
    <w:p w:rsidR="000B08C0" w:rsidRPr="000B08C0" w:rsidRDefault="000B08C0" w:rsidP="001A6CE2">
      <w:pPr>
        <w:numPr>
          <w:ilvl w:val="0"/>
          <w:numId w:val="12"/>
        </w:numPr>
        <w:tabs>
          <w:tab w:val="clear" w:pos="567"/>
          <w:tab w:val="num" w:pos="0"/>
          <w:tab w:val="left" w:pos="142"/>
        </w:tabs>
        <w:spacing w:after="0" w:line="240" w:lineRule="auto"/>
        <w:ind w:left="0" w:firstLine="0"/>
        <w:jc w:val="both"/>
        <w:rPr>
          <w:rFonts w:ascii="Times New Roman" w:hAnsi="Times New Roman" w:cs="Times New Roman"/>
          <w:b/>
        </w:rPr>
      </w:pPr>
      <w:r w:rsidRPr="000B08C0">
        <w:rPr>
          <w:rFonts w:ascii="Times New Roman" w:hAnsi="Times New Roman" w:cs="Times New Roman"/>
        </w:rPr>
        <w:t>экологически грамотного поведения в окружающей среде;</w:t>
      </w:r>
    </w:p>
    <w:p w:rsidR="000B08C0" w:rsidRPr="000B08C0" w:rsidRDefault="000B08C0" w:rsidP="001A6CE2">
      <w:pPr>
        <w:numPr>
          <w:ilvl w:val="0"/>
          <w:numId w:val="12"/>
        </w:numPr>
        <w:tabs>
          <w:tab w:val="clear" w:pos="567"/>
          <w:tab w:val="num" w:pos="0"/>
          <w:tab w:val="left" w:pos="142"/>
        </w:tabs>
        <w:spacing w:after="0" w:line="240" w:lineRule="auto"/>
        <w:ind w:left="0" w:firstLine="0"/>
        <w:jc w:val="both"/>
        <w:rPr>
          <w:rFonts w:ascii="Times New Roman" w:hAnsi="Times New Roman" w:cs="Times New Roman"/>
          <w:b/>
        </w:rPr>
      </w:pPr>
      <w:r w:rsidRPr="000B08C0">
        <w:rPr>
          <w:rFonts w:ascii="Times New Roman" w:hAnsi="Times New Roman" w:cs="Times New Roman"/>
        </w:rPr>
        <w:t>оценки влияния химического загрязнения окружающей среды на организм человека и другие живые организмы;</w:t>
      </w:r>
    </w:p>
    <w:p w:rsidR="000B08C0" w:rsidRPr="000B08C0" w:rsidRDefault="000B08C0" w:rsidP="001A6CE2">
      <w:pPr>
        <w:numPr>
          <w:ilvl w:val="0"/>
          <w:numId w:val="12"/>
        </w:numPr>
        <w:tabs>
          <w:tab w:val="clear" w:pos="567"/>
          <w:tab w:val="num" w:pos="0"/>
          <w:tab w:val="left" w:pos="142"/>
        </w:tabs>
        <w:spacing w:after="0" w:line="240" w:lineRule="auto"/>
        <w:ind w:left="0" w:firstLine="0"/>
        <w:jc w:val="both"/>
        <w:rPr>
          <w:rFonts w:ascii="Times New Roman" w:hAnsi="Times New Roman" w:cs="Times New Roman"/>
          <w:b/>
        </w:rPr>
      </w:pPr>
      <w:r w:rsidRPr="000B08C0">
        <w:rPr>
          <w:rFonts w:ascii="Times New Roman" w:hAnsi="Times New Roman" w:cs="Times New Roman"/>
        </w:rPr>
        <w:t>безопасного обращения с горючими и токсичными веществами, лабораторным оборудованием;</w:t>
      </w:r>
    </w:p>
    <w:p w:rsidR="000B08C0" w:rsidRPr="000B08C0" w:rsidRDefault="000B08C0" w:rsidP="001A6CE2">
      <w:pPr>
        <w:numPr>
          <w:ilvl w:val="0"/>
          <w:numId w:val="12"/>
        </w:numPr>
        <w:tabs>
          <w:tab w:val="clear" w:pos="567"/>
          <w:tab w:val="num" w:pos="0"/>
          <w:tab w:val="left" w:pos="142"/>
        </w:tabs>
        <w:spacing w:after="0" w:line="240" w:lineRule="auto"/>
        <w:ind w:left="0" w:firstLine="0"/>
        <w:jc w:val="both"/>
        <w:rPr>
          <w:rFonts w:ascii="Times New Roman" w:hAnsi="Times New Roman" w:cs="Times New Roman"/>
          <w:b/>
        </w:rPr>
      </w:pPr>
      <w:r w:rsidRPr="000B08C0">
        <w:rPr>
          <w:rFonts w:ascii="Times New Roman" w:hAnsi="Times New Roman" w:cs="Times New Roman"/>
        </w:rPr>
        <w:t>приготовления растворов заданной концентрации в быту и на производстве;</w:t>
      </w:r>
    </w:p>
    <w:p w:rsidR="000B08C0" w:rsidRDefault="000B08C0" w:rsidP="001A6CE2">
      <w:pPr>
        <w:numPr>
          <w:ilvl w:val="0"/>
          <w:numId w:val="12"/>
        </w:numPr>
        <w:tabs>
          <w:tab w:val="clear" w:pos="567"/>
          <w:tab w:val="num" w:pos="0"/>
          <w:tab w:val="left" w:pos="142"/>
        </w:tabs>
        <w:spacing w:after="0" w:line="240" w:lineRule="auto"/>
        <w:ind w:left="0" w:firstLine="0"/>
        <w:jc w:val="both"/>
        <w:rPr>
          <w:rFonts w:ascii="Times New Roman" w:hAnsi="Times New Roman" w:cs="Times New Roman"/>
        </w:rPr>
      </w:pPr>
      <w:r w:rsidRPr="000B08C0">
        <w:rPr>
          <w:rFonts w:ascii="Times New Roman" w:hAnsi="Times New Roman" w:cs="Times New Roman"/>
        </w:rPr>
        <w:t xml:space="preserve">критической оценки достоверности химической информации, поступающей из разных источников. </w:t>
      </w:r>
    </w:p>
    <w:p w:rsidR="000B08C0" w:rsidRPr="000B08C0" w:rsidRDefault="000B08C0" w:rsidP="000B08C0">
      <w:pPr>
        <w:tabs>
          <w:tab w:val="left" w:pos="142"/>
        </w:tabs>
        <w:spacing w:after="0" w:line="240" w:lineRule="auto"/>
        <w:jc w:val="both"/>
        <w:rPr>
          <w:rFonts w:ascii="Times New Roman" w:hAnsi="Times New Roman" w:cs="Times New Roman"/>
        </w:rPr>
      </w:pPr>
    </w:p>
    <w:p w:rsidR="000B08C0" w:rsidRDefault="000B08C0" w:rsidP="00793063">
      <w:pPr>
        <w:pStyle w:val="26"/>
        <w:tabs>
          <w:tab w:val="left" w:pos="142"/>
        </w:tabs>
        <w:spacing w:after="0" w:line="240" w:lineRule="auto"/>
        <w:ind w:left="0"/>
        <w:rPr>
          <w:rFonts w:ascii="Times New Roman" w:hAnsi="Times New Roman" w:cs="Times New Roman"/>
          <w:b/>
          <w:bCs/>
          <w:iCs/>
        </w:rPr>
      </w:pPr>
      <w:r>
        <w:rPr>
          <w:rFonts w:ascii="Times New Roman" w:hAnsi="Times New Roman" w:cs="Times New Roman"/>
          <w:b/>
          <w:bCs/>
          <w:i/>
          <w:iCs/>
        </w:rPr>
        <w:t xml:space="preserve">                                                               </w:t>
      </w:r>
      <w:r w:rsidRPr="000B08C0">
        <w:rPr>
          <w:rFonts w:ascii="Times New Roman" w:hAnsi="Times New Roman" w:cs="Times New Roman"/>
          <w:b/>
          <w:bCs/>
          <w:iCs/>
        </w:rPr>
        <w:t>Мировая художественная  культура</w:t>
      </w:r>
      <w:r>
        <w:rPr>
          <w:rFonts w:ascii="Times New Roman" w:hAnsi="Times New Roman" w:cs="Times New Roman"/>
          <w:b/>
          <w:bCs/>
          <w:iCs/>
        </w:rPr>
        <w:t xml:space="preserve"> (МХК)</w:t>
      </w:r>
    </w:p>
    <w:p w:rsidR="000B08C0" w:rsidRPr="000B08C0" w:rsidRDefault="000B08C0" w:rsidP="00793063">
      <w:pPr>
        <w:pStyle w:val="26"/>
        <w:tabs>
          <w:tab w:val="left" w:pos="142"/>
        </w:tabs>
        <w:spacing w:after="0" w:line="240" w:lineRule="auto"/>
        <w:ind w:left="0"/>
        <w:rPr>
          <w:rFonts w:ascii="Times New Roman" w:hAnsi="Times New Roman" w:cs="Times New Roman"/>
          <w:b/>
          <w:bCs/>
          <w:iCs/>
        </w:rPr>
      </w:pPr>
    </w:p>
    <w:p w:rsidR="005F1301" w:rsidRPr="00793063" w:rsidRDefault="005F1301" w:rsidP="00793063">
      <w:pPr>
        <w:pStyle w:val="26"/>
        <w:tabs>
          <w:tab w:val="left" w:pos="142"/>
        </w:tabs>
        <w:spacing w:after="0" w:line="240" w:lineRule="auto"/>
        <w:ind w:left="0"/>
        <w:rPr>
          <w:rFonts w:ascii="Times New Roman" w:hAnsi="Times New Roman" w:cs="Times New Roman"/>
          <w:b/>
          <w:bCs/>
          <w:i/>
          <w:iCs/>
        </w:rPr>
      </w:pPr>
      <w:r w:rsidRPr="00793063">
        <w:rPr>
          <w:rFonts w:ascii="Times New Roman" w:hAnsi="Times New Roman" w:cs="Times New Roman"/>
          <w:b/>
          <w:bCs/>
          <w:i/>
          <w:iCs/>
        </w:rPr>
        <w:t xml:space="preserve">Изучение </w:t>
      </w:r>
      <w:r w:rsidR="000B08C0">
        <w:rPr>
          <w:rFonts w:ascii="Times New Roman" w:hAnsi="Times New Roman" w:cs="Times New Roman"/>
          <w:b/>
          <w:bCs/>
          <w:i/>
          <w:iCs/>
        </w:rPr>
        <w:t xml:space="preserve">МХК </w:t>
      </w:r>
      <w:r w:rsidRPr="00793063">
        <w:rPr>
          <w:rFonts w:ascii="Times New Roman" w:hAnsi="Times New Roman" w:cs="Times New Roman"/>
          <w:b/>
          <w:bCs/>
          <w:i/>
          <w:iCs/>
        </w:rPr>
        <w:t xml:space="preserve"> на </w:t>
      </w:r>
      <w:r w:rsidR="00793063">
        <w:rPr>
          <w:rFonts w:ascii="Times New Roman" w:hAnsi="Times New Roman" w:cs="Times New Roman"/>
          <w:b/>
          <w:bCs/>
          <w:i/>
          <w:iCs/>
        </w:rPr>
        <w:t>уровне</w:t>
      </w:r>
      <w:r w:rsidRPr="00793063">
        <w:rPr>
          <w:rFonts w:ascii="Times New Roman" w:hAnsi="Times New Roman" w:cs="Times New Roman"/>
          <w:b/>
          <w:bCs/>
          <w:i/>
          <w:iCs/>
        </w:rPr>
        <w:t xml:space="preserve"> </w:t>
      </w:r>
      <w:r w:rsidR="000B08C0">
        <w:rPr>
          <w:rFonts w:ascii="Times New Roman" w:hAnsi="Times New Roman" w:cs="Times New Roman"/>
          <w:b/>
          <w:bCs/>
          <w:i/>
          <w:iCs/>
        </w:rPr>
        <w:t xml:space="preserve">среднего </w:t>
      </w:r>
      <w:r w:rsidRPr="00793063">
        <w:rPr>
          <w:rFonts w:ascii="Times New Roman" w:hAnsi="Times New Roman" w:cs="Times New Roman"/>
          <w:b/>
          <w:bCs/>
          <w:i/>
          <w:iCs/>
        </w:rPr>
        <w:t xml:space="preserve"> общего образования направлено на достижение следующих целей:</w:t>
      </w:r>
    </w:p>
    <w:p w:rsidR="000B08C0" w:rsidRPr="000B08C0" w:rsidRDefault="000B08C0" w:rsidP="001A6CE2">
      <w:pPr>
        <w:numPr>
          <w:ilvl w:val="0"/>
          <w:numId w:val="23"/>
        </w:numPr>
        <w:tabs>
          <w:tab w:val="clear" w:pos="567"/>
          <w:tab w:val="num" w:pos="0"/>
          <w:tab w:val="left" w:pos="142"/>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0B08C0">
        <w:rPr>
          <w:rFonts w:ascii="Times New Roman" w:hAnsi="Times New Roman" w:cs="Times New Roman"/>
          <w:b/>
        </w:rPr>
        <w:t>развитие</w:t>
      </w:r>
      <w:r w:rsidRPr="000B08C0">
        <w:rPr>
          <w:rFonts w:ascii="Times New Roman" w:hAnsi="Times New Roman" w:cs="Times New Roman"/>
        </w:rPr>
        <w:t xml:space="preserve"> чувств, эмоций, образно-ассоциативного мышления и художественно-творческих способностей;</w:t>
      </w:r>
    </w:p>
    <w:p w:rsidR="000B08C0" w:rsidRPr="000B08C0" w:rsidRDefault="000B08C0" w:rsidP="001A6CE2">
      <w:pPr>
        <w:numPr>
          <w:ilvl w:val="0"/>
          <w:numId w:val="23"/>
        </w:numPr>
        <w:tabs>
          <w:tab w:val="clear" w:pos="567"/>
          <w:tab w:val="num" w:pos="0"/>
          <w:tab w:val="left" w:pos="142"/>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0B08C0">
        <w:rPr>
          <w:rFonts w:ascii="Times New Roman" w:hAnsi="Times New Roman" w:cs="Times New Roman"/>
          <w:b/>
        </w:rPr>
        <w:t>воспитание</w:t>
      </w:r>
      <w:r w:rsidRPr="000B08C0">
        <w:rPr>
          <w:rFonts w:ascii="Times New Roman" w:hAnsi="Times New Roman" w:cs="Times New Roman"/>
        </w:rPr>
        <w:t xml:space="preserve"> художественно-эстетического вкуса; потребности в освоении ценностей мировой культуры;</w:t>
      </w:r>
    </w:p>
    <w:p w:rsidR="000B08C0" w:rsidRPr="000B08C0" w:rsidRDefault="000B08C0" w:rsidP="001A6CE2">
      <w:pPr>
        <w:numPr>
          <w:ilvl w:val="0"/>
          <w:numId w:val="23"/>
        </w:numPr>
        <w:tabs>
          <w:tab w:val="clear" w:pos="567"/>
          <w:tab w:val="num" w:pos="0"/>
          <w:tab w:val="left" w:pos="142"/>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0B08C0">
        <w:rPr>
          <w:rFonts w:ascii="Times New Roman" w:hAnsi="Times New Roman" w:cs="Times New Roman"/>
          <w:b/>
        </w:rPr>
        <w:t>освоение знаний</w:t>
      </w:r>
      <w:r w:rsidRPr="000B08C0">
        <w:rPr>
          <w:rFonts w:ascii="Times New Roman" w:hAnsi="Times New Roman" w:cs="Times New Roman"/>
        </w:rPr>
        <w:t xml:space="preserve">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0B08C0" w:rsidRPr="000B08C0" w:rsidRDefault="000B08C0" w:rsidP="001A6CE2">
      <w:pPr>
        <w:numPr>
          <w:ilvl w:val="0"/>
          <w:numId w:val="23"/>
        </w:numPr>
        <w:tabs>
          <w:tab w:val="clear" w:pos="567"/>
          <w:tab w:val="num" w:pos="0"/>
          <w:tab w:val="left" w:pos="142"/>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0B08C0">
        <w:rPr>
          <w:rFonts w:ascii="Times New Roman" w:hAnsi="Times New Roman" w:cs="Times New Roman"/>
          <w:b/>
        </w:rPr>
        <w:t>овладение умением</w:t>
      </w:r>
      <w:r w:rsidRPr="000B08C0">
        <w:rPr>
          <w:rFonts w:ascii="Times New Roman" w:hAnsi="Times New Roman" w:cs="Times New Roman"/>
        </w:rPr>
        <w:t xml:space="preserve"> анализировать произведения искусства, оценивать их художественные особенности, высказывать о них собственное суждение;</w:t>
      </w:r>
    </w:p>
    <w:p w:rsidR="000B08C0" w:rsidRPr="000B08C0" w:rsidRDefault="000B08C0" w:rsidP="001A6CE2">
      <w:pPr>
        <w:numPr>
          <w:ilvl w:val="0"/>
          <w:numId w:val="23"/>
        </w:numPr>
        <w:tabs>
          <w:tab w:val="clear" w:pos="567"/>
          <w:tab w:val="num" w:pos="0"/>
          <w:tab w:val="left" w:pos="142"/>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0B08C0">
        <w:rPr>
          <w:rFonts w:ascii="Times New Roman" w:hAnsi="Times New Roman" w:cs="Times New Roman"/>
          <w:b/>
        </w:rPr>
        <w:lastRenderedPageBreak/>
        <w:t xml:space="preserve">использование приобретенных знаний и умений </w:t>
      </w:r>
      <w:r w:rsidRPr="000B08C0">
        <w:rPr>
          <w:rFonts w:ascii="Times New Roman" w:hAnsi="Times New Roman" w:cs="Times New Roman"/>
        </w:rPr>
        <w:t>для расширения кругозора, осознанного формирования собственной культурной среды.</w:t>
      </w:r>
    </w:p>
    <w:p w:rsidR="000B08C0" w:rsidRPr="00793063" w:rsidRDefault="005F1301" w:rsidP="000B08C0">
      <w:pPr>
        <w:tabs>
          <w:tab w:val="left" w:pos="142"/>
        </w:tabs>
        <w:spacing w:after="0" w:line="240" w:lineRule="auto"/>
        <w:jc w:val="both"/>
        <w:rPr>
          <w:rFonts w:ascii="Times New Roman" w:hAnsi="Times New Roman" w:cs="Times New Roman"/>
          <w:b/>
          <w:bCs/>
          <w:i/>
          <w:iCs/>
        </w:rPr>
      </w:pPr>
      <w:r w:rsidRPr="00793063">
        <w:rPr>
          <w:rFonts w:ascii="Times New Roman" w:hAnsi="Times New Roman" w:cs="Times New Roman"/>
        </w:rPr>
        <w:t xml:space="preserve"> </w:t>
      </w:r>
      <w:r w:rsidR="000B08C0" w:rsidRPr="00793063">
        <w:rPr>
          <w:rFonts w:ascii="Times New Roman" w:hAnsi="Times New Roman" w:cs="Times New Roman"/>
          <w:b/>
          <w:bCs/>
          <w:i/>
          <w:iCs/>
        </w:rPr>
        <w:t xml:space="preserve">В результате изучения </w:t>
      </w:r>
      <w:r w:rsidR="000B08C0">
        <w:rPr>
          <w:rFonts w:ascii="Times New Roman" w:hAnsi="Times New Roman" w:cs="Times New Roman"/>
          <w:b/>
          <w:bCs/>
          <w:i/>
          <w:iCs/>
        </w:rPr>
        <w:t xml:space="preserve">МХК на базовом  уровне  </w:t>
      </w:r>
      <w:r w:rsidR="000B08C0" w:rsidRPr="00793063">
        <w:rPr>
          <w:rFonts w:ascii="Times New Roman" w:hAnsi="Times New Roman" w:cs="Times New Roman"/>
          <w:b/>
          <w:bCs/>
          <w:i/>
          <w:iCs/>
        </w:rPr>
        <w:t>ученик должен</w:t>
      </w:r>
    </w:p>
    <w:p w:rsidR="000B08C0" w:rsidRPr="000B08C0" w:rsidRDefault="000B08C0" w:rsidP="000B08C0">
      <w:pPr>
        <w:spacing w:after="0" w:line="240" w:lineRule="auto"/>
        <w:ind w:left="567"/>
        <w:jc w:val="both"/>
        <w:rPr>
          <w:rFonts w:ascii="Times New Roman" w:hAnsi="Times New Roman" w:cs="Times New Roman"/>
          <w:b/>
        </w:rPr>
      </w:pPr>
      <w:r w:rsidRPr="000B08C0">
        <w:rPr>
          <w:rFonts w:ascii="Times New Roman" w:hAnsi="Times New Roman" w:cs="Times New Roman"/>
          <w:b/>
        </w:rPr>
        <w:t>знать/понимать</w:t>
      </w:r>
    </w:p>
    <w:p w:rsidR="000B08C0" w:rsidRPr="000B08C0" w:rsidRDefault="000B08C0" w:rsidP="001A6CE2">
      <w:pPr>
        <w:numPr>
          <w:ilvl w:val="0"/>
          <w:numId w:val="24"/>
        </w:numPr>
        <w:tabs>
          <w:tab w:val="clear" w:pos="567"/>
          <w:tab w:val="num" w:pos="142"/>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0B08C0">
        <w:rPr>
          <w:rFonts w:ascii="Times New Roman" w:hAnsi="Times New Roman" w:cs="Times New Roman"/>
        </w:rPr>
        <w:t>основные виды и жанры искусства;</w:t>
      </w:r>
    </w:p>
    <w:p w:rsidR="000B08C0" w:rsidRPr="000B08C0" w:rsidRDefault="000B08C0" w:rsidP="001A6CE2">
      <w:pPr>
        <w:numPr>
          <w:ilvl w:val="0"/>
          <w:numId w:val="24"/>
        </w:numPr>
        <w:tabs>
          <w:tab w:val="clear" w:pos="567"/>
          <w:tab w:val="num" w:pos="142"/>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0B08C0">
        <w:rPr>
          <w:rFonts w:ascii="Times New Roman" w:hAnsi="Times New Roman" w:cs="Times New Roman"/>
        </w:rPr>
        <w:t>изученные направления и стили мировой художественной культуры;</w:t>
      </w:r>
    </w:p>
    <w:p w:rsidR="000B08C0" w:rsidRPr="000B08C0" w:rsidRDefault="000B08C0" w:rsidP="001A6CE2">
      <w:pPr>
        <w:numPr>
          <w:ilvl w:val="0"/>
          <w:numId w:val="24"/>
        </w:numPr>
        <w:tabs>
          <w:tab w:val="clear" w:pos="567"/>
          <w:tab w:val="num" w:pos="142"/>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0B08C0">
        <w:rPr>
          <w:rFonts w:ascii="Times New Roman" w:hAnsi="Times New Roman" w:cs="Times New Roman"/>
        </w:rPr>
        <w:t>шедевры мировой художественной культуры;</w:t>
      </w:r>
    </w:p>
    <w:p w:rsidR="000B08C0" w:rsidRPr="000B08C0" w:rsidRDefault="000B08C0" w:rsidP="001A6CE2">
      <w:pPr>
        <w:numPr>
          <w:ilvl w:val="0"/>
          <w:numId w:val="24"/>
        </w:numPr>
        <w:tabs>
          <w:tab w:val="clear" w:pos="567"/>
          <w:tab w:val="num" w:pos="142"/>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0B08C0">
        <w:rPr>
          <w:rFonts w:ascii="Times New Roman" w:hAnsi="Times New Roman" w:cs="Times New Roman"/>
        </w:rPr>
        <w:t>особенности языка различных видов искусства;</w:t>
      </w:r>
    </w:p>
    <w:p w:rsidR="000B08C0" w:rsidRPr="000B08C0" w:rsidRDefault="000B08C0" w:rsidP="000B08C0">
      <w:pPr>
        <w:tabs>
          <w:tab w:val="num" w:pos="142"/>
        </w:tabs>
        <w:spacing w:after="0" w:line="240" w:lineRule="auto"/>
        <w:jc w:val="both"/>
        <w:rPr>
          <w:rFonts w:ascii="Times New Roman" w:hAnsi="Times New Roman" w:cs="Times New Roman"/>
          <w:b/>
        </w:rPr>
      </w:pPr>
      <w:r w:rsidRPr="000B08C0">
        <w:rPr>
          <w:rFonts w:ascii="Times New Roman" w:hAnsi="Times New Roman" w:cs="Times New Roman"/>
          <w:b/>
        </w:rPr>
        <w:t>уметь</w:t>
      </w:r>
    </w:p>
    <w:p w:rsidR="000B08C0" w:rsidRPr="000B08C0" w:rsidRDefault="000B08C0" w:rsidP="001A6CE2">
      <w:pPr>
        <w:numPr>
          <w:ilvl w:val="0"/>
          <w:numId w:val="24"/>
        </w:numPr>
        <w:tabs>
          <w:tab w:val="clear" w:pos="567"/>
          <w:tab w:val="num" w:pos="142"/>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0B08C0">
        <w:rPr>
          <w:rFonts w:ascii="Times New Roman" w:hAnsi="Times New Roman" w:cs="Times New Roman"/>
        </w:rPr>
        <w:t>узнавать изученные произведения и соотносить их с определенной эпохой, стилем, направлением.</w:t>
      </w:r>
    </w:p>
    <w:p w:rsidR="000B08C0" w:rsidRPr="000B08C0" w:rsidRDefault="000B08C0" w:rsidP="001A6CE2">
      <w:pPr>
        <w:numPr>
          <w:ilvl w:val="0"/>
          <w:numId w:val="24"/>
        </w:numPr>
        <w:tabs>
          <w:tab w:val="clear" w:pos="567"/>
          <w:tab w:val="num" w:pos="142"/>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0B08C0">
        <w:rPr>
          <w:rFonts w:ascii="Times New Roman" w:hAnsi="Times New Roman" w:cs="Times New Roman"/>
        </w:rPr>
        <w:t>устанавливать стилевые и сюжетные связи между произведениями разных видов искусства;</w:t>
      </w:r>
    </w:p>
    <w:p w:rsidR="000B08C0" w:rsidRPr="000B08C0" w:rsidRDefault="000B08C0" w:rsidP="001A6CE2">
      <w:pPr>
        <w:numPr>
          <w:ilvl w:val="0"/>
          <w:numId w:val="24"/>
        </w:numPr>
        <w:tabs>
          <w:tab w:val="clear" w:pos="567"/>
          <w:tab w:val="num" w:pos="142"/>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0B08C0">
        <w:rPr>
          <w:rFonts w:ascii="Times New Roman" w:hAnsi="Times New Roman" w:cs="Times New Roman"/>
        </w:rPr>
        <w:t>пользоваться различными источниками информации о мировой художественной культуре;</w:t>
      </w:r>
    </w:p>
    <w:p w:rsidR="000B08C0" w:rsidRPr="000B08C0" w:rsidRDefault="000B08C0" w:rsidP="001A6CE2">
      <w:pPr>
        <w:numPr>
          <w:ilvl w:val="0"/>
          <w:numId w:val="24"/>
        </w:numPr>
        <w:tabs>
          <w:tab w:val="clear" w:pos="567"/>
          <w:tab w:val="num" w:pos="142"/>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0B08C0">
        <w:rPr>
          <w:rFonts w:ascii="Times New Roman" w:hAnsi="Times New Roman" w:cs="Times New Roman"/>
        </w:rPr>
        <w:t>выполнять учебные и творческие задания (доклады, сообщения);</w:t>
      </w:r>
    </w:p>
    <w:p w:rsidR="000B08C0" w:rsidRPr="000B08C0" w:rsidRDefault="000B08C0" w:rsidP="000B08C0">
      <w:pPr>
        <w:pStyle w:val="34"/>
        <w:tabs>
          <w:tab w:val="num" w:pos="142"/>
        </w:tabs>
        <w:spacing w:after="0" w:line="240" w:lineRule="auto"/>
        <w:jc w:val="both"/>
        <w:rPr>
          <w:rFonts w:ascii="Times New Roman" w:hAnsi="Times New Roman"/>
          <w:sz w:val="22"/>
        </w:rPr>
      </w:pPr>
      <w:r w:rsidRPr="000B08C0">
        <w:rPr>
          <w:rFonts w:ascii="Times New Roman" w:hAnsi="Times New Roman"/>
          <w:b/>
          <w:sz w:val="22"/>
        </w:rPr>
        <w:t xml:space="preserve">использовать приобретенные знания и умения в практической деятельности и повседневной жизни </w:t>
      </w:r>
      <w:r w:rsidRPr="000B08C0">
        <w:rPr>
          <w:rFonts w:ascii="Times New Roman" w:hAnsi="Times New Roman"/>
          <w:sz w:val="22"/>
        </w:rPr>
        <w:t xml:space="preserve">для: </w:t>
      </w:r>
    </w:p>
    <w:p w:rsidR="000B08C0" w:rsidRPr="000B08C0" w:rsidRDefault="000B08C0" w:rsidP="001A6CE2">
      <w:pPr>
        <w:numPr>
          <w:ilvl w:val="0"/>
          <w:numId w:val="24"/>
        </w:numPr>
        <w:tabs>
          <w:tab w:val="clear" w:pos="567"/>
          <w:tab w:val="num" w:pos="142"/>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0B08C0">
        <w:rPr>
          <w:rFonts w:ascii="Times New Roman" w:hAnsi="Times New Roman" w:cs="Times New Roman"/>
        </w:rPr>
        <w:t>выбора путей своего культурного развития;</w:t>
      </w:r>
    </w:p>
    <w:p w:rsidR="000B08C0" w:rsidRPr="000B08C0" w:rsidRDefault="000B08C0" w:rsidP="001A6CE2">
      <w:pPr>
        <w:numPr>
          <w:ilvl w:val="0"/>
          <w:numId w:val="24"/>
        </w:numPr>
        <w:tabs>
          <w:tab w:val="clear" w:pos="567"/>
          <w:tab w:val="num" w:pos="142"/>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0B08C0">
        <w:rPr>
          <w:rFonts w:ascii="Times New Roman" w:hAnsi="Times New Roman" w:cs="Times New Roman"/>
        </w:rPr>
        <w:t>организации личного и коллективного досуга;</w:t>
      </w:r>
    </w:p>
    <w:p w:rsidR="000B08C0" w:rsidRPr="000B08C0" w:rsidRDefault="000B08C0" w:rsidP="001A6CE2">
      <w:pPr>
        <w:numPr>
          <w:ilvl w:val="0"/>
          <w:numId w:val="24"/>
        </w:numPr>
        <w:tabs>
          <w:tab w:val="clear" w:pos="567"/>
          <w:tab w:val="num" w:pos="142"/>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0B08C0">
        <w:rPr>
          <w:rFonts w:ascii="Times New Roman" w:hAnsi="Times New Roman" w:cs="Times New Roman"/>
        </w:rPr>
        <w:t>выражения собственного суждения о произведениях классики и современного искусства;</w:t>
      </w:r>
    </w:p>
    <w:p w:rsidR="000B08C0" w:rsidRPr="000B08C0" w:rsidRDefault="000B08C0" w:rsidP="001A6CE2">
      <w:pPr>
        <w:numPr>
          <w:ilvl w:val="0"/>
          <w:numId w:val="24"/>
        </w:numPr>
        <w:tabs>
          <w:tab w:val="clear" w:pos="567"/>
          <w:tab w:val="num" w:pos="142"/>
        </w:tabs>
        <w:overflowPunct w:val="0"/>
        <w:autoSpaceDE w:val="0"/>
        <w:autoSpaceDN w:val="0"/>
        <w:adjustRightInd w:val="0"/>
        <w:spacing w:after="0" w:line="240" w:lineRule="auto"/>
        <w:ind w:left="0" w:firstLine="0"/>
        <w:jc w:val="both"/>
        <w:textAlignment w:val="baseline"/>
        <w:rPr>
          <w:rFonts w:ascii="Times New Roman" w:hAnsi="Times New Roman" w:cs="Times New Roman"/>
        </w:rPr>
      </w:pPr>
      <w:r w:rsidRPr="000B08C0">
        <w:rPr>
          <w:rFonts w:ascii="Times New Roman" w:hAnsi="Times New Roman" w:cs="Times New Roman"/>
        </w:rPr>
        <w:t>самостоятельного художественного творчества.</w:t>
      </w:r>
    </w:p>
    <w:p w:rsidR="000B08C0" w:rsidRDefault="000B08C0" w:rsidP="00793063">
      <w:pPr>
        <w:tabs>
          <w:tab w:val="left" w:pos="142"/>
        </w:tabs>
        <w:spacing w:after="0" w:line="240" w:lineRule="auto"/>
        <w:jc w:val="both"/>
        <w:rPr>
          <w:rFonts w:ascii="Times New Roman" w:hAnsi="Times New Roman" w:cs="Times New Roman"/>
        </w:rPr>
      </w:pPr>
    </w:p>
    <w:p w:rsidR="005F1301" w:rsidRDefault="005F1301" w:rsidP="00793063">
      <w:pPr>
        <w:tabs>
          <w:tab w:val="left" w:pos="142"/>
        </w:tabs>
        <w:spacing w:after="0" w:line="240" w:lineRule="auto"/>
        <w:jc w:val="both"/>
        <w:rPr>
          <w:rFonts w:ascii="Times New Roman" w:hAnsi="Times New Roman" w:cs="Times New Roman"/>
          <w:b/>
        </w:rPr>
      </w:pPr>
      <w:r w:rsidRPr="00793063">
        <w:rPr>
          <w:rFonts w:ascii="Times New Roman" w:hAnsi="Times New Roman" w:cs="Times New Roman"/>
        </w:rPr>
        <w:t xml:space="preserve">                                                                                        </w:t>
      </w:r>
      <w:r w:rsidRPr="00793063">
        <w:rPr>
          <w:rFonts w:ascii="Times New Roman" w:hAnsi="Times New Roman" w:cs="Times New Roman"/>
          <w:b/>
        </w:rPr>
        <w:t>Технология</w:t>
      </w:r>
    </w:p>
    <w:p w:rsidR="00CE1BA2" w:rsidRDefault="00CE1BA2" w:rsidP="00793063">
      <w:pPr>
        <w:tabs>
          <w:tab w:val="left" w:pos="142"/>
        </w:tabs>
        <w:spacing w:after="0" w:line="240" w:lineRule="auto"/>
        <w:jc w:val="both"/>
        <w:rPr>
          <w:rFonts w:ascii="Times New Roman" w:hAnsi="Times New Roman" w:cs="Times New Roman"/>
          <w:b/>
        </w:rPr>
      </w:pPr>
    </w:p>
    <w:p w:rsidR="005F1301" w:rsidRPr="00793063" w:rsidRDefault="005F1301" w:rsidP="00793063">
      <w:pPr>
        <w:pStyle w:val="26"/>
        <w:tabs>
          <w:tab w:val="left" w:pos="142"/>
        </w:tabs>
        <w:spacing w:after="0" w:line="240" w:lineRule="auto"/>
        <w:ind w:left="0"/>
        <w:rPr>
          <w:rFonts w:ascii="Times New Roman" w:hAnsi="Times New Roman" w:cs="Times New Roman"/>
          <w:b/>
          <w:i/>
        </w:rPr>
      </w:pPr>
      <w:r w:rsidRPr="00793063">
        <w:rPr>
          <w:rFonts w:ascii="Times New Roman" w:hAnsi="Times New Roman" w:cs="Times New Roman"/>
          <w:b/>
          <w:i/>
        </w:rPr>
        <w:t>Изучение технологи</w:t>
      </w:r>
      <w:r w:rsidR="00793063">
        <w:rPr>
          <w:rFonts w:ascii="Times New Roman" w:hAnsi="Times New Roman" w:cs="Times New Roman"/>
          <w:b/>
          <w:i/>
        </w:rPr>
        <w:t xml:space="preserve">и на уровне </w:t>
      </w:r>
      <w:r w:rsidRPr="00793063">
        <w:rPr>
          <w:rFonts w:ascii="Times New Roman" w:hAnsi="Times New Roman" w:cs="Times New Roman"/>
          <w:b/>
          <w:i/>
        </w:rPr>
        <w:t xml:space="preserve"> </w:t>
      </w:r>
      <w:r w:rsidR="00D04787">
        <w:rPr>
          <w:rFonts w:ascii="Times New Roman" w:hAnsi="Times New Roman" w:cs="Times New Roman"/>
          <w:b/>
          <w:i/>
        </w:rPr>
        <w:t xml:space="preserve">среднего </w:t>
      </w:r>
      <w:r w:rsidRPr="00793063">
        <w:rPr>
          <w:rFonts w:ascii="Times New Roman" w:hAnsi="Times New Roman" w:cs="Times New Roman"/>
          <w:b/>
          <w:i/>
        </w:rPr>
        <w:t xml:space="preserve"> общего образования направлено на достижение следующих целей:</w:t>
      </w:r>
    </w:p>
    <w:p w:rsidR="00223040" w:rsidRPr="00223040" w:rsidRDefault="00223040" w:rsidP="001A6CE2">
      <w:pPr>
        <w:widowControl w:val="0"/>
        <w:numPr>
          <w:ilvl w:val="0"/>
          <w:numId w:val="25"/>
        </w:numPr>
        <w:tabs>
          <w:tab w:val="clear" w:pos="567"/>
          <w:tab w:val="num" w:pos="0"/>
          <w:tab w:val="left" w:pos="142"/>
        </w:tabs>
        <w:autoSpaceDE w:val="0"/>
        <w:autoSpaceDN w:val="0"/>
        <w:adjustRightInd w:val="0"/>
        <w:spacing w:after="0" w:line="240" w:lineRule="auto"/>
        <w:ind w:left="0" w:firstLine="0"/>
        <w:jc w:val="both"/>
        <w:rPr>
          <w:rFonts w:ascii="Times New Roman" w:hAnsi="Times New Roman" w:cs="Times New Roman"/>
        </w:rPr>
      </w:pPr>
      <w:r w:rsidRPr="00223040">
        <w:rPr>
          <w:rFonts w:ascii="Times New Roman" w:hAnsi="Times New Roman" w:cs="Times New Roman"/>
          <w:b/>
        </w:rPr>
        <w:t>освоение</w:t>
      </w:r>
      <w:r w:rsidRPr="00223040">
        <w:rPr>
          <w:rFonts w:ascii="Times New Roman" w:hAnsi="Times New Roman" w:cs="Times New Roman"/>
        </w:rPr>
        <w:t xml:space="preserve">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 </w:t>
      </w:r>
    </w:p>
    <w:p w:rsidR="00223040" w:rsidRPr="00223040" w:rsidRDefault="00223040" w:rsidP="001A6CE2">
      <w:pPr>
        <w:widowControl w:val="0"/>
        <w:numPr>
          <w:ilvl w:val="0"/>
          <w:numId w:val="25"/>
        </w:numPr>
        <w:tabs>
          <w:tab w:val="clear" w:pos="567"/>
          <w:tab w:val="num" w:pos="0"/>
          <w:tab w:val="left" w:pos="142"/>
        </w:tabs>
        <w:autoSpaceDE w:val="0"/>
        <w:autoSpaceDN w:val="0"/>
        <w:adjustRightInd w:val="0"/>
        <w:spacing w:after="0" w:line="240" w:lineRule="auto"/>
        <w:ind w:left="0" w:firstLine="0"/>
        <w:jc w:val="both"/>
        <w:rPr>
          <w:rFonts w:ascii="Times New Roman" w:hAnsi="Times New Roman" w:cs="Times New Roman"/>
        </w:rPr>
      </w:pPr>
      <w:r w:rsidRPr="00223040">
        <w:rPr>
          <w:rFonts w:ascii="Times New Roman" w:hAnsi="Times New Roman" w:cs="Times New Roman"/>
          <w:b/>
        </w:rPr>
        <w:t>овладение</w:t>
      </w:r>
      <w:r w:rsidRPr="00223040">
        <w:rPr>
          <w:rFonts w:ascii="Times New Roman" w:hAnsi="Times New Roman" w:cs="Times New Roman"/>
        </w:rPr>
        <w:t xml:space="preserve">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223040" w:rsidRPr="00223040" w:rsidRDefault="00223040" w:rsidP="001A6CE2">
      <w:pPr>
        <w:widowControl w:val="0"/>
        <w:numPr>
          <w:ilvl w:val="0"/>
          <w:numId w:val="25"/>
        </w:numPr>
        <w:tabs>
          <w:tab w:val="clear" w:pos="567"/>
          <w:tab w:val="num" w:pos="0"/>
          <w:tab w:val="left" w:pos="142"/>
        </w:tabs>
        <w:autoSpaceDE w:val="0"/>
        <w:autoSpaceDN w:val="0"/>
        <w:adjustRightInd w:val="0"/>
        <w:spacing w:after="0" w:line="240" w:lineRule="auto"/>
        <w:ind w:left="0" w:firstLine="0"/>
        <w:jc w:val="both"/>
        <w:rPr>
          <w:rFonts w:ascii="Times New Roman" w:hAnsi="Times New Roman" w:cs="Times New Roman"/>
        </w:rPr>
      </w:pPr>
      <w:r w:rsidRPr="00223040">
        <w:rPr>
          <w:rFonts w:ascii="Times New Roman" w:hAnsi="Times New Roman" w:cs="Times New Roman"/>
          <w:b/>
        </w:rPr>
        <w:t>развитие</w:t>
      </w:r>
      <w:r w:rsidRPr="00223040">
        <w:rPr>
          <w:rFonts w:ascii="Times New Roman" w:hAnsi="Times New Roman" w:cs="Times New Roman"/>
        </w:rPr>
        <w:t xml:space="preserve">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223040" w:rsidRPr="00223040" w:rsidRDefault="00223040" w:rsidP="001A6CE2">
      <w:pPr>
        <w:widowControl w:val="0"/>
        <w:numPr>
          <w:ilvl w:val="0"/>
          <w:numId w:val="25"/>
        </w:numPr>
        <w:tabs>
          <w:tab w:val="clear" w:pos="567"/>
          <w:tab w:val="num" w:pos="0"/>
          <w:tab w:val="left" w:pos="142"/>
        </w:tabs>
        <w:autoSpaceDE w:val="0"/>
        <w:autoSpaceDN w:val="0"/>
        <w:adjustRightInd w:val="0"/>
        <w:spacing w:after="0" w:line="240" w:lineRule="auto"/>
        <w:ind w:left="0" w:firstLine="0"/>
        <w:jc w:val="both"/>
        <w:rPr>
          <w:rFonts w:ascii="Times New Roman" w:hAnsi="Times New Roman" w:cs="Times New Roman"/>
        </w:rPr>
      </w:pPr>
      <w:r w:rsidRPr="00223040">
        <w:rPr>
          <w:rFonts w:ascii="Times New Roman" w:hAnsi="Times New Roman" w:cs="Times New Roman"/>
          <w:b/>
        </w:rPr>
        <w:t xml:space="preserve">воспитание </w:t>
      </w:r>
      <w:r w:rsidRPr="00223040">
        <w:rPr>
          <w:rFonts w:ascii="Times New Roman" w:hAnsi="Times New Roman" w:cs="Times New Roman"/>
        </w:rPr>
        <w:t xml:space="preserve">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 </w:t>
      </w:r>
    </w:p>
    <w:p w:rsidR="00223040" w:rsidRPr="00223040" w:rsidRDefault="00223040" w:rsidP="001A6CE2">
      <w:pPr>
        <w:widowControl w:val="0"/>
        <w:numPr>
          <w:ilvl w:val="0"/>
          <w:numId w:val="25"/>
        </w:numPr>
        <w:tabs>
          <w:tab w:val="clear" w:pos="567"/>
          <w:tab w:val="num" w:pos="0"/>
          <w:tab w:val="left" w:pos="142"/>
        </w:tabs>
        <w:autoSpaceDE w:val="0"/>
        <w:autoSpaceDN w:val="0"/>
        <w:adjustRightInd w:val="0"/>
        <w:spacing w:after="0" w:line="240" w:lineRule="auto"/>
        <w:ind w:left="0" w:firstLine="0"/>
        <w:jc w:val="both"/>
        <w:rPr>
          <w:rFonts w:ascii="Times New Roman" w:hAnsi="Times New Roman" w:cs="Times New Roman"/>
        </w:rPr>
      </w:pPr>
      <w:r w:rsidRPr="00223040">
        <w:rPr>
          <w:rFonts w:ascii="Times New Roman" w:hAnsi="Times New Roman" w:cs="Times New Roman"/>
          <w:b/>
        </w:rPr>
        <w:t>подготовка</w:t>
      </w:r>
      <w:r w:rsidRPr="00223040">
        <w:rPr>
          <w:rFonts w:ascii="Times New Roman" w:hAnsi="Times New Roman" w:cs="Times New Roman"/>
        </w:rPr>
        <w:t xml:space="preserve">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793063" w:rsidRPr="00793063" w:rsidRDefault="00793063" w:rsidP="00793063">
      <w:pPr>
        <w:pStyle w:val="ad"/>
        <w:tabs>
          <w:tab w:val="left" w:pos="142"/>
        </w:tabs>
        <w:spacing w:after="0"/>
        <w:ind w:left="0"/>
        <w:rPr>
          <w:b/>
          <w:sz w:val="22"/>
          <w:szCs w:val="22"/>
        </w:rPr>
      </w:pPr>
      <w:r w:rsidRPr="00793063">
        <w:rPr>
          <w:b/>
          <w:i/>
          <w:sz w:val="22"/>
          <w:szCs w:val="22"/>
        </w:rPr>
        <w:t xml:space="preserve">В результате изучения технологии </w:t>
      </w:r>
      <w:r w:rsidR="00D04787">
        <w:rPr>
          <w:b/>
          <w:i/>
          <w:sz w:val="22"/>
          <w:szCs w:val="22"/>
        </w:rPr>
        <w:t xml:space="preserve">на базовом уровне </w:t>
      </w:r>
      <w:r w:rsidRPr="00793063">
        <w:rPr>
          <w:b/>
          <w:i/>
          <w:sz w:val="22"/>
          <w:szCs w:val="22"/>
        </w:rPr>
        <w:t>ученик  должен</w:t>
      </w:r>
      <w:r w:rsidRPr="00793063">
        <w:rPr>
          <w:b/>
          <w:sz w:val="22"/>
          <w:szCs w:val="22"/>
        </w:rPr>
        <w:t>:</w:t>
      </w:r>
    </w:p>
    <w:p w:rsidR="00793063" w:rsidRDefault="00793063" w:rsidP="00793063">
      <w:pPr>
        <w:pStyle w:val="ad"/>
        <w:tabs>
          <w:tab w:val="left" w:pos="142"/>
        </w:tabs>
        <w:spacing w:after="0"/>
        <w:ind w:left="0"/>
        <w:rPr>
          <w:b/>
          <w:sz w:val="22"/>
          <w:szCs w:val="22"/>
        </w:rPr>
      </w:pPr>
      <w:r w:rsidRPr="00793063">
        <w:rPr>
          <w:b/>
          <w:sz w:val="22"/>
          <w:szCs w:val="22"/>
        </w:rPr>
        <w:t>знать/понимать</w:t>
      </w:r>
    </w:p>
    <w:p w:rsidR="00223040" w:rsidRPr="00223040" w:rsidRDefault="00223040" w:rsidP="001A6CE2">
      <w:pPr>
        <w:numPr>
          <w:ilvl w:val="0"/>
          <w:numId w:val="26"/>
        </w:numPr>
        <w:tabs>
          <w:tab w:val="clear" w:pos="567"/>
          <w:tab w:val="num" w:pos="0"/>
          <w:tab w:val="left" w:pos="142"/>
        </w:tabs>
        <w:autoSpaceDN w:val="0"/>
        <w:spacing w:after="0" w:line="240" w:lineRule="auto"/>
        <w:ind w:left="0" w:firstLine="0"/>
        <w:jc w:val="both"/>
        <w:rPr>
          <w:rFonts w:ascii="Times New Roman" w:hAnsi="Times New Roman" w:cs="Times New Roman"/>
        </w:rPr>
      </w:pPr>
      <w:r w:rsidRPr="00223040">
        <w:rPr>
          <w:rFonts w:ascii="Times New Roman" w:hAnsi="Times New Roman" w:cs="Times New Roman"/>
          <w:color w:val="000000"/>
        </w:rPr>
        <w:t>влияние технологий на общественное развитие;</w:t>
      </w:r>
    </w:p>
    <w:p w:rsidR="00223040" w:rsidRPr="00223040" w:rsidRDefault="00223040" w:rsidP="001A6CE2">
      <w:pPr>
        <w:numPr>
          <w:ilvl w:val="0"/>
          <w:numId w:val="26"/>
        </w:numPr>
        <w:tabs>
          <w:tab w:val="clear" w:pos="567"/>
          <w:tab w:val="num" w:pos="0"/>
          <w:tab w:val="left" w:pos="142"/>
        </w:tabs>
        <w:autoSpaceDN w:val="0"/>
        <w:spacing w:after="0" w:line="240" w:lineRule="auto"/>
        <w:ind w:left="0" w:firstLine="0"/>
        <w:jc w:val="both"/>
        <w:rPr>
          <w:rFonts w:ascii="Times New Roman" w:hAnsi="Times New Roman" w:cs="Times New Roman"/>
        </w:rPr>
      </w:pPr>
      <w:r w:rsidRPr="00223040">
        <w:rPr>
          <w:rFonts w:ascii="Times New Roman" w:hAnsi="Times New Roman" w:cs="Times New Roman"/>
        </w:rPr>
        <w:t>составляющие современного производства товаров или услуг;</w:t>
      </w:r>
    </w:p>
    <w:p w:rsidR="00223040" w:rsidRPr="00223040" w:rsidRDefault="00223040" w:rsidP="001A6CE2">
      <w:pPr>
        <w:numPr>
          <w:ilvl w:val="0"/>
          <w:numId w:val="26"/>
        </w:numPr>
        <w:tabs>
          <w:tab w:val="clear" w:pos="567"/>
          <w:tab w:val="num" w:pos="0"/>
          <w:tab w:val="left" w:pos="142"/>
        </w:tabs>
        <w:autoSpaceDN w:val="0"/>
        <w:spacing w:after="0" w:line="240" w:lineRule="auto"/>
        <w:ind w:left="0" w:firstLine="0"/>
        <w:jc w:val="both"/>
        <w:rPr>
          <w:rFonts w:ascii="Times New Roman" w:hAnsi="Times New Roman" w:cs="Times New Roman"/>
        </w:rPr>
      </w:pPr>
      <w:r w:rsidRPr="00223040">
        <w:rPr>
          <w:rFonts w:ascii="Times New Roman" w:hAnsi="Times New Roman" w:cs="Times New Roman"/>
        </w:rPr>
        <w:t>способы снижения негативного влияния производства на окружающую среду:</w:t>
      </w:r>
    </w:p>
    <w:p w:rsidR="00223040" w:rsidRPr="00223040" w:rsidRDefault="00223040" w:rsidP="001A6CE2">
      <w:pPr>
        <w:numPr>
          <w:ilvl w:val="0"/>
          <w:numId w:val="26"/>
        </w:numPr>
        <w:tabs>
          <w:tab w:val="clear" w:pos="567"/>
          <w:tab w:val="num" w:pos="0"/>
          <w:tab w:val="left" w:pos="142"/>
        </w:tabs>
        <w:autoSpaceDN w:val="0"/>
        <w:spacing w:after="0" w:line="240" w:lineRule="auto"/>
        <w:ind w:left="0" w:firstLine="0"/>
        <w:jc w:val="both"/>
        <w:rPr>
          <w:rFonts w:ascii="Times New Roman" w:hAnsi="Times New Roman" w:cs="Times New Roman"/>
        </w:rPr>
      </w:pPr>
      <w:r w:rsidRPr="00223040">
        <w:rPr>
          <w:rFonts w:ascii="Times New Roman" w:hAnsi="Times New Roman" w:cs="Times New Roman"/>
        </w:rPr>
        <w:t>способы организации труда, индивидуальной и коллективной работы;</w:t>
      </w:r>
    </w:p>
    <w:p w:rsidR="00223040" w:rsidRPr="00223040" w:rsidRDefault="00223040" w:rsidP="001A6CE2">
      <w:pPr>
        <w:numPr>
          <w:ilvl w:val="0"/>
          <w:numId w:val="26"/>
        </w:numPr>
        <w:tabs>
          <w:tab w:val="clear" w:pos="567"/>
          <w:tab w:val="num" w:pos="0"/>
          <w:tab w:val="left" w:pos="142"/>
        </w:tabs>
        <w:autoSpaceDN w:val="0"/>
        <w:spacing w:after="0" w:line="240" w:lineRule="auto"/>
        <w:ind w:left="0" w:firstLine="0"/>
        <w:jc w:val="both"/>
        <w:rPr>
          <w:rFonts w:ascii="Times New Roman" w:hAnsi="Times New Roman" w:cs="Times New Roman"/>
        </w:rPr>
      </w:pPr>
      <w:r w:rsidRPr="00223040">
        <w:rPr>
          <w:rFonts w:ascii="Times New Roman" w:hAnsi="Times New Roman" w:cs="Times New Roman"/>
        </w:rPr>
        <w:t>основные этапы проектной деятельности;</w:t>
      </w:r>
    </w:p>
    <w:p w:rsidR="00223040" w:rsidRPr="00223040" w:rsidRDefault="00223040" w:rsidP="001A6CE2">
      <w:pPr>
        <w:numPr>
          <w:ilvl w:val="0"/>
          <w:numId w:val="26"/>
        </w:numPr>
        <w:tabs>
          <w:tab w:val="clear" w:pos="567"/>
          <w:tab w:val="num" w:pos="0"/>
          <w:tab w:val="left" w:pos="142"/>
        </w:tabs>
        <w:autoSpaceDN w:val="0"/>
        <w:spacing w:after="0" w:line="240" w:lineRule="auto"/>
        <w:ind w:left="0" w:firstLine="0"/>
        <w:jc w:val="both"/>
        <w:rPr>
          <w:rFonts w:ascii="Times New Roman" w:hAnsi="Times New Roman" w:cs="Times New Roman"/>
        </w:rPr>
      </w:pPr>
      <w:r w:rsidRPr="00223040">
        <w:rPr>
          <w:rFonts w:ascii="Times New Roman" w:hAnsi="Times New Roman" w:cs="Times New Roman"/>
        </w:rPr>
        <w:t>источники получения информации о путях получения профессионального образования и трудоустройства;</w:t>
      </w:r>
    </w:p>
    <w:p w:rsidR="00223040" w:rsidRPr="00223040" w:rsidRDefault="00223040" w:rsidP="00223040">
      <w:pPr>
        <w:tabs>
          <w:tab w:val="num" w:pos="0"/>
          <w:tab w:val="left" w:pos="142"/>
        </w:tabs>
        <w:autoSpaceDN w:val="0"/>
        <w:spacing w:after="0" w:line="240" w:lineRule="auto"/>
        <w:jc w:val="both"/>
        <w:rPr>
          <w:rFonts w:ascii="Times New Roman" w:hAnsi="Times New Roman" w:cs="Times New Roman"/>
          <w:b/>
        </w:rPr>
      </w:pPr>
      <w:r w:rsidRPr="00223040">
        <w:rPr>
          <w:rFonts w:ascii="Times New Roman" w:hAnsi="Times New Roman" w:cs="Times New Roman"/>
          <w:b/>
        </w:rPr>
        <w:t>уметь</w:t>
      </w:r>
    </w:p>
    <w:p w:rsidR="00223040" w:rsidRPr="00223040" w:rsidRDefault="00223040" w:rsidP="001A6CE2">
      <w:pPr>
        <w:numPr>
          <w:ilvl w:val="0"/>
          <w:numId w:val="26"/>
        </w:numPr>
        <w:tabs>
          <w:tab w:val="clear" w:pos="567"/>
          <w:tab w:val="num" w:pos="0"/>
          <w:tab w:val="left" w:pos="142"/>
        </w:tabs>
        <w:autoSpaceDN w:val="0"/>
        <w:spacing w:after="0" w:line="240" w:lineRule="auto"/>
        <w:ind w:left="0" w:firstLine="0"/>
        <w:jc w:val="both"/>
        <w:rPr>
          <w:rFonts w:ascii="Times New Roman" w:hAnsi="Times New Roman" w:cs="Times New Roman"/>
          <w:color w:val="000000"/>
        </w:rPr>
      </w:pPr>
      <w:r w:rsidRPr="00223040">
        <w:rPr>
          <w:rFonts w:ascii="Times New Roman" w:hAnsi="Times New Roman" w:cs="Times New Roman"/>
          <w:color w:val="000000"/>
        </w:rPr>
        <w:t>оценивать потребительские качества товаров и услуг;</w:t>
      </w:r>
    </w:p>
    <w:p w:rsidR="00223040" w:rsidRPr="00223040" w:rsidRDefault="00223040" w:rsidP="001A6CE2">
      <w:pPr>
        <w:numPr>
          <w:ilvl w:val="0"/>
          <w:numId w:val="26"/>
        </w:numPr>
        <w:tabs>
          <w:tab w:val="clear" w:pos="567"/>
          <w:tab w:val="num" w:pos="0"/>
          <w:tab w:val="left" w:pos="142"/>
        </w:tabs>
        <w:autoSpaceDN w:val="0"/>
        <w:spacing w:after="0" w:line="240" w:lineRule="auto"/>
        <w:ind w:left="0" w:firstLine="0"/>
        <w:jc w:val="both"/>
        <w:rPr>
          <w:rFonts w:ascii="Times New Roman" w:hAnsi="Times New Roman" w:cs="Times New Roman"/>
          <w:color w:val="000000"/>
        </w:rPr>
      </w:pPr>
      <w:r w:rsidRPr="00223040">
        <w:rPr>
          <w:rFonts w:ascii="Times New Roman" w:hAnsi="Times New Roman" w:cs="Times New Roman"/>
          <w:color w:val="000000"/>
        </w:rPr>
        <w:t>изучать потребности потенциальных покупателей на рынке товаров и услуг;</w:t>
      </w:r>
    </w:p>
    <w:p w:rsidR="00223040" w:rsidRPr="00223040" w:rsidRDefault="00223040" w:rsidP="001A6CE2">
      <w:pPr>
        <w:numPr>
          <w:ilvl w:val="0"/>
          <w:numId w:val="26"/>
        </w:numPr>
        <w:tabs>
          <w:tab w:val="clear" w:pos="567"/>
          <w:tab w:val="num" w:pos="0"/>
          <w:tab w:val="left" w:pos="142"/>
        </w:tabs>
        <w:autoSpaceDN w:val="0"/>
        <w:spacing w:after="0" w:line="240" w:lineRule="auto"/>
        <w:ind w:left="0" w:firstLine="0"/>
        <w:jc w:val="both"/>
        <w:rPr>
          <w:rFonts w:ascii="Times New Roman" w:hAnsi="Times New Roman" w:cs="Times New Roman"/>
          <w:color w:val="000000"/>
        </w:rPr>
      </w:pPr>
      <w:r w:rsidRPr="00223040">
        <w:rPr>
          <w:rFonts w:ascii="Times New Roman" w:hAnsi="Times New Roman" w:cs="Times New Roman"/>
          <w:color w:val="000000"/>
        </w:rPr>
        <w:t>составлять планы деятельности по изготовлению и реализации продукта труда;</w:t>
      </w:r>
    </w:p>
    <w:p w:rsidR="00223040" w:rsidRPr="00223040" w:rsidRDefault="00223040" w:rsidP="001A6CE2">
      <w:pPr>
        <w:numPr>
          <w:ilvl w:val="0"/>
          <w:numId w:val="26"/>
        </w:numPr>
        <w:tabs>
          <w:tab w:val="clear" w:pos="567"/>
          <w:tab w:val="num" w:pos="0"/>
          <w:tab w:val="left" w:pos="142"/>
        </w:tabs>
        <w:autoSpaceDN w:val="0"/>
        <w:spacing w:after="0" w:line="240" w:lineRule="auto"/>
        <w:ind w:left="0" w:firstLine="0"/>
        <w:jc w:val="both"/>
        <w:rPr>
          <w:rFonts w:ascii="Times New Roman" w:hAnsi="Times New Roman" w:cs="Times New Roman"/>
          <w:color w:val="000000"/>
        </w:rPr>
      </w:pPr>
      <w:r w:rsidRPr="00223040">
        <w:rPr>
          <w:rFonts w:ascii="Times New Roman" w:hAnsi="Times New Roman" w:cs="Times New Roman"/>
          <w:color w:val="000000"/>
        </w:rPr>
        <w:t>использовать методы решения творческих задач в технологической деятельности;</w:t>
      </w:r>
    </w:p>
    <w:p w:rsidR="00223040" w:rsidRPr="00223040" w:rsidRDefault="00223040" w:rsidP="001A6CE2">
      <w:pPr>
        <w:numPr>
          <w:ilvl w:val="0"/>
          <w:numId w:val="26"/>
        </w:numPr>
        <w:tabs>
          <w:tab w:val="clear" w:pos="567"/>
          <w:tab w:val="num" w:pos="0"/>
          <w:tab w:val="left" w:pos="142"/>
        </w:tabs>
        <w:autoSpaceDN w:val="0"/>
        <w:spacing w:after="0" w:line="240" w:lineRule="auto"/>
        <w:ind w:left="0" w:firstLine="0"/>
        <w:jc w:val="both"/>
        <w:rPr>
          <w:rFonts w:ascii="Times New Roman" w:hAnsi="Times New Roman" w:cs="Times New Roman"/>
          <w:color w:val="000000"/>
        </w:rPr>
      </w:pPr>
      <w:r w:rsidRPr="00223040">
        <w:rPr>
          <w:rFonts w:ascii="Times New Roman" w:hAnsi="Times New Roman" w:cs="Times New Roman"/>
          <w:color w:val="000000"/>
        </w:rPr>
        <w:t>проектировать материальный объект или услугу; оформлять процесс и результаты проектной деятельности;</w:t>
      </w:r>
    </w:p>
    <w:p w:rsidR="00223040" w:rsidRPr="00223040" w:rsidRDefault="00223040" w:rsidP="001A6CE2">
      <w:pPr>
        <w:numPr>
          <w:ilvl w:val="0"/>
          <w:numId w:val="26"/>
        </w:numPr>
        <w:tabs>
          <w:tab w:val="clear" w:pos="567"/>
          <w:tab w:val="num" w:pos="0"/>
          <w:tab w:val="left" w:pos="142"/>
        </w:tabs>
        <w:autoSpaceDN w:val="0"/>
        <w:spacing w:after="0" w:line="240" w:lineRule="auto"/>
        <w:ind w:left="0" w:firstLine="0"/>
        <w:jc w:val="both"/>
        <w:rPr>
          <w:rFonts w:ascii="Times New Roman" w:hAnsi="Times New Roman" w:cs="Times New Roman"/>
          <w:color w:val="000000"/>
        </w:rPr>
      </w:pPr>
      <w:r w:rsidRPr="00223040">
        <w:rPr>
          <w:rFonts w:ascii="Times New Roman" w:hAnsi="Times New Roman" w:cs="Times New Roman"/>
          <w:color w:val="000000"/>
        </w:rPr>
        <w:t>организовывать рабочие места; выбирать средства и методы реализации проекта;</w:t>
      </w:r>
    </w:p>
    <w:p w:rsidR="00223040" w:rsidRPr="00223040" w:rsidRDefault="00223040" w:rsidP="001A6CE2">
      <w:pPr>
        <w:numPr>
          <w:ilvl w:val="0"/>
          <w:numId w:val="26"/>
        </w:numPr>
        <w:tabs>
          <w:tab w:val="clear" w:pos="567"/>
          <w:tab w:val="num" w:pos="0"/>
          <w:tab w:val="left" w:pos="142"/>
        </w:tabs>
        <w:autoSpaceDN w:val="0"/>
        <w:spacing w:after="0" w:line="240" w:lineRule="auto"/>
        <w:ind w:left="0" w:firstLine="0"/>
        <w:jc w:val="both"/>
        <w:rPr>
          <w:rFonts w:ascii="Times New Roman" w:hAnsi="Times New Roman" w:cs="Times New Roman"/>
          <w:color w:val="000000"/>
        </w:rPr>
      </w:pPr>
      <w:r w:rsidRPr="00223040">
        <w:rPr>
          <w:rFonts w:ascii="Times New Roman" w:hAnsi="Times New Roman" w:cs="Times New Roman"/>
          <w:color w:val="000000"/>
        </w:rPr>
        <w:t>выполнять изученные технологические операции;</w:t>
      </w:r>
    </w:p>
    <w:p w:rsidR="00223040" w:rsidRPr="00223040" w:rsidRDefault="00223040" w:rsidP="001A6CE2">
      <w:pPr>
        <w:numPr>
          <w:ilvl w:val="0"/>
          <w:numId w:val="26"/>
        </w:numPr>
        <w:tabs>
          <w:tab w:val="clear" w:pos="567"/>
          <w:tab w:val="num" w:pos="0"/>
          <w:tab w:val="left" w:pos="142"/>
        </w:tabs>
        <w:autoSpaceDN w:val="0"/>
        <w:spacing w:after="0" w:line="240" w:lineRule="auto"/>
        <w:ind w:left="0" w:firstLine="0"/>
        <w:jc w:val="both"/>
        <w:rPr>
          <w:rFonts w:ascii="Times New Roman" w:hAnsi="Times New Roman" w:cs="Times New Roman"/>
          <w:color w:val="000000"/>
        </w:rPr>
      </w:pPr>
      <w:r w:rsidRPr="00223040">
        <w:rPr>
          <w:rFonts w:ascii="Times New Roman" w:hAnsi="Times New Roman" w:cs="Times New Roman"/>
          <w:color w:val="000000"/>
        </w:rPr>
        <w:t>планировать возможное продвижение материального объекта или услуги на рынке товаров и услуг;</w:t>
      </w:r>
    </w:p>
    <w:p w:rsidR="00223040" w:rsidRPr="00223040" w:rsidRDefault="00223040" w:rsidP="001A6CE2">
      <w:pPr>
        <w:numPr>
          <w:ilvl w:val="0"/>
          <w:numId w:val="26"/>
        </w:numPr>
        <w:tabs>
          <w:tab w:val="clear" w:pos="567"/>
          <w:tab w:val="num" w:pos="0"/>
          <w:tab w:val="left" w:pos="142"/>
        </w:tabs>
        <w:autoSpaceDN w:val="0"/>
        <w:spacing w:after="0" w:line="240" w:lineRule="auto"/>
        <w:ind w:left="0" w:firstLine="0"/>
        <w:jc w:val="both"/>
        <w:rPr>
          <w:rFonts w:ascii="Times New Roman" w:hAnsi="Times New Roman" w:cs="Times New Roman"/>
          <w:color w:val="000000"/>
        </w:rPr>
      </w:pPr>
      <w:r w:rsidRPr="00223040">
        <w:rPr>
          <w:rFonts w:ascii="Times New Roman" w:hAnsi="Times New Roman" w:cs="Times New Roman"/>
          <w:color w:val="000000"/>
        </w:rPr>
        <w:t>уточнять и корректировать профессиональные намерения;</w:t>
      </w:r>
    </w:p>
    <w:p w:rsidR="00223040" w:rsidRPr="00223040" w:rsidRDefault="00223040" w:rsidP="00223040">
      <w:pPr>
        <w:tabs>
          <w:tab w:val="num" w:pos="0"/>
          <w:tab w:val="left" w:pos="142"/>
        </w:tabs>
        <w:spacing w:after="0" w:line="240" w:lineRule="auto"/>
        <w:jc w:val="both"/>
        <w:rPr>
          <w:rFonts w:ascii="Times New Roman" w:hAnsi="Times New Roman" w:cs="Times New Roman"/>
        </w:rPr>
      </w:pPr>
      <w:r w:rsidRPr="00223040">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223040">
        <w:rPr>
          <w:rFonts w:ascii="Times New Roman" w:hAnsi="Times New Roman" w:cs="Times New Roman"/>
        </w:rPr>
        <w:t>для:</w:t>
      </w:r>
    </w:p>
    <w:p w:rsidR="00223040" w:rsidRPr="00223040" w:rsidRDefault="00223040" w:rsidP="001A6CE2">
      <w:pPr>
        <w:numPr>
          <w:ilvl w:val="0"/>
          <w:numId w:val="26"/>
        </w:numPr>
        <w:tabs>
          <w:tab w:val="clear" w:pos="567"/>
          <w:tab w:val="num" w:pos="0"/>
          <w:tab w:val="left" w:pos="142"/>
        </w:tabs>
        <w:autoSpaceDN w:val="0"/>
        <w:spacing w:after="0" w:line="240" w:lineRule="auto"/>
        <w:ind w:left="0" w:firstLine="0"/>
        <w:jc w:val="both"/>
        <w:rPr>
          <w:rFonts w:ascii="Times New Roman" w:hAnsi="Times New Roman" w:cs="Times New Roman"/>
          <w:color w:val="000000"/>
        </w:rPr>
      </w:pPr>
      <w:r w:rsidRPr="00223040">
        <w:rPr>
          <w:rFonts w:ascii="Times New Roman" w:hAnsi="Times New Roman" w:cs="Times New Roman"/>
          <w:color w:val="000000"/>
        </w:rPr>
        <w:t>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223040" w:rsidRPr="00223040" w:rsidRDefault="00223040" w:rsidP="001A6CE2">
      <w:pPr>
        <w:numPr>
          <w:ilvl w:val="0"/>
          <w:numId w:val="26"/>
        </w:numPr>
        <w:tabs>
          <w:tab w:val="clear" w:pos="567"/>
          <w:tab w:val="num" w:pos="0"/>
          <w:tab w:val="left" w:pos="142"/>
        </w:tabs>
        <w:autoSpaceDN w:val="0"/>
        <w:spacing w:after="0" w:line="240" w:lineRule="auto"/>
        <w:ind w:left="0" w:firstLine="0"/>
        <w:jc w:val="both"/>
        <w:rPr>
          <w:rFonts w:ascii="Times New Roman" w:hAnsi="Times New Roman" w:cs="Times New Roman"/>
          <w:color w:val="000000"/>
        </w:rPr>
      </w:pPr>
      <w:r w:rsidRPr="00223040">
        <w:rPr>
          <w:rFonts w:ascii="Times New Roman" w:hAnsi="Times New Roman" w:cs="Times New Roman"/>
          <w:color w:val="000000"/>
        </w:rPr>
        <w:t>решения практических задач в выбранном направлении технологической подготовки;</w:t>
      </w:r>
    </w:p>
    <w:p w:rsidR="00223040" w:rsidRPr="00223040" w:rsidRDefault="00223040" w:rsidP="001A6CE2">
      <w:pPr>
        <w:numPr>
          <w:ilvl w:val="0"/>
          <w:numId w:val="26"/>
        </w:numPr>
        <w:tabs>
          <w:tab w:val="clear" w:pos="567"/>
          <w:tab w:val="num" w:pos="0"/>
          <w:tab w:val="left" w:pos="142"/>
        </w:tabs>
        <w:autoSpaceDN w:val="0"/>
        <w:spacing w:after="0" w:line="240" w:lineRule="auto"/>
        <w:ind w:left="0" w:firstLine="0"/>
        <w:jc w:val="both"/>
        <w:rPr>
          <w:rFonts w:ascii="Times New Roman" w:hAnsi="Times New Roman" w:cs="Times New Roman"/>
          <w:color w:val="000000"/>
        </w:rPr>
      </w:pPr>
      <w:r w:rsidRPr="00223040">
        <w:rPr>
          <w:rFonts w:ascii="Times New Roman" w:hAnsi="Times New Roman" w:cs="Times New Roman"/>
          <w:color w:val="000000"/>
        </w:rPr>
        <w:t>самостоятельного анализа рынка образовательных услуг и профессиональной деятельности.</w:t>
      </w:r>
    </w:p>
    <w:p w:rsidR="00223040" w:rsidRPr="00223040" w:rsidRDefault="00223040" w:rsidP="001A6CE2">
      <w:pPr>
        <w:numPr>
          <w:ilvl w:val="0"/>
          <w:numId w:val="26"/>
        </w:numPr>
        <w:tabs>
          <w:tab w:val="clear" w:pos="567"/>
          <w:tab w:val="num" w:pos="0"/>
          <w:tab w:val="left" w:pos="142"/>
        </w:tabs>
        <w:autoSpaceDN w:val="0"/>
        <w:spacing w:after="0" w:line="240" w:lineRule="auto"/>
        <w:ind w:left="0" w:firstLine="0"/>
        <w:jc w:val="both"/>
        <w:rPr>
          <w:rFonts w:ascii="Times New Roman" w:hAnsi="Times New Roman" w:cs="Times New Roman"/>
          <w:color w:val="000000"/>
        </w:rPr>
      </w:pPr>
      <w:r w:rsidRPr="00223040">
        <w:rPr>
          <w:rFonts w:ascii="Times New Roman" w:hAnsi="Times New Roman" w:cs="Times New Roman"/>
          <w:color w:val="000000"/>
        </w:rPr>
        <w:lastRenderedPageBreak/>
        <w:t>рационального поведения на рынке труда, товаров и услуг;</w:t>
      </w:r>
    </w:p>
    <w:p w:rsidR="00223040" w:rsidRPr="00223040" w:rsidRDefault="00223040" w:rsidP="001A6CE2">
      <w:pPr>
        <w:numPr>
          <w:ilvl w:val="0"/>
          <w:numId w:val="26"/>
        </w:numPr>
        <w:tabs>
          <w:tab w:val="clear" w:pos="567"/>
          <w:tab w:val="num" w:pos="0"/>
          <w:tab w:val="left" w:pos="142"/>
        </w:tabs>
        <w:autoSpaceDN w:val="0"/>
        <w:spacing w:after="0" w:line="240" w:lineRule="auto"/>
        <w:ind w:left="0" w:firstLine="0"/>
        <w:jc w:val="both"/>
        <w:rPr>
          <w:rFonts w:ascii="Times New Roman" w:hAnsi="Times New Roman" w:cs="Times New Roman"/>
          <w:color w:val="000000"/>
        </w:rPr>
      </w:pPr>
      <w:r w:rsidRPr="00223040">
        <w:rPr>
          <w:rFonts w:ascii="Times New Roman" w:hAnsi="Times New Roman" w:cs="Times New Roman"/>
          <w:color w:val="000000"/>
        </w:rPr>
        <w:t>составления резюме и проведения самопрезентации.</w:t>
      </w:r>
    </w:p>
    <w:p w:rsidR="00223040" w:rsidRPr="00793063" w:rsidRDefault="00223040" w:rsidP="00793063">
      <w:pPr>
        <w:pStyle w:val="ad"/>
        <w:tabs>
          <w:tab w:val="left" w:pos="142"/>
        </w:tabs>
        <w:spacing w:after="0"/>
        <w:ind w:left="0"/>
        <w:rPr>
          <w:b/>
          <w:sz w:val="22"/>
          <w:szCs w:val="22"/>
        </w:rPr>
      </w:pPr>
    </w:p>
    <w:p w:rsidR="00F070DE" w:rsidRDefault="00F070DE" w:rsidP="00F070DE">
      <w:pPr>
        <w:pStyle w:val="ad"/>
        <w:tabs>
          <w:tab w:val="left" w:pos="142"/>
        </w:tabs>
        <w:spacing w:after="0"/>
        <w:ind w:left="0"/>
        <w:jc w:val="both"/>
        <w:rPr>
          <w:b/>
          <w:sz w:val="22"/>
          <w:szCs w:val="22"/>
        </w:rPr>
      </w:pPr>
      <w:r w:rsidRPr="00F070DE">
        <w:rPr>
          <w:b/>
          <w:sz w:val="22"/>
          <w:szCs w:val="22"/>
        </w:rPr>
        <w:t xml:space="preserve">                                                                   </w:t>
      </w:r>
      <w:r>
        <w:rPr>
          <w:b/>
          <w:sz w:val="22"/>
          <w:szCs w:val="22"/>
        </w:rPr>
        <w:t xml:space="preserve">                        </w:t>
      </w:r>
      <w:r w:rsidRPr="00F070DE">
        <w:rPr>
          <w:b/>
          <w:sz w:val="22"/>
          <w:szCs w:val="22"/>
        </w:rPr>
        <w:t xml:space="preserve">  ОБЖ</w:t>
      </w:r>
    </w:p>
    <w:p w:rsidR="00CE1BA2" w:rsidRPr="00F070DE" w:rsidRDefault="00CE1BA2" w:rsidP="00F070DE">
      <w:pPr>
        <w:pStyle w:val="ad"/>
        <w:tabs>
          <w:tab w:val="left" w:pos="142"/>
        </w:tabs>
        <w:spacing w:after="0"/>
        <w:ind w:left="0"/>
        <w:jc w:val="both"/>
        <w:rPr>
          <w:b/>
          <w:sz w:val="22"/>
          <w:szCs w:val="22"/>
        </w:rPr>
      </w:pPr>
    </w:p>
    <w:p w:rsidR="00F070DE" w:rsidRPr="00F070DE" w:rsidRDefault="00F070DE" w:rsidP="00F070DE">
      <w:pPr>
        <w:pStyle w:val="26"/>
        <w:tabs>
          <w:tab w:val="left" w:pos="142"/>
        </w:tabs>
        <w:spacing w:after="0" w:line="240" w:lineRule="auto"/>
        <w:ind w:left="0"/>
        <w:rPr>
          <w:rFonts w:ascii="Times New Roman" w:hAnsi="Times New Roman" w:cs="Times New Roman"/>
          <w:b/>
          <w:i/>
        </w:rPr>
      </w:pPr>
      <w:r w:rsidRPr="00F070DE">
        <w:rPr>
          <w:rFonts w:ascii="Times New Roman" w:hAnsi="Times New Roman" w:cs="Times New Roman"/>
          <w:b/>
          <w:i/>
        </w:rPr>
        <w:t>Изучение основ без</w:t>
      </w:r>
      <w:r>
        <w:rPr>
          <w:rFonts w:ascii="Times New Roman" w:hAnsi="Times New Roman" w:cs="Times New Roman"/>
          <w:b/>
          <w:i/>
        </w:rPr>
        <w:t xml:space="preserve">опасности жизнедеятельности на уровне </w:t>
      </w:r>
      <w:r w:rsidRPr="00F070DE">
        <w:rPr>
          <w:rFonts w:ascii="Times New Roman" w:hAnsi="Times New Roman" w:cs="Times New Roman"/>
          <w:b/>
          <w:i/>
        </w:rPr>
        <w:t xml:space="preserve"> </w:t>
      </w:r>
      <w:r w:rsidR="00D04787">
        <w:rPr>
          <w:rFonts w:ascii="Times New Roman" w:hAnsi="Times New Roman" w:cs="Times New Roman"/>
          <w:b/>
          <w:i/>
        </w:rPr>
        <w:t xml:space="preserve">среднего </w:t>
      </w:r>
      <w:r w:rsidRPr="00F070DE">
        <w:rPr>
          <w:rFonts w:ascii="Times New Roman" w:hAnsi="Times New Roman" w:cs="Times New Roman"/>
          <w:b/>
          <w:i/>
        </w:rPr>
        <w:t xml:space="preserve"> общего образования направлено на достижение следующих целей:</w:t>
      </w:r>
    </w:p>
    <w:p w:rsidR="001D37BD" w:rsidRPr="001D37BD" w:rsidRDefault="001D37BD" w:rsidP="001A6CE2">
      <w:pPr>
        <w:numPr>
          <w:ilvl w:val="0"/>
          <w:numId w:val="11"/>
        </w:numPr>
        <w:tabs>
          <w:tab w:val="clear" w:pos="567"/>
          <w:tab w:val="left" w:pos="142"/>
        </w:tabs>
        <w:spacing w:before="40" w:after="0" w:line="240" w:lineRule="auto"/>
        <w:ind w:left="0" w:firstLine="0"/>
        <w:jc w:val="both"/>
        <w:rPr>
          <w:rFonts w:ascii="Times New Roman" w:hAnsi="Times New Roman" w:cs="Times New Roman"/>
        </w:rPr>
      </w:pPr>
      <w:r w:rsidRPr="001D37BD">
        <w:rPr>
          <w:rFonts w:ascii="Times New Roman" w:hAnsi="Times New Roman" w:cs="Times New Roman"/>
          <w:b/>
        </w:rPr>
        <w:t>освоение знаний</w:t>
      </w:r>
      <w:r w:rsidRPr="001D37BD">
        <w:rPr>
          <w:rFonts w:ascii="Times New Roman" w:hAnsi="Times New Roman" w:cs="Times New Roman"/>
        </w:rPr>
        <w:t xml:space="preserve">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1D37BD" w:rsidRPr="001D37BD" w:rsidRDefault="001D37BD" w:rsidP="001A6CE2">
      <w:pPr>
        <w:numPr>
          <w:ilvl w:val="0"/>
          <w:numId w:val="11"/>
        </w:numPr>
        <w:tabs>
          <w:tab w:val="clear" w:pos="567"/>
          <w:tab w:val="left" w:pos="142"/>
        </w:tabs>
        <w:spacing w:after="0" w:line="240" w:lineRule="auto"/>
        <w:ind w:left="0" w:firstLine="0"/>
        <w:jc w:val="both"/>
        <w:rPr>
          <w:rFonts w:ascii="Times New Roman" w:hAnsi="Times New Roman" w:cs="Times New Roman"/>
        </w:rPr>
      </w:pPr>
      <w:r w:rsidRPr="001D37BD">
        <w:rPr>
          <w:rFonts w:ascii="Times New Roman" w:hAnsi="Times New Roman" w:cs="Times New Roman"/>
          <w:b/>
        </w:rPr>
        <w:t xml:space="preserve">воспитание </w:t>
      </w:r>
      <w:r w:rsidRPr="001D37BD">
        <w:rPr>
          <w:rFonts w:ascii="Times New Roman" w:hAnsi="Times New Roman" w:cs="Times New Roman"/>
        </w:rPr>
        <w:t>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1D37BD" w:rsidRPr="001D37BD" w:rsidRDefault="001D37BD" w:rsidP="001A6CE2">
      <w:pPr>
        <w:numPr>
          <w:ilvl w:val="0"/>
          <w:numId w:val="11"/>
        </w:numPr>
        <w:tabs>
          <w:tab w:val="clear" w:pos="567"/>
          <w:tab w:val="left" w:pos="142"/>
        </w:tabs>
        <w:spacing w:after="0" w:line="240" w:lineRule="auto"/>
        <w:ind w:left="0" w:firstLine="0"/>
        <w:jc w:val="both"/>
        <w:rPr>
          <w:rFonts w:ascii="Times New Roman" w:hAnsi="Times New Roman" w:cs="Times New Roman"/>
        </w:rPr>
      </w:pPr>
      <w:r w:rsidRPr="001D37BD">
        <w:rPr>
          <w:rFonts w:ascii="Times New Roman" w:hAnsi="Times New Roman" w:cs="Times New Roman"/>
          <w:b/>
        </w:rPr>
        <w:t xml:space="preserve">развитие </w:t>
      </w:r>
      <w:r w:rsidRPr="001D37BD">
        <w:rPr>
          <w:rFonts w:ascii="Times New Roman" w:hAnsi="Times New Roman" w:cs="Times New Roman"/>
        </w:rPr>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1D37BD" w:rsidRPr="001D37BD" w:rsidRDefault="001D37BD" w:rsidP="001A6CE2">
      <w:pPr>
        <w:numPr>
          <w:ilvl w:val="0"/>
          <w:numId w:val="11"/>
        </w:numPr>
        <w:tabs>
          <w:tab w:val="clear" w:pos="567"/>
          <w:tab w:val="left" w:pos="142"/>
        </w:tabs>
        <w:spacing w:after="0" w:line="240" w:lineRule="auto"/>
        <w:ind w:left="0" w:firstLine="0"/>
        <w:jc w:val="both"/>
        <w:rPr>
          <w:rFonts w:ascii="Times New Roman" w:hAnsi="Times New Roman" w:cs="Times New Roman"/>
        </w:rPr>
      </w:pPr>
      <w:r w:rsidRPr="001D37BD">
        <w:rPr>
          <w:rFonts w:ascii="Times New Roman" w:hAnsi="Times New Roman" w:cs="Times New Roman"/>
          <w:b/>
        </w:rPr>
        <w:t>овладение умениями</w:t>
      </w:r>
      <w:r w:rsidRPr="001D37BD">
        <w:rPr>
          <w:rFonts w:ascii="Times New Roman" w:hAnsi="Times New Roman" w:cs="Times New Roman"/>
        </w:rPr>
        <w:t xml:space="preserve">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F070DE" w:rsidRPr="00F070DE" w:rsidRDefault="00F070DE" w:rsidP="00F070DE">
      <w:pPr>
        <w:tabs>
          <w:tab w:val="left" w:pos="142"/>
        </w:tabs>
        <w:spacing w:after="0" w:line="240" w:lineRule="auto"/>
        <w:jc w:val="both"/>
        <w:rPr>
          <w:rFonts w:ascii="Times New Roman" w:hAnsi="Times New Roman" w:cs="Times New Roman"/>
          <w:b/>
          <w:i/>
        </w:rPr>
      </w:pPr>
      <w:r w:rsidRPr="00F070DE">
        <w:rPr>
          <w:rFonts w:ascii="Times New Roman" w:hAnsi="Times New Roman" w:cs="Times New Roman"/>
          <w:b/>
          <w:i/>
        </w:rPr>
        <w:t xml:space="preserve">В результате изучения основ безопасности жизнедеятельности </w:t>
      </w:r>
      <w:r w:rsidR="00D04787">
        <w:rPr>
          <w:rFonts w:ascii="Times New Roman" w:hAnsi="Times New Roman" w:cs="Times New Roman"/>
          <w:b/>
          <w:i/>
        </w:rPr>
        <w:t xml:space="preserve"> на базовом уровне </w:t>
      </w:r>
      <w:r w:rsidRPr="00F070DE">
        <w:rPr>
          <w:rFonts w:ascii="Times New Roman" w:hAnsi="Times New Roman" w:cs="Times New Roman"/>
          <w:b/>
          <w:i/>
        </w:rPr>
        <w:t>ученик должен</w:t>
      </w:r>
    </w:p>
    <w:p w:rsidR="00F070DE" w:rsidRPr="00F070DE" w:rsidRDefault="00F070DE" w:rsidP="00F070DE">
      <w:pPr>
        <w:tabs>
          <w:tab w:val="left" w:pos="142"/>
        </w:tabs>
        <w:spacing w:after="0" w:line="240" w:lineRule="auto"/>
        <w:jc w:val="both"/>
        <w:rPr>
          <w:rFonts w:ascii="Times New Roman" w:hAnsi="Times New Roman" w:cs="Times New Roman"/>
          <w:b/>
        </w:rPr>
      </w:pPr>
      <w:r w:rsidRPr="00F070DE">
        <w:rPr>
          <w:rFonts w:ascii="Times New Roman" w:hAnsi="Times New Roman" w:cs="Times New Roman"/>
          <w:b/>
        </w:rPr>
        <w:t>знать/понимать</w:t>
      </w:r>
    </w:p>
    <w:p w:rsidR="001D37BD" w:rsidRPr="001D37BD" w:rsidRDefault="001D37BD" w:rsidP="001A6CE2">
      <w:pPr>
        <w:numPr>
          <w:ilvl w:val="0"/>
          <w:numId w:val="12"/>
        </w:numPr>
        <w:tabs>
          <w:tab w:val="clear" w:pos="567"/>
          <w:tab w:val="num" w:pos="142"/>
        </w:tabs>
        <w:spacing w:after="0" w:line="240" w:lineRule="auto"/>
        <w:ind w:left="0" w:firstLine="0"/>
        <w:jc w:val="both"/>
        <w:rPr>
          <w:rFonts w:ascii="Times New Roman" w:hAnsi="Times New Roman" w:cs="Times New Roman"/>
        </w:rPr>
      </w:pPr>
      <w:r w:rsidRPr="001D37BD">
        <w:rPr>
          <w:rFonts w:ascii="Times New Roman" w:hAnsi="Times New Roman" w:cs="Times New Roman"/>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1D37BD" w:rsidRPr="001D37BD" w:rsidRDefault="001D37BD" w:rsidP="001A6CE2">
      <w:pPr>
        <w:numPr>
          <w:ilvl w:val="0"/>
          <w:numId w:val="12"/>
        </w:numPr>
        <w:tabs>
          <w:tab w:val="clear" w:pos="567"/>
          <w:tab w:val="num" w:pos="142"/>
        </w:tabs>
        <w:spacing w:after="0" w:line="240" w:lineRule="auto"/>
        <w:ind w:left="0" w:firstLine="0"/>
        <w:jc w:val="both"/>
        <w:rPr>
          <w:rFonts w:ascii="Times New Roman" w:hAnsi="Times New Roman" w:cs="Times New Roman"/>
        </w:rPr>
      </w:pPr>
      <w:r w:rsidRPr="001D37BD">
        <w:rPr>
          <w:rFonts w:ascii="Times New Roman" w:hAnsi="Times New Roman" w:cs="Times New Roman"/>
        </w:rPr>
        <w:t>потенциальные опасности природного, техногенного и социального происхождения, характерные для региона проживания;</w:t>
      </w:r>
    </w:p>
    <w:p w:rsidR="001D37BD" w:rsidRPr="001D37BD" w:rsidRDefault="001D37BD" w:rsidP="001A6CE2">
      <w:pPr>
        <w:numPr>
          <w:ilvl w:val="0"/>
          <w:numId w:val="12"/>
        </w:numPr>
        <w:tabs>
          <w:tab w:val="clear" w:pos="567"/>
          <w:tab w:val="num" w:pos="142"/>
        </w:tabs>
        <w:spacing w:after="0" w:line="240" w:lineRule="auto"/>
        <w:ind w:left="0" w:firstLine="0"/>
        <w:jc w:val="both"/>
        <w:rPr>
          <w:rFonts w:ascii="Times New Roman" w:hAnsi="Times New Roman" w:cs="Times New Roman"/>
        </w:rPr>
      </w:pPr>
      <w:r w:rsidRPr="001D37BD">
        <w:rPr>
          <w:rFonts w:ascii="Times New Roman" w:hAnsi="Times New Roman" w:cs="Times New Roman"/>
        </w:rPr>
        <w:t>основные задачи государственных служб по защите населения и территорий от чрезвычайных ситуаций;</w:t>
      </w:r>
    </w:p>
    <w:p w:rsidR="001D37BD" w:rsidRPr="001D37BD" w:rsidRDefault="001D37BD" w:rsidP="001A6CE2">
      <w:pPr>
        <w:numPr>
          <w:ilvl w:val="0"/>
          <w:numId w:val="12"/>
        </w:numPr>
        <w:tabs>
          <w:tab w:val="clear" w:pos="567"/>
          <w:tab w:val="num" w:pos="142"/>
        </w:tabs>
        <w:spacing w:after="0" w:line="240" w:lineRule="auto"/>
        <w:ind w:left="0" w:firstLine="0"/>
        <w:jc w:val="both"/>
        <w:rPr>
          <w:rFonts w:ascii="Times New Roman" w:hAnsi="Times New Roman" w:cs="Times New Roman"/>
        </w:rPr>
      </w:pPr>
      <w:r w:rsidRPr="001D37BD">
        <w:rPr>
          <w:rFonts w:ascii="Times New Roman" w:hAnsi="Times New Roman" w:cs="Times New Roman"/>
        </w:rPr>
        <w:t>основы российского законодательства об обороне государства и воинской обязанности граждан;</w:t>
      </w:r>
    </w:p>
    <w:p w:rsidR="001D37BD" w:rsidRPr="001D37BD" w:rsidRDefault="001D37BD" w:rsidP="001A6CE2">
      <w:pPr>
        <w:numPr>
          <w:ilvl w:val="0"/>
          <w:numId w:val="12"/>
        </w:numPr>
        <w:tabs>
          <w:tab w:val="clear" w:pos="567"/>
          <w:tab w:val="num" w:pos="142"/>
        </w:tabs>
        <w:spacing w:after="0" w:line="240" w:lineRule="auto"/>
        <w:ind w:left="0" w:firstLine="0"/>
        <w:jc w:val="both"/>
        <w:rPr>
          <w:rFonts w:ascii="Times New Roman" w:hAnsi="Times New Roman" w:cs="Times New Roman"/>
        </w:rPr>
      </w:pPr>
      <w:r w:rsidRPr="001D37BD">
        <w:rPr>
          <w:rFonts w:ascii="Times New Roman" w:hAnsi="Times New Roman" w:cs="Times New Roman"/>
        </w:rPr>
        <w:t>состав и предназначение Вооруженных Сил Российской Федерации;</w:t>
      </w:r>
    </w:p>
    <w:p w:rsidR="001D37BD" w:rsidRPr="001D37BD" w:rsidRDefault="001D37BD" w:rsidP="001A6CE2">
      <w:pPr>
        <w:numPr>
          <w:ilvl w:val="0"/>
          <w:numId w:val="12"/>
        </w:numPr>
        <w:tabs>
          <w:tab w:val="clear" w:pos="567"/>
          <w:tab w:val="num" w:pos="142"/>
        </w:tabs>
        <w:spacing w:after="0" w:line="240" w:lineRule="auto"/>
        <w:ind w:left="0" w:firstLine="0"/>
        <w:jc w:val="both"/>
        <w:rPr>
          <w:rFonts w:ascii="Times New Roman" w:hAnsi="Times New Roman" w:cs="Times New Roman"/>
        </w:rPr>
      </w:pPr>
      <w:r w:rsidRPr="001D37BD">
        <w:rPr>
          <w:rFonts w:ascii="Times New Roman" w:hAnsi="Times New Roman" w:cs="Times New Roman"/>
        </w:rPr>
        <w:t xml:space="preserve">порядок первоначальной постановки на воинский учет, медицинского освидетельствования, призыва на военную службу; </w:t>
      </w:r>
    </w:p>
    <w:p w:rsidR="001D37BD" w:rsidRPr="001D37BD" w:rsidRDefault="001D37BD" w:rsidP="001A6CE2">
      <w:pPr>
        <w:numPr>
          <w:ilvl w:val="0"/>
          <w:numId w:val="12"/>
        </w:numPr>
        <w:tabs>
          <w:tab w:val="clear" w:pos="567"/>
          <w:tab w:val="num" w:pos="142"/>
        </w:tabs>
        <w:spacing w:after="0" w:line="240" w:lineRule="auto"/>
        <w:ind w:left="0" w:firstLine="0"/>
        <w:jc w:val="both"/>
        <w:rPr>
          <w:rFonts w:ascii="Times New Roman" w:hAnsi="Times New Roman" w:cs="Times New Roman"/>
        </w:rPr>
      </w:pPr>
      <w:r w:rsidRPr="001D37BD">
        <w:rPr>
          <w:rFonts w:ascii="Times New Roman" w:hAnsi="Times New Roman" w:cs="Times New Roman"/>
        </w:rPr>
        <w:t>основные права и обязанности граждан до призыва на военную службу, во время прохождения военной службы и пребывания в запасе;</w:t>
      </w:r>
    </w:p>
    <w:p w:rsidR="001D37BD" w:rsidRPr="001D37BD" w:rsidRDefault="001D37BD" w:rsidP="001A6CE2">
      <w:pPr>
        <w:numPr>
          <w:ilvl w:val="0"/>
          <w:numId w:val="12"/>
        </w:numPr>
        <w:tabs>
          <w:tab w:val="clear" w:pos="567"/>
          <w:tab w:val="num" w:pos="142"/>
        </w:tabs>
        <w:spacing w:after="0" w:line="240" w:lineRule="auto"/>
        <w:ind w:left="0" w:firstLine="0"/>
        <w:jc w:val="both"/>
        <w:rPr>
          <w:rFonts w:ascii="Times New Roman" w:hAnsi="Times New Roman" w:cs="Times New Roman"/>
        </w:rPr>
      </w:pPr>
      <w:r w:rsidRPr="001D37BD">
        <w:rPr>
          <w:rFonts w:ascii="Times New Roman" w:hAnsi="Times New Roman" w:cs="Times New Roman"/>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1D37BD" w:rsidRPr="001D37BD" w:rsidRDefault="001D37BD" w:rsidP="001A6CE2">
      <w:pPr>
        <w:numPr>
          <w:ilvl w:val="0"/>
          <w:numId w:val="12"/>
        </w:numPr>
        <w:tabs>
          <w:tab w:val="clear" w:pos="567"/>
          <w:tab w:val="num" w:pos="142"/>
        </w:tabs>
        <w:spacing w:after="0" w:line="240" w:lineRule="auto"/>
        <w:ind w:left="0" w:firstLine="0"/>
        <w:jc w:val="both"/>
        <w:rPr>
          <w:rFonts w:ascii="Times New Roman" w:hAnsi="Times New Roman" w:cs="Times New Roman"/>
        </w:rPr>
      </w:pPr>
      <w:r w:rsidRPr="001D37BD">
        <w:rPr>
          <w:rFonts w:ascii="Times New Roman" w:hAnsi="Times New Roman" w:cs="Times New Roman"/>
        </w:rPr>
        <w:t>требования, предъявляемые военной службой к уровню подготовки призывника;</w:t>
      </w:r>
    </w:p>
    <w:p w:rsidR="001D37BD" w:rsidRPr="001D37BD" w:rsidRDefault="001D37BD" w:rsidP="001A6CE2">
      <w:pPr>
        <w:numPr>
          <w:ilvl w:val="0"/>
          <w:numId w:val="12"/>
        </w:numPr>
        <w:tabs>
          <w:tab w:val="clear" w:pos="567"/>
          <w:tab w:val="num" w:pos="142"/>
        </w:tabs>
        <w:spacing w:after="0" w:line="240" w:lineRule="auto"/>
        <w:ind w:left="0" w:firstLine="0"/>
        <w:jc w:val="both"/>
        <w:rPr>
          <w:rFonts w:ascii="Times New Roman" w:hAnsi="Times New Roman" w:cs="Times New Roman"/>
        </w:rPr>
      </w:pPr>
      <w:r w:rsidRPr="001D37BD">
        <w:rPr>
          <w:rFonts w:ascii="Times New Roman" w:hAnsi="Times New Roman" w:cs="Times New Roman"/>
        </w:rPr>
        <w:t>предназначение, структуру и задачи РСЧС;</w:t>
      </w:r>
    </w:p>
    <w:p w:rsidR="001D37BD" w:rsidRPr="001D37BD" w:rsidRDefault="001D37BD" w:rsidP="001A6CE2">
      <w:pPr>
        <w:numPr>
          <w:ilvl w:val="0"/>
          <w:numId w:val="12"/>
        </w:numPr>
        <w:tabs>
          <w:tab w:val="clear" w:pos="567"/>
          <w:tab w:val="num" w:pos="142"/>
        </w:tabs>
        <w:spacing w:after="0" w:line="240" w:lineRule="auto"/>
        <w:ind w:left="0" w:firstLine="0"/>
        <w:jc w:val="both"/>
        <w:rPr>
          <w:rFonts w:ascii="Times New Roman" w:hAnsi="Times New Roman" w:cs="Times New Roman"/>
        </w:rPr>
      </w:pPr>
      <w:r w:rsidRPr="001D37BD">
        <w:rPr>
          <w:rFonts w:ascii="Times New Roman" w:hAnsi="Times New Roman" w:cs="Times New Roman"/>
        </w:rPr>
        <w:t>предназначение, структуру и задачи гражданской обороны;</w:t>
      </w:r>
    </w:p>
    <w:p w:rsidR="001D37BD" w:rsidRPr="001D37BD" w:rsidRDefault="001D37BD" w:rsidP="001D37BD">
      <w:pPr>
        <w:tabs>
          <w:tab w:val="num" w:pos="142"/>
        </w:tabs>
        <w:spacing w:after="0" w:line="240" w:lineRule="auto"/>
        <w:jc w:val="both"/>
        <w:rPr>
          <w:rFonts w:ascii="Times New Roman" w:hAnsi="Times New Roman" w:cs="Times New Roman"/>
        </w:rPr>
      </w:pPr>
      <w:r w:rsidRPr="001D37BD">
        <w:rPr>
          <w:rFonts w:ascii="Times New Roman" w:hAnsi="Times New Roman" w:cs="Times New Roman"/>
          <w:b/>
        </w:rPr>
        <w:t>уметь</w:t>
      </w:r>
    </w:p>
    <w:p w:rsidR="001D37BD" w:rsidRPr="001D37BD" w:rsidRDefault="001D37BD" w:rsidP="001A6CE2">
      <w:pPr>
        <w:numPr>
          <w:ilvl w:val="0"/>
          <w:numId w:val="12"/>
        </w:numPr>
        <w:tabs>
          <w:tab w:val="clear" w:pos="567"/>
          <w:tab w:val="num" w:pos="142"/>
        </w:tabs>
        <w:spacing w:after="0" w:line="240" w:lineRule="auto"/>
        <w:ind w:left="0" w:firstLine="0"/>
        <w:jc w:val="both"/>
        <w:rPr>
          <w:rFonts w:ascii="Times New Roman" w:hAnsi="Times New Roman" w:cs="Times New Roman"/>
        </w:rPr>
      </w:pPr>
      <w:r w:rsidRPr="001D37BD">
        <w:rPr>
          <w:rFonts w:ascii="Times New Roman" w:hAnsi="Times New Roman" w:cs="Times New Roman"/>
        </w:rPr>
        <w:t>владеть способами защиты населения от чрезвычайных ситуаций природного и техногенного характера;</w:t>
      </w:r>
    </w:p>
    <w:p w:rsidR="001D37BD" w:rsidRPr="001D37BD" w:rsidRDefault="001D37BD" w:rsidP="001A6CE2">
      <w:pPr>
        <w:numPr>
          <w:ilvl w:val="0"/>
          <w:numId w:val="12"/>
        </w:numPr>
        <w:tabs>
          <w:tab w:val="clear" w:pos="567"/>
          <w:tab w:val="num" w:pos="142"/>
        </w:tabs>
        <w:spacing w:after="0" w:line="240" w:lineRule="auto"/>
        <w:ind w:left="0" w:firstLine="0"/>
        <w:jc w:val="both"/>
        <w:rPr>
          <w:rFonts w:ascii="Times New Roman" w:hAnsi="Times New Roman" w:cs="Times New Roman"/>
        </w:rPr>
      </w:pPr>
      <w:r w:rsidRPr="001D37BD">
        <w:rPr>
          <w:rFonts w:ascii="Times New Roman" w:hAnsi="Times New Roman" w:cs="Times New Roman"/>
        </w:rPr>
        <w:t>владеть навыками в области гражданской обороны;</w:t>
      </w:r>
    </w:p>
    <w:p w:rsidR="001D37BD" w:rsidRPr="001D37BD" w:rsidRDefault="001D37BD" w:rsidP="001A6CE2">
      <w:pPr>
        <w:numPr>
          <w:ilvl w:val="0"/>
          <w:numId w:val="12"/>
        </w:numPr>
        <w:tabs>
          <w:tab w:val="clear" w:pos="567"/>
          <w:tab w:val="num" w:pos="142"/>
        </w:tabs>
        <w:spacing w:after="0" w:line="240" w:lineRule="auto"/>
        <w:ind w:left="0" w:firstLine="0"/>
        <w:jc w:val="both"/>
        <w:rPr>
          <w:rFonts w:ascii="Times New Roman" w:hAnsi="Times New Roman" w:cs="Times New Roman"/>
        </w:rPr>
      </w:pPr>
      <w:r w:rsidRPr="001D37BD">
        <w:rPr>
          <w:rFonts w:ascii="Times New Roman" w:hAnsi="Times New Roman" w:cs="Times New Roman"/>
        </w:rPr>
        <w:t>пользоваться средствами индивидуальной и коллективной защиты;</w:t>
      </w:r>
    </w:p>
    <w:p w:rsidR="001D37BD" w:rsidRPr="001D37BD" w:rsidRDefault="001D37BD" w:rsidP="001A6CE2">
      <w:pPr>
        <w:numPr>
          <w:ilvl w:val="0"/>
          <w:numId w:val="12"/>
        </w:numPr>
        <w:tabs>
          <w:tab w:val="clear" w:pos="567"/>
          <w:tab w:val="num" w:pos="142"/>
        </w:tabs>
        <w:spacing w:after="0" w:line="240" w:lineRule="auto"/>
        <w:ind w:left="0" w:firstLine="0"/>
        <w:jc w:val="both"/>
        <w:rPr>
          <w:rFonts w:ascii="Times New Roman" w:hAnsi="Times New Roman" w:cs="Times New Roman"/>
        </w:rPr>
      </w:pPr>
      <w:r w:rsidRPr="001D37BD">
        <w:rPr>
          <w:rFonts w:ascii="Times New Roman" w:hAnsi="Times New Roman" w:cs="Times New Roman"/>
        </w:rPr>
        <w:t>оценивать уровень своей подготовки и осуществлять осознанное самоопределение по отношению к военной службе;</w:t>
      </w:r>
    </w:p>
    <w:p w:rsidR="001D37BD" w:rsidRPr="001D37BD" w:rsidRDefault="001D37BD" w:rsidP="001D37BD">
      <w:pPr>
        <w:tabs>
          <w:tab w:val="num" w:pos="142"/>
        </w:tabs>
        <w:spacing w:after="0" w:line="240" w:lineRule="auto"/>
        <w:jc w:val="both"/>
        <w:rPr>
          <w:rFonts w:ascii="Times New Roman" w:hAnsi="Times New Roman" w:cs="Times New Roman"/>
        </w:rPr>
      </w:pPr>
      <w:r w:rsidRPr="001D37BD">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1D37BD">
        <w:rPr>
          <w:rFonts w:ascii="Times New Roman" w:hAnsi="Times New Roman" w:cs="Times New Roman"/>
        </w:rPr>
        <w:t>для:</w:t>
      </w:r>
    </w:p>
    <w:p w:rsidR="001D37BD" w:rsidRPr="001D37BD" w:rsidRDefault="001D37BD" w:rsidP="001A6CE2">
      <w:pPr>
        <w:numPr>
          <w:ilvl w:val="0"/>
          <w:numId w:val="12"/>
        </w:numPr>
        <w:tabs>
          <w:tab w:val="clear" w:pos="567"/>
          <w:tab w:val="num" w:pos="142"/>
        </w:tabs>
        <w:spacing w:after="0" w:line="240" w:lineRule="auto"/>
        <w:ind w:left="0" w:firstLine="0"/>
        <w:jc w:val="both"/>
        <w:rPr>
          <w:rFonts w:ascii="Times New Roman" w:hAnsi="Times New Roman" w:cs="Times New Roman"/>
        </w:rPr>
      </w:pPr>
      <w:r w:rsidRPr="001D37BD">
        <w:rPr>
          <w:rFonts w:ascii="Times New Roman" w:hAnsi="Times New Roman" w:cs="Times New Roman"/>
        </w:rPr>
        <w:t>ведения здорового образа жизни;</w:t>
      </w:r>
    </w:p>
    <w:p w:rsidR="001D37BD" w:rsidRPr="001D37BD" w:rsidRDefault="001D37BD" w:rsidP="001A6CE2">
      <w:pPr>
        <w:numPr>
          <w:ilvl w:val="0"/>
          <w:numId w:val="12"/>
        </w:numPr>
        <w:tabs>
          <w:tab w:val="clear" w:pos="567"/>
          <w:tab w:val="num" w:pos="142"/>
        </w:tabs>
        <w:spacing w:after="0" w:line="240" w:lineRule="auto"/>
        <w:ind w:left="0" w:firstLine="0"/>
        <w:jc w:val="both"/>
        <w:rPr>
          <w:rFonts w:ascii="Times New Roman" w:hAnsi="Times New Roman" w:cs="Times New Roman"/>
        </w:rPr>
      </w:pPr>
      <w:r w:rsidRPr="001D37BD">
        <w:rPr>
          <w:rFonts w:ascii="Times New Roman" w:hAnsi="Times New Roman" w:cs="Times New Roman"/>
        </w:rPr>
        <w:t>оказания первой медицинской помощи;</w:t>
      </w:r>
    </w:p>
    <w:p w:rsidR="001D37BD" w:rsidRPr="001D37BD" w:rsidRDefault="001D37BD" w:rsidP="001A6CE2">
      <w:pPr>
        <w:numPr>
          <w:ilvl w:val="0"/>
          <w:numId w:val="12"/>
        </w:numPr>
        <w:tabs>
          <w:tab w:val="clear" w:pos="567"/>
          <w:tab w:val="num" w:pos="142"/>
        </w:tabs>
        <w:spacing w:after="0" w:line="240" w:lineRule="auto"/>
        <w:ind w:left="0" w:firstLine="0"/>
        <w:jc w:val="both"/>
        <w:rPr>
          <w:rFonts w:ascii="Times New Roman" w:hAnsi="Times New Roman" w:cs="Times New Roman"/>
        </w:rPr>
      </w:pPr>
      <w:r w:rsidRPr="001D37BD">
        <w:rPr>
          <w:rFonts w:ascii="Times New Roman" w:hAnsi="Times New Roman" w:cs="Times New Roman"/>
        </w:rPr>
        <w:t>развития в себе духовных и физических качеств, необходимых для военной службы;</w:t>
      </w:r>
    </w:p>
    <w:p w:rsidR="001D37BD" w:rsidRPr="001D37BD" w:rsidRDefault="001D37BD" w:rsidP="001A6CE2">
      <w:pPr>
        <w:numPr>
          <w:ilvl w:val="0"/>
          <w:numId w:val="12"/>
        </w:numPr>
        <w:tabs>
          <w:tab w:val="clear" w:pos="567"/>
          <w:tab w:val="num" w:pos="142"/>
        </w:tabs>
        <w:spacing w:after="0" w:line="240" w:lineRule="auto"/>
        <w:ind w:left="0" w:firstLine="0"/>
        <w:jc w:val="both"/>
        <w:rPr>
          <w:rFonts w:ascii="Times New Roman" w:hAnsi="Times New Roman" w:cs="Times New Roman"/>
        </w:rPr>
      </w:pPr>
      <w:r w:rsidRPr="001D37BD">
        <w:rPr>
          <w:rFonts w:ascii="Times New Roman" w:hAnsi="Times New Roman" w:cs="Times New Roman"/>
        </w:rPr>
        <w:t>обращения в случае необходимости в службы экстренной помощи.</w:t>
      </w:r>
    </w:p>
    <w:p w:rsidR="00F070DE" w:rsidRPr="00F070DE" w:rsidRDefault="00F070DE" w:rsidP="00F070DE">
      <w:pPr>
        <w:tabs>
          <w:tab w:val="left" w:pos="142"/>
        </w:tabs>
        <w:spacing w:after="0" w:line="240" w:lineRule="auto"/>
        <w:jc w:val="both"/>
        <w:rPr>
          <w:rFonts w:ascii="Times New Roman" w:hAnsi="Times New Roman" w:cs="Times New Roman"/>
        </w:rPr>
      </w:pPr>
    </w:p>
    <w:p w:rsidR="00F070DE" w:rsidRDefault="00F070DE" w:rsidP="00F070DE">
      <w:pPr>
        <w:tabs>
          <w:tab w:val="left" w:pos="142"/>
        </w:tabs>
        <w:spacing w:after="0" w:line="240" w:lineRule="auto"/>
        <w:rPr>
          <w:rFonts w:ascii="Times New Roman" w:hAnsi="Times New Roman" w:cs="Times New Roman"/>
          <w:b/>
        </w:rPr>
      </w:pPr>
      <w:r w:rsidRPr="00F070DE">
        <w:rPr>
          <w:rFonts w:ascii="Times New Roman" w:hAnsi="Times New Roman" w:cs="Times New Roman"/>
          <w:b/>
        </w:rPr>
        <w:t xml:space="preserve">                                                   </w:t>
      </w:r>
      <w:r w:rsidR="00897B45">
        <w:rPr>
          <w:rFonts w:ascii="Times New Roman" w:hAnsi="Times New Roman" w:cs="Times New Roman"/>
          <w:b/>
        </w:rPr>
        <w:t xml:space="preserve">                </w:t>
      </w:r>
      <w:r w:rsidRPr="00F070DE">
        <w:rPr>
          <w:rFonts w:ascii="Times New Roman" w:hAnsi="Times New Roman" w:cs="Times New Roman"/>
          <w:b/>
        </w:rPr>
        <w:t xml:space="preserve">        Физическая  культура</w:t>
      </w:r>
    </w:p>
    <w:p w:rsidR="00CE1BA2" w:rsidRPr="00F070DE" w:rsidRDefault="00CE1BA2" w:rsidP="00F070DE">
      <w:pPr>
        <w:tabs>
          <w:tab w:val="left" w:pos="142"/>
        </w:tabs>
        <w:spacing w:after="0" w:line="240" w:lineRule="auto"/>
        <w:rPr>
          <w:rFonts w:ascii="Times New Roman" w:hAnsi="Times New Roman" w:cs="Times New Roman"/>
          <w:b/>
        </w:rPr>
      </w:pPr>
    </w:p>
    <w:p w:rsidR="00F070DE" w:rsidRDefault="00F070DE" w:rsidP="00F070DE">
      <w:pPr>
        <w:pStyle w:val="26"/>
        <w:tabs>
          <w:tab w:val="left" w:pos="142"/>
        </w:tabs>
        <w:spacing w:after="0" w:line="240" w:lineRule="auto"/>
        <w:ind w:left="0"/>
        <w:rPr>
          <w:rFonts w:ascii="Times New Roman" w:hAnsi="Times New Roman" w:cs="Times New Roman"/>
          <w:b/>
          <w:i/>
        </w:rPr>
      </w:pPr>
      <w:r w:rsidRPr="00F070DE">
        <w:rPr>
          <w:rFonts w:ascii="Times New Roman" w:hAnsi="Times New Roman" w:cs="Times New Roman"/>
          <w:b/>
          <w:i/>
        </w:rPr>
        <w:t xml:space="preserve">Изучение физической культуры на </w:t>
      </w:r>
      <w:r>
        <w:rPr>
          <w:rFonts w:ascii="Times New Roman" w:hAnsi="Times New Roman" w:cs="Times New Roman"/>
          <w:b/>
          <w:i/>
        </w:rPr>
        <w:t xml:space="preserve">уровне </w:t>
      </w:r>
      <w:r w:rsidRPr="00F070DE">
        <w:rPr>
          <w:rFonts w:ascii="Times New Roman" w:hAnsi="Times New Roman" w:cs="Times New Roman"/>
          <w:b/>
          <w:i/>
        </w:rPr>
        <w:t xml:space="preserve"> </w:t>
      </w:r>
      <w:r w:rsidR="00D04787">
        <w:rPr>
          <w:rFonts w:ascii="Times New Roman" w:hAnsi="Times New Roman" w:cs="Times New Roman"/>
          <w:b/>
          <w:i/>
        </w:rPr>
        <w:t xml:space="preserve">среднего </w:t>
      </w:r>
      <w:r w:rsidRPr="00F070DE">
        <w:rPr>
          <w:rFonts w:ascii="Times New Roman" w:hAnsi="Times New Roman" w:cs="Times New Roman"/>
          <w:b/>
          <w:i/>
        </w:rPr>
        <w:t xml:space="preserve"> общего образования направлено на достижение следующих целей: </w:t>
      </w:r>
    </w:p>
    <w:p w:rsidR="001D37BD" w:rsidRPr="001D37BD" w:rsidRDefault="001D37BD" w:rsidP="001A6CE2">
      <w:pPr>
        <w:numPr>
          <w:ilvl w:val="0"/>
          <w:numId w:val="11"/>
        </w:numPr>
        <w:tabs>
          <w:tab w:val="clear" w:pos="567"/>
        </w:tabs>
        <w:spacing w:after="0" w:line="240" w:lineRule="auto"/>
        <w:ind w:left="142" w:hanging="142"/>
        <w:jc w:val="both"/>
        <w:rPr>
          <w:rFonts w:ascii="Times New Roman" w:hAnsi="Times New Roman" w:cs="Times New Roman"/>
        </w:rPr>
      </w:pPr>
      <w:r w:rsidRPr="001D37BD">
        <w:rPr>
          <w:rFonts w:ascii="Times New Roman" w:hAnsi="Times New Roman" w:cs="Times New Roman"/>
          <w:b/>
        </w:rPr>
        <w:t>развитие</w:t>
      </w:r>
      <w:r w:rsidRPr="001D37BD">
        <w:rPr>
          <w:rFonts w:ascii="Times New Roman" w:hAnsi="Times New Roman" w:cs="Times New Roman"/>
        </w:rPr>
        <w:t xml:space="preserve"> физических качеств и способностей, совершенствование функциональных возможностей организма, укрепление индивидуального здоровья;</w:t>
      </w:r>
    </w:p>
    <w:p w:rsidR="001D37BD" w:rsidRPr="001D37BD" w:rsidRDefault="001D37BD" w:rsidP="001A6CE2">
      <w:pPr>
        <w:numPr>
          <w:ilvl w:val="0"/>
          <w:numId w:val="11"/>
        </w:numPr>
        <w:tabs>
          <w:tab w:val="clear" w:pos="567"/>
        </w:tabs>
        <w:spacing w:after="0" w:line="240" w:lineRule="auto"/>
        <w:ind w:left="142" w:hanging="142"/>
        <w:jc w:val="both"/>
        <w:rPr>
          <w:rFonts w:ascii="Times New Roman" w:hAnsi="Times New Roman" w:cs="Times New Roman"/>
        </w:rPr>
      </w:pPr>
      <w:r w:rsidRPr="001D37BD">
        <w:rPr>
          <w:rFonts w:ascii="Times New Roman" w:hAnsi="Times New Roman" w:cs="Times New Roman"/>
          <w:b/>
        </w:rPr>
        <w:t>воспитание</w:t>
      </w:r>
      <w:r w:rsidRPr="001D37BD">
        <w:rPr>
          <w:rFonts w:ascii="Times New Roman" w:hAnsi="Times New Roman" w:cs="Times New Roman"/>
        </w:rPr>
        <w:t xml:space="preserve">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1D37BD" w:rsidRPr="001D37BD" w:rsidRDefault="001D37BD" w:rsidP="001A6CE2">
      <w:pPr>
        <w:numPr>
          <w:ilvl w:val="0"/>
          <w:numId w:val="11"/>
        </w:numPr>
        <w:tabs>
          <w:tab w:val="clear" w:pos="567"/>
        </w:tabs>
        <w:spacing w:after="0" w:line="240" w:lineRule="auto"/>
        <w:ind w:left="142" w:hanging="142"/>
        <w:jc w:val="both"/>
        <w:rPr>
          <w:rFonts w:ascii="Times New Roman" w:hAnsi="Times New Roman" w:cs="Times New Roman"/>
        </w:rPr>
      </w:pPr>
      <w:r w:rsidRPr="001D37BD">
        <w:rPr>
          <w:rFonts w:ascii="Times New Roman" w:hAnsi="Times New Roman" w:cs="Times New Roman"/>
          <w:b/>
        </w:rPr>
        <w:t xml:space="preserve">овладение </w:t>
      </w:r>
      <w:r w:rsidRPr="001D37BD">
        <w:rPr>
          <w:rFonts w:ascii="Times New Roman" w:hAnsi="Times New Roman" w:cs="Times New Roman"/>
        </w:rPr>
        <w:t>технологиями современных оздоровительных систем</w:t>
      </w:r>
      <w:r w:rsidRPr="001D37BD">
        <w:rPr>
          <w:rFonts w:ascii="Times New Roman" w:hAnsi="Times New Roman" w:cs="Times New Roman"/>
          <w:b/>
        </w:rPr>
        <w:t xml:space="preserve"> </w:t>
      </w:r>
      <w:r w:rsidRPr="001D37BD">
        <w:rPr>
          <w:rFonts w:ascii="Times New Roman" w:hAnsi="Times New Roman" w:cs="Times New Roman"/>
        </w:rPr>
        <w:t>физического воспитания,</w:t>
      </w:r>
      <w:r w:rsidRPr="001D37BD">
        <w:rPr>
          <w:rFonts w:ascii="Times New Roman" w:hAnsi="Times New Roman" w:cs="Times New Roman"/>
          <w:b/>
        </w:rPr>
        <w:t xml:space="preserve"> </w:t>
      </w:r>
      <w:r w:rsidRPr="001D37BD">
        <w:rPr>
          <w:rFonts w:ascii="Times New Roman" w:hAnsi="Times New Roman" w:cs="Times New Roman"/>
        </w:rPr>
        <w:t xml:space="preserve">обогащение индивидуального опыта занятий специально-прикладными физическими упражнениями и базовыми видами спорта; </w:t>
      </w:r>
    </w:p>
    <w:p w:rsidR="001D37BD" w:rsidRPr="001D37BD" w:rsidRDefault="001D37BD" w:rsidP="001A6CE2">
      <w:pPr>
        <w:numPr>
          <w:ilvl w:val="0"/>
          <w:numId w:val="11"/>
        </w:numPr>
        <w:tabs>
          <w:tab w:val="clear" w:pos="567"/>
        </w:tabs>
        <w:spacing w:after="0" w:line="240" w:lineRule="auto"/>
        <w:ind w:left="142" w:hanging="142"/>
        <w:jc w:val="both"/>
        <w:rPr>
          <w:rFonts w:ascii="Times New Roman" w:hAnsi="Times New Roman" w:cs="Times New Roman"/>
        </w:rPr>
      </w:pPr>
      <w:r w:rsidRPr="001D37BD">
        <w:rPr>
          <w:rFonts w:ascii="Times New Roman" w:hAnsi="Times New Roman" w:cs="Times New Roman"/>
          <w:b/>
        </w:rPr>
        <w:lastRenderedPageBreak/>
        <w:t>освоение</w:t>
      </w:r>
      <w:r w:rsidRPr="001D37BD">
        <w:rPr>
          <w:rFonts w:ascii="Times New Roman" w:hAnsi="Times New Roman" w:cs="Times New Roman"/>
        </w:rPr>
        <w:t xml:space="preserve"> системы знаний о занятиях физической культурой, их роли и значении в формировании здорового образа жизни и социальных ориентаций;</w:t>
      </w:r>
    </w:p>
    <w:p w:rsidR="001D37BD" w:rsidRPr="001D37BD" w:rsidRDefault="001D37BD" w:rsidP="001A6CE2">
      <w:pPr>
        <w:numPr>
          <w:ilvl w:val="0"/>
          <w:numId w:val="11"/>
        </w:numPr>
        <w:tabs>
          <w:tab w:val="clear" w:pos="567"/>
        </w:tabs>
        <w:spacing w:after="0" w:line="240" w:lineRule="auto"/>
        <w:ind w:left="142" w:hanging="142"/>
        <w:jc w:val="both"/>
        <w:rPr>
          <w:rFonts w:ascii="Times New Roman" w:hAnsi="Times New Roman" w:cs="Times New Roman"/>
        </w:rPr>
      </w:pPr>
      <w:r w:rsidRPr="001D37BD">
        <w:rPr>
          <w:rFonts w:ascii="Times New Roman" w:hAnsi="Times New Roman" w:cs="Times New Roman"/>
          <w:b/>
        </w:rPr>
        <w:t xml:space="preserve">приобретение </w:t>
      </w:r>
      <w:r w:rsidRPr="001D37BD">
        <w:rPr>
          <w:rFonts w:ascii="Times New Roman" w:hAnsi="Times New Roman" w:cs="Times New Roman"/>
        </w:rPr>
        <w:t>компетентно</w:t>
      </w:r>
      <w:r>
        <w:rPr>
          <w:rFonts w:ascii="Times New Roman" w:hAnsi="Times New Roman" w:cs="Times New Roman"/>
        </w:rPr>
        <w:t>сти в физкультурно-оздоровитель</w:t>
      </w:r>
      <w:r w:rsidRPr="001D37BD">
        <w:rPr>
          <w:rFonts w:ascii="Times New Roman" w:hAnsi="Times New Roman" w:cs="Times New Roman"/>
        </w:rPr>
        <w:t>ной и спортивной деятельности, овладение навыками творческого сотрудничества в коллективных формах занятий физическими упражнениями.</w:t>
      </w:r>
    </w:p>
    <w:p w:rsidR="00F070DE" w:rsidRPr="00F070DE" w:rsidRDefault="00F070DE" w:rsidP="00F070DE">
      <w:pPr>
        <w:tabs>
          <w:tab w:val="left" w:pos="142"/>
        </w:tabs>
        <w:spacing w:after="0" w:line="240" w:lineRule="auto"/>
        <w:jc w:val="both"/>
        <w:rPr>
          <w:rFonts w:ascii="Times New Roman" w:hAnsi="Times New Roman" w:cs="Times New Roman"/>
          <w:b/>
          <w:i/>
        </w:rPr>
      </w:pPr>
      <w:r w:rsidRPr="00F070DE">
        <w:rPr>
          <w:rFonts w:ascii="Times New Roman" w:hAnsi="Times New Roman" w:cs="Times New Roman"/>
          <w:b/>
          <w:i/>
        </w:rPr>
        <w:t>В результате изучения физической культуры</w:t>
      </w:r>
      <w:r w:rsidR="00D04787">
        <w:rPr>
          <w:rFonts w:ascii="Times New Roman" w:hAnsi="Times New Roman" w:cs="Times New Roman"/>
          <w:b/>
          <w:i/>
        </w:rPr>
        <w:t xml:space="preserve"> на базовом уровне </w:t>
      </w:r>
      <w:r w:rsidRPr="00F070DE">
        <w:rPr>
          <w:rFonts w:ascii="Times New Roman" w:hAnsi="Times New Roman" w:cs="Times New Roman"/>
          <w:b/>
          <w:i/>
        </w:rPr>
        <w:t xml:space="preserve"> ученик должен:</w:t>
      </w:r>
    </w:p>
    <w:p w:rsidR="00F070DE" w:rsidRPr="00F070DE" w:rsidRDefault="00F070DE" w:rsidP="00F070DE">
      <w:pPr>
        <w:tabs>
          <w:tab w:val="left" w:pos="142"/>
        </w:tabs>
        <w:spacing w:after="0" w:line="240" w:lineRule="auto"/>
        <w:jc w:val="both"/>
        <w:rPr>
          <w:rFonts w:ascii="Times New Roman" w:hAnsi="Times New Roman" w:cs="Times New Roman"/>
          <w:b/>
        </w:rPr>
      </w:pPr>
      <w:r w:rsidRPr="00F070DE">
        <w:rPr>
          <w:rFonts w:ascii="Times New Roman" w:hAnsi="Times New Roman" w:cs="Times New Roman"/>
          <w:b/>
        </w:rPr>
        <w:t>знать/понимать</w:t>
      </w:r>
    </w:p>
    <w:p w:rsidR="001D37BD" w:rsidRPr="001D37BD" w:rsidRDefault="001D37BD" w:rsidP="001A6CE2">
      <w:pPr>
        <w:numPr>
          <w:ilvl w:val="0"/>
          <w:numId w:val="12"/>
        </w:numPr>
        <w:tabs>
          <w:tab w:val="clear" w:pos="567"/>
          <w:tab w:val="num" w:pos="142"/>
        </w:tabs>
        <w:spacing w:after="0" w:line="240" w:lineRule="auto"/>
        <w:ind w:left="0" w:firstLine="0"/>
        <w:jc w:val="both"/>
        <w:rPr>
          <w:rFonts w:ascii="Times New Roman" w:hAnsi="Times New Roman" w:cs="Times New Roman"/>
        </w:rPr>
      </w:pPr>
      <w:r w:rsidRPr="001D37BD">
        <w:rPr>
          <w:rFonts w:ascii="Times New Roman" w:hAnsi="Times New Roman" w:cs="Times New Roman"/>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1D37BD" w:rsidRPr="001D37BD" w:rsidRDefault="001D37BD" w:rsidP="001A6CE2">
      <w:pPr>
        <w:numPr>
          <w:ilvl w:val="0"/>
          <w:numId w:val="12"/>
        </w:numPr>
        <w:tabs>
          <w:tab w:val="clear" w:pos="567"/>
          <w:tab w:val="num" w:pos="142"/>
        </w:tabs>
        <w:spacing w:after="0" w:line="240" w:lineRule="auto"/>
        <w:ind w:left="0" w:firstLine="0"/>
        <w:jc w:val="both"/>
        <w:rPr>
          <w:rFonts w:ascii="Times New Roman" w:hAnsi="Times New Roman" w:cs="Times New Roman"/>
        </w:rPr>
      </w:pPr>
      <w:r w:rsidRPr="001D37BD">
        <w:rPr>
          <w:rFonts w:ascii="Times New Roman" w:hAnsi="Times New Roman" w:cs="Times New Roman"/>
        </w:rPr>
        <w:t>способы контроля и оценки физического развития и физической подготовленности;</w:t>
      </w:r>
    </w:p>
    <w:p w:rsidR="001D37BD" w:rsidRPr="001D37BD" w:rsidRDefault="001D37BD" w:rsidP="001A6CE2">
      <w:pPr>
        <w:numPr>
          <w:ilvl w:val="0"/>
          <w:numId w:val="12"/>
        </w:numPr>
        <w:tabs>
          <w:tab w:val="clear" w:pos="567"/>
          <w:tab w:val="num" w:pos="142"/>
        </w:tabs>
        <w:spacing w:after="0" w:line="240" w:lineRule="auto"/>
        <w:ind w:left="0" w:firstLine="0"/>
        <w:jc w:val="both"/>
        <w:rPr>
          <w:rFonts w:ascii="Times New Roman" w:hAnsi="Times New Roman" w:cs="Times New Roman"/>
        </w:rPr>
      </w:pPr>
      <w:r w:rsidRPr="001D37BD">
        <w:rPr>
          <w:rFonts w:ascii="Times New Roman" w:hAnsi="Times New Roman" w:cs="Times New Roman"/>
        </w:rPr>
        <w:t>правила и способы планирования системы индивидуальных занятий физическими упражнениями различной направленности;</w:t>
      </w:r>
    </w:p>
    <w:p w:rsidR="001D37BD" w:rsidRPr="001D37BD" w:rsidRDefault="001D37BD" w:rsidP="001D37BD">
      <w:pPr>
        <w:tabs>
          <w:tab w:val="num" w:pos="142"/>
        </w:tabs>
        <w:spacing w:after="0" w:line="240" w:lineRule="auto"/>
        <w:jc w:val="both"/>
        <w:rPr>
          <w:rFonts w:ascii="Times New Roman" w:hAnsi="Times New Roman" w:cs="Times New Roman"/>
        </w:rPr>
      </w:pPr>
      <w:r w:rsidRPr="001D37BD">
        <w:rPr>
          <w:rFonts w:ascii="Times New Roman" w:hAnsi="Times New Roman" w:cs="Times New Roman"/>
          <w:b/>
        </w:rPr>
        <w:t>уметь</w:t>
      </w:r>
    </w:p>
    <w:p w:rsidR="001D37BD" w:rsidRPr="001D37BD" w:rsidRDefault="001D37BD" w:rsidP="001A6CE2">
      <w:pPr>
        <w:numPr>
          <w:ilvl w:val="0"/>
          <w:numId w:val="12"/>
        </w:numPr>
        <w:tabs>
          <w:tab w:val="clear" w:pos="567"/>
          <w:tab w:val="num" w:pos="142"/>
        </w:tabs>
        <w:spacing w:after="0" w:line="240" w:lineRule="auto"/>
        <w:ind w:left="0" w:firstLine="0"/>
        <w:jc w:val="both"/>
        <w:rPr>
          <w:rFonts w:ascii="Times New Roman" w:hAnsi="Times New Roman" w:cs="Times New Roman"/>
        </w:rPr>
      </w:pPr>
      <w:r w:rsidRPr="001D37BD">
        <w:rPr>
          <w:rFonts w:ascii="Times New Roman" w:hAnsi="Times New Roman" w:cs="Times New Roman"/>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1D37BD" w:rsidRPr="001D37BD" w:rsidRDefault="001D37BD" w:rsidP="001A6CE2">
      <w:pPr>
        <w:numPr>
          <w:ilvl w:val="0"/>
          <w:numId w:val="12"/>
        </w:numPr>
        <w:tabs>
          <w:tab w:val="clear" w:pos="567"/>
          <w:tab w:val="num" w:pos="142"/>
        </w:tabs>
        <w:spacing w:after="0" w:line="240" w:lineRule="auto"/>
        <w:ind w:left="0" w:firstLine="0"/>
        <w:jc w:val="both"/>
        <w:rPr>
          <w:rFonts w:ascii="Times New Roman" w:hAnsi="Times New Roman" w:cs="Times New Roman"/>
        </w:rPr>
      </w:pPr>
      <w:r w:rsidRPr="001D37BD">
        <w:rPr>
          <w:rFonts w:ascii="Times New Roman" w:hAnsi="Times New Roman" w:cs="Times New Roman"/>
        </w:rPr>
        <w:t>выполнять простейшие приемы самомассажа и релаксации;</w:t>
      </w:r>
    </w:p>
    <w:p w:rsidR="001D37BD" w:rsidRPr="001D37BD" w:rsidRDefault="001D37BD" w:rsidP="001A6CE2">
      <w:pPr>
        <w:numPr>
          <w:ilvl w:val="0"/>
          <w:numId w:val="12"/>
        </w:numPr>
        <w:tabs>
          <w:tab w:val="clear" w:pos="567"/>
          <w:tab w:val="num" w:pos="142"/>
        </w:tabs>
        <w:spacing w:after="0" w:line="240" w:lineRule="auto"/>
        <w:ind w:left="0" w:firstLine="0"/>
        <w:jc w:val="both"/>
        <w:rPr>
          <w:rFonts w:ascii="Times New Roman" w:hAnsi="Times New Roman" w:cs="Times New Roman"/>
        </w:rPr>
      </w:pPr>
      <w:r w:rsidRPr="001D37BD">
        <w:rPr>
          <w:rFonts w:ascii="Times New Roman" w:hAnsi="Times New Roman" w:cs="Times New Roman"/>
        </w:rPr>
        <w:t xml:space="preserve">преодолевать искусственные и естественные препятствия с использованием разнообразных способов передвижения; </w:t>
      </w:r>
    </w:p>
    <w:p w:rsidR="001D37BD" w:rsidRPr="001D37BD" w:rsidRDefault="001D37BD" w:rsidP="001A6CE2">
      <w:pPr>
        <w:numPr>
          <w:ilvl w:val="0"/>
          <w:numId w:val="12"/>
        </w:numPr>
        <w:tabs>
          <w:tab w:val="clear" w:pos="567"/>
          <w:tab w:val="num" w:pos="142"/>
        </w:tabs>
        <w:spacing w:after="0" w:line="240" w:lineRule="auto"/>
        <w:ind w:left="0" w:firstLine="0"/>
        <w:jc w:val="both"/>
        <w:rPr>
          <w:rFonts w:ascii="Times New Roman" w:hAnsi="Times New Roman" w:cs="Times New Roman"/>
        </w:rPr>
      </w:pPr>
      <w:r w:rsidRPr="001D37BD">
        <w:rPr>
          <w:rFonts w:ascii="Times New Roman" w:hAnsi="Times New Roman" w:cs="Times New Roman"/>
        </w:rPr>
        <w:t>выполнять приемы защиты и самообороны, страховки и самостраховки;</w:t>
      </w:r>
    </w:p>
    <w:p w:rsidR="001D37BD" w:rsidRPr="001D37BD" w:rsidRDefault="001D37BD" w:rsidP="001A6CE2">
      <w:pPr>
        <w:numPr>
          <w:ilvl w:val="0"/>
          <w:numId w:val="12"/>
        </w:numPr>
        <w:tabs>
          <w:tab w:val="clear" w:pos="567"/>
          <w:tab w:val="num" w:pos="142"/>
        </w:tabs>
        <w:spacing w:after="0" w:line="240" w:lineRule="auto"/>
        <w:ind w:left="0" w:firstLine="0"/>
        <w:jc w:val="both"/>
        <w:rPr>
          <w:rFonts w:ascii="Times New Roman" w:hAnsi="Times New Roman" w:cs="Times New Roman"/>
        </w:rPr>
      </w:pPr>
      <w:r w:rsidRPr="001D37BD">
        <w:rPr>
          <w:rFonts w:ascii="Times New Roman" w:hAnsi="Times New Roman" w:cs="Times New Roman"/>
        </w:rPr>
        <w:t>осуществлять творческое сотрудничество в коллективных формах занятий физической культурой;</w:t>
      </w:r>
    </w:p>
    <w:p w:rsidR="001D37BD" w:rsidRPr="001D37BD" w:rsidRDefault="001D37BD" w:rsidP="001D37BD">
      <w:pPr>
        <w:tabs>
          <w:tab w:val="num" w:pos="142"/>
        </w:tabs>
        <w:spacing w:after="0" w:line="240" w:lineRule="auto"/>
        <w:jc w:val="both"/>
        <w:rPr>
          <w:rFonts w:ascii="Times New Roman" w:hAnsi="Times New Roman" w:cs="Times New Roman"/>
        </w:rPr>
      </w:pPr>
      <w:r w:rsidRPr="001D37BD">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1D37BD">
        <w:rPr>
          <w:rFonts w:ascii="Times New Roman" w:hAnsi="Times New Roman" w:cs="Times New Roman"/>
        </w:rPr>
        <w:t>для:</w:t>
      </w:r>
    </w:p>
    <w:p w:rsidR="001D37BD" w:rsidRPr="001D37BD" w:rsidRDefault="001D37BD" w:rsidP="001A6CE2">
      <w:pPr>
        <w:numPr>
          <w:ilvl w:val="0"/>
          <w:numId w:val="12"/>
        </w:numPr>
        <w:tabs>
          <w:tab w:val="clear" w:pos="567"/>
          <w:tab w:val="num" w:pos="142"/>
        </w:tabs>
        <w:spacing w:after="0" w:line="240" w:lineRule="auto"/>
        <w:ind w:left="0" w:firstLine="0"/>
        <w:jc w:val="both"/>
        <w:rPr>
          <w:rFonts w:ascii="Times New Roman" w:hAnsi="Times New Roman" w:cs="Times New Roman"/>
        </w:rPr>
      </w:pPr>
      <w:r w:rsidRPr="001D37BD">
        <w:rPr>
          <w:rFonts w:ascii="Times New Roman" w:hAnsi="Times New Roman" w:cs="Times New Roman"/>
        </w:rPr>
        <w:t>повышения работоспособности, укрепления и сохранения здоровья;</w:t>
      </w:r>
    </w:p>
    <w:p w:rsidR="001D37BD" w:rsidRPr="001D37BD" w:rsidRDefault="001D37BD" w:rsidP="001A6CE2">
      <w:pPr>
        <w:pStyle w:val="29"/>
        <w:numPr>
          <w:ilvl w:val="0"/>
          <w:numId w:val="12"/>
        </w:numPr>
        <w:tabs>
          <w:tab w:val="clear" w:pos="567"/>
          <w:tab w:val="num" w:pos="142"/>
        </w:tabs>
        <w:spacing w:after="0" w:line="240" w:lineRule="auto"/>
        <w:ind w:left="0" w:firstLine="0"/>
        <w:jc w:val="both"/>
        <w:rPr>
          <w:rFonts w:ascii="Times New Roman" w:hAnsi="Times New Roman"/>
        </w:rPr>
      </w:pPr>
      <w:r w:rsidRPr="001D37BD">
        <w:rPr>
          <w:rFonts w:ascii="Times New Roman" w:hAnsi="Times New Roman"/>
        </w:rPr>
        <w:t xml:space="preserve">подготовки к профессиональной деятельности и службе в Вооруженных Силах Российской Федерации; </w:t>
      </w:r>
    </w:p>
    <w:p w:rsidR="001D37BD" w:rsidRPr="001D37BD" w:rsidRDefault="001D37BD" w:rsidP="001A6CE2">
      <w:pPr>
        <w:pStyle w:val="29"/>
        <w:numPr>
          <w:ilvl w:val="0"/>
          <w:numId w:val="12"/>
        </w:numPr>
        <w:tabs>
          <w:tab w:val="clear" w:pos="567"/>
          <w:tab w:val="num" w:pos="142"/>
        </w:tabs>
        <w:spacing w:after="0" w:line="240" w:lineRule="auto"/>
        <w:ind w:left="0" w:firstLine="0"/>
        <w:jc w:val="both"/>
        <w:rPr>
          <w:rFonts w:ascii="Times New Roman" w:hAnsi="Times New Roman"/>
        </w:rPr>
      </w:pPr>
      <w:r w:rsidRPr="001D37BD">
        <w:rPr>
          <w:rFonts w:ascii="Times New Roman" w:hAnsi="Times New Roman"/>
        </w:rPr>
        <w:t xml:space="preserve">организации и проведения индивидуального, коллективного и семейного отдыха, участия в массовых спортивных соревнованиях; </w:t>
      </w:r>
    </w:p>
    <w:p w:rsidR="001D37BD" w:rsidRPr="001D37BD" w:rsidRDefault="001D37BD" w:rsidP="001A6CE2">
      <w:pPr>
        <w:pStyle w:val="29"/>
        <w:numPr>
          <w:ilvl w:val="0"/>
          <w:numId w:val="12"/>
        </w:numPr>
        <w:tabs>
          <w:tab w:val="clear" w:pos="567"/>
          <w:tab w:val="num" w:pos="142"/>
        </w:tabs>
        <w:spacing w:after="0" w:line="240" w:lineRule="auto"/>
        <w:ind w:left="0" w:firstLine="0"/>
        <w:jc w:val="both"/>
        <w:rPr>
          <w:rFonts w:ascii="Times New Roman" w:hAnsi="Times New Roman"/>
        </w:rPr>
      </w:pPr>
      <w:r w:rsidRPr="001D37BD">
        <w:rPr>
          <w:rFonts w:ascii="Times New Roman" w:hAnsi="Times New Roman"/>
        </w:rPr>
        <w:t>активной творческой жизнедеятельности, выбора и формирования здорового образа жизни.</w:t>
      </w:r>
    </w:p>
    <w:p w:rsidR="001D37BD" w:rsidRPr="001D37BD" w:rsidRDefault="001D37BD" w:rsidP="001D37BD">
      <w:pPr>
        <w:pStyle w:val="29"/>
        <w:tabs>
          <w:tab w:val="num" w:pos="142"/>
        </w:tabs>
        <w:spacing w:after="0" w:line="240" w:lineRule="auto"/>
        <w:jc w:val="both"/>
        <w:rPr>
          <w:rFonts w:ascii="Times New Roman" w:hAnsi="Times New Roman"/>
        </w:rPr>
      </w:pPr>
    </w:p>
    <w:p w:rsidR="00D04787" w:rsidRDefault="00D04787" w:rsidP="00D04787">
      <w:pPr>
        <w:tabs>
          <w:tab w:val="left" w:pos="142"/>
        </w:tabs>
        <w:spacing w:after="0" w:line="240" w:lineRule="auto"/>
        <w:rPr>
          <w:rFonts w:ascii="Times New Roman" w:hAnsi="Times New Roman" w:cs="Times New Roman"/>
          <w:b/>
        </w:rPr>
      </w:pPr>
      <w:r>
        <w:rPr>
          <w:rFonts w:ascii="Times New Roman" w:hAnsi="Times New Roman" w:cs="Times New Roman"/>
          <w:b/>
        </w:rPr>
        <w:t xml:space="preserve">                                                               Исследовательская деятельность</w:t>
      </w:r>
    </w:p>
    <w:p w:rsidR="00D04787" w:rsidRPr="00F070DE" w:rsidRDefault="00D04787" w:rsidP="00D04787">
      <w:pPr>
        <w:tabs>
          <w:tab w:val="left" w:pos="142"/>
        </w:tabs>
        <w:spacing w:after="0" w:line="240" w:lineRule="auto"/>
        <w:rPr>
          <w:rFonts w:ascii="Times New Roman" w:hAnsi="Times New Roman" w:cs="Times New Roman"/>
          <w:b/>
        </w:rPr>
      </w:pPr>
    </w:p>
    <w:p w:rsidR="00D04787" w:rsidRDefault="00D04787" w:rsidP="00D04787">
      <w:pPr>
        <w:pStyle w:val="26"/>
        <w:tabs>
          <w:tab w:val="left" w:pos="142"/>
        </w:tabs>
        <w:spacing w:after="0" w:line="240" w:lineRule="auto"/>
        <w:ind w:left="0"/>
        <w:rPr>
          <w:rFonts w:ascii="Times New Roman" w:hAnsi="Times New Roman" w:cs="Times New Roman"/>
          <w:b/>
          <w:i/>
        </w:rPr>
      </w:pPr>
      <w:r w:rsidRPr="00F070DE">
        <w:rPr>
          <w:rFonts w:ascii="Times New Roman" w:hAnsi="Times New Roman" w:cs="Times New Roman"/>
          <w:b/>
          <w:i/>
        </w:rPr>
        <w:t xml:space="preserve">Изучение </w:t>
      </w:r>
      <w:r>
        <w:rPr>
          <w:rFonts w:ascii="Times New Roman" w:hAnsi="Times New Roman" w:cs="Times New Roman"/>
          <w:b/>
          <w:i/>
        </w:rPr>
        <w:t xml:space="preserve">исследовательской деятельности </w:t>
      </w:r>
      <w:r w:rsidRPr="00F070DE">
        <w:rPr>
          <w:rFonts w:ascii="Times New Roman" w:hAnsi="Times New Roman" w:cs="Times New Roman"/>
          <w:b/>
          <w:i/>
        </w:rPr>
        <w:t xml:space="preserve"> на </w:t>
      </w:r>
      <w:r>
        <w:rPr>
          <w:rFonts w:ascii="Times New Roman" w:hAnsi="Times New Roman" w:cs="Times New Roman"/>
          <w:b/>
          <w:i/>
        </w:rPr>
        <w:t xml:space="preserve">уровне </w:t>
      </w:r>
      <w:r w:rsidRPr="00F070DE">
        <w:rPr>
          <w:rFonts w:ascii="Times New Roman" w:hAnsi="Times New Roman" w:cs="Times New Roman"/>
          <w:b/>
          <w:i/>
        </w:rPr>
        <w:t xml:space="preserve"> </w:t>
      </w:r>
      <w:r>
        <w:rPr>
          <w:rFonts w:ascii="Times New Roman" w:hAnsi="Times New Roman" w:cs="Times New Roman"/>
          <w:b/>
          <w:i/>
        </w:rPr>
        <w:t xml:space="preserve">среднего </w:t>
      </w:r>
      <w:r w:rsidRPr="00F070DE">
        <w:rPr>
          <w:rFonts w:ascii="Times New Roman" w:hAnsi="Times New Roman" w:cs="Times New Roman"/>
          <w:b/>
          <w:i/>
        </w:rPr>
        <w:t xml:space="preserve"> общего образования направлено на достижение следующих целей: </w:t>
      </w:r>
    </w:p>
    <w:p w:rsidR="00CE1BA2" w:rsidRPr="00EE3EBC" w:rsidRDefault="006C36BF" w:rsidP="00D04787">
      <w:pPr>
        <w:pStyle w:val="26"/>
        <w:tabs>
          <w:tab w:val="left" w:pos="142"/>
        </w:tabs>
        <w:spacing w:after="0" w:line="240" w:lineRule="auto"/>
        <w:ind w:left="0"/>
        <w:rPr>
          <w:rFonts w:ascii="Times New Roman" w:hAnsi="Times New Roman" w:cs="Times New Roman"/>
        </w:rPr>
      </w:pPr>
      <w:r w:rsidRPr="00EE3EBC">
        <w:rPr>
          <w:rFonts w:ascii="Times New Roman" w:hAnsi="Times New Roman" w:cs="Times New Roman"/>
          <w:b/>
        </w:rPr>
        <w:t>формирование</w:t>
      </w:r>
      <w:r w:rsidRPr="00EE3EBC">
        <w:rPr>
          <w:rFonts w:ascii="Times New Roman" w:hAnsi="Times New Roman" w:cs="Times New Roman"/>
        </w:rPr>
        <w:t xml:space="preserve"> компетентности учащихся  в области исследовательской деятельности как способе познания всемирной истории и истории  родного края;</w:t>
      </w:r>
    </w:p>
    <w:p w:rsidR="006C36BF" w:rsidRPr="00EE3EBC" w:rsidRDefault="00EE3EBC" w:rsidP="00D04787">
      <w:pPr>
        <w:pStyle w:val="26"/>
        <w:tabs>
          <w:tab w:val="left" w:pos="142"/>
        </w:tabs>
        <w:spacing w:after="0" w:line="240" w:lineRule="auto"/>
        <w:ind w:left="0"/>
        <w:rPr>
          <w:rFonts w:ascii="Times New Roman" w:hAnsi="Times New Roman" w:cs="Times New Roman"/>
        </w:rPr>
      </w:pPr>
      <w:r w:rsidRPr="00EE3EBC">
        <w:rPr>
          <w:rFonts w:ascii="Times New Roman" w:hAnsi="Times New Roman" w:cs="Times New Roman"/>
          <w:b/>
        </w:rPr>
        <w:t xml:space="preserve">обеспечение  </w:t>
      </w:r>
      <w:r w:rsidRPr="00EE3EBC">
        <w:rPr>
          <w:rFonts w:ascii="Times New Roman" w:hAnsi="Times New Roman" w:cs="Times New Roman"/>
        </w:rPr>
        <w:t xml:space="preserve">интеграции  </w:t>
      </w:r>
      <w:r>
        <w:rPr>
          <w:rFonts w:ascii="Times New Roman" w:hAnsi="Times New Roman" w:cs="Times New Roman"/>
        </w:rPr>
        <w:t xml:space="preserve">знаний и </w:t>
      </w:r>
      <w:r w:rsidRPr="00EE3EBC">
        <w:rPr>
          <w:rFonts w:ascii="Times New Roman" w:hAnsi="Times New Roman" w:cs="Times New Roman"/>
        </w:rPr>
        <w:t xml:space="preserve">общеучебных умений, навыков, способов деятельности, приобретённых на уровне среднего общего образования </w:t>
      </w:r>
    </w:p>
    <w:p w:rsidR="00D04787" w:rsidRPr="00F070DE" w:rsidRDefault="00D04787" w:rsidP="00D04787">
      <w:pPr>
        <w:tabs>
          <w:tab w:val="left" w:pos="142"/>
        </w:tabs>
        <w:spacing w:after="0" w:line="240" w:lineRule="auto"/>
        <w:jc w:val="both"/>
        <w:rPr>
          <w:rFonts w:ascii="Times New Roman" w:hAnsi="Times New Roman" w:cs="Times New Roman"/>
          <w:b/>
          <w:i/>
        </w:rPr>
      </w:pPr>
      <w:r w:rsidRPr="00F070DE">
        <w:rPr>
          <w:rFonts w:ascii="Times New Roman" w:hAnsi="Times New Roman" w:cs="Times New Roman"/>
          <w:b/>
          <w:i/>
        </w:rPr>
        <w:t xml:space="preserve">В результате изучения </w:t>
      </w:r>
      <w:r>
        <w:rPr>
          <w:rFonts w:ascii="Times New Roman" w:hAnsi="Times New Roman" w:cs="Times New Roman"/>
          <w:b/>
          <w:i/>
        </w:rPr>
        <w:t xml:space="preserve">исследовательской деятельности  на базовом уровне </w:t>
      </w:r>
      <w:r w:rsidRPr="00F070DE">
        <w:rPr>
          <w:rFonts w:ascii="Times New Roman" w:hAnsi="Times New Roman" w:cs="Times New Roman"/>
          <w:b/>
          <w:i/>
        </w:rPr>
        <w:t xml:space="preserve"> ученик должен:</w:t>
      </w:r>
    </w:p>
    <w:p w:rsidR="00D04787" w:rsidRPr="00F070DE" w:rsidRDefault="00D04787" w:rsidP="00D04787">
      <w:pPr>
        <w:tabs>
          <w:tab w:val="left" w:pos="142"/>
        </w:tabs>
        <w:spacing w:after="0" w:line="240" w:lineRule="auto"/>
        <w:jc w:val="both"/>
        <w:rPr>
          <w:rFonts w:ascii="Times New Roman" w:hAnsi="Times New Roman" w:cs="Times New Roman"/>
          <w:b/>
        </w:rPr>
      </w:pPr>
      <w:r w:rsidRPr="00F070DE">
        <w:rPr>
          <w:rFonts w:ascii="Times New Roman" w:hAnsi="Times New Roman" w:cs="Times New Roman"/>
          <w:b/>
        </w:rPr>
        <w:t>знать/понимать</w:t>
      </w:r>
      <w:r w:rsidR="00C10722">
        <w:rPr>
          <w:rFonts w:ascii="Times New Roman" w:hAnsi="Times New Roman" w:cs="Times New Roman"/>
          <w:b/>
        </w:rPr>
        <w:t>, уметь, применять в практической деятельности</w:t>
      </w:r>
    </w:p>
    <w:p w:rsidR="00C10722" w:rsidRPr="00C10722" w:rsidRDefault="00C10722" w:rsidP="001A6CE2">
      <w:pPr>
        <w:numPr>
          <w:ilvl w:val="0"/>
          <w:numId w:val="27"/>
        </w:numPr>
        <w:tabs>
          <w:tab w:val="clear" w:pos="1429"/>
          <w:tab w:val="num" w:pos="0"/>
          <w:tab w:val="left" w:pos="142"/>
        </w:tabs>
        <w:spacing w:after="0" w:line="240" w:lineRule="auto"/>
        <w:ind w:left="0" w:firstLine="0"/>
        <w:jc w:val="both"/>
        <w:rPr>
          <w:rFonts w:ascii="Times New Roman" w:eastAsia="Times New Roman" w:hAnsi="Times New Roman" w:cs="Times New Roman"/>
        </w:rPr>
      </w:pPr>
      <w:r w:rsidRPr="00C10722">
        <w:rPr>
          <w:rFonts w:ascii="Times New Roman" w:eastAsia="Times New Roman" w:hAnsi="Times New Roman" w:cs="Times New Roman"/>
        </w:rPr>
        <w:t>виды исследования;</w:t>
      </w:r>
    </w:p>
    <w:p w:rsidR="00C10722" w:rsidRPr="00C10722" w:rsidRDefault="00C10722" w:rsidP="001A6CE2">
      <w:pPr>
        <w:numPr>
          <w:ilvl w:val="0"/>
          <w:numId w:val="27"/>
        </w:numPr>
        <w:tabs>
          <w:tab w:val="clear" w:pos="1429"/>
          <w:tab w:val="num" w:pos="0"/>
          <w:tab w:val="left" w:pos="142"/>
        </w:tabs>
        <w:spacing w:after="0" w:line="240" w:lineRule="auto"/>
        <w:ind w:left="0" w:firstLine="0"/>
        <w:jc w:val="both"/>
        <w:rPr>
          <w:rFonts w:ascii="Times New Roman" w:eastAsia="Times New Roman" w:hAnsi="Times New Roman" w:cs="Times New Roman"/>
        </w:rPr>
      </w:pPr>
      <w:r w:rsidRPr="00C10722">
        <w:rPr>
          <w:rFonts w:ascii="Times New Roman" w:eastAsia="Times New Roman" w:hAnsi="Times New Roman" w:cs="Times New Roman"/>
        </w:rPr>
        <w:t>строить рабочую гипотезу и формулировать цели и задачи;</w:t>
      </w:r>
    </w:p>
    <w:p w:rsidR="00C10722" w:rsidRPr="00C10722" w:rsidRDefault="00C10722" w:rsidP="001A6CE2">
      <w:pPr>
        <w:numPr>
          <w:ilvl w:val="0"/>
          <w:numId w:val="27"/>
        </w:numPr>
        <w:tabs>
          <w:tab w:val="clear" w:pos="1429"/>
          <w:tab w:val="num" w:pos="0"/>
          <w:tab w:val="left" w:pos="142"/>
        </w:tabs>
        <w:spacing w:after="0" w:line="240" w:lineRule="auto"/>
        <w:ind w:left="0" w:firstLine="0"/>
        <w:jc w:val="both"/>
        <w:rPr>
          <w:rFonts w:ascii="Times New Roman" w:eastAsia="Times New Roman" w:hAnsi="Times New Roman" w:cs="Times New Roman"/>
        </w:rPr>
      </w:pPr>
      <w:r w:rsidRPr="00C10722">
        <w:rPr>
          <w:rFonts w:ascii="Times New Roman" w:eastAsia="Times New Roman" w:hAnsi="Times New Roman" w:cs="Times New Roman"/>
        </w:rPr>
        <w:t xml:space="preserve">использовать социальные эксперименты и исследовательские  методики; </w:t>
      </w:r>
    </w:p>
    <w:p w:rsidR="00C10722" w:rsidRPr="00C10722" w:rsidRDefault="00C10722" w:rsidP="001A6CE2">
      <w:pPr>
        <w:numPr>
          <w:ilvl w:val="0"/>
          <w:numId w:val="27"/>
        </w:numPr>
        <w:tabs>
          <w:tab w:val="clear" w:pos="1429"/>
          <w:tab w:val="num" w:pos="0"/>
          <w:tab w:val="left" w:pos="142"/>
        </w:tabs>
        <w:spacing w:after="0" w:line="240" w:lineRule="auto"/>
        <w:ind w:left="0" w:firstLine="0"/>
        <w:jc w:val="both"/>
        <w:rPr>
          <w:rFonts w:ascii="Times New Roman" w:eastAsia="Times New Roman" w:hAnsi="Times New Roman" w:cs="Times New Roman"/>
        </w:rPr>
      </w:pPr>
      <w:r w:rsidRPr="00C10722">
        <w:rPr>
          <w:rFonts w:ascii="Times New Roman" w:eastAsia="Times New Roman" w:hAnsi="Times New Roman" w:cs="Times New Roman"/>
        </w:rPr>
        <w:t>работать с различными источниками информации;</w:t>
      </w:r>
    </w:p>
    <w:p w:rsidR="00C10722" w:rsidRPr="00C10722" w:rsidRDefault="00C10722" w:rsidP="001A6CE2">
      <w:pPr>
        <w:numPr>
          <w:ilvl w:val="0"/>
          <w:numId w:val="27"/>
        </w:numPr>
        <w:tabs>
          <w:tab w:val="clear" w:pos="1429"/>
          <w:tab w:val="num" w:pos="0"/>
          <w:tab w:val="left" w:pos="142"/>
        </w:tabs>
        <w:spacing w:after="0" w:line="240" w:lineRule="auto"/>
        <w:ind w:left="0" w:firstLine="0"/>
        <w:jc w:val="both"/>
        <w:rPr>
          <w:rFonts w:ascii="Times New Roman" w:eastAsia="Times New Roman" w:hAnsi="Times New Roman" w:cs="Times New Roman"/>
        </w:rPr>
      </w:pPr>
      <w:r w:rsidRPr="00C10722">
        <w:rPr>
          <w:rFonts w:ascii="Times New Roman" w:eastAsia="Times New Roman" w:hAnsi="Times New Roman" w:cs="Times New Roman"/>
        </w:rPr>
        <w:t>анализировать результаты, формировать выводы;</w:t>
      </w:r>
    </w:p>
    <w:p w:rsidR="00C10722" w:rsidRDefault="00C10722" w:rsidP="001A6CE2">
      <w:pPr>
        <w:numPr>
          <w:ilvl w:val="0"/>
          <w:numId w:val="27"/>
        </w:numPr>
        <w:tabs>
          <w:tab w:val="clear" w:pos="1429"/>
          <w:tab w:val="num" w:pos="0"/>
          <w:tab w:val="left" w:pos="142"/>
        </w:tabs>
        <w:spacing w:after="0" w:line="240" w:lineRule="auto"/>
        <w:ind w:left="0" w:firstLine="0"/>
        <w:jc w:val="both"/>
        <w:rPr>
          <w:rFonts w:ascii="Times New Roman" w:hAnsi="Times New Roman" w:cs="Times New Roman"/>
        </w:rPr>
      </w:pPr>
      <w:r w:rsidRPr="00C10722">
        <w:rPr>
          <w:rFonts w:ascii="Times New Roman" w:eastAsia="Times New Roman" w:hAnsi="Times New Roman" w:cs="Times New Roman"/>
        </w:rPr>
        <w:t>владеть основными видами публичных выступлений  (высказывания, монолог, дискуссия,</w:t>
      </w:r>
      <w:r>
        <w:rPr>
          <w:rFonts w:ascii="Times New Roman" w:hAnsi="Times New Roman" w:cs="Times New Roman"/>
        </w:rPr>
        <w:t xml:space="preserve"> полемика);</w:t>
      </w:r>
    </w:p>
    <w:p w:rsidR="00C10722" w:rsidRPr="00C10722" w:rsidRDefault="00C10722" w:rsidP="001A6CE2">
      <w:pPr>
        <w:numPr>
          <w:ilvl w:val="0"/>
          <w:numId w:val="27"/>
        </w:numPr>
        <w:tabs>
          <w:tab w:val="clear" w:pos="1429"/>
          <w:tab w:val="num" w:pos="0"/>
          <w:tab w:val="left" w:pos="142"/>
        </w:tabs>
        <w:spacing w:after="0" w:line="240" w:lineRule="auto"/>
        <w:ind w:left="0" w:firstLine="0"/>
        <w:jc w:val="both"/>
        <w:rPr>
          <w:rFonts w:ascii="Times New Roman" w:eastAsia="Times New Roman" w:hAnsi="Times New Roman" w:cs="Times New Roman"/>
        </w:rPr>
      </w:pPr>
      <w:r w:rsidRPr="00C10722">
        <w:rPr>
          <w:rFonts w:ascii="Times New Roman" w:eastAsia="Times New Roman" w:hAnsi="Times New Roman" w:cs="Times New Roman"/>
        </w:rPr>
        <w:t>следовать этическим нормам и правилам ведения диалога (диспута).</w:t>
      </w:r>
    </w:p>
    <w:p w:rsidR="00BA74B3" w:rsidRDefault="00BA74B3" w:rsidP="009B759D">
      <w:pPr>
        <w:pStyle w:val="Style19"/>
        <w:widowControl/>
        <w:spacing w:line="240" w:lineRule="auto"/>
        <w:ind w:left="-142" w:firstLine="0"/>
        <w:rPr>
          <w:b/>
          <w:sz w:val="22"/>
          <w:szCs w:val="22"/>
        </w:rPr>
      </w:pPr>
    </w:p>
    <w:p w:rsidR="008E7FC4" w:rsidRDefault="008E7FC4" w:rsidP="009B759D">
      <w:pPr>
        <w:pStyle w:val="Style19"/>
        <w:widowControl/>
        <w:spacing w:line="240" w:lineRule="auto"/>
        <w:ind w:left="-142" w:firstLine="0"/>
        <w:rPr>
          <w:b/>
          <w:sz w:val="22"/>
          <w:szCs w:val="22"/>
        </w:rPr>
      </w:pPr>
    </w:p>
    <w:p w:rsidR="008E7FC4" w:rsidRDefault="008E7FC4" w:rsidP="009B759D">
      <w:pPr>
        <w:pStyle w:val="Style19"/>
        <w:widowControl/>
        <w:spacing w:line="240" w:lineRule="auto"/>
        <w:ind w:left="-142" w:firstLine="0"/>
        <w:rPr>
          <w:b/>
          <w:sz w:val="22"/>
          <w:szCs w:val="22"/>
        </w:rPr>
      </w:pPr>
    </w:p>
    <w:p w:rsidR="008E7FC4" w:rsidRDefault="008E7FC4" w:rsidP="009B759D">
      <w:pPr>
        <w:pStyle w:val="Style19"/>
        <w:widowControl/>
        <w:spacing w:line="240" w:lineRule="auto"/>
        <w:ind w:left="-142" w:firstLine="0"/>
        <w:rPr>
          <w:b/>
          <w:sz w:val="22"/>
          <w:szCs w:val="22"/>
        </w:rPr>
      </w:pPr>
    </w:p>
    <w:p w:rsidR="008E7FC4" w:rsidRDefault="008E7FC4" w:rsidP="009B759D">
      <w:pPr>
        <w:pStyle w:val="Style19"/>
        <w:widowControl/>
        <w:spacing w:line="240" w:lineRule="auto"/>
        <w:ind w:left="-142" w:firstLine="0"/>
        <w:rPr>
          <w:b/>
          <w:sz w:val="22"/>
          <w:szCs w:val="22"/>
        </w:rPr>
      </w:pPr>
    </w:p>
    <w:p w:rsidR="008E7FC4" w:rsidRDefault="008E7FC4" w:rsidP="009B759D">
      <w:pPr>
        <w:pStyle w:val="Style19"/>
        <w:widowControl/>
        <w:spacing w:line="240" w:lineRule="auto"/>
        <w:ind w:left="-142" w:firstLine="0"/>
        <w:rPr>
          <w:b/>
          <w:sz w:val="22"/>
          <w:szCs w:val="22"/>
        </w:rPr>
      </w:pPr>
    </w:p>
    <w:p w:rsidR="008E7FC4" w:rsidRDefault="008E7FC4" w:rsidP="009B759D">
      <w:pPr>
        <w:pStyle w:val="Style19"/>
        <w:widowControl/>
        <w:spacing w:line="240" w:lineRule="auto"/>
        <w:ind w:left="-142" w:firstLine="0"/>
        <w:rPr>
          <w:b/>
          <w:sz w:val="22"/>
          <w:szCs w:val="22"/>
        </w:rPr>
      </w:pPr>
    </w:p>
    <w:p w:rsidR="008E7FC4" w:rsidRDefault="008E7FC4" w:rsidP="009B759D">
      <w:pPr>
        <w:pStyle w:val="Style19"/>
        <w:widowControl/>
        <w:spacing w:line="240" w:lineRule="auto"/>
        <w:ind w:left="-142" w:firstLine="0"/>
        <w:rPr>
          <w:b/>
          <w:sz w:val="22"/>
          <w:szCs w:val="22"/>
        </w:rPr>
      </w:pPr>
    </w:p>
    <w:p w:rsidR="008E7FC4" w:rsidRDefault="008E7FC4" w:rsidP="009B759D">
      <w:pPr>
        <w:pStyle w:val="Style19"/>
        <w:widowControl/>
        <w:spacing w:line="240" w:lineRule="auto"/>
        <w:ind w:left="-142" w:firstLine="0"/>
        <w:rPr>
          <w:b/>
          <w:sz w:val="22"/>
          <w:szCs w:val="22"/>
        </w:rPr>
      </w:pPr>
    </w:p>
    <w:p w:rsidR="008E7FC4" w:rsidRDefault="008E7FC4" w:rsidP="009B759D">
      <w:pPr>
        <w:pStyle w:val="Style19"/>
        <w:widowControl/>
        <w:spacing w:line="240" w:lineRule="auto"/>
        <w:ind w:left="-142" w:firstLine="0"/>
        <w:rPr>
          <w:b/>
          <w:sz w:val="22"/>
          <w:szCs w:val="22"/>
        </w:rPr>
      </w:pPr>
    </w:p>
    <w:p w:rsidR="008E7FC4" w:rsidRDefault="008E7FC4" w:rsidP="009B759D">
      <w:pPr>
        <w:pStyle w:val="Style19"/>
        <w:widowControl/>
        <w:spacing w:line="240" w:lineRule="auto"/>
        <w:ind w:left="-142" w:firstLine="0"/>
        <w:rPr>
          <w:b/>
          <w:sz w:val="22"/>
          <w:szCs w:val="22"/>
        </w:rPr>
      </w:pPr>
    </w:p>
    <w:p w:rsidR="008E7FC4" w:rsidRDefault="008E7FC4" w:rsidP="009B759D">
      <w:pPr>
        <w:pStyle w:val="Style19"/>
        <w:widowControl/>
        <w:spacing w:line="240" w:lineRule="auto"/>
        <w:ind w:left="-142" w:firstLine="0"/>
        <w:rPr>
          <w:b/>
          <w:sz w:val="22"/>
          <w:szCs w:val="22"/>
        </w:rPr>
      </w:pPr>
    </w:p>
    <w:p w:rsidR="008E7FC4" w:rsidRDefault="008E7FC4" w:rsidP="009B759D">
      <w:pPr>
        <w:pStyle w:val="Style19"/>
        <w:widowControl/>
        <w:spacing w:line="240" w:lineRule="auto"/>
        <w:ind w:left="-142" w:firstLine="0"/>
        <w:rPr>
          <w:b/>
          <w:sz w:val="22"/>
          <w:szCs w:val="22"/>
        </w:rPr>
      </w:pPr>
    </w:p>
    <w:p w:rsidR="008E7FC4" w:rsidRDefault="008E7FC4" w:rsidP="009B759D">
      <w:pPr>
        <w:pStyle w:val="Style19"/>
        <w:widowControl/>
        <w:spacing w:line="240" w:lineRule="auto"/>
        <w:ind w:left="-142" w:firstLine="0"/>
        <w:rPr>
          <w:b/>
          <w:sz w:val="22"/>
          <w:szCs w:val="22"/>
        </w:rPr>
      </w:pPr>
    </w:p>
    <w:p w:rsidR="008E7FC4" w:rsidRDefault="008E7FC4" w:rsidP="009B759D">
      <w:pPr>
        <w:pStyle w:val="Style19"/>
        <w:widowControl/>
        <w:spacing w:line="240" w:lineRule="auto"/>
        <w:ind w:left="-142" w:firstLine="0"/>
        <w:rPr>
          <w:b/>
          <w:sz w:val="22"/>
          <w:szCs w:val="22"/>
        </w:rPr>
      </w:pPr>
    </w:p>
    <w:p w:rsidR="008E7FC4" w:rsidRDefault="008E7FC4" w:rsidP="009B759D">
      <w:pPr>
        <w:pStyle w:val="Style19"/>
        <w:widowControl/>
        <w:spacing w:line="240" w:lineRule="auto"/>
        <w:ind w:left="-142" w:firstLine="0"/>
        <w:rPr>
          <w:b/>
          <w:sz w:val="22"/>
          <w:szCs w:val="22"/>
        </w:rPr>
      </w:pPr>
    </w:p>
    <w:p w:rsidR="008E7FC4" w:rsidRDefault="008E7FC4" w:rsidP="009B759D">
      <w:pPr>
        <w:pStyle w:val="Style19"/>
        <w:widowControl/>
        <w:spacing w:line="240" w:lineRule="auto"/>
        <w:ind w:left="-142" w:firstLine="0"/>
        <w:rPr>
          <w:b/>
          <w:sz w:val="22"/>
          <w:szCs w:val="22"/>
        </w:rPr>
      </w:pPr>
    </w:p>
    <w:p w:rsidR="008E7FC4" w:rsidRDefault="008E7FC4" w:rsidP="009B759D">
      <w:pPr>
        <w:pStyle w:val="Style19"/>
        <w:widowControl/>
        <w:spacing w:line="240" w:lineRule="auto"/>
        <w:ind w:left="-142" w:firstLine="0"/>
        <w:rPr>
          <w:b/>
          <w:sz w:val="22"/>
          <w:szCs w:val="22"/>
        </w:rPr>
      </w:pPr>
    </w:p>
    <w:p w:rsidR="008E7FC4" w:rsidRDefault="008E7FC4" w:rsidP="009B759D">
      <w:pPr>
        <w:pStyle w:val="Style19"/>
        <w:widowControl/>
        <w:spacing w:line="240" w:lineRule="auto"/>
        <w:ind w:left="-142" w:firstLine="0"/>
        <w:rPr>
          <w:b/>
          <w:sz w:val="22"/>
          <w:szCs w:val="22"/>
        </w:rPr>
      </w:pPr>
    </w:p>
    <w:p w:rsidR="008E7FC4" w:rsidRDefault="008E7FC4" w:rsidP="009B759D">
      <w:pPr>
        <w:pStyle w:val="Style19"/>
        <w:widowControl/>
        <w:spacing w:line="240" w:lineRule="auto"/>
        <w:ind w:left="-142" w:firstLine="0"/>
        <w:rPr>
          <w:b/>
          <w:sz w:val="22"/>
          <w:szCs w:val="22"/>
        </w:rPr>
      </w:pPr>
    </w:p>
    <w:p w:rsidR="008E7FC4" w:rsidRDefault="008E7FC4" w:rsidP="009B759D">
      <w:pPr>
        <w:pStyle w:val="Style19"/>
        <w:widowControl/>
        <w:spacing w:line="240" w:lineRule="auto"/>
        <w:ind w:left="-142" w:firstLine="0"/>
        <w:rPr>
          <w:b/>
          <w:sz w:val="22"/>
          <w:szCs w:val="22"/>
        </w:rPr>
      </w:pPr>
    </w:p>
    <w:p w:rsidR="008E7FC4" w:rsidRDefault="008E7FC4" w:rsidP="009B759D">
      <w:pPr>
        <w:pStyle w:val="Style19"/>
        <w:widowControl/>
        <w:spacing w:line="240" w:lineRule="auto"/>
        <w:ind w:left="-142" w:firstLine="0"/>
        <w:rPr>
          <w:b/>
          <w:sz w:val="22"/>
          <w:szCs w:val="22"/>
        </w:rPr>
      </w:pPr>
    </w:p>
    <w:p w:rsidR="008E7FC4" w:rsidRDefault="008E7FC4" w:rsidP="009B759D">
      <w:pPr>
        <w:pStyle w:val="Style19"/>
        <w:widowControl/>
        <w:spacing w:line="240" w:lineRule="auto"/>
        <w:ind w:left="-142" w:firstLine="0"/>
        <w:rPr>
          <w:b/>
          <w:sz w:val="22"/>
          <w:szCs w:val="22"/>
        </w:rPr>
      </w:pPr>
    </w:p>
    <w:p w:rsidR="008E7FC4" w:rsidRDefault="008E7FC4" w:rsidP="009B759D">
      <w:pPr>
        <w:pStyle w:val="Style19"/>
        <w:widowControl/>
        <w:spacing w:line="240" w:lineRule="auto"/>
        <w:ind w:left="-142" w:firstLine="0"/>
        <w:rPr>
          <w:b/>
          <w:sz w:val="22"/>
          <w:szCs w:val="22"/>
        </w:rPr>
      </w:pPr>
    </w:p>
    <w:p w:rsidR="001F13BF" w:rsidRPr="009B759D" w:rsidRDefault="00B116BD" w:rsidP="009B759D">
      <w:pPr>
        <w:pStyle w:val="Style19"/>
        <w:widowControl/>
        <w:spacing w:line="240" w:lineRule="auto"/>
        <w:ind w:left="-142" w:firstLine="0"/>
      </w:pPr>
      <w:r w:rsidRPr="009B759D">
        <w:rPr>
          <w:b/>
          <w:sz w:val="22"/>
          <w:szCs w:val="22"/>
        </w:rPr>
        <w:t xml:space="preserve"> </w:t>
      </w:r>
      <w:r w:rsidR="009B759D" w:rsidRPr="009B759D">
        <w:rPr>
          <w:b/>
          <w:sz w:val="22"/>
          <w:szCs w:val="22"/>
        </w:rPr>
        <w:t xml:space="preserve">1.3. Система оценки  </w:t>
      </w:r>
      <w:r w:rsidR="008E7FC4">
        <w:rPr>
          <w:b/>
          <w:sz w:val="22"/>
          <w:szCs w:val="22"/>
        </w:rPr>
        <w:t>достижения планируемых результатов</w:t>
      </w:r>
    </w:p>
    <w:p w:rsidR="00BA74B3" w:rsidRDefault="001F13BF" w:rsidP="00296E24">
      <w:pPr>
        <w:spacing w:after="0" w:line="240" w:lineRule="auto"/>
        <w:ind w:left="-142"/>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p>
    <w:p w:rsidR="001F13BF" w:rsidRDefault="001F13BF" w:rsidP="00296E24">
      <w:pPr>
        <w:spacing w:after="0" w:line="240" w:lineRule="auto"/>
        <w:ind w:left="-142"/>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r w:rsidRPr="0095595F">
        <w:rPr>
          <w:rFonts w:ascii="Times New Roman" w:hAnsi="Times New Roman" w:cs="Times New Roman"/>
          <w:b/>
          <w:sz w:val="24"/>
          <w:szCs w:val="24"/>
          <w:lang w:eastAsia="en-US"/>
        </w:rPr>
        <w:t>1.3.1. Общие  положения</w:t>
      </w:r>
    </w:p>
    <w:p w:rsidR="001F13BF" w:rsidRPr="00784D4F" w:rsidRDefault="001F13BF" w:rsidP="00296E24">
      <w:pPr>
        <w:pStyle w:val="aff8"/>
        <w:spacing w:line="240" w:lineRule="auto"/>
        <w:ind w:left="-142" w:firstLine="142"/>
        <w:rPr>
          <w:sz w:val="24"/>
          <w:szCs w:val="24"/>
        </w:rPr>
      </w:pPr>
      <w:r w:rsidRPr="00784D4F">
        <w:rPr>
          <w:sz w:val="24"/>
          <w:szCs w:val="24"/>
        </w:rPr>
        <w:t xml:space="preserve">Система оценки </w:t>
      </w:r>
      <w:r w:rsidR="00610B09">
        <w:rPr>
          <w:sz w:val="24"/>
          <w:szCs w:val="24"/>
        </w:rPr>
        <w:t xml:space="preserve">требований к уровню подготовки обучающихся </w:t>
      </w:r>
      <w:r w:rsidRPr="00784D4F">
        <w:rPr>
          <w:sz w:val="24"/>
          <w:szCs w:val="24"/>
        </w:rPr>
        <w:t xml:space="preserve"> (далее – система оценки</w:t>
      </w:r>
      <w:r w:rsidR="00F62E7D">
        <w:rPr>
          <w:sz w:val="24"/>
          <w:szCs w:val="24"/>
        </w:rPr>
        <w:t xml:space="preserve"> планируемых результатов</w:t>
      </w:r>
      <w:r w:rsidRPr="00784D4F">
        <w:rPr>
          <w:sz w:val="24"/>
          <w:szCs w:val="24"/>
        </w:rPr>
        <w:t xml:space="preserve">) является частью системы оценки и управления качеством образования в </w:t>
      </w:r>
      <w:r>
        <w:rPr>
          <w:sz w:val="24"/>
          <w:szCs w:val="24"/>
        </w:rPr>
        <w:t>МБОУ Новоропской СОШ</w:t>
      </w:r>
      <w:r w:rsidRPr="00784D4F">
        <w:rPr>
          <w:sz w:val="24"/>
          <w:szCs w:val="24"/>
        </w:rPr>
        <w:t>.</w:t>
      </w:r>
    </w:p>
    <w:p w:rsidR="001F13BF" w:rsidRPr="00784D4F" w:rsidRDefault="001F13BF" w:rsidP="00296E24">
      <w:pPr>
        <w:pStyle w:val="aff8"/>
        <w:spacing w:line="240" w:lineRule="auto"/>
        <w:ind w:left="-142" w:firstLine="142"/>
        <w:rPr>
          <w:sz w:val="24"/>
          <w:szCs w:val="24"/>
        </w:rPr>
      </w:pPr>
      <w:r w:rsidRPr="00784D4F">
        <w:rPr>
          <w:sz w:val="24"/>
          <w:szCs w:val="24"/>
        </w:rPr>
        <w:t xml:space="preserve">Основным </w:t>
      </w:r>
      <w:r w:rsidRPr="00784D4F">
        <w:rPr>
          <w:b/>
          <w:sz w:val="24"/>
          <w:szCs w:val="24"/>
        </w:rPr>
        <w:t>объектом</w:t>
      </w:r>
      <w:r w:rsidRPr="00784D4F">
        <w:rPr>
          <w:sz w:val="24"/>
          <w:szCs w:val="24"/>
        </w:rPr>
        <w:t xml:space="preserve"> системы оценки, ее </w:t>
      </w:r>
      <w:r w:rsidRPr="00784D4F">
        <w:rPr>
          <w:b/>
          <w:sz w:val="24"/>
          <w:szCs w:val="24"/>
        </w:rPr>
        <w:t>содержательной и критериальной базой</w:t>
      </w:r>
      <w:r w:rsidRPr="00784D4F">
        <w:rPr>
          <w:sz w:val="24"/>
          <w:szCs w:val="24"/>
        </w:rPr>
        <w:t xml:space="preserve"> выступают требования Ф</w:t>
      </w:r>
      <w:r w:rsidR="00401DBF">
        <w:rPr>
          <w:sz w:val="24"/>
          <w:szCs w:val="24"/>
        </w:rPr>
        <w:t>К</w:t>
      </w:r>
      <w:r w:rsidRPr="00784D4F">
        <w:rPr>
          <w:sz w:val="24"/>
          <w:szCs w:val="24"/>
        </w:rPr>
        <w:t xml:space="preserve">ГОС, которые конкретизируются в  </w:t>
      </w:r>
      <w:r w:rsidR="00610B09">
        <w:rPr>
          <w:sz w:val="24"/>
          <w:szCs w:val="24"/>
        </w:rPr>
        <w:t>Программе С</w:t>
      </w:r>
      <w:r>
        <w:rPr>
          <w:sz w:val="24"/>
          <w:szCs w:val="24"/>
        </w:rPr>
        <w:t>ОО.</w:t>
      </w:r>
    </w:p>
    <w:p w:rsidR="001F13BF" w:rsidRPr="00784D4F" w:rsidRDefault="001F13BF" w:rsidP="00296E24">
      <w:pPr>
        <w:pStyle w:val="aff8"/>
        <w:spacing w:line="240" w:lineRule="auto"/>
        <w:ind w:left="-142" w:firstLine="142"/>
        <w:rPr>
          <w:sz w:val="24"/>
          <w:szCs w:val="24"/>
        </w:rPr>
      </w:pPr>
      <w:r w:rsidRPr="00784D4F">
        <w:rPr>
          <w:sz w:val="24"/>
          <w:szCs w:val="24"/>
        </w:rPr>
        <w:t xml:space="preserve">Система оценки </w:t>
      </w:r>
      <w:r w:rsidR="00F62E7D">
        <w:rPr>
          <w:sz w:val="24"/>
          <w:szCs w:val="24"/>
        </w:rPr>
        <w:t xml:space="preserve">планируемых результатов </w:t>
      </w:r>
      <w:r w:rsidRPr="00784D4F">
        <w:rPr>
          <w:sz w:val="24"/>
          <w:szCs w:val="24"/>
        </w:rPr>
        <w:t xml:space="preserve">включает </w:t>
      </w:r>
      <w:r w:rsidRPr="005F2790">
        <w:rPr>
          <w:b/>
          <w:sz w:val="24"/>
          <w:szCs w:val="24"/>
        </w:rPr>
        <w:t>процедуры внутренней и внешней оценки</w:t>
      </w:r>
      <w:r w:rsidRPr="00784D4F">
        <w:rPr>
          <w:sz w:val="24"/>
          <w:szCs w:val="24"/>
        </w:rPr>
        <w:t>.</w:t>
      </w:r>
    </w:p>
    <w:p w:rsidR="001F13BF" w:rsidRPr="00784D4F" w:rsidRDefault="001F13BF" w:rsidP="00296E24">
      <w:pPr>
        <w:pStyle w:val="aff8"/>
        <w:spacing w:line="240" w:lineRule="auto"/>
        <w:ind w:left="-142" w:firstLine="142"/>
        <w:rPr>
          <w:sz w:val="24"/>
          <w:szCs w:val="24"/>
        </w:rPr>
      </w:pPr>
      <w:r w:rsidRPr="00784D4F">
        <w:rPr>
          <w:b/>
          <w:sz w:val="24"/>
          <w:szCs w:val="24"/>
        </w:rPr>
        <w:t>Внутренняя оценка</w:t>
      </w:r>
      <w:r w:rsidRPr="00784D4F">
        <w:rPr>
          <w:b/>
          <w:i/>
          <w:sz w:val="24"/>
          <w:szCs w:val="24"/>
        </w:rPr>
        <w:t xml:space="preserve"> </w:t>
      </w:r>
      <w:r w:rsidRPr="00784D4F">
        <w:rPr>
          <w:sz w:val="24"/>
          <w:szCs w:val="24"/>
        </w:rPr>
        <w:t>включает:</w:t>
      </w:r>
    </w:p>
    <w:p w:rsidR="001F13BF" w:rsidRPr="00784D4F" w:rsidRDefault="001F13BF" w:rsidP="001A6CE2">
      <w:pPr>
        <w:pStyle w:val="aff8"/>
        <w:numPr>
          <w:ilvl w:val="0"/>
          <w:numId w:val="6"/>
        </w:numPr>
        <w:spacing w:line="240" w:lineRule="auto"/>
        <w:ind w:left="-142" w:firstLine="142"/>
        <w:rPr>
          <w:sz w:val="24"/>
          <w:szCs w:val="24"/>
        </w:rPr>
      </w:pPr>
      <w:r w:rsidRPr="00784D4F">
        <w:rPr>
          <w:sz w:val="24"/>
          <w:szCs w:val="24"/>
        </w:rPr>
        <w:t>стартовую диагностику,</w:t>
      </w:r>
    </w:p>
    <w:p w:rsidR="001F13BF" w:rsidRPr="00784D4F" w:rsidRDefault="001F13BF" w:rsidP="001A6CE2">
      <w:pPr>
        <w:pStyle w:val="aff8"/>
        <w:numPr>
          <w:ilvl w:val="0"/>
          <w:numId w:val="6"/>
        </w:numPr>
        <w:spacing w:line="240" w:lineRule="auto"/>
        <w:ind w:left="-142" w:firstLine="142"/>
        <w:rPr>
          <w:sz w:val="24"/>
          <w:szCs w:val="24"/>
        </w:rPr>
      </w:pPr>
      <w:r w:rsidRPr="00784D4F">
        <w:rPr>
          <w:sz w:val="24"/>
          <w:szCs w:val="24"/>
        </w:rPr>
        <w:t xml:space="preserve">текущую и </w:t>
      </w:r>
      <w:r>
        <w:rPr>
          <w:sz w:val="24"/>
          <w:szCs w:val="24"/>
        </w:rPr>
        <w:t>тематическую</w:t>
      </w:r>
      <w:r w:rsidRPr="00784D4F">
        <w:rPr>
          <w:sz w:val="24"/>
          <w:szCs w:val="24"/>
        </w:rPr>
        <w:t xml:space="preserve"> оценку,</w:t>
      </w:r>
    </w:p>
    <w:p w:rsidR="001F13BF" w:rsidRPr="00784D4F" w:rsidRDefault="001F13BF" w:rsidP="001A6CE2">
      <w:pPr>
        <w:pStyle w:val="aff8"/>
        <w:numPr>
          <w:ilvl w:val="0"/>
          <w:numId w:val="6"/>
        </w:numPr>
        <w:spacing w:line="240" w:lineRule="auto"/>
        <w:ind w:left="-142" w:firstLine="142"/>
        <w:rPr>
          <w:sz w:val="24"/>
          <w:szCs w:val="24"/>
        </w:rPr>
      </w:pPr>
      <w:r w:rsidRPr="00784D4F">
        <w:rPr>
          <w:sz w:val="24"/>
          <w:szCs w:val="24"/>
        </w:rPr>
        <w:t>портфолио,</w:t>
      </w:r>
    </w:p>
    <w:p w:rsidR="001F13BF" w:rsidRPr="00784D4F" w:rsidRDefault="001F13BF" w:rsidP="001A6CE2">
      <w:pPr>
        <w:pStyle w:val="aff8"/>
        <w:numPr>
          <w:ilvl w:val="0"/>
          <w:numId w:val="6"/>
        </w:numPr>
        <w:spacing w:line="240" w:lineRule="auto"/>
        <w:ind w:left="-142" w:firstLine="142"/>
        <w:rPr>
          <w:sz w:val="24"/>
          <w:szCs w:val="24"/>
        </w:rPr>
      </w:pPr>
      <w:r w:rsidRPr="00784D4F">
        <w:rPr>
          <w:sz w:val="24"/>
          <w:szCs w:val="24"/>
        </w:rPr>
        <w:t>внутришкольный мониторинг образовательных достижений,</w:t>
      </w:r>
    </w:p>
    <w:p w:rsidR="001F13BF" w:rsidRPr="00784D4F" w:rsidRDefault="001F13BF" w:rsidP="001A6CE2">
      <w:pPr>
        <w:pStyle w:val="aff8"/>
        <w:numPr>
          <w:ilvl w:val="0"/>
          <w:numId w:val="6"/>
        </w:numPr>
        <w:spacing w:line="240" w:lineRule="auto"/>
        <w:ind w:left="-142" w:firstLine="142"/>
        <w:rPr>
          <w:sz w:val="24"/>
          <w:szCs w:val="24"/>
        </w:rPr>
      </w:pPr>
      <w:r w:rsidRPr="00784D4F">
        <w:rPr>
          <w:sz w:val="24"/>
          <w:szCs w:val="24"/>
        </w:rPr>
        <w:t>промежуточную и итоговую аттестацию обучающихся.</w:t>
      </w:r>
    </w:p>
    <w:p w:rsidR="001F13BF" w:rsidRPr="00784D4F" w:rsidRDefault="001F13BF" w:rsidP="00296E24">
      <w:pPr>
        <w:pStyle w:val="aff8"/>
        <w:spacing w:line="240" w:lineRule="auto"/>
        <w:ind w:left="-142" w:firstLine="142"/>
        <w:rPr>
          <w:sz w:val="24"/>
          <w:szCs w:val="24"/>
        </w:rPr>
      </w:pPr>
      <w:r w:rsidRPr="005F2790">
        <w:rPr>
          <w:b/>
          <w:sz w:val="24"/>
          <w:szCs w:val="24"/>
        </w:rPr>
        <w:t>К</w:t>
      </w:r>
      <w:r w:rsidRPr="00784D4F">
        <w:rPr>
          <w:sz w:val="24"/>
          <w:szCs w:val="24"/>
        </w:rPr>
        <w:t xml:space="preserve"> </w:t>
      </w:r>
      <w:r w:rsidRPr="00784D4F">
        <w:rPr>
          <w:b/>
          <w:sz w:val="24"/>
          <w:szCs w:val="24"/>
        </w:rPr>
        <w:t>внешним процедурам</w:t>
      </w:r>
      <w:r w:rsidRPr="00784D4F">
        <w:rPr>
          <w:sz w:val="24"/>
          <w:szCs w:val="24"/>
        </w:rPr>
        <w:t xml:space="preserve"> относятся:</w:t>
      </w:r>
    </w:p>
    <w:p w:rsidR="001F13BF" w:rsidRPr="00784D4F" w:rsidRDefault="001F13BF" w:rsidP="001A6CE2">
      <w:pPr>
        <w:pStyle w:val="aff8"/>
        <w:numPr>
          <w:ilvl w:val="0"/>
          <w:numId w:val="7"/>
        </w:numPr>
        <w:spacing w:line="240" w:lineRule="auto"/>
        <w:ind w:left="-142" w:firstLine="142"/>
        <w:rPr>
          <w:sz w:val="24"/>
          <w:szCs w:val="24"/>
        </w:rPr>
      </w:pPr>
      <w:r w:rsidRPr="00784D4F">
        <w:rPr>
          <w:sz w:val="24"/>
          <w:szCs w:val="24"/>
        </w:rPr>
        <w:t>государственная итоговая аттестация,</w:t>
      </w:r>
    </w:p>
    <w:p w:rsidR="001F13BF" w:rsidRPr="00784D4F" w:rsidRDefault="001F13BF" w:rsidP="001A6CE2">
      <w:pPr>
        <w:pStyle w:val="aff8"/>
        <w:numPr>
          <w:ilvl w:val="0"/>
          <w:numId w:val="7"/>
        </w:numPr>
        <w:spacing w:line="240" w:lineRule="auto"/>
        <w:ind w:left="-142" w:firstLine="142"/>
        <w:rPr>
          <w:sz w:val="24"/>
          <w:szCs w:val="24"/>
        </w:rPr>
      </w:pPr>
      <w:r w:rsidRPr="00784D4F">
        <w:rPr>
          <w:sz w:val="24"/>
          <w:szCs w:val="24"/>
        </w:rPr>
        <w:t>независимая оценка качества образования</w:t>
      </w:r>
      <w:r>
        <w:rPr>
          <w:sz w:val="24"/>
          <w:szCs w:val="24"/>
        </w:rPr>
        <w:t>,</w:t>
      </w:r>
    </w:p>
    <w:p w:rsidR="001F13BF" w:rsidRPr="00784D4F" w:rsidRDefault="001F13BF" w:rsidP="001A6CE2">
      <w:pPr>
        <w:pStyle w:val="aff8"/>
        <w:numPr>
          <w:ilvl w:val="0"/>
          <w:numId w:val="7"/>
        </w:numPr>
        <w:spacing w:line="240" w:lineRule="auto"/>
        <w:ind w:left="-142" w:firstLine="142"/>
        <w:rPr>
          <w:sz w:val="24"/>
          <w:szCs w:val="24"/>
        </w:rPr>
      </w:pPr>
      <w:r w:rsidRPr="00784D4F">
        <w:rPr>
          <w:sz w:val="24"/>
          <w:szCs w:val="24"/>
        </w:rPr>
        <w:t>мониторинговые исследования</w:t>
      </w:r>
      <w:r>
        <w:rPr>
          <w:sz w:val="24"/>
          <w:szCs w:val="24"/>
        </w:rPr>
        <w:t xml:space="preserve">  </w:t>
      </w:r>
      <w:r w:rsidRPr="00784D4F">
        <w:rPr>
          <w:sz w:val="24"/>
          <w:szCs w:val="24"/>
        </w:rPr>
        <w:t xml:space="preserve"> муниципального, регионального и федерального уровней.</w:t>
      </w:r>
    </w:p>
    <w:p w:rsidR="001F13BF" w:rsidRPr="007815BD" w:rsidRDefault="001F13BF" w:rsidP="00296E24">
      <w:pPr>
        <w:shd w:val="clear" w:color="auto" w:fill="FFFFFF"/>
        <w:autoSpaceDE w:val="0"/>
        <w:autoSpaceDN w:val="0"/>
        <w:adjustRightInd w:val="0"/>
        <w:spacing w:after="0" w:line="240" w:lineRule="auto"/>
        <w:ind w:left="-142" w:firstLine="142"/>
        <w:jc w:val="both"/>
        <w:rPr>
          <w:rStyle w:val="aff7"/>
          <w:rFonts w:ascii="Times New Roman" w:hAnsi="Times New Roman" w:cs="Times New Roman"/>
          <w:i w:val="0"/>
          <w:sz w:val="24"/>
          <w:szCs w:val="24"/>
        </w:rPr>
      </w:pPr>
      <w:r>
        <w:rPr>
          <w:rFonts w:ascii="Times New Roman" w:hAnsi="Times New Roman" w:cs="Times New Roman"/>
          <w:bCs/>
          <w:color w:val="000000"/>
          <w:sz w:val="24"/>
          <w:szCs w:val="24"/>
        </w:rPr>
        <w:t xml:space="preserve">  Оценка достижения </w:t>
      </w:r>
      <w:r w:rsidR="00610B09">
        <w:rPr>
          <w:rFonts w:ascii="Times New Roman" w:hAnsi="Times New Roman" w:cs="Times New Roman"/>
          <w:bCs/>
          <w:color w:val="000000"/>
          <w:sz w:val="24"/>
          <w:szCs w:val="24"/>
        </w:rPr>
        <w:t xml:space="preserve">требований к уровню подготовки </w:t>
      </w:r>
      <w:r>
        <w:rPr>
          <w:rFonts w:ascii="Times New Roman" w:hAnsi="Times New Roman" w:cs="Times New Roman"/>
          <w:bCs/>
          <w:color w:val="000000"/>
          <w:sz w:val="24"/>
          <w:szCs w:val="24"/>
        </w:rPr>
        <w:t xml:space="preserve">Программы </w:t>
      </w:r>
      <w:r w:rsidR="00610B09">
        <w:rPr>
          <w:rFonts w:ascii="Times New Roman" w:hAnsi="Times New Roman" w:cs="Times New Roman"/>
          <w:bCs/>
          <w:color w:val="000000"/>
          <w:sz w:val="24"/>
          <w:szCs w:val="24"/>
        </w:rPr>
        <w:t>С</w:t>
      </w:r>
      <w:r>
        <w:rPr>
          <w:rFonts w:ascii="Times New Roman" w:hAnsi="Times New Roman" w:cs="Times New Roman"/>
          <w:bCs/>
          <w:color w:val="000000"/>
          <w:sz w:val="24"/>
          <w:szCs w:val="24"/>
        </w:rPr>
        <w:t xml:space="preserve">ОО </w:t>
      </w:r>
      <w:r w:rsidR="00401DB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в МБОУ Новоропской СОШ осуществляется в соответствии с </w:t>
      </w:r>
      <w:r w:rsidRPr="007815BD">
        <w:rPr>
          <w:rFonts w:ascii="Times New Roman" w:hAnsi="Times New Roman" w:cs="Times New Roman"/>
          <w:bCs/>
          <w:color w:val="000000"/>
          <w:sz w:val="24"/>
          <w:szCs w:val="24"/>
        </w:rPr>
        <w:t xml:space="preserve"> Положение</w:t>
      </w:r>
      <w:r>
        <w:rPr>
          <w:rFonts w:ascii="Times New Roman" w:hAnsi="Times New Roman" w:cs="Times New Roman"/>
          <w:bCs/>
          <w:color w:val="000000"/>
          <w:sz w:val="24"/>
          <w:szCs w:val="24"/>
        </w:rPr>
        <w:t>м</w:t>
      </w:r>
      <w:r w:rsidRPr="007815BD">
        <w:rPr>
          <w:rFonts w:ascii="Times New Roman" w:hAnsi="Times New Roman" w:cs="Times New Roman"/>
          <w:kern w:val="2"/>
          <w:sz w:val="24"/>
          <w:szCs w:val="24"/>
        </w:rPr>
        <w:t xml:space="preserve"> </w:t>
      </w:r>
      <w:r w:rsidRPr="002E534A">
        <w:rPr>
          <w:rFonts w:ascii="Times New Roman" w:hAnsi="Times New Roman" w:cs="Times New Roman"/>
          <w:kern w:val="2"/>
          <w:sz w:val="24"/>
          <w:szCs w:val="24"/>
        </w:rPr>
        <w:t xml:space="preserve">о  текущем контроле успеваемости и  промежуточной </w:t>
      </w:r>
      <w:r w:rsidRPr="002E534A">
        <w:rPr>
          <w:rStyle w:val="af"/>
          <w:rFonts w:ascii="Times New Roman" w:hAnsi="Times New Roman" w:cs="Times New Roman"/>
          <w:sz w:val="24"/>
          <w:szCs w:val="24"/>
        </w:rPr>
        <w:t xml:space="preserve"> </w:t>
      </w:r>
      <w:r w:rsidRPr="007815BD">
        <w:rPr>
          <w:rStyle w:val="af"/>
          <w:rFonts w:ascii="Times New Roman" w:hAnsi="Times New Roman" w:cs="Times New Roman"/>
          <w:b w:val="0"/>
          <w:sz w:val="24"/>
          <w:szCs w:val="24"/>
        </w:rPr>
        <w:t>аттестации</w:t>
      </w:r>
      <w:r w:rsidRPr="007815BD">
        <w:rPr>
          <w:rFonts w:ascii="Times New Roman" w:hAnsi="Times New Roman" w:cs="Times New Roman"/>
          <w:b/>
          <w:sz w:val="24"/>
          <w:szCs w:val="24"/>
        </w:rPr>
        <w:t xml:space="preserve"> </w:t>
      </w:r>
      <w:r w:rsidRPr="004221EF">
        <w:rPr>
          <w:rFonts w:ascii="Times New Roman" w:hAnsi="Times New Roman" w:cs="Times New Roman"/>
          <w:sz w:val="24"/>
          <w:szCs w:val="24"/>
        </w:rPr>
        <w:t xml:space="preserve"> обучающихся</w:t>
      </w:r>
      <w:r>
        <w:rPr>
          <w:rFonts w:ascii="Times New Roman" w:hAnsi="Times New Roman" w:cs="Times New Roman"/>
          <w:sz w:val="24"/>
          <w:szCs w:val="24"/>
        </w:rPr>
        <w:t xml:space="preserve">. </w:t>
      </w:r>
      <w:r>
        <w:rPr>
          <w:rFonts w:ascii="Times New Roman" w:hAnsi="Times New Roman" w:cs="Times New Roman"/>
          <w:bCs/>
          <w:color w:val="000000"/>
          <w:sz w:val="24"/>
          <w:szCs w:val="24"/>
        </w:rPr>
        <w:t xml:space="preserve"> </w:t>
      </w:r>
      <w:r w:rsidRPr="007815B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При  проведении оценочных процедур  </w:t>
      </w:r>
      <w:r w:rsidRPr="007815BD">
        <w:rPr>
          <w:rStyle w:val="aff7"/>
          <w:rFonts w:ascii="Times New Roman" w:hAnsi="Times New Roman" w:cs="Times New Roman"/>
          <w:i w:val="0"/>
          <w:sz w:val="24"/>
          <w:szCs w:val="24"/>
        </w:rPr>
        <w:t>используются следующие понятия:</w:t>
      </w:r>
    </w:p>
    <w:p w:rsidR="001F13BF" w:rsidRPr="007815BD" w:rsidRDefault="001F13BF" w:rsidP="00296E24">
      <w:pPr>
        <w:autoSpaceDE w:val="0"/>
        <w:autoSpaceDN w:val="0"/>
        <w:adjustRightInd w:val="0"/>
        <w:spacing w:after="0" w:line="240" w:lineRule="auto"/>
        <w:ind w:left="-142" w:firstLine="142"/>
        <w:jc w:val="both"/>
        <w:rPr>
          <w:rFonts w:ascii="Times New Roman" w:hAnsi="Times New Roman" w:cs="Times New Roman"/>
          <w:color w:val="000000"/>
          <w:sz w:val="24"/>
          <w:szCs w:val="24"/>
        </w:rPr>
      </w:pPr>
      <w:r w:rsidRPr="007815BD">
        <w:rPr>
          <w:rStyle w:val="aff7"/>
          <w:rFonts w:ascii="Times New Roman" w:hAnsi="Times New Roman" w:cs="Times New Roman"/>
          <w:i w:val="0"/>
          <w:sz w:val="24"/>
          <w:szCs w:val="24"/>
        </w:rPr>
        <w:t>-</w:t>
      </w:r>
      <w:r w:rsidRPr="007815BD">
        <w:rPr>
          <w:rFonts w:ascii="Times New Roman" w:hAnsi="Times New Roman" w:cs="Times New Roman"/>
          <w:b/>
          <w:bCs/>
          <w:color w:val="000000"/>
          <w:sz w:val="24"/>
          <w:szCs w:val="24"/>
        </w:rPr>
        <w:t xml:space="preserve">оценка </w:t>
      </w:r>
      <w:r w:rsidRPr="007815BD">
        <w:rPr>
          <w:rFonts w:ascii="Times New Roman" w:hAnsi="Times New Roman" w:cs="Times New Roman"/>
          <w:color w:val="000000"/>
          <w:sz w:val="24"/>
          <w:szCs w:val="24"/>
        </w:rPr>
        <w:t>образовательных достижений – это процесс  установления степени соответствия реально достигнутых результатов обучения  планируемым результатам обучения. Оценке подлежат  личностные, метапредметные и предметные результаты;</w:t>
      </w:r>
    </w:p>
    <w:p w:rsidR="001F13BF" w:rsidRPr="007815BD" w:rsidRDefault="001F13BF" w:rsidP="00296E24">
      <w:pPr>
        <w:autoSpaceDE w:val="0"/>
        <w:autoSpaceDN w:val="0"/>
        <w:adjustRightInd w:val="0"/>
        <w:spacing w:after="0" w:line="240" w:lineRule="auto"/>
        <w:ind w:left="-142" w:firstLine="142"/>
        <w:jc w:val="both"/>
        <w:rPr>
          <w:rFonts w:ascii="Times New Roman" w:hAnsi="Times New Roman" w:cs="Times New Roman"/>
          <w:sz w:val="24"/>
          <w:szCs w:val="24"/>
        </w:rPr>
      </w:pPr>
      <w:r w:rsidRPr="007815BD">
        <w:rPr>
          <w:rFonts w:ascii="Times New Roman" w:hAnsi="Times New Roman" w:cs="Times New Roman"/>
          <w:b/>
          <w:bCs/>
          <w:color w:val="000000"/>
          <w:sz w:val="24"/>
          <w:szCs w:val="24"/>
        </w:rPr>
        <w:t xml:space="preserve">-отметка </w:t>
      </w:r>
      <w:r w:rsidRPr="007815BD">
        <w:rPr>
          <w:rFonts w:ascii="Times New Roman" w:hAnsi="Times New Roman" w:cs="Times New Roman"/>
          <w:color w:val="000000"/>
          <w:sz w:val="24"/>
          <w:szCs w:val="24"/>
        </w:rPr>
        <w:t xml:space="preserve">– это результат процесса оценивания, количественное и качественное  выражение образовательных  достижений обучающихся, имеющая словесное,  цифровое,  балльное, уровневое выражение: для </w:t>
      </w:r>
      <w:r w:rsidRPr="007815BD">
        <w:rPr>
          <w:rFonts w:ascii="Times New Roman" w:hAnsi="Times New Roman" w:cs="Times New Roman"/>
          <w:sz w:val="24"/>
          <w:szCs w:val="24"/>
        </w:rPr>
        <w:t xml:space="preserve">личностных результатов - бинарная оценка–«да»-«нет», «сформировано- не сформировано»и т.д., для  предметных результатов - балльная оценка  с использованием  отметок «1», «2», «3», «4», «5», для  метапредметных результатов - уровневая оценка   - уровни от 1-го до 5-го и количественная для диагностики навыков чтения и вычислений; </w:t>
      </w:r>
    </w:p>
    <w:p w:rsidR="001F13BF" w:rsidRPr="007815BD" w:rsidRDefault="001F13BF" w:rsidP="00296E24">
      <w:pPr>
        <w:autoSpaceDE w:val="0"/>
        <w:autoSpaceDN w:val="0"/>
        <w:adjustRightInd w:val="0"/>
        <w:spacing w:after="0" w:line="240" w:lineRule="auto"/>
        <w:ind w:left="-142" w:firstLine="142"/>
        <w:jc w:val="both"/>
        <w:rPr>
          <w:rFonts w:ascii="Times New Roman" w:hAnsi="Times New Roman" w:cs="Times New Roman"/>
          <w:color w:val="000000"/>
          <w:sz w:val="24"/>
          <w:szCs w:val="24"/>
        </w:rPr>
      </w:pPr>
      <w:r w:rsidRPr="007815BD">
        <w:rPr>
          <w:rFonts w:ascii="Times New Roman" w:hAnsi="Times New Roman" w:cs="Times New Roman"/>
          <w:b/>
          <w:bCs/>
          <w:color w:val="000000"/>
          <w:sz w:val="24"/>
          <w:szCs w:val="24"/>
        </w:rPr>
        <w:t xml:space="preserve">-текущий контроль </w:t>
      </w:r>
      <w:r w:rsidRPr="007815BD">
        <w:rPr>
          <w:rFonts w:ascii="Times New Roman" w:hAnsi="Times New Roman" w:cs="Times New Roman"/>
          <w:color w:val="000000"/>
          <w:sz w:val="24"/>
          <w:szCs w:val="24"/>
        </w:rPr>
        <w:t xml:space="preserve">успеваемости – это систематическая проверка образовательных достижений обучающихся, проводимая учителем  в ходе работы с портфолио обучающегося,   диагностики уровней достижения </w:t>
      </w:r>
      <w:r w:rsidR="00610B09">
        <w:rPr>
          <w:rFonts w:ascii="Times New Roman" w:hAnsi="Times New Roman" w:cs="Times New Roman"/>
          <w:color w:val="000000"/>
          <w:sz w:val="24"/>
          <w:szCs w:val="24"/>
        </w:rPr>
        <w:t>ОУУН и СД</w:t>
      </w:r>
      <w:r w:rsidRPr="007815BD">
        <w:rPr>
          <w:rFonts w:ascii="Times New Roman" w:hAnsi="Times New Roman" w:cs="Times New Roman"/>
          <w:color w:val="000000"/>
          <w:sz w:val="24"/>
          <w:szCs w:val="24"/>
        </w:rPr>
        <w:t>,   проведения  проверки домашних заданий, оценки устных и письменных ответов обучающихся на уроках в течение учебной четверти (полугодия), при проведении текущих практических, лабораторных, зачётных, тестовых, контрольных работ, защиты проектов  после изучения логически завершенной части учебного материала (темы, подтемы, раздела, блока и т.д.) в соответствии с тематическим планированием рабочей программы  по предмету учебного плана (</w:t>
      </w:r>
      <w:r w:rsidRPr="007815BD">
        <w:rPr>
          <w:rFonts w:ascii="Times New Roman" w:hAnsi="Times New Roman" w:cs="Times New Roman"/>
          <w:b/>
          <w:color w:val="000000"/>
          <w:sz w:val="24"/>
          <w:szCs w:val="24"/>
        </w:rPr>
        <w:t>за исключением итоговых контрольных работ за четверть, полугодие, учебный год</w:t>
      </w:r>
      <w:r w:rsidRPr="007815BD">
        <w:rPr>
          <w:rFonts w:ascii="Times New Roman" w:hAnsi="Times New Roman" w:cs="Times New Roman"/>
          <w:color w:val="000000"/>
          <w:sz w:val="24"/>
          <w:szCs w:val="24"/>
        </w:rPr>
        <w:t>);</w:t>
      </w:r>
    </w:p>
    <w:p w:rsidR="001F13BF" w:rsidRPr="007815BD" w:rsidRDefault="001F13BF" w:rsidP="00296E24">
      <w:pPr>
        <w:autoSpaceDE w:val="0"/>
        <w:autoSpaceDN w:val="0"/>
        <w:adjustRightInd w:val="0"/>
        <w:spacing w:after="0" w:line="240" w:lineRule="auto"/>
        <w:ind w:left="-142" w:firstLine="142"/>
        <w:jc w:val="both"/>
        <w:rPr>
          <w:rFonts w:ascii="Times New Roman" w:hAnsi="Times New Roman" w:cs="Times New Roman"/>
          <w:color w:val="000000"/>
          <w:sz w:val="24"/>
          <w:szCs w:val="24"/>
        </w:rPr>
      </w:pPr>
      <w:r w:rsidRPr="007815BD">
        <w:rPr>
          <w:rFonts w:ascii="Times New Roman" w:hAnsi="Times New Roman" w:cs="Times New Roman"/>
          <w:color w:val="000000"/>
          <w:sz w:val="24"/>
          <w:szCs w:val="24"/>
        </w:rPr>
        <w:t xml:space="preserve">- </w:t>
      </w:r>
      <w:r w:rsidRPr="007815BD">
        <w:rPr>
          <w:rFonts w:ascii="Times New Roman" w:hAnsi="Times New Roman" w:cs="Times New Roman"/>
          <w:b/>
          <w:color w:val="000000"/>
          <w:sz w:val="24"/>
          <w:szCs w:val="24"/>
        </w:rPr>
        <w:t>п</w:t>
      </w:r>
      <w:r w:rsidRPr="007815BD">
        <w:rPr>
          <w:rFonts w:ascii="Times New Roman" w:hAnsi="Times New Roman" w:cs="Times New Roman"/>
          <w:b/>
          <w:bCs/>
          <w:color w:val="000000"/>
          <w:sz w:val="24"/>
          <w:szCs w:val="24"/>
        </w:rPr>
        <w:t xml:space="preserve">ромежуточная аттестация обучающихся  </w:t>
      </w:r>
      <w:r w:rsidRPr="007815BD">
        <w:rPr>
          <w:rFonts w:ascii="Times New Roman" w:hAnsi="Times New Roman" w:cs="Times New Roman"/>
          <w:color w:val="000000"/>
          <w:sz w:val="24"/>
          <w:szCs w:val="24"/>
        </w:rPr>
        <w:t>– процедура  оценки образовательных достижений обучающихся  за учебный период: полугодие, учебный год с учётом отметок текущего контроля  успеваемости и отметок за итоговые контрольные работы за</w:t>
      </w:r>
      <w:r w:rsidR="00BA74B3">
        <w:rPr>
          <w:rFonts w:ascii="Times New Roman" w:hAnsi="Times New Roman" w:cs="Times New Roman"/>
          <w:color w:val="000000"/>
          <w:sz w:val="24"/>
          <w:szCs w:val="24"/>
        </w:rPr>
        <w:t xml:space="preserve"> полугодие, учебный год.</w:t>
      </w:r>
    </w:p>
    <w:p w:rsidR="001F13BF" w:rsidRPr="007815BD" w:rsidRDefault="001F13BF" w:rsidP="00296E24">
      <w:pPr>
        <w:pStyle w:val="a9"/>
        <w:ind w:left="-142" w:firstLine="142"/>
        <w:jc w:val="both"/>
      </w:pPr>
      <w:r>
        <w:t xml:space="preserve"> </w:t>
      </w:r>
      <w:r w:rsidRPr="007815BD">
        <w:t xml:space="preserve"> </w:t>
      </w:r>
      <w:r w:rsidRPr="007815BD">
        <w:rPr>
          <w:b/>
        </w:rPr>
        <w:t>Системно-деятельностный подход</w:t>
      </w:r>
      <w:r w:rsidRPr="007815BD">
        <w:t xml:space="preserve">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что отражается в рабочих программах по учебным предметам,</w:t>
      </w:r>
      <w:r w:rsidR="00401DBF">
        <w:t xml:space="preserve"> </w:t>
      </w:r>
      <w:r w:rsidRPr="007815BD">
        <w:t>дисциплинам,</w:t>
      </w:r>
      <w:r w:rsidR="00401DBF">
        <w:t xml:space="preserve"> </w:t>
      </w:r>
      <w:r w:rsidRPr="007815BD">
        <w:t xml:space="preserve">модулям. </w:t>
      </w:r>
    </w:p>
    <w:p w:rsidR="00BA74B3" w:rsidRDefault="00BA74B3" w:rsidP="00296E24">
      <w:pPr>
        <w:pStyle w:val="afb"/>
        <w:spacing w:line="240" w:lineRule="auto"/>
        <w:ind w:left="-142" w:firstLine="142"/>
        <w:jc w:val="center"/>
        <w:rPr>
          <w:b/>
          <w:sz w:val="24"/>
          <w:szCs w:val="24"/>
        </w:rPr>
      </w:pPr>
    </w:p>
    <w:p w:rsidR="008E7FC4" w:rsidRDefault="008E7FC4" w:rsidP="00296E24">
      <w:pPr>
        <w:pStyle w:val="afb"/>
        <w:spacing w:line="240" w:lineRule="auto"/>
        <w:ind w:left="-142" w:firstLine="142"/>
        <w:jc w:val="center"/>
        <w:rPr>
          <w:b/>
          <w:sz w:val="24"/>
          <w:szCs w:val="24"/>
        </w:rPr>
      </w:pPr>
    </w:p>
    <w:p w:rsidR="008E7FC4" w:rsidRDefault="008E7FC4" w:rsidP="00296E24">
      <w:pPr>
        <w:pStyle w:val="afb"/>
        <w:spacing w:line="240" w:lineRule="auto"/>
        <w:ind w:left="-142" w:firstLine="142"/>
        <w:jc w:val="center"/>
        <w:rPr>
          <w:b/>
          <w:sz w:val="24"/>
          <w:szCs w:val="24"/>
        </w:rPr>
      </w:pPr>
    </w:p>
    <w:p w:rsidR="008E7FC4" w:rsidRDefault="008E7FC4" w:rsidP="00296E24">
      <w:pPr>
        <w:pStyle w:val="afb"/>
        <w:spacing w:line="240" w:lineRule="auto"/>
        <w:ind w:left="-142" w:firstLine="142"/>
        <w:jc w:val="center"/>
        <w:rPr>
          <w:b/>
          <w:sz w:val="24"/>
          <w:szCs w:val="24"/>
        </w:rPr>
      </w:pPr>
    </w:p>
    <w:p w:rsidR="008E7FC4" w:rsidRDefault="008E7FC4" w:rsidP="00296E24">
      <w:pPr>
        <w:pStyle w:val="afb"/>
        <w:spacing w:line="240" w:lineRule="auto"/>
        <w:ind w:left="-142" w:firstLine="142"/>
        <w:jc w:val="center"/>
        <w:rPr>
          <w:b/>
          <w:sz w:val="24"/>
          <w:szCs w:val="24"/>
        </w:rPr>
      </w:pPr>
    </w:p>
    <w:p w:rsidR="008E7FC4" w:rsidRDefault="008E7FC4" w:rsidP="00296E24">
      <w:pPr>
        <w:pStyle w:val="afb"/>
        <w:spacing w:line="240" w:lineRule="auto"/>
        <w:ind w:left="-142" w:firstLine="142"/>
        <w:jc w:val="center"/>
        <w:rPr>
          <w:b/>
          <w:sz w:val="24"/>
          <w:szCs w:val="24"/>
        </w:rPr>
      </w:pPr>
    </w:p>
    <w:p w:rsidR="008E7FC4" w:rsidRDefault="008E7FC4" w:rsidP="00296E24">
      <w:pPr>
        <w:pStyle w:val="afb"/>
        <w:spacing w:line="240" w:lineRule="auto"/>
        <w:ind w:left="-142" w:firstLine="142"/>
        <w:jc w:val="center"/>
        <w:rPr>
          <w:b/>
          <w:sz w:val="24"/>
          <w:szCs w:val="24"/>
        </w:rPr>
      </w:pPr>
    </w:p>
    <w:p w:rsidR="008E7FC4" w:rsidRDefault="008E7FC4" w:rsidP="00296E24">
      <w:pPr>
        <w:pStyle w:val="afb"/>
        <w:spacing w:line="240" w:lineRule="auto"/>
        <w:ind w:left="-142" w:firstLine="142"/>
        <w:jc w:val="center"/>
        <w:rPr>
          <w:b/>
          <w:sz w:val="24"/>
          <w:szCs w:val="24"/>
        </w:rPr>
      </w:pPr>
    </w:p>
    <w:p w:rsidR="008E7FC4" w:rsidRDefault="008E7FC4" w:rsidP="00296E24">
      <w:pPr>
        <w:pStyle w:val="afb"/>
        <w:spacing w:line="240" w:lineRule="auto"/>
        <w:ind w:left="-142" w:firstLine="142"/>
        <w:jc w:val="center"/>
        <w:rPr>
          <w:b/>
          <w:sz w:val="24"/>
          <w:szCs w:val="24"/>
        </w:rPr>
      </w:pPr>
    </w:p>
    <w:p w:rsidR="001F13BF" w:rsidRPr="00832169" w:rsidRDefault="00897B45" w:rsidP="00296E24">
      <w:pPr>
        <w:pStyle w:val="afb"/>
        <w:spacing w:line="240" w:lineRule="auto"/>
        <w:ind w:left="-142" w:firstLine="142"/>
        <w:jc w:val="center"/>
        <w:rPr>
          <w:b/>
          <w:sz w:val="24"/>
          <w:szCs w:val="24"/>
        </w:rPr>
      </w:pPr>
      <w:r>
        <w:rPr>
          <w:b/>
          <w:sz w:val="24"/>
          <w:szCs w:val="24"/>
        </w:rPr>
        <w:t xml:space="preserve">  </w:t>
      </w:r>
      <w:r w:rsidR="001F13BF" w:rsidRPr="00832169">
        <w:rPr>
          <w:b/>
          <w:sz w:val="24"/>
          <w:szCs w:val="24"/>
        </w:rPr>
        <w:t xml:space="preserve">1.3.2. Оценка </w:t>
      </w:r>
      <w:r w:rsidR="00401DBF">
        <w:rPr>
          <w:b/>
          <w:sz w:val="24"/>
          <w:szCs w:val="24"/>
        </w:rPr>
        <w:t>ОУУН и СД</w:t>
      </w:r>
      <w:r w:rsidR="001F13BF" w:rsidRPr="00832169">
        <w:rPr>
          <w:b/>
          <w:sz w:val="24"/>
          <w:szCs w:val="24"/>
        </w:rPr>
        <w:t xml:space="preserve"> </w:t>
      </w:r>
      <w:r w:rsidR="00401DBF">
        <w:rPr>
          <w:b/>
          <w:sz w:val="24"/>
          <w:szCs w:val="24"/>
        </w:rPr>
        <w:t xml:space="preserve"> и  </w:t>
      </w:r>
      <w:r w:rsidR="008E7FC4">
        <w:rPr>
          <w:b/>
          <w:sz w:val="24"/>
          <w:szCs w:val="24"/>
        </w:rPr>
        <w:t xml:space="preserve">планируемых </w:t>
      </w:r>
      <w:r w:rsidR="00401DBF">
        <w:rPr>
          <w:b/>
          <w:sz w:val="24"/>
          <w:szCs w:val="24"/>
        </w:rPr>
        <w:t xml:space="preserve"> </w:t>
      </w:r>
      <w:r w:rsidR="001F13BF" w:rsidRPr="00832169">
        <w:rPr>
          <w:b/>
          <w:sz w:val="24"/>
          <w:szCs w:val="24"/>
        </w:rPr>
        <w:t>предметных результатов</w:t>
      </w:r>
    </w:p>
    <w:p w:rsidR="001F13BF" w:rsidRDefault="001F13BF" w:rsidP="00296E24">
      <w:pPr>
        <w:shd w:val="clear" w:color="auto" w:fill="FFFFFF"/>
        <w:autoSpaceDE w:val="0"/>
        <w:autoSpaceDN w:val="0"/>
        <w:adjustRightInd w:val="0"/>
        <w:spacing w:after="0" w:line="240" w:lineRule="auto"/>
        <w:ind w:left="-142" w:firstLine="142"/>
        <w:jc w:val="both"/>
        <w:rPr>
          <w:rFonts w:ascii="Times New Roman" w:hAnsi="Times New Roman" w:cs="Times New Roman"/>
          <w:color w:val="000000"/>
          <w:sz w:val="24"/>
          <w:szCs w:val="24"/>
        </w:rPr>
      </w:pPr>
      <w:r w:rsidRPr="00DA167B">
        <w:rPr>
          <w:rFonts w:ascii="Times New Roman" w:hAnsi="Times New Roman" w:cs="Times New Roman"/>
          <w:color w:val="000000"/>
          <w:sz w:val="24"/>
          <w:szCs w:val="24"/>
        </w:rPr>
        <w:t xml:space="preserve">Основное </w:t>
      </w:r>
      <w:r w:rsidRPr="00DA167B">
        <w:rPr>
          <w:rFonts w:ascii="Times New Roman" w:hAnsi="Times New Roman" w:cs="Times New Roman"/>
          <w:b/>
          <w:bCs/>
          <w:i/>
          <w:color w:val="000000"/>
          <w:sz w:val="24"/>
          <w:szCs w:val="24"/>
        </w:rPr>
        <w:t xml:space="preserve">содержание оценки </w:t>
      </w:r>
      <w:r w:rsidR="009E4860" w:rsidRPr="00F62E7D">
        <w:rPr>
          <w:rFonts w:ascii="Times New Roman" w:hAnsi="Times New Roman" w:cs="Times New Roman"/>
          <w:b/>
          <w:bCs/>
          <w:color w:val="000000"/>
          <w:sz w:val="24"/>
          <w:szCs w:val="24"/>
        </w:rPr>
        <w:t>ОУУН и СД</w:t>
      </w:r>
      <w:r w:rsidR="009E4860">
        <w:rPr>
          <w:rFonts w:ascii="Times New Roman" w:hAnsi="Times New Roman" w:cs="Times New Roman"/>
          <w:b/>
          <w:bCs/>
          <w:i/>
          <w:color w:val="000000"/>
          <w:sz w:val="24"/>
          <w:szCs w:val="24"/>
        </w:rPr>
        <w:t xml:space="preserve"> </w:t>
      </w:r>
      <w:r>
        <w:rPr>
          <w:rFonts w:ascii="Times New Roman" w:hAnsi="Times New Roman" w:cs="Times New Roman"/>
          <w:b/>
          <w:bCs/>
          <w:i/>
          <w:color w:val="000000"/>
          <w:sz w:val="24"/>
          <w:szCs w:val="24"/>
        </w:rPr>
        <w:t xml:space="preserve">  </w:t>
      </w:r>
      <w:r>
        <w:rPr>
          <w:rFonts w:ascii="Times New Roman" w:hAnsi="Times New Roman" w:cs="Times New Roman"/>
          <w:bCs/>
          <w:color w:val="000000"/>
          <w:sz w:val="24"/>
          <w:szCs w:val="24"/>
        </w:rPr>
        <w:t xml:space="preserve">при реализации Программы </w:t>
      </w:r>
      <w:r w:rsidR="00F62E7D">
        <w:rPr>
          <w:rFonts w:ascii="Times New Roman" w:hAnsi="Times New Roman" w:cs="Times New Roman"/>
          <w:bCs/>
          <w:color w:val="000000"/>
          <w:sz w:val="24"/>
          <w:szCs w:val="24"/>
        </w:rPr>
        <w:t>С</w:t>
      </w:r>
      <w:r w:rsidRPr="00832169">
        <w:rPr>
          <w:rFonts w:ascii="Times New Roman" w:hAnsi="Times New Roman" w:cs="Times New Roman"/>
          <w:bCs/>
          <w:color w:val="000000"/>
          <w:sz w:val="24"/>
          <w:szCs w:val="24"/>
        </w:rPr>
        <w:t>ОО</w:t>
      </w:r>
      <w:r w:rsidR="009E4860">
        <w:rPr>
          <w:rFonts w:ascii="Times New Roman" w:hAnsi="Times New Roman" w:cs="Times New Roman"/>
          <w:bCs/>
          <w:color w:val="000000"/>
          <w:sz w:val="24"/>
          <w:szCs w:val="24"/>
        </w:rPr>
        <w:t xml:space="preserve"> </w:t>
      </w:r>
      <w:r w:rsidRPr="00DA167B">
        <w:rPr>
          <w:rFonts w:ascii="Times New Roman" w:hAnsi="Times New Roman" w:cs="Times New Roman"/>
          <w:color w:val="000000"/>
          <w:sz w:val="24"/>
          <w:szCs w:val="24"/>
        </w:rPr>
        <w:t xml:space="preserve">строится вокруг </w:t>
      </w:r>
      <w:r>
        <w:rPr>
          <w:rFonts w:ascii="Times New Roman" w:hAnsi="Times New Roman" w:cs="Times New Roman"/>
          <w:color w:val="000000"/>
          <w:sz w:val="24"/>
          <w:szCs w:val="24"/>
        </w:rPr>
        <w:t xml:space="preserve"> бинарной  (сформировано – не сформировано) </w:t>
      </w:r>
      <w:r w:rsidR="00F62E7D">
        <w:rPr>
          <w:rFonts w:ascii="Times New Roman" w:hAnsi="Times New Roman" w:cs="Times New Roman"/>
          <w:color w:val="000000"/>
          <w:sz w:val="24"/>
          <w:szCs w:val="24"/>
        </w:rPr>
        <w:t xml:space="preserve">и уровневой </w:t>
      </w:r>
      <w:r w:rsidRPr="00DA167B">
        <w:rPr>
          <w:rFonts w:ascii="Times New Roman" w:hAnsi="Times New Roman" w:cs="Times New Roman"/>
          <w:color w:val="000000"/>
          <w:sz w:val="24"/>
          <w:szCs w:val="24"/>
        </w:rPr>
        <w:t>оценки</w:t>
      </w:r>
      <w:r w:rsidR="00F62E7D">
        <w:rPr>
          <w:rFonts w:ascii="Times New Roman" w:hAnsi="Times New Roman" w:cs="Times New Roman"/>
          <w:color w:val="000000"/>
          <w:sz w:val="24"/>
          <w:szCs w:val="24"/>
        </w:rPr>
        <w:t>.</w:t>
      </w:r>
    </w:p>
    <w:p w:rsidR="00F62E7D" w:rsidRPr="00F62E7D" w:rsidRDefault="00F62E7D" w:rsidP="00296E24">
      <w:pPr>
        <w:shd w:val="clear" w:color="auto" w:fill="FFFFFF"/>
        <w:autoSpaceDE w:val="0"/>
        <w:autoSpaceDN w:val="0"/>
        <w:adjustRightInd w:val="0"/>
        <w:spacing w:after="0" w:line="240" w:lineRule="auto"/>
        <w:ind w:left="-142" w:firstLine="142"/>
        <w:jc w:val="both"/>
        <w:rPr>
          <w:rFonts w:ascii="Times New Roman" w:hAnsi="Times New Roman" w:cs="Times New Roman"/>
          <w:b/>
          <w:sz w:val="24"/>
          <w:szCs w:val="24"/>
        </w:rPr>
      </w:pPr>
      <w:r w:rsidRPr="00F62E7D">
        <w:rPr>
          <w:rFonts w:ascii="Times New Roman" w:hAnsi="Times New Roman" w:cs="Times New Roman"/>
          <w:b/>
          <w:color w:val="000000"/>
          <w:sz w:val="24"/>
          <w:szCs w:val="24"/>
        </w:rPr>
        <w:t>Бинарная  оценка  используется в оценке:</w:t>
      </w:r>
    </w:p>
    <w:p w:rsidR="001F13BF" w:rsidRPr="00DA167B" w:rsidRDefault="001F13BF" w:rsidP="008F5F0C">
      <w:pPr>
        <w:numPr>
          <w:ilvl w:val="0"/>
          <w:numId w:val="3"/>
        </w:numPr>
        <w:shd w:val="clear" w:color="auto" w:fill="FFFFFF"/>
        <w:tabs>
          <w:tab w:val="clear" w:pos="1080"/>
          <w:tab w:val="num" w:pos="0"/>
        </w:tabs>
        <w:autoSpaceDE w:val="0"/>
        <w:autoSpaceDN w:val="0"/>
        <w:adjustRightInd w:val="0"/>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1F13BF" w:rsidRPr="00DA167B" w:rsidRDefault="001F13BF" w:rsidP="008F5F0C">
      <w:pPr>
        <w:numPr>
          <w:ilvl w:val="0"/>
          <w:numId w:val="3"/>
        </w:numPr>
        <w:shd w:val="clear" w:color="auto" w:fill="FFFFFF"/>
        <w:tabs>
          <w:tab w:val="clear" w:pos="1080"/>
          <w:tab w:val="num" w:pos="0"/>
        </w:tabs>
        <w:autoSpaceDE w:val="0"/>
        <w:autoSpaceDN w:val="0"/>
        <w:adjustRightInd w:val="0"/>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1F13BF" w:rsidRPr="00DA167B" w:rsidRDefault="001F13BF" w:rsidP="008F5F0C">
      <w:pPr>
        <w:numPr>
          <w:ilvl w:val="0"/>
          <w:numId w:val="3"/>
        </w:numPr>
        <w:shd w:val="clear" w:color="auto" w:fill="FFFFFF"/>
        <w:tabs>
          <w:tab w:val="clear" w:pos="1080"/>
          <w:tab w:val="num" w:pos="0"/>
        </w:tabs>
        <w:autoSpaceDE w:val="0"/>
        <w:autoSpaceDN w:val="0"/>
        <w:adjustRightInd w:val="0"/>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1F13BF" w:rsidRPr="00DA167B" w:rsidRDefault="001F13BF" w:rsidP="008F5F0C">
      <w:pPr>
        <w:numPr>
          <w:ilvl w:val="0"/>
          <w:numId w:val="3"/>
        </w:numPr>
        <w:shd w:val="clear" w:color="auto" w:fill="FFFFFF"/>
        <w:tabs>
          <w:tab w:val="clear" w:pos="1080"/>
          <w:tab w:val="num" w:pos="0"/>
        </w:tabs>
        <w:autoSpaceDE w:val="0"/>
        <w:autoSpaceDN w:val="0"/>
        <w:adjustRightInd w:val="0"/>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1F13BF" w:rsidRPr="00DA167B" w:rsidRDefault="001F13BF" w:rsidP="008F5F0C">
      <w:pPr>
        <w:numPr>
          <w:ilvl w:val="0"/>
          <w:numId w:val="3"/>
        </w:numPr>
        <w:shd w:val="clear" w:color="auto" w:fill="FFFFFF"/>
        <w:tabs>
          <w:tab w:val="clear" w:pos="1080"/>
          <w:tab w:val="num" w:pos="0"/>
        </w:tabs>
        <w:autoSpaceDE w:val="0"/>
        <w:autoSpaceDN w:val="0"/>
        <w:adjustRightInd w:val="0"/>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1F13BF" w:rsidRPr="00DA167B" w:rsidRDefault="001F13BF" w:rsidP="008F5F0C">
      <w:pPr>
        <w:numPr>
          <w:ilvl w:val="0"/>
          <w:numId w:val="3"/>
        </w:numPr>
        <w:shd w:val="clear" w:color="auto" w:fill="FFFFFF"/>
        <w:tabs>
          <w:tab w:val="clear" w:pos="1080"/>
          <w:tab w:val="num" w:pos="0"/>
        </w:tabs>
        <w:autoSpaceDE w:val="0"/>
        <w:autoSpaceDN w:val="0"/>
        <w:adjustRightInd w:val="0"/>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1F13BF" w:rsidRPr="00F62E7D" w:rsidRDefault="009E4860" w:rsidP="00296E24">
      <w:pPr>
        <w:shd w:val="clear" w:color="auto" w:fill="FFFFFF"/>
        <w:autoSpaceDE w:val="0"/>
        <w:autoSpaceDN w:val="0"/>
        <w:adjustRightInd w:val="0"/>
        <w:spacing w:after="0" w:line="240" w:lineRule="auto"/>
        <w:ind w:left="-142" w:firstLine="142"/>
        <w:jc w:val="both"/>
        <w:rPr>
          <w:rFonts w:ascii="Times New Roman" w:hAnsi="Times New Roman" w:cs="Times New Roman"/>
          <w:sz w:val="24"/>
          <w:szCs w:val="24"/>
        </w:rPr>
      </w:pPr>
      <w:r>
        <w:rPr>
          <w:rFonts w:ascii="Times New Roman" w:hAnsi="Times New Roman" w:cs="Times New Roman"/>
          <w:b/>
          <w:bCs/>
          <w:i/>
          <w:color w:val="000000"/>
          <w:sz w:val="24"/>
          <w:szCs w:val="24"/>
        </w:rPr>
        <w:t xml:space="preserve">  </w:t>
      </w:r>
      <w:r w:rsidR="00F62E7D" w:rsidRPr="00F62E7D">
        <w:rPr>
          <w:rFonts w:ascii="Times New Roman" w:hAnsi="Times New Roman" w:cs="Times New Roman"/>
          <w:b/>
          <w:bCs/>
          <w:color w:val="000000"/>
          <w:sz w:val="24"/>
          <w:szCs w:val="24"/>
        </w:rPr>
        <w:t>У</w:t>
      </w:r>
      <w:r w:rsidR="00F62E7D" w:rsidRPr="00F62E7D">
        <w:rPr>
          <w:rFonts w:ascii="Times New Roman" w:hAnsi="Times New Roman" w:cs="Times New Roman"/>
          <w:b/>
          <w:color w:val="000000"/>
          <w:sz w:val="24"/>
          <w:szCs w:val="24"/>
        </w:rPr>
        <w:t xml:space="preserve">ровневая </w:t>
      </w:r>
      <w:r w:rsidRPr="00F62E7D">
        <w:rPr>
          <w:rFonts w:ascii="Times New Roman" w:hAnsi="Times New Roman" w:cs="Times New Roman"/>
          <w:b/>
          <w:color w:val="000000"/>
          <w:sz w:val="24"/>
          <w:szCs w:val="24"/>
        </w:rPr>
        <w:t xml:space="preserve"> оценк</w:t>
      </w:r>
      <w:r w:rsidR="00F62E7D" w:rsidRPr="00F62E7D">
        <w:rPr>
          <w:rFonts w:ascii="Times New Roman" w:hAnsi="Times New Roman" w:cs="Times New Roman"/>
          <w:b/>
          <w:color w:val="000000"/>
          <w:sz w:val="24"/>
          <w:szCs w:val="24"/>
        </w:rPr>
        <w:t xml:space="preserve">а используется в отношении </w:t>
      </w:r>
      <w:r w:rsidRPr="00F62E7D">
        <w:rPr>
          <w:rFonts w:ascii="Times New Roman" w:hAnsi="Times New Roman" w:cs="Times New Roman"/>
          <w:b/>
          <w:color w:val="000000"/>
          <w:sz w:val="24"/>
          <w:szCs w:val="24"/>
        </w:rPr>
        <w:t xml:space="preserve"> следующих результатов</w:t>
      </w:r>
      <w:r w:rsidR="001F13BF" w:rsidRPr="00F62E7D">
        <w:rPr>
          <w:rFonts w:ascii="Times New Roman" w:hAnsi="Times New Roman" w:cs="Times New Roman"/>
          <w:color w:val="000000"/>
          <w:sz w:val="24"/>
          <w:szCs w:val="24"/>
        </w:rPr>
        <w:t>:</w:t>
      </w:r>
    </w:p>
    <w:p w:rsidR="001F13BF" w:rsidRPr="00DA167B" w:rsidRDefault="001F13BF" w:rsidP="00296E24">
      <w:pPr>
        <w:shd w:val="clear" w:color="auto" w:fill="FFFFFF"/>
        <w:tabs>
          <w:tab w:val="num" w:pos="1080"/>
        </w:tabs>
        <w:autoSpaceDE w:val="0"/>
        <w:autoSpaceDN w:val="0"/>
        <w:adjustRightInd w:val="0"/>
        <w:spacing w:after="0" w:line="240" w:lineRule="auto"/>
        <w:ind w:left="-142" w:firstLine="142"/>
        <w:jc w:val="both"/>
        <w:rPr>
          <w:rFonts w:ascii="Times New Roman" w:hAnsi="Times New Roman" w:cs="Times New Roman"/>
          <w:color w:val="000000"/>
          <w:sz w:val="24"/>
          <w:szCs w:val="24"/>
        </w:rPr>
      </w:pPr>
      <w:r w:rsidRPr="00DA167B">
        <w:rPr>
          <w:rFonts w:ascii="Times New Roman" w:hAnsi="Times New Roman" w:cs="Times New Roman"/>
          <w:color w:val="000000"/>
          <w:sz w:val="24"/>
          <w:szCs w:val="24"/>
        </w:rPr>
        <w:t>-способность обучающегося принимать и сохранять учебную цель и задачи;</w:t>
      </w:r>
    </w:p>
    <w:p w:rsidR="001F13BF" w:rsidRPr="00DA167B" w:rsidRDefault="001F13BF" w:rsidP="00296E24">
      <w:pPr>
        <w:shd w:val="clear" w:color="auto" w:fill="FFFFFF"/>
        <w:tabs>
          <w:tab w:val="num" w:pos="1080"/>
        </w:tabs>
        <w:autoSpaceDE w:val="0"/>
        <w:autoSpaceDN w:val="0"/>
        <w:adjustRightInd w:val="0"/>
        <w:spacing w:after="0" w:line="240" w:lineRule="auto"/>
        <w:ind w:left="-142" w:firstLine="142"/>
        <w:jc w:val="both"/>
        <w:rPr>
          <w:rFonts w:ascii="Times New Roman" w:hAnsi="Times New Roman" w:cs="Times New Roman"/>
          <w:color w:val="000000"/>
          <w:sz w:val="24"/>
          <w:szCs w:val="24"/>
        </w:rPr>
      </w:pPr>
      <w:r w:rsidRPr="00DA167B">
        <w:rPr>
          <w:rFonts w:ascii="Times New Roman" w:hAnsi="Times New Roman" w:cs="Times New Roman"/>
          <w:color w:val="000000"/>
          <w:sz w:val="24"/>
          <w:szCs w:val="24"/>
        </w:rPr>
        <w:t xml:space="preserve">-самостоятельно преобразовывать практическую задачу в познавательную; </w:t>
      </w:r>
    </w:p>
    <w:p w:rsidR="001F13BF" w:rsidRPr="00DA167B" w:rsidRDefault="001F13BF" w:rsidP="00296E24">
      <w:pPr>
        <w:shd w:val="clear" w:color="auto" w:fill="FFFFFF"/>
        <w:tabs>
          <w:tab w:val="num" w:pos="1080"/>
        </w:tabs>
        <w:autoSpaceDE w:val="0"/>
        <w:autoSpaceDN w:val="0"/>
        <w:adjustRightInd w:val="0"/>
        <w:spacing w:after="0" w:line="240" w:lineRule="auto"/>
        <w:ind w:left="-142" w:firstLine="142"/>
        <w:jc w:val="both"/>
        <w:rPr>
          <w:rFonts w:ascii="Times New Roman" w:hAnsi="Times New Roman" w:cs="Times New Roman"/>
          <w:color w:val="000000"/>
          <w:sz w:val="24"/>
          <w:szCs w:val="24"/>
        </w:rPr>
      </w:pPr>
      <w:r w:rsidRPr="00DA167B">
        <w:rPr>
          <w:rFonts w:ascii="Times New Roman" w:hAnsi="Times New Roman" w:cs="Times New Roman"/>
          <w:color w:val="000000"/>
          <w:sz w:val="24"/>
          <w:szCs w:val="24"/>
        </w:rPr>
        <w:t xml:space="preserve">-умение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1F13BF" w:rsidRPr="00DA167B" w:rsidRDefault="001F13BF" w:rsidP="00296E24">
      <w:pPr>
        <w:shd w:val="clear" w:color="auto" w:fill="FFFFFF"/>
        <w:tabs>
          <w:tab w:val="num" w:pos="1080"/>
        </w:tabs>
        <w:autoSpaceDE w:val="0"/>
        <w:autoSpaceDN w:val="0"/>
        <w:adjustRightInd w:val="0"/>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1F13BF" w:rsidRPr="00DA167B" w:rsidRDefault="001F13BF" w:rsidP="00296E24">
      <w:pPr>
        <w:shd w:val="clear" w:color="auto" w:fill="FFFFFF"/>
        <w:tabs>
          <w:tab w:val="num" w:pos="1080"/>
        </w:tabs>
        <w:autoSpaceDE w:val="0"/>
        <w:autoSpaceDN w:val="0"/>
        <w:adjustRightInd w:val="0"/>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1F13BF" w:rsidRPr="00DA167B" w:rsidRDefault="001F13BF" w:rsidP="00296E24">
      <w:pPr>
        <w:shd w:val="clear" w:color="auto" w:fill="FFFFFF"/>
        <w:tabs>
          <w:tab w:val="num" w:pos="1080"/>
        </w:tabs>
        <w:autoSpaceDE w:val="0"/>
        <w:autoSpaceDN w:val="0"/>
        <w:adjustRightInd w:val="0"/>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1F13BF" w:rsidRPr="00DA167B" w:rsidRDefault="001F13BF" w:rsidP="00296E24">
      <w:pPr>
        <w:shd w:val="clear" w:color="auto" w:fill="FFFFFF"/>
        <w:tabs>
          <w:tab w:val="num" w:pos="1080"/>
        </w:tabs>
        <w:autoSpaceDE w:val="0"/>
        <w:autoSpaceDN w:val="0"/>
        <w:adjustRightInd w:val="0"/>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1F13BF" w:rsidRPr="00DA167B" w:rsidRDefault="001F13BF" w:rsidP="00296E24">
      <w:pPr>
        <w:shd w:val="clear" w:color="auto" w:fill="FFFFFF"/>
        <w:tabs>
          <w:tab w:val="num" w:pos="1080"/>
        </w:tabs>
        <w:autoSpaceDE w:val="0"/>
        <w:autoSpaceDN w:val="0"/>
        <w:adjustRightInd w:val="0"/>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color w:val="000000"/>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1F13BF" w:rsidRPr="00DA167B" w:rsidRDefault="001F13BF" w:rsidP="00296E24">
      <w:pPr>
        <w:spacing w:after="0" w:line="240" w:lineRule="auto"/>
        <w:ind w:left="-142" w:firstLine="142"/>
        <w:jc w:val="center"/>
        <w:rPr>
          <w:rFonts w:ascii="Times New Roman" w:hAnsi="Times New Roman" w:cs="Times New Roman"/>
          <w:b/>
          <w:sz w:val="24"/>
          <w:szCs w:val="24"/>
        </w:rPr>
      </w:pPr>
      <w:r w:rsidRPr="00DA167B">
        <w:rPr>
          <w:rFonts w:ascii="Times New Roman" w:hAnsi="Times New Roman" w:cs="Times New Roman"/>
          <w:b/>
          <w:sz w:val="24"/>
          <w:szCs w:val="24"/>
        </w:rPr>
        <w:t>Оценка предметных результатов</w:t>
      </w:r>
    </w:p>
    <w:p w:rsidR="001F13BF" w:rsidRPr="00DA167B" w:rsidRDefault="001F13BF" w:rsidP="00296E24">
      <w:pPr>
        <w:pStyle w:val="af1"/>
        <w:spacing w:after="0" w:line="240" w:lineRule="auto"/>
        <w:ind w:left="-142" w:firstLine="142"/>
        <w:jc w:val="both"/>
        <w:rPr>
          <w:rFonts w:ascii="Times New Roman" w:hAnsi="Times New Roman" w:cs="Times New Roman"/>
          <w:sz w:val="24"/>
          <w:szCs w:val="24"/>
        </w:rPr>
      </w:pPr>
      <w:r w:rsidRPr="00DA167B">
        <w:rPr>
          <w:rStyle w:val="130"/>
          <w:rFonts w:eastAsia="Century Schoolbook"/>
          <w:sz w:val="24"/>
          <w:szCs w:val="24"/>
        </w:rPr>
        <w:t>Оценка предметных результатов</w:t>
      </w:r>
      <w:r w:rsidRPr="00DA167B">
        <w:rPr>
          <w:rFonts w:ascii="Times New Roman" w:hAnsi="Times New Roman" w:cs="Times New Roman"/>
          <w:sz w:val="24"/>
          <w:szCs w:val="24"/>
        </w:rPr>
        <w:t xml:space="preserve"> представляет собой оценку достижения </w:t>
      </w:r>
      <w:r w:rsidR="009E4860">
        <w:rPr>
          <w:rFonts w:ascii="Times New Roman" w:hAnsi="Times New Roman" w:cs="Times New Roman"/>
          <w:sz w:val="24"/>
          <w:szCs w:val="24"/>
        </w:rPr>
        <w:t xml:space="preserve">уровня подготовки </w:t>
      </w:r>
      <w:r w:rsidRPr="00DA167B">
        <w:rPr>
          <w:rFonts w:ascii="Times New Roman" w:hAnsi="Times New Roman" w:cs="Times New Roman"/>
          <w:sz w:val="24"/>
          <w:szCs w:val="24"/>
        </w:rPr>
        <w:t>по отдельным предметам.</w:t>
      </w:r>
    </w:p>
    <w:p w:rsidR="001F13BF" w:rsidRPr="00DA167B" w:rsidRDefault="001F13BF" w:rsidP="00296E24">
      <w:pPr>
        <w:pStyle w:val="af1"/>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1F13BF" w:rsidRPr="00DA167B" w:rsidRDefault="001F13BF" w:rsidP="00296E24">
      <w:pPr>
        <w:pStyle w:val="af1"/>
        <w:spacing w:after="0" w:line="240" w:lineRule="auto"/>
        <w:ind w:left="-142" w:firstLine="142"/>
        <w:jc w:val="both"/>
        <w:rPr>
          <w:rFonts w:ascii="Times New Roman" w:hAnsi="Times New Roman" w:cs="Times New Roman"/>
          <w:sz w:val="24"/>
          <w:szCs w:val="24"/>
        </w:rPr>
      </w:pPr>
      <w:r w:rsidRPr="00DA167B">
        <w:rPr>
          <w:rStyle w:val="120"/>
          <w:rFonts w:eastAsiaTheme="minorEastAsia"/>
          <w:sz w:val="24"/>
          <w:szCs w:val="24"/>
        </w:rPr>
        <w:t>Система предметных знаний</w:t>
      </w:r>
      <w:r w:rsidRPr="00DA167B">
        <w:rPr>
          <w:rFonts w:ascii="Times New Roman" w:hAnsi="Times New Roman" w:cs="Times New Roman"/>
          <w:sz w:val="24"/>
          <w:szCs w:val="24"/>
        </w:rPr>
        <w:t xml:space="preserve"> — важнейшая составляющая предметных результатов. В ней можно выделить</w:t>
      </w:r>
      <w:r w:rsidRPr="00DA167B">
        <w:rPr>
          <w:rStyle w:val="81"/>
          <w:rFonts w:ascii="Times New Roman" w:eastAsiaTheme="minorEastAsia" w:hAnsi="Times New Roman" w:cs="Times New Roman"/>
        </w:rPr>
        <w:t xml:space="preserve"> опорные знания</w:t>
      </w:r>
      <w:r w:rsidRPr="00DA167B">
        <w:rPr>
          <w:rFonts w:ascii="Times New Roman" w:hAnsi="Times New Roman" w:cs="Times New Roman"/>
          <w:sz w:val="24"/>
          <w:szCs w:val="24"/>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1F13BF" w:rsidRPr="00DA167B" w:rsidRDefault="001F13BF" w:rsidP="00296E24">
      <w:pPr>
        <w:pStyle w:val="af1"/>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sz w:val="24"/>
          <w:szCs w:val="24"/>
        </w:rPr>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w:t>
      </w:r>
      <w:r w:rsidRPr="00DA167B">
        <w:rPr>
          <w:rFonts w:ascii="Times New Roman" w:hAnsi="Times New Roman" w:cs="Times New Roman"/>
          <w:sz w:val="24"/>
          <w:szCs w:val="24"/>
        </w:rPr>
        <w:lastRenderedPageBreak/>
        <w:t>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rsidR="001F13BF" w:rsidRPr="00DA167B" w:rsidRDefault="001F13BF" w:rsidP="00296E24">
      <w:pPr>
        <w:pStyle w:val="af1"/>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sz w:val="24"/>
          <w:szCs w:val="24"/>
        </w:rPr>
        <w:t>Опорная система знаний определяется с учётом их значимости для решения основных задач образования на данно</w:t>
      </w:r>
      <w:r w:rsidR="00F62E7D">
        <w:rPr>
          <w:rFonts w:ascii="Times New Roman" w:hAnsi="Times New Roman" w:cs="Times New Roman"/>
          <w:sz w:val="24"/>
          <w:szCs w:val="24"/>
        </w:rPr>
        <w:t>м уровне образования</w:t>
      </w:r>
      <w:r w:rsidRPr="00DA167B">
        <w:rPr>
          <w:rFonts w:ascii="Times New Roman" w:hAnsi="Times New Roman" w:cs="Times New Roman"/>
          <w:sz w:val="24"/>
          <w:szCs w:val="24"/>
        </w:rPr>
        <w:t xml:space="preserve">,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w:t>
      </w:r>
      <w:r w:rsidR="00F62E7D">
        <w:rPr>
          <w:rFonts w:ascii="Times New Roman" w:hAnsi="Times New Roman" w:cs="Times New Roman"/>
          <w:sz w:val="24"/>
          <w:szCs w:val="24"/>
        </w:rPr>
        <w:t>учащихся</w:t>
      </w:r>
      <w:r w:rsidRPr="00DA167B">
        <w:rPr>
          <w:rFonts w:ascii="Times New Roman" w:hAnsi="Times New Roman" w:cs="Times New Roman"/>
          <w:sz w:val="24"/>
          <w:szCs w:val="24"/>
        </w:rPr>
        <w:t>.</w:t>
      </w:r>
    </w:p>
    <w:p w:rsidR="001F13BF" w:rsidRPr="00DA167B" w:rsidRDefault="001F13BF" w:rsidP="00296E24">
      <w:pPr>
        <w:pStyle w:val="af1"/>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1F13BF" w:rsidRPr="00DA167B" w:rsidRDefault="001F13BF" w:rsidP="00296E24">
      <w:pPr>
        <w:pStyle w:val="af1"/>
        <w:spacing w:after="0" w:line="240" w:lineRule="auto"/>
        <w:ind w:left="-142" w:firstLine="142"/>
        <w:jc w:val="both"/>
        <w:rPr>
          <w:rFonts w:ascii="Times New Roman" w:hAnsi="Times New Roman" w:cs="Times New Roman"/>
          <w:sz w:val="24"/>
          <w:szCs w:val="24"/>
        </w:rPr>
      </w:pPr>
      <w:r w:rsidRPr="00DA167B">
        <w:rPr>
          <w:rStyle w:val="110"/>
          <w:rFonts w:eastAsia="Century Schoolbook"/>
          <w:sz w:val="24"/>
          <w:szCs w:val="24"/>
        </w:rPr>
        <w:t>Действия с предметным содержанием (или предметные действия)</w:t>
      </w:r>
      <w:r w:rsidRPr="00DA167B">
        <w:rPr>
          <w:rFonts w:ascii="Times New Roman" w:hAnsi="Times New Roman" w:cs="Times New Roman"/>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1F13BF" w:rsidRPr="00DA167B" w:rsidRDefault="001F13BF" w:rsidP="00296E24">
      <w:pPr>
        <w:pStyle w:val="af1"/>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1F13BF" w:rsidRPr="00DA167B" w:rsidRDefault="001F13BF" w:rsidP="00296E24">
      <w:pPr>
        <w:pStyle w:val="af1"/>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sz w:val="24"/>
          <w:szCs w:val="24"/>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1F13BF" w:rsidRPr="00DA167B" w:rsidRDefault="001F13BF" w:rsidP="00296E24">
      <w:pPr>
        <w:pStyle w:val="af1"/>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sz w:val="24"/>
          <w:szCs w:val="24"/>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w:t>
      </w:r>
      <w:r w:rsidRPr="00DA167B">
        <w:rPr>
          <w:rStyle w:val="61"/>
          <w:rFonts w:eastAsia="Century Schoolbook"/>
          <w:sz w:val="24"/>
          <w:szCs w:val="24"/>
        </w:rPr>
        <w:t xml:space="preserve"> осознанному и произвольному их выполнению,</w:t>
      </w:r>
      <w:r w:rsidRPr="00DA167B">
        <w:rPr>
          <w:rFonts w:ascii="Times New Roman" w:hAnsi="Times New Roman" w:cs="Times New Roman"/>
          <w:sz w:val="24"/>
          <w:szCs w:val="24"/>
        </w:rPr>
        <w:t xml:space="preserve">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1F13BF" w:rsidRPr="00DA167B" w:rsidRDefault="001F13BF" w:rsidP="00296E24">
      <w:pPr>
        <w:pStyle w:val="af1"/>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sz w:val="24"/>
          <w:szCs w:val="24"/>
        </w:rPr>
        <w:t>Поэтому</w:t>
      </w:r>
      <w:r w:rsidRPr="00DA167B">
        <w:rPr>
          <w:rStyle w:val="100"/>
          <w:rFonts w:eastAsiaTheme="minorEastAsia"/>
          <w:sz w:val="24"/>
          <w:szCs w:val="24"/>
        </w:rPr>
        <w:t xml:space="preserve"> объектом оценки предметных результатов</w:t>
      </w:r>
      <w:r w:rsidRPr="00DA167B">
        <w:rPr>
          <w:rFonts w:ascii="Times New Roman" w:hAnsi="Times New Roman" w:cs="Times New Roman"/>
          <w:sz w:val="24"/>
          <w:szCs w:val="24"/>
        </w:rPr>
        <w:t xml:space="preserve"> служит в полном соответствии с требованиями </w:t>
      </w:r>
      <w:r>
        <w:rPr>
          <w:rFonts w:ascii="Times New Roman" w:hAnsi="Times New Roman" w:cs="Times New Roman"/>
          <w:sz w:val="24"/>
          <w:szCs w:val="24"/>
        </w:rPr>
        <w:t>Ф</w:t>
      </w:r>
      <w:r w:rsidR="009E4860">
        <w:rPr>
          <w:rFonts w:ascii="Times New Roman" w:hAnsi="Times New Roman" w:cs="Times New Roman"/>
          <w:sz w:val="24"/>
          <w:szCs w:val="24"/>
        </w:rPr>
        <w:t>К</w:t>
      </w:r>
      <w:r>
        <w:rPr>
          <w:rFonts w:ascii="Times New Roman" w:hAnsi="Times New Roman" w:cs="Times New Roman"/>
          <w:sz w:val="24"/>
          <w:szCs w:val="24"/>
        </w:rPr>
        <w:t xml:space="preserve">ГОС </w:t>
      </w:r>
      <w:r w:rsidR="00F62E7D">
        <w:rPr>
          <w:rFonts w:ascii="Times New Roman" w:hAnsi="Times New Roman" w:cs="Times New Roman"/>
          <w:sz w:val="24"/>
          <w:szCs w:val="24"/>
        </w:rPr>
        <w:t>С</w:t>
      </w:r>
      <w:r>
        <w:rPr>
          <w:rFonts w:ascii="Times New Roman" w:hAnsi="Times New Roman" w:cs="Times New Roman"/>
          <w:sz w:val="24"/>
          <w:szCs w:val="24"/>
        </w:rPr>
        <w:t xml:space="preserve">ОО </w:t>
      </w:r>
      <w:r w:rsidRPr="00DA167B">
        <w:rPr>
          <w:rFonts w:ascii="Times New Roman" w:hAnsi="Times New Roman" w:cs="Times New Roman"/>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 предметных действий.</w:t>
      </w:r>
    </w:p>
    <w:p w:rsidR="001F13BF" w:rsidRPr="00DA167B" w:rsidRDefault="001F13BF" w:rsidP="00296E24">
      <w:pPr>
        <w:pStyle w:val="af1"/>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sz w:val="24"/>
          <w:szCs w:val="24"/>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w:t>
      </w:r>
      <w:r w:rsidR="00F62E7D">
        <w:rPr>
          <w:rFonts w:ascii="Times New Roman" w:hAnsi="Times New Roman" w:cs="Times New Roman"/>
          <w:sz w:val="24"/>
          <w:szCs w:val="24"/>
        </w:rPr>
        <w:t>, проведения репетиционных экзаменов.</w:t>
      </w:r>
      <w:r w:rsidRPr="00DA167B">
        <w:rPr>
          <w:rFonts w:ascii="Times New Roman" w:hAnsi="Times New Roman" w:cs="Times New Roman"/>
          <w:sz w:val="24"/>
          <w:szCs w:val="24"/>
        </w:rPr>
        <w:t xml:space="preserve">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1F13BF" w:rsidRPr="001112C6" w:rsidRDefault="001F13BF" w:rsidP="00296E24">
      <w:pPr>
        <w:pStyle w:val="Style5"/>
        <w:widowControl/>
        <w:spacing w:line="240" w:lineRule="auto"/>
        <w:ind w:left="-142" w:firstLine="142"/>
        <w:jc w:val="both"/>
        <w:rPr>
          <w:rStyle w:val="FontStyle29"/>
          <w:b w:val="0"/>
          <w:sz w:val="24"/>
          <w:szCs w:val="24"/>
        </w:rPr>
      </w:pPr>
      <w:r w:rsidRPr="001112C6">
        <w:rPr>
          <w:rStyle w:val="FontStyle29"/>
          <w:sz w:val="24"/>
          <w:szCs w:val="24"/>
        </w:rPr>
        <w:t>В МБОУ Новоропской СОШ  используется следующая система  балльной  оценки</w:t>
      </w:r>
      <w:r w:rsidR="009E4860">
        <w:rPr>
          <w:rStyle w:val="FontStyle29"/>
          <w:sz w:val="24"/>
          <w:szCs w:val="24"/>
        </w:rPr>
        <w:t>:</w:t>
      </w:r>
    </w:p>
    <w:p w:rsidR="001F13BF" w:rsidRPr="00451867" w:rsidRDefault="001F13BF" w:rsidP="00296E24">
      <w:pPr>
        <w:pStyle w:val="Style2"/>
        <w:widowControl/>
        <w:tabs>
          <w:tab w:val="left" w:pos="360"/>
        </w:tabs>
        <w:spacing w:line="240" w:lineRule="auto"/>
        <w:ind w:left="-142" w:firstLine="142"/>
        <w:rPr>
          <w:rStyle w:val="FontStyle24"/>
          <w:sz w:val="24"/>
          <w:szCs w:val="24"/>
        </w:rPr>
      </w:pPr>
      <w:r w:rsidRPr="00451867">
        <w:rPr>
          <w:rStyle w:val="FontStyle24"/>
          <w:sz w:val="24"/>
          <w:szCs w:val="24"/>
        </w:rPr>
        <w:t xml:space="preserve">Отметка </w:t>
      </w:r>
      <w:r w:rsidRPr="00451867">
        <w:rPr>
          <w:rStyle w:val="FontStyle24"/>
          <w:b/>
          <w:sz w:val="24"/>
          <w:szCs w:val="24"/>
        </w:rPr>
        <w:t>«отлично»</w:t>
      </w:r>
      <w:r w:rsidRPr="00451867">
        <w:rPr>
          <w:rStyle w:val="FontStyle24"/>
          <w:sz w:val="24"/>
          <w:szCs w:val="24"/>
        </w:rPr>
        <w:t xml:space="preserve"> (5 баллов) выставляется, если обучающийся  демонстрирует:</w:t>
      </w:r>
    </w:p>
    <w:p w:rsidR="001F13BF" w:rsidRPr="00451867" w:rsidRDefault="001F13BF" w:rsidP="00296E24">
      <w:pPr>
        <w:pStyle w:val="Style14"/>
        <w:widowControl/>
        <w:tabs>
          <w:tab w:val="left" w:pos="-567"/>
        </w:tabs>
        <w:spacing w:line="240" w:lineRule="auto"/>
        <w:ind w:left="-142" w:firstLine="142"/>
        <w:rPr>
          <w:rStyle w:val="FontStyle24"/>
          <w:sz w:val="24"/>
          <w:szCs w:val="24"/>
        </w:rPr>
      </w:pPr>
      <w:r w:rsidRPr="00451867">
        <w:rPr>
          <w:rStyle w:val="FontStyle24"/>
          <w:sz w:val="24"/>
          <w:szCs w:val="24"/>
        </w:rPr>
        <w:t>-уверенное знание и понимание учебного материала;</w:t>
      </w:r>
    </w:p>
    <w:p w:rsidR="001F13BF" w:rsidRPr="00451867" w:rsidRDefault="001F13BF" w:rsidP="00296E24">
      <w:pPr>
        <w:pStyle w:val="Style14"/>
        <w:widowControl/>
        <w:tabs>
          <w:tab w:val="left" w:pos="-567"/>
        </w:tabs>
        <w:spacing w:line="240" w:lineRule="auto"/>
        <w:ind w:left="-142" w:firstLine="142"/>
        <w:rPr>
          <w:rStyle w:val="FontStyle24"/>
          <w:sz w:val="24"/>
          <w:szCs w:val="24"/>
        </w:rPr>
      </w:pPr>
      <w:r w:rsidRPr="00451867">
        <w:rPr>
          <w:rStyle w:val="FontStyle24"/>
          <w:sz w:val="24"/>
          <w:szCs w:val="24"/>
        </w:rPr>
        <w:t>-умение выделять главное в изученном материале, обобщать факты и практические примеры, делать выводы, устанавливать межпредметные  и  внутрипредметные связи;</w:t>
      </w:r>
    </w:p>
    <w:p w:rsidR="001F13BF" w:rsidRPr="00451867" w:rsidRDefault="001F13BF" w:rsidP="00296E24">
      <w:pPr>
        <w:pStyle w:val="Style14"/>
        <w:widowControl/>
        <w:tabs>
          <w:tab w:val="left" w:pos="-567"/>
        </w:tabs>
        <w:spacing w:line="240" w:lineRule="auto"/>
        <w:ind w:left="-142" w:firstLine="142"/>
        <w:rPr>
          <w:rStyle w:val="FontStyle24"/>
          <w:sz w:val="24"/>
          <w:szCs w:val="24"/>
        </w:rPr>
      </w:pPr>
      <w:r w:rsidRPr="00451867">
        <w:rPr>
          <w:rStyle w:val="FontStyle24"/>
          <w:sz w:val="24"/>
          <w:szCs w:val="24"/>
        </w:rPr>
        <w:t>-умение применять полученные знания в новой ситуации;</w:t>
      </w:r>
    </w:p>
    <w:p w:rsidR="001F13BF" w:rsidRPr="00451867" w:rsidRDefault="001F13BF" w:rsidP="00296E24">
      <w:pPr>
        <w:pStyle w:val="Style14"/>
        <w:widowControl/>
        <w:tabs>
          <w:tab w:val="left" w:pos="-567"/>
        </w:tabs>
        <w:spacing w:line="240" w:lineRule="auto"/>
        <w:ind w:left="-142" w:firstLine="142"/>
        <w:rPr>
          <w:rStyle w:val="FontStyle24"/>
          <w:sz w:val="24"/>
          <w:szCs w:val="24"/>
        </w:rPr>
      </w:pPr>
      <w:r w:rsidRPr="00451867">
        <w:rPr>
          <w:rStyle w:val="FontStyle24"/>
          <w:sz w:val="24"/>
          <w:szCs w:val="24"/>
        </w:rPr>
        <w:t>отсутствие ошибок и недочётов при воспроизведении изученного материала (самостоятельно устраняет отдельные неточности с помощью дополнительных вопросов учителя);</w:t>
      </w:r>
    </w:p>
    <w:p w:rsidR="001F13BF" w:rsidRPr="00451867" w:rsidRDefault="001F13BF" w:rsidP="00296E24">
      <w:pPr>
        <w:pStyle w:val="Style14"/>
        <w:widowControl/>
        <w:tabs>
          <w:tab w:val="left" w:pos="-567"/>
        </w:tabs>
        <w:spacing w:line="240" w:lineRule="auto"/>
        <w:ind w:left="-142" w:firstLine="142"/>
        <w:rPr>
          <w:rStyle w:val="FontStyle24"/>
          <w:sz w:val="24"/>
          <w:szCs w:val="24"/>
        </w:rPr>
      </w:pPr>
      <w:r w:rsidRPr="00451867">
        <w:rPr>
          <w:rStyle w:val="FontStyle24"/>
          <w:sz w:val="24"/>
          <w:szCs w:val="24"/>
        </w:rPr>
        <w:t>-соблюдение культуры письменной и устной речи, правил оформления письменных работ.</w:t>
      </w:r>
    </w:p>
    <w:p w:rsidR="001F13BF" w:rsidRPr="00451867" w:rsidRDefault="001F13BF" w:rsidP="00296E24">
      <w:pPr>
        <w:pStyle w:val="Style2"/>
        <w:widowControl/>
        <w:tabs>
          <w:tab w:val="left" w:pos="360"/>
        </w:tabs>
        <w:spacing w:line="240" w:lineRule="auto"/>
        <w:ind w:left="-142" w:firstLine="142"/>
        <w:rPr>
          <w:rStyle w:val="FontStyle24"/>
          <w:sz w:val="24"/>
          <w:szCs w:val="24"/>
        </w:rPr>
      </w:pPr>
      <w:r w:rsidRPr="00451867">
        <w:rPr>
          <w:rStyle w:val="FontStyle24"/>
          <w:sz w:val="24"/>
          <w:szCs w:val="24"/>
        </w:rPr>
        <w:lastRenderedPageBreak/>
        <w:t xml:space="preserve">Отметка </w:t>
      </w:r>
      <w:r w:rsidRPr="00451867">
        <w:rPr>
          <w:rStyle w:val="FontStyle24"/>
          <w:b/>
          <w:sz w:val="24"/>
          <w:szCs w:val="24"/>
        </w:rPr>
        <w:t>«хорошо»</w:t>
      </w:r>
      <w:r w:rsidRPr="00451867">
        <w:rPr>
          <w:rStyle w:val="FontStyle24"/>
          <w:sz w:val="24"/>
          <w:szCs w:val="24"/>
        </w:rPr>
        <w:t xml:space="preserve"> (4 балла) выставляется, если обучающийся демонстрирует:</w:t>
      </w:r>
    </w:p>
    <w:p w:rsidR="001F13BF" w:rsidRPr="00451867" w:rsidRDefault="001F13BF" w:rsidP="00296E24">
      <w:pPr>
        <w:pStyle w:val="Style14"/>
        <w:widowControl/>
        <w:tabs>
          <w:tab w:val="left" w:pos="360"/>
          <w:tab w:val="left" w:pos="1018"/>
        </w:tabs>
        <w:spacing w:line="240" w:lineRule="auto"/>
        <w:ind w:left="-142" w:firstLine="142"/>
        <w:rPr>
          <w:rStyle w:val="FontStyle24"/>
          <w:sz w:val="24"/>
          <w:szCs w:val="24"/>
        </w:rPr>
      </w:pPr>
      <w:r w:rsidRPr="00451867">
        <w:rPr>
          <w:rStyle w:val="FontStyle24"/>
          <w:sz w:val="24"/>
          <w:szCs w:val="24"/>
        </w:rPr>
        <w:t>-знание основного учебного материала;</w:t>
      </w:r>
    </w:p>
    <w:p w:rsidR="001F13BF" w:rsidRPr="00451867" w:rsidRDefault="001F13BF" w:rsidP="00296E24">
      <w:pPr>
        <w:pStyle w:val="Style14"/>
        <w:widowControl/>
        <w:tabs>
          <w:tab w:val="left" w:pos="360"/>
          <w:tab w:val="left" w:pos="994"/>
        </w:tabs>
        <w:spacing w:line="240" w:lineRule="auto"/>
        <w:ind w:left="-142" w:firstLine="142"/>
        <w:rPr>
          <w:rStyle w:val="FontStyle24"/>
          <w:sz w:val="24"/>
          <w:szCs w:val="24"/>
        </w:rPr>
      </w:pPr>
      <w:r w:rsidRPr="00451867">
        <w:rPr>
          <w:rStyle w:val="FontStyle24"/>
          <w:sz w:val="24"/>
          <w:szCs w:val="24"/>
        </w:rPr>
        <w:t>-умение выделять главное в изученном материале, обобщать факты и практические примеры, делать выводы, устанавливать внутрипредметные связи;</w:t>
      </w:r>
    </w:p>
    <w:p w:rsidR="001F13BF" w:rsidRPr="00451867" w:rsidRDefault="001F13BF" w:rsidP="00296E24">
      <w:pPr>
        <w:pStyle w:val="Style14"/>
        <w:widowControl/>
        <w:tabs>
          <w:tab w:val="left" w:pos="360"/>
          <w:tab w:val="left" w:pos="1080"/>
        </w:tabs>
        <w:spacing w:line="240" w:lineRule="auto"/>
        <w:ind w:left="-142" w:firstLine="142"/>
        <w:rPr>
          <w:rStyle w:val="FontStyle24"/>
          <w:sz w:val="24"/>
          <w:szCs w:val="24"/>
        </w:rPr>
      </w:pPr>
      <w:r w:rsidRPr="00451867">
        <w:rPr>
          <w:rStyle w:val="FontStyle24"/>
          <w:sz w:val="24"/>
          <w:szCs w:val="24"/>
        </w:rPr>
        <w:t>-недочёты при воспроизведении изученного материала;</w:t>
      </w:r>
    </w:p>
    <w:p w:rsidR="001F13BF" w:rsidRPr="00451867" w:rsidRDefault="001F13BF" w:rsidP="00296E24">
      <w:pPr>
        <w:pStyle w:val="Style14"/>
        <w:widowControl/>
        <w:tabs>
          <w:tab w:val="left" w:pos="360"/>
          <w:tab w:val="left" w:pos="1003"/>
        </w:tabs>
        <w:spacing w:line="240" w:lineRule="auto"/>
        <w:ind w:left="-142" w:firstLine="142"/>
        <w:rPr>
          <w:rStyle w:val="FontStyle24"/>
          <w:sz w:val="24"/>
          <w:szCs w:val="24"/>
        </w:rPr>
      </w:pPr>
      <w:r w:rsidRPr="00451867">
        <w:rPr>
          <w:rStyle w:val="FontStyle24"/>
          <w:sz w:val="24"/>
          <w:szCs w:val="24"/>
        </w:rPr>
        <w:t>-соблюдение основных правил культуры письменной и устной речи, правил оформления письменных работ.</w:t>
      </w:r>
    </w:p>
    <w:p w:rsidR="001F13BF" w:rsidRPr="00451867" w:rsidRDefault="001F13BF" w:rsidP="00296E24">
      <w:pPr>
        <w:pStyle w:val="Style2"/>
        <w:widowControl/>
        <w:tabs>
          <w:tab w:val="left" w:pos="360"/>
        </w:tabs>
        <w:spacing w:line="240" w:lineRule="auto"/>
        <w:ind w:left="-142" w:firstLine="142"/>
        <w:rPr>
          <w:rStyle w:val="FontStyle24"/>
          <w:sz w:val="24"/>
          <w:szCs w:val="24"/>
        </w:rPr>
      </w:pPr>
      <w:r w:rsidRPr="00451867">
        <w:rPr>
          <w:rStyle w:val="FontStyle24"/>
          <w:sz w:val="24"/>
          <w:szCs w:val="24"/>
        </w:rPr>
        <w:t xml:space="preserve">Отметка </w:t>
      </w:r>
      <w:r w:rsidRPr="00451867">
        <w:rPr>
          <w:rStyle w:val="FontStyle24"/>
          <w:b/>
          <w:sz w:val="24"/>
          <w:szCs w:val="24"/>
        </w:rPr>
        <w:t>«удовлетворительно»</w:t>
      </w:r>
      <w:r w:rsidRPr="00451867">
        <w:rPr>
          <w:rStyle w:val="FontStyle24"/>
          <w:sz w:val="24"/>
          <w:szCs w:val="24"/>
        </w:rPr>
        <w:t xml:space="preserve"> (3 балла) выставляется, если обучающийся демонстрирует:</w:t>
      </w:r>
    </w:p>
    <w:p w:rsidR="001F13BF" w:rsidRPr="00451867" w:rsidRDefault="001F13BF" w:rsidP="00296E24">
      <w:pPr>
        <w:pStyle w:val="Style14"/>
        <w:widowControl/>
        <w:tabs>
          <w:tab w:val="left" w:pos="360"/>
          <w:tab w:val="left" w:pos="1080"/>
        </w:tabs>
        <w:spacing w:line="240" w:lineRule="auto"/>
        <w:ind w:left="-142" w:firstLine="142"/>
        <w:rPr>
          <w:rStyle w:val="FontStyle24"/>
          <w:sz w:val="24"/>
          <w:szCs w:val="24"/>
        </w:rPr>
      </w:pPr>
      <w:r w:rsidRPr="00451867">
        <w:rPr>
          <w:rStyle w:val="FontStyle24"/>
          <w:sz w:val="24"/>
          <w:szCs w:val="24"/>
        </w:rPr>
        <w:t>-знание учебного материала на уровне минимальных требований;</w:t>
      </w:r>
    </w:p>
    <w:p w:rsidR="001F13BF" w:rsidRPr="00451867" w:rsidRDefault="001F13BF" w:rsidP="00296E24">
      <w:pPr>
        <w:pStyle w:val="Style14"/>
        <w:widowControl/>
        <w:tabs>
          <w:tab w:val="left" w:pos="360"/>
          <w:tab w:val="left" w:pos="1003"/>
        </w:tabs>
        <w:spacing w:line="240" w:lineRule="auto"/>
        <w:ind w:left="-142" w:firstLine="142"/>
        <w:rPr>
          <w:rStyle w:val="FontStyle24"/>
          <w:sz w:val="24"/>
          <w:szCs w:val="24"/>
        </w:rPr>
      </w:pPr>
      <w:r w:rsidRPr="00451867">
        <w:rPr>
          <w:rStyle w:val="FontStyle24"/>
          <w:sz w:val="24"/>
          <w:szCs w:val="24"/>
        </w:rPr>
        <w:t>-умение воспроизводить изученный материал, затруднения в ответе на вопросы в измененной формулировке;</w:t>
      </w:r>
    </w:p>
    <w:p w:rsidR="001F13BF" w:rsidRPr="00451867" w:rsidRDefault="001F13BF" w:rsidP="00296E24">
      <w:pPr>
        <w:pStyle w:val="Style14"/>
        <w:widowControl/>
        <w:tabs>
          <w:tab w:val="left" w:pos="360"/>
          <w:tab w:val="left" w:pos="1003"/>
        </w:tabs>
        <w:spacing w:line="240" w:lineRule="auto"/>
        <w:ind w:left="-142" w:firstLine="142"/>
        <w:rPr>
          <w:rStyle w:val="FontStyle24"/>
          <w:sz w:val="24"/>
          <w:szCs w:val="24"/>
        </w:rPr>
      </w:pPr>
      <w:r w:rsidRPr="00451867">
        <w:rPr>
          <w:rStyle w:val="FontStyle24"/>
          <w:sz w:val="24"/>
          <w:szCs w:val="24"/>
        </w:rPr>
        <w:t>-наличие грубой ошибки или нескольких негрубых ошибок при воспроизведении изученного материала;</w:t>
      </w:r>
    </w:p>
    <w:p w:rsidR="001F13BF" w:rsidRPr="00451867" w:rsidRDefault="001F13BF" w:rsidP="00296E24">
      <w:pPr>
        <w:pStyle w:val="Style14"/>
        <w:widowControl/>
        <w:tabs>
          <w:tab w:val="left" w:pos="360"/>
          <w:tab w:val="left" w:pos="1003"/>
        </w:tabs>
        <w:spacing w:line="240" w:lineRule="auto"/>
        <w:ind w:left="-142" w:firstLine="142"/>
        <w:rPr>
          <w:rStyle w:val="FontStyle24"/>
          <w:sz w:val="24"/>
          <w:szCs w:val="24"/>
        </w:rPr>
      </w:pPr>
      <w:r w:rsidRPr="00451867">
        <w:rPr>
          <w:rStyle w:val="FontStyle24"/>
          <w:sz w:val="24"/>
          <w:szCs w:val="24"/>
        </w:rPr>
        <w:t>-несоблюдение отдельных правил культуры письменной и устной речи, правил оформления письменных работ.</w:t>
      </w:r>
    </w:p>
    <w:p w:rsidR="001F13BF" w:rsidRPr="00451867" w:rsidRDefault="001F13BF" w:rsidP="00296E24">
      <w:pPr>
        <w:pStyle w:val="Style2"/>
        <w:widowControl/>
        <w:tabs>
          <w:tab w:val="left" w:pos="360"/>
        </w:tabs>
        <w:spacing w:line="240" w:lineRule="auto"/>
        <w:ind w:left="-142" w:firstLine="142"/>
        <w:rPr>
          <w:rStyle w:val="FontStyle24"/>
          <w:sz w:val="24"/>
          <w:szCs w:val="24"/>
        </w:rPr>
      </w:pPr>
      <w:r w:rsidRPr="00451867">
        <w:rPr>
          <w:rStyle w:val="FontStyle24"/>
          <w:sz w:val="24"/>
          <w:szCs w:val="24"/>
        </w:rPr>
        <w:t xml:space="preserve">Отметка </w:t>
      </w:r>
      <w:r w:rsidRPr="00451867">
        <w:rPr>
          <w:rStyle w:val="FontStyle24"/>
          <w:b/>
          <w:sz w:val="24"/>
          <w:szCs w:val="24"/>
        </w:rPr>
        <w:t>«неудовлетворительно»</w:t>
      </w:r>
      <w:r w:rsidRPr="00451867">
        <w:rPr>
          <w:rStyle w:val="FontStyle24"/>
          <w:sz w:val="24"/>
          <w:szCs w:val="24"/>
        </w:rPr>
        <w:t xml:space="preserve"> (2 балла) выставляется, если обучающийся демонстрирует:</w:t>
      </w:r>
    </w:p>
    <w:p w:rsidR="001F13BF" w:rsidRPr="00451867" w:rsidRDefault="001F13BF" w:rsidP="00296E24">
      <w:pPr>
        <w:pStyle w:val="Style2"/>
        <w:widowControl/>
        <w:tabs>
          <w:tab w:val="left" w:pos="360"/>
        </w:tabs>
        <w:spacing w:line="240" w:lineRule="auto"/>
        <w:ind w:left="-142" w:firstLine="142"/>
        <w:rPr>
          <w:rStyle w:val="FontStyle24"/>
          <w:sz w:val="24"/>
          <w:szCs w:val="24"/>
        </w:rPr>
      </w:pPr>
      <w:r w:rsidRPr="00451867">
        <w:rPr>
          <w:rStyle w:val="FontStyle24"/>
          <w:sz w:val="24"/>
          <w:szCs w:val="24"/>
        </w:rPr>
        <w:t>-знание учебного материала на уровне ниже минимальных требований, фрагментарные представления об изученном материале;</w:t>
      </w:r>
    </w:p>
    <w:p w:rsidR="001F13BF" w:rsidRPr="00451867" w:rsidRDefault="001F13BF" w:rsidP="00296E24">
      <w:pPr>
        <w:pStyle w:val="Style2"/>
        <w:widowControl/>
        <w:tabs>
          <w:tab w:val="left" w:pos="360"/>
        </w:tabs>
        <w:spacing w:line="240" w:lineRule="auto"/>
        <w:ind w:left="-142" w:firstLine="142"/>
        <w:rPr>
          <w:rStyle w:val="FontStyle24"/>
          <w:sz w:val="24"/>
          <w:szCs w:val="24"/>
        </w:rPr>
      </w:pPr>
      <w:r w:rsidRPr="00451867">
        <w:rPr>
          <w:rStyle w:val="FontStyle24"/>
          <w:sz w:val="24"/>
          <w:szCs w:val="24"/>
        </w:rPr>
        <w:t>-отсутствие умений работать на уровне воспроизведения, затруднения при ответах на стандартные вопросы;</w:t>
      </w:r>
    </w:p>
    <w:p w:rsidR="001F13BF" w:rsidRPr="00451867" w:rsidRDefault="001F13BF" w:rsidP="00296E24">
      <w:pPr>
        <w:pStyle w:val="Style2"/>
        <w:widowControl/>
        <w:tabs>
          <w:tab w:val="left" w:pos="360"/>
        </w:tabs>
        <w:spacing w:line="240" w:lineRule="auto"/>
        <w:ind w:left="-142" w:firstLine="142"/>
        <w:rPr>
          <w:rStyle w:val="FontStyle24"/>
          <w:sz w:val="24"/>
          <w:szCs w:val="24"/>
        </w:rPr>
      </w:pPr>
      <w:r w:rsidRPr="00451867">
        <w:rPr>
          <w:rStyle w:val="FontStyle24"/>
          <w:sz w:val="24"/>
          <w:szCs w:val="24"/>
        </w:rPr>
        <w:t>-наличие нескольких грубых ошибок, большого числа негрубых при воспроизведении изученного материала;</w:t>
      </w:r>
    </w:p>
    <w:p w:rsidR="001F13BF" w:rsidRPr="00451867" w:rsidRDefault="001F13BF" w:rsidP="00296E24">
      <w:pPr>
        <w:pStyle w:val="Style2"/>
        <w:widowControl/>
        <w:tabs>
          <w:tab w:val="left" w:pos="360"/>
        </w:tabs>
        <w:spacing w:line="240" w:lineRule="auto"/>
        <w:ind w:left="-142" w:firstLine="142"/>
        <w:rPr>
          <w:rStyle w:val="FontStyle24"/>
          <w:sz w:val="24"/>
          <w:szCs w:val="24"/>
        </w:rPr>
      </w:pPr>
      <w:r w:rsidRPr="00451867">
        <w:rPr>
          <w:rStyle w:val="FontStyle24"/>
          <w:sz w:val="24"/>
          <w:szCs w:val="24"/>
        </w:rPr>
        <w:t>-несоблюдение основных правил культуры письменной и устной речи, правил оформления письменных работ.</w:t>
      </w:r>
    </w:p>
    <w:p w:rsidR="001F13BF" w:rsidRPr="00451867" w:rsidRDefault="001F13BF" w:rsidP="00296E24">
      <w:pPr>
        <w:pStyle w:val="Style2"/>
        <w:widowControl/>
        <w:tabs>
          <w:tab w:val="left" w:pos="360"/>
        </w:tabs>
        <w:spacing w:line="240" w:lineRule="auto"/>
        <w:ind w:left="-142" w:firstLine="142"/>
        <w:rPr>
          <w:rStyle w:val="FontStyle24"/>
          <w:sz w:val="24"/>
          <w:szCs w:val="24"/>
        </w:rPr>
      </w:pPr>
      <w:r w:rsidRPr="00451867">
        <w:rPr>
          <w:rStyle w:val="FontStyle24"/>
          <w:sz w:val="24"/>
          <w:szCs w:val="24"/>
        </w:rPr>
        <w:t xml:space="preserve">Отметка </w:t>
      </w:r>
      <w:r w:rsidRPr="00451867">
        <w:rPr>
          <w:rStyle w:val="FontStyle24"/>
          <w:b/>
          <w:sz w:val="24"/>
          <w:szCs w:val="24"/>
        </w:rPr>
        <w:t>«плохо»</w:t>
      </w:r>
      <w:r w:rsidRPr="00451867">
        <w:rPr>
          <w:rStyle w:val="FontStyle24"/>
          <w:sz w:val="24"/>
          <w:szCs w:val="24"/>
        </w:rPr>
        <w:t xml:space="preserve"> (1 балл) выставляется, если обучающийся демонстрирует:</w:t>
      </w:r>
    </w:p>
    <w:p w:rsidR="001F13BF" w:rsidRPr="00451867" w:rsidRDefault="001F13BF" w:rsidP="00296E24">
      <w:pPr>
        <w:pStyle w:val="Style14"/>
        <w:widowControl/>
        <w:tabs>
          <w:tab w:val="left" w:pos="360"/>
          <w:tab w:val="left" w:pos="994"/>
        </w:tabs>
        <w:spacing w:line="240" w:lineRule="auto"/>
        <w:ind w:left="-142" w:firstLine="142"/>
        <w:rPr>
          <w:rStyle w:val="FontStyle24"/>
          <w:sz w:val="24"/>
          <w:szCs w:val="24"/>
        </w:rPr>
      </w:pPr>
      <w:r w:rsidRPr="00451867">
        <w:rPr>
          <w:rStyle w:val="FontStyle24"/>
          <w:sz w:val="24"/>
          <w:szCs w:val="24"/>
        </w:rPr>
        <w:t>-полное незнание изученного материала;</w:t>
      </w:r>
    </w:p>
    <w:p w:rsidR="001F13BF" w:rsidRPr="00451867" w:rsidRDefault="001F13BF" w:rsidP="00296E24">
      <w:pPr>
        <w:pStyle w:val="Style14"/>
        <w:widowControl/>
        <w:tabs>
          <w:tab w:val="left" w:pos="360"/>
          <w:tab w:val="left" w:pos="994"/>
        </w:tabs>
        <w:spacing w:line="240" w:lineRule="auto"/>
        <w:ind w:left="-142" w:firstLine="142"/>
        <w:rPr>
          <w:rStyle w:val="FontStyle24"/>
          <w:sz w:val="24"/>
          <w:szCs w:val="24"/>
        </w:rPr>
      </w:pPr>
      <w:r w:rsidRPr="00451867">
        <w:rPr>
          <w:rStyle w:val="FontStyle24"/>
          <w:sz w:val="24"/>
          <w:szCs w:val="24"/>
        </w:rPr>
        <w:t>-отсутствие элементарных умений и навыков.</w:t>
      </w:r>
    </w:p>
    <w:p w:rsidR="001F13BF" w:rsidRPr="007D0B5F" w:rsidRDefault="009E4860" w:rsidP="00296E24">
      <w:pPr>
        <w:spacing w:after="0" w:line="240" w:lineRule="auto"/>
        <w:ind w:left="-142" w:firstLine="142"/>
        <w:jc w:val="both"/>
        <w:rPr>
          <w:rFonts w:ascii="Times New Roman" w:eastAsia="Times New Roman" w:hAnsi="Times New Roman" w:cs="Times New Roman"/>
          <w:b/>
          <w:sz w:val="24"/>
          <w:szCs w:val="24"/>
        </w:rPr>
      </w:pPr>
      <w:r w:rsidRPr="001112C6">
        <w:rPr>
          <w:rStyle w:val="FontStyle29"/>
          <w:sz w:val="24"/>
          <w:szCs w:val="24"/>
        </w:rPr>
        <w:t>В МБОУ Новоропской СОШ  и</w:t>
      </w:r>
      <w:r>
        <w:rPr>
          <w:rStyle w:val="FontStyle29"/>
          <w:sz w:val="24"/>
          <w:szCs w:val="24"/>
        </w:rPr>
        <w:t>спользуется следующая система  уровневой</w:t>
      </w:r>
      <w:r w:rsidRPr="001112C6">
        <w:rPr>
          <w:rStyle w:val="FontStyle29"/>
          <w:sz w:val="24"/>
          <w:szCs w:val="24"/>
        </w:rPr>
        <w:t xml:space="preserve">  оценки</w:t>
      </w:r>
      <w:r w:rsidR="001F13BF">
        <w:rPr>
          <w:rFonts w:ascii="Times New Roman" w:eastAsia="Times New Roman" w:hAnsi="Times New Roman" w:cs="Times New Roman"/>
          <w:b/>
          <w:sz w:val="24"/>
          <w:szCs w:val="24"/>
        </w:rPr>
        <w:t>:</w:t>
      </w:r>
    </w:p>
    <w:p w:rsidR="001F13BF" w:rsidRDefault="001F13BF" w:rsidP="00296E24">
      <w:pPr>
        <w:spacing w:after="0" w:line="240" w:lineRule="auto"/>
        <w:ind w:left="-142"/>
        <w:jc w:val="both"/>
        <w:rPr>
          <w:rFonts w:ascii="Times New Roman" w:eastAsia="Times New Roman" w:hAnsi="Times New Roman"/>
          <w:sz w:val="24"/>
          <w:szCs w:val="24"/>
        </w:rPr>
      </w:pPr>
      <w:r w:rsidRPr="000C5303">
        <w:rPr>
          <w:rFonts w:ascii="Times New Roman" w:eastAsia="Times New Roman" w:hAnsi="Times New Roman"/>
          <w:sz w:val="24"/>
          <w:szCs w:val="24"/>
        </w:rPr>
        <w:t>1(первый) низкий уровень  –</w:t>
      </w:r>
      <w:r>
        <w:rPr>
          <w:rFonts w:ascii="Times New Roman" w:eastAsia="Times New Roman" w:hAnsi="Times New Roman"/>
          <w:sz w:val="24"/>
          <w:szCs w:val="24"/>
        </w:rPr>
        <w:t xml:space="preserve"> менее 3</w:t>
      </w:r>
      <w:r w:rsidRPr="000C5303">
        <w:rPr>
          <w:rFonts w:ascii="Times New Roman" w:eastAsia="Times New Roman" w:hAnsi="Times New Roman"/>
          <w:sz w:val="24"/>
          <w:szCs w:val="24"/>
        </w:rPr>
        <w:t>0% от максимального количества баллов</w:t>
      </w:r>
      <w:r>
        <w:rPr>
          <w:rFonts w:ascii="Times New Roman" w:eastAsia="Times New Roman" w:hAnsi="Times New Roman"/>
          <w:sz w:val="24"/>
          <w:szCs w:val="24"/>
        </w:rPr>
        <w:t>;</w:t>
      </w:r>
    </w:p>
    <w:p w:rsidR="001F13BF" w:rsidRPr="003527DB" w:rsidRDefault="001F13BF" w:rsidP="00296E24">
      <w:pPr>
        <w:pStyle w:val="a9"/>
        <w:ind w:left="-142"/>
        <w:jc w:val="both"/>
      </w:pPr>
      <w:r>
        <w:t>2</w:t>
      </w:r>
      <w:r w:rsidRPr="003527DB">
        <w:t>(втор</w:t>
      </w:r>
      <w:r>
        <w:t>ой) низкий уровень –от 3</w:t>
      </w:r>
      <w:r w:rsidRPr="003527DB">
        <w:t>0</w:t>
      </w:r>
      <w:r>
        <w:t>%</w:t>
      </w:r>
      <w:r w:rsidRPr="003527DB">
        <w:t xml:space="preserve"> до </w:t>
      </w:r>
      <w:r>
        <w:t>64</w:t>
      </w:r>
      <w:r w:rsidRPr="003527DB">
        <w:t>%</w:t>
      </w:r>
      <w:r>
        <w:t xml:space="preserve"> </w:t>
      </w:r>
      <w:r w:rsidRPr="003527DB">
        <w:t>от максимального количества баллов</w:t>
      </w:r>
      <w:r>
        <w:t>;</w:t>
      </w:r>
    </w:p>
    <w:p w:rsidR="001F13BF" w:rsidRPr="003527DB" w:rsidRDefault="001F13BF" w:rsidP="00296E24">
      <w:pPr>
        <w:pStyle w:val="a9"/>
        <w:ind w:left="-142"/>
        <w:jc w:val="both"/>
      </w:pPr>
      <w:r>
        <w:t>3 (третий) базовый уровень- от 65% до 79</w:t>
      </w:r>
      <w:r w:rsidRPr="003527DB">
        <w:t>% от максимального количества баллов</w:t>
      </w:r>
      <w:r>
        <w:t>;</w:t>
      </w:r>
    </w:p>
    <w:p w:rsidR="001F13BF" w:rsidRDefault="001F13BF" w:rsidP="00296E24">
      <w:pPr>
        <w:spacing w:after="0" w:line="240" w:lineRule="auto"/>
        <w:ind w:left="-142"/>
        <w:jc w:val="both"/>
        <w:rPr>
          <w:rFonts w:ascii="Times New Roman" w:eastAsia="Times New Roman" w:hAnsi="Times New Roman"/>
          <w:sz w:val="24"/>
          <w:szCs w:val="24"/>
        </w:rPr>
      </w:pPr>
      <w:r w:rsidRPr="000C5303">
        <w:rPr>
          <w:rFonts w:ascii="Times New Roman" w:eastAsia="Times New Roman" w:hAnsi="Times New Roman"/>
          <w:sz w:val="24"/>
          <w:szCs w:val="24"/>
        </w:rPr>
        <w:t>4</w:t>
      </w:r>
      <w:r>
        <w:rPr>
          <w:rFonts w:ascii="Times New Roman" w:eastAsia="Times New Roman" w:hAnsi="Times New Roman"/>
          <w:sz w:val="24"/>
          <w:szCs w:val="24"/>
        </w:rPr>
        <w:t xml:space="preserve"> </w:t>
      </w:r>
      <w:r w:rsidRPr="000C5303">
        <w:rPr>
          <w:rFonts w:ascii="Times New Roman" w:eastAsia="Times New Roman" w:hAnsi="Times New Roman"/>
          <w:sz w:val="24"/>
          <w:szCs w:val="24"/>
        </w:rPr>
        <w:t xml:space="preserve">(четвёртый) базовый уровень –от </w:t>
      </w:r>
      <w:r>
        <w:rPr>
          <w:rFonts w:ascii="Times New Roman" w:eastAsia="Times New Roman" w:hAnsi="Times New Roman"/>
          <w:sz w:val="24"/>
          <w:szCs w:val="24"/>
        </w:rPr>
        <w:t xml:space="preserve">80% до </w:t>
      </w:r>
      <w:r w:rsidRPr="000C5303">
        <w:rPr>
          <w:rFonts w:ascii="Times New Roman" w:eastAsia="Times New Roman" w:hAnsi="Times New Roman"/>
          <w:sz w:val="24"/>
          <w:szCs w:val="24"/>
        </w:rPr>
        <w:t>9</w:t>
      </w:r>
      <w:r>
        <w:rPr>
          <w:rFonts w:ascii="Times New Roman" w:eastAsia="Times New Roman" w:hAnsi="Times New Roman"/>
          <w:sz w:val="24"/>
          <w:szCs w:val="24"/>
        </w:rPr>
        <w:t>4</w:t>
      </w:r>
      <w:r w:rsidRPr="000C5303">
        <w:rPr>
          <w:rFonts w:ascii="Times New Roman" w:eastAsia="Times New Roman" w:hAnsi="Times New Roman"/>
          <w:sz w:val="24"/>
          <w:szCs w:val="24"/>
        </w:rPr>
        <w:t>% от максимального количества баллов</w:t>
      </w:r>
      <w:r>
        <w:rPr>
          <w:rFonts w:ascii="Times New Roman" w:eastAsia="Times New Roman" w:hAnsi="Times New Roman"/>
          <w:sz w:val="24"/>
          <w:szCs w:val="24"/>
        </w:rPr>
        <w:t>;</w:t>
      </w:r>
    </w:p>
    <w:p w:rsidR="001F13BF" w:rsidRDefault="001F13BF" w:rsidP="00296E24">
      <w:pPr>
        <w:spacing w:after="0" w:line="240" w:lineRule="auto"/>
        <w:ind w:left="-142"/>
        <w:jc w:val="both"/>
        <w:rPr>
          <w:rFonts w:ascii="Times New Roman" w:eastAsia="Times New Roman" w:hAnsi="Times New Roman"/>
          <w:sz w:val="24"/>
          <w:szCs w:val="24"/>
        </w:rPr>
      </w:pPr>
      <w:r>
        <w:rPr>
          <w:rFonts w:ascii="Times New Roman" w:eastAsia="Times New Roman" w:hAnsi="Times New Roman"/>
          <w:sz w:val="24"/>
          <w:szCs w:val="24"/>
        </w:rPr>
        <w:t>5 (пятый) высокий уровень – от 95%</w:t>
      </w:r>
      <w:r w:rsidRPr="003527DB">
        <w:rPr>
          <w:rFonts w:ascii="Times New Roman" w:eastAsia="Times New Roman" w:hAnsi="Times New Roman"/>
          <w:sz w:val="24"/>
          <w:szCs w:val="24"/>
        </w:rPr>
        <w:t xml:space="preserve"> до 100%  от максимального количества баллов</w:t>
      </w:r>
      <w:r>
        <w:rPr>
          <w:rFonts w:ascii="Times New Roman" w:eastAsia="Times New Roman" w:hAnsi="Times New Roman"/>
          <w:sz w:val="24"/>
          <w:szCs w:val="24"/>
        </w:rPr>
        <w:t>.</w:t>
      </w:r>
    </w:p>
    <w:p w:rsidR="001F13BF" w:rsidRPr="007815BD" w:rsidRDefault="001F13BF" w:rsidP="009E4860">
      <w:pPr>
        <w:spacing w:after="0" w:line="240" w:lineRule="auto"/>
        <w:ind w:left="-142" w:firstLine="142"/>
        <w:jc w:val="both"/>
        <w:rPr>
          <w:rFonts w:ascii="Times New Roman" w:eastAsia="Times New Roman" w:hAnsi="Times New Roman" w:cs="Times New Roman"/>
          <w:sz w:val="24"/>
          <w:szCs w:val="24"/>
        </w:rPr>
      </w:pPr>
      <w:r w:rsidRPr="007815BD">
        <w:rPr>
          <w:rFonts w:ascii="Times New Roman" w:eastAsia="Times New Roman" w:hAnsi="Times New Roman" w:cs="Times New Roman"/>
          <w:b/>
          <w:sz w:val="24"/>
          <w:szCs w:val="24"/>
        </w:rPr>
        <w:t xml:space="preserve">   </w:t>
      </w:r>
    </w:p>
    <w:p w:rsidR="008E7FC4" w:rsidRDefault="008E7FC4" w:rsidP="00296E24">
      <w:pPr>
        <w:pStyle w:val="afb"/>
        <w:spacing w:line="240" w:lineRule="auto"/>
        <w:ind w:left="-142" w:firstLine="142"/>
        <w:jc w:val="center"/>
        <w:rPr>
          <w:b/>
          <w:sz w:val="24"/>
          <w:szCs w:val="24"/>
        </w:rPr>
      </w:pPr>
      <w:bookmarkStart w:id="2" w:name="bookmark80"/>
    </w:p>
    <w:p w:rsidR="008E7FC4" w:rsidRDefault="008E7FC4" w:rsidP="00296E24">
      <w:pPr>
        <w:pStyle w:val="afb"/>
        <w:spacing w:line="240" w:lineRule="auto"/>
        <w:ind w:left="-142" w:firstLine="142"/>
        <w:jc w:val="center"/>
        <w:rPr>
          <w:b/>
          <w:sz w:val="24"/>
          <w:szCs w:val="24"/>
        </w:rPr>
      </w:pPr>
    </w:p>
    <w:p w:rsidR="008E7FC4" w:rsidRDefault="008E7FC4" w:rsidP="00296E24">
      <w:pPr>
        <w:pStyle w:val="afb"/>
        <w:spacing w:line="240" w:lineRule="auto"/>
        <w:ind w:left="-142" w:firstLine="142"/>
        <w:jc w:val="center"/>
        <w:rPr>
          <w:b/>
          <w:sz w:val="24"/>
          <w:szCs w:val="24"/>
        </w:rPr>
      </w:pPr>
    </w:p>
    <w:p w:rsidR="008E7FC4" w:rsidRDefault="008E7FC4" w:rsidP="00296E24">
      <w:pPr>
        <w:pStyle w:val="afb"/>
        <w:spacing w:line="240" w:lineRule="auto"/>
        <w:ind w:left="-142" w:firstLine="142"/>
        <w:jc w:val="center"/>
        <w:rPr>
          <w:b/>
          <w:sz w:val="24"/>
          <w:szCs w:val="24"/>
        </w:rPr>
      </w:pPr>
    </w:p>
    <w:p w:rsidR="008E7FC4" w:rsidRDefault="008E7FC4" w:rsidP="00296E24">
      <w:pPr>
        <w:pStyle w:val="afb"/>
        <w:spacing w:line="240" w:lineRule="auto"/>
        <w:ind w:left="-142" w:firstLine="142"/>
        <w:jc w:val="center"/>
        <w:rPr>
          <w:b/>
          <w:sz w:val="24"/>
          <w:szCs w:val="24"/>
        </w:rPr>
      </w:pPr>
    </w:p>
    <w:p w:rsidR="008E7FC4" w:rsidRDefault="008E7FC4" w:rsidP="00296E24">
      <w:pPr>
        <w:pStyle w:val="afb"/>
        <w:spacing w:line="240" w:lineRule="auto"/>
        <w:ind w:left="-142" w:firstLine="142"/>
        <w:jc w:val="center"/>
        <w:rPr>
          <w:b/>
          <w:sz w:val="24"/>
          <w:szCs w:val="24"/>
        </w:rPr>
      </w:pPr>
    </w:p>
    <w:p w:rsidR="008E7FC4" w:rsidRDefault="008E7FC4" w:rsidP="00296E24">
      <w:pPr>
        <w:pStyle w:val="afb"/>
        <w:spacing w:line="240" w:lineRule="auto"/>
        <w:ind w:left="-142" w:firstLine="142"/>
        <w:jc w:val="center"/>
        <w:rPr>
          <w:b/>
          <w:sz w:val="24"/>
          <w:szCs w:val="24"/>
        </w:rPr>
      </w:pPr>
    </w:p>
    <w:p w:rsidR="008E7FC4" w:rsidRDefault="008E7FC4" w:rsidP="00296E24">
      <w:pPr>
        <w:pStyle w:val="afb"/>
        <w:spacing w:line="240" w:lineRule="auto"/>
        <w:ind w:left="-142" w:firstLine="142"/>
        <w:jc w:val="center"/>
        <w:rPr>
          <w:b/>
          <w:sz w:val="24"/>
          <w:szCs w:val="24"/>
        </w:rPr>
      </w:pPr>
    </w:p>
    <w:p w:rsidR="008E7FC4" w:rsidRDefault="008E7FC4" w:rsidP="00296E24">
      <w:pPr>
        <w:pStyle w:val="afb"/>
        <w:spacing w:line="240" w:lineRule="auto"/>
        <w:ind w:left="-142" w:firstLine="142"/>
        <w:jc w:val="center"/>
        <w:rPr>
          <w:b/>
          <w:sz w:val="24"/>
          <w:szCs w:val="24"/>
        </w:rPr>
      </w:pPr>
    </w:p>
    <w:p w:rsidR="008E7FC4" w:rsidRDefault="008E7FC4" w:rsidP="00296E24">
      <w:pPr>
        <w:pStyle w:val="afb"/>
        <w:spacing w:line="240" w:lineRule="auto"/>
        <w:ind w:left="-142" w:firstLine="142"/>
        <w:jc w:val="center"/>
        <w:rPr>
          <w:b/>
          <w:sz w:val="24"/>
          <w:szCs w:val="24"/>
        </w:rPr>
      </w:pPr>
    </w:p>
    <w:p w:rsidR="008E7FC4" w:rsidRDefault="008E7FC4" w:rsidP="00296E24">
      <w:pPr>
        <w:pStyle w:val="afb"/>
        <w:spacing w:line="240" w:lineRule="auto"/>
        <w:ind w:left="-142" w:firstLine="142"/>
        <w:jc w:val="center"/>
        <w:rPr>
          <w:b/>
          <w:sz w:val="24"/>
          <w:szCs w:val="24"/>
        </w:rPr>
      </w:pPr>
    </w:p>
    <w:p w:rsidR="008E7FC4" w:rsidRDefault="008E7FC4" w:rsidP="00296E24">
      <w:pPr>
        <w:pStyle w:val="afb"/>
        <w:spacing w:line="240" w:lineRule="auto"/>
        <w:ind w:left="-142" w:firstLine="142"/>
        <w:jc w:val="center"/>
        <w:rPr>
          <w:b/>
          <w:sz w:val="24"/>
          <w:szCs w:val="24"/>
        </w:rPr>
      </w:pPr>
    </w:p>
    <w:p w:rsidR="008E7FC4" w:rsidRDefault="008E7FC4" w:rsidP="00296E24">
      <w:pPr>
        <w:pStyle w:val="afb"/>
        <w:spacing w:line="240" w:lineRule="auto"/>
        <w:ind w:left="-142" w:firstLine="142"/>
        <w:jc w:val="center"/>
        <w:rPr>
          <w:b/>
          <w:sz w:val="24"/>
          <w:szCs w:val="24"/>
        </w:rPr>
      </w:pPr>
    </w:p>
    <w:p w:rsidR="008E7FC4" w:rsidRDefault="008E7FC4" w:rsidP="00296E24">
      <w:pPr>
        <w:pStyle w:val="afb"/>
        <w:spacing w:line="240" w:lineRule="auto"/>
        <w:ind w:left="-142" w:firstLine="142"/>
        <w:jc w:val="center"/>
        <w:rPr>
          <w:b/>
          <w:sz w:val="24"/>
          <w:szCs w:val="24"/>
        </w:rPr>
      </w:pPr>
    </w:p>
    <w:p w:rsidR="008E7FC4" w:rsidRDefault="008E7FC4" w:rsidP="00296E24">
      <w:pPr>
        <w:pStyle w:val="afb"/>
        <w:spacing w:line="240" w:lineRule="auto"/>
        <w:ind w:left="-142" w:firstLine="142"/>
        <w:jc w:val="center"/>
        <w:rPr>
          <w:b/>
          <w:sz w:val="24"/>
          <w:szCs w:val="24"/>
        </w:rPr>
      </w:pPr>
    </w:p>
    <w:p w:rsidR="008E7FC4" w:rsidRDefault="008E7FC4" w:rsidP="00296E24">
      <w:pPr>
        <w:pStyle w:val="afb"/>
        <w:spacing w:line="240" w:lineRule="auto"/>
        <w:ind w:left="-142" w:firstLine="142"/>
        <w:jc w:val="center"/>
        <w:rPr>
          <w:b/>
          <w:sz w:val="24"/>
          <w:szCs w:val="24"/>
        </w:rPr>
      </w:pPr>
    </w:p>
    <w:p w:rsidR="008E7FC4" w:rsidRDefault="008E7FC4" w:rsidP="00296E24">
      <w:pPr>
        <w:pStyle w:val="afb"/>
        <w:spacing w:line="240" w:lineRule="auto"/>
        <w:ind w:left="-142" w:firstLine="142"/>
        <w:jc w:val="center"/>
        <w:rPr>
          <w:b/>
          <w:sz w:val="24"/>
          <w:szCs w:val="24"/>
        </w:rPr>
      </w:pPr>
    </w:p>
    <w:p w:rsidR="008E7FC4" w:rsidRDefault="008E7FC4" w:rsidP="00296E24">
      <w:pPr>
        <w:pStyle w:val="afb"/>
        <w:spacing w:line="240" w:lineRule="auto"/>
        <w:ind w:left="-142" w:firstLine="142"/>
        <w:jc w:val="center"/>
        <w:rPr>
          <w:b/>
          <w:sz w:val="24"/>
          <w:szCs w:val="24"/>
        </w:rPr>
      </w:pPr>
    </w:p>
    <w:p w:rsidR="008E7FC4" w:rsidRDefault="008E7FC4" w:rsidP="00296E24">
      <w:pPr>
        <w:pStyle w:val="afb"/>
        <w:spacing w:line="240" w:lineRule="auto"/>
        <w:ind w:left="-142" w:firstLine="142"/>
        <w:jc w:val="center"/>
        <w:rPr>
          <w:b/>
          <w:sz w:val="24"/>
          <w:szCs w:val="24"/>
        </w:rPr>
      </w:pPr>
    </w:p>
    <w:p w:rsidR="008E7FC4" w:rsidRDefault="008E7FC4" w:rsidP="00296E24">
      <w:pPr>
        <w:pStyle w:val="afb"/>
        <w:spacing w:line="240" w:lineRule="auto"/>
        <w:ind w:left="-142" w:firstLine="142"/>
        <w:jc w:val="center"/>
        <w:rPr>
          <w:b/>
          <w:sz w:val="24"/>
          <w:szCs w:val="24"/>
        </w:rPr>
      </w:pPr>
    </w:p>
    <w:p w:rsidR="008E7FC4" w:rsidRDefault="008E7FC4" w:rsidP="00296E24">
      <w:pPr>
        <w:pStyle w:val="afb"/>
        <w:spacing w:line="240" w:lineRule="auto"/>
        <w:ind w:left="-142" w:firstLine="142"/>
        <w:jc w:val="center"/>
        <w:rPr>
          <w:b/>
          <w:sz w:val="24"/>
          <w:szCs w:val="24"/>
        </w:rPr>
      </w:pPr>
    </w:p>
    <w:p w:rsidR="008E7FC4" w:rsidRDefault="008E7FC4" w:rsidP="00296E24">
      <w:pPr>
        <w:pStyle w:val="afb"/>
        <w:spacing w:line="240" w:lineRule="auto"/>
        <w:ind w:left="-142" w:firstLine="142"/>
        <w:jc w:val="center"/>
        <w:rPr>
          <w:b/>
          <w:sz w:val="24"/>
          <w:szCs w:val="24"/>
        </w:rPr>
      </w:pPr>
    </w:p>
    <w:p w:rsidR="008E7FC4" w:rsidRDefault="008E7FC4" w:rsidP="00296E24">
      <w:pPr>
        <w:pStyle w:val="afb"/>
        <w:spacing w:line="240" w:lineRule="auto"/>
        <w:ind w:left="-142" w:firstLine="142"/>
        <w:jc w:val="center"/>
        <w:rPr>
          <w:b/>
          <w:sz w:val="24"/>
          <w:szCs w:val="24"/>
        </w:rPr>
      </w:pPr>
    </w:p>
    <w:p w:rsidR="008E7FC4" w:rsidRDefault="008E7FC4" w:rsidP="00296E24">
      <w:pPr>
        <w:pStyle w:val="afb"/>
        <w:spacing w:line="240" w:lineRule="auto"/>
        <w:ind w:left="-142" w:firstLine="142"/>
        <w:jc w:val="center"/>
        <w:rPr>
          <w:b/>
          <w:sz w:val="24"/>
          <w:szCs w:val="24"/>
        </w:rPr>
      </w:pPr>
    </w:p>
    <w:p w:rsidR="008E7FC4" w:rsidRDefault="008E7FC4" w:rsidP="00296E24">
      <w:pPr>
        <w:pStyle w:val="afb"/>
        <w:spacing w:line="240" w:lineRule="auto"/>
        <w:ind w:left="-142" w:firstLine="142"/>
        <w:jc w:val="center"/>
        <w:rPr>
          <w:b/>
          <w:sz w:val="24"/>
          <w:szCs w:val="24"/>
        </w:rPr>
      </w:pPr>
    </w:p>
    <w:p w:rsidR="008E7FC4" w:rsidRDefault="008E7FC4" w:rsidP="00296E24">
      <w:pPr>
        <w:pStyle w:val="afb"/>
        <w:spacing w:line="240" w:lineRule="auto"/>
        <w:ind w:left="-142" w:firstLine="142"/>
        <w:jc w:val="center"/>
        <w:rPr>
          <w:b/>
          <w:sz w:val="24"/>
          <w:szCs w:val="24"/>
        </w:rPr>
      </w:pPr>
    </w:p>
    <w:p w:rsidR="008E7FC4" w:rsidRDefault="008E7FC4" w:rsidP="00296E24">
      <w:pPr>
        <w:pStyle w:val="afb"/>
        <w:spacing w:line="240" w:lineRule="auto"/>
        <w:ind w:left="-142" w:firstLine="142"/>
        <w:jc w:val="center"/>
        <w:rPr>
          <w:b/>
          <w:sz w:val="24"/>
          <w:szCs w:val="24"/>
        </w:rPr>
      </w:pPr>
    </w:p>
    <w:p w:rsidR="008E7FC4" w:rsidRDefault="008E7FC4" w:rsidP="00296E24">
      <w:pPr>
        <w:pStyle w:val="afb"/>
        <w:spacing w:line="240" w:lineRule="auto"/>
        <w:ind w:left="-142" w:firstLine="142"/>
        <w:jc w:val="center"/>
        <w:rPr>
          <w:b/>
          <w:sz w:val="24"/>
          <w:szCs w:val="24"/>
        </w:rPr>
      </w:pPr>
    </w:p>
    <w:p w:rsidR="001F13BF" w:rsidRDefault="001F13BF" w:rsidP="00296E24">
      <w:pPr>
        <w:pStyle w:val="afb"/>
        <w:spacing w:line="240" w:lineRule="auto"/>
        <w:ind w:left="-142" w:firstLine="142"/>
        <w:jc w:val="center"/>
        <w:rPr>
          <w:b/>
          <w:sz w:val="24"/>
          <w:szCs w:val="24"/>
        </w:rPr>
      </w:pPr>
      <w:r w:rsidRPr="007D0B5F">
        <w:rPr>
          <w:b/>
          <w:sz w:val="24"/>
          <w:szCs w:val="24"/>
        </w:rPr>
        <w:t xml:space="preserve">1.3.3. Портфолио </w:t>
      </w:r>
      <w:bookmarkEnd w:id="2"/>
      <w:r w:rsidRPr="007D0B5F">
        <w:rPr>
          <w:b/>
          <w:sz w:val="24"/>
          <w:szCs w:val="24"/>
        </w:rPr>
        <w:t>обучающегося</w:t>
      </w:r>
      <w:r w:rsidR="008E7FC4">
        <w:rPr>
          <w:b/>
          <w:sz w:val="24"/>
          <w:szCs w:val="24"/>
        </w:rPr>
        <w:t xml:space="preserve"> в системе оценки планируемых результатов</w:t>
      </w:r>
    </w:p>
    <w:p w:rsidR="008E7FC4" w:rsidRDefault="008E7FC4" w:rsidP="00296E24">
      <w:pPr>
        <w:pStyle w:val="afb"/>
        <w:spacing w:line="240" w:lineRule="auto"/>
        <w:ind w:left="-142" w:firstLine="142"/>
        <w:jc w:val="center"/>
        <w:rPr>
          <w:b/>
          <w:sz w:val="24"/>
          <w:szCs w:val="24"/>
        </w:rPr>
      </w:pPr>
    </w:p>
    <w:p w:rsidR="003E3B44" w:rsidRPr="00DA167B" w:rsidRDefault="003E3B44" w:rsidP="003E3B44">
      <w:pPr>
        <w:pStyle w:val="af1"/>
        <w:spacing w:after="0" w:line="240" w:lineRule="auto"/>
        <w:ind w:left="-142" w:firstLine="142"/>
        <w:jc w:val="both"/>
        <w:rPr>
          <w:rFonts w:ascii="Times New Roman" w:hAnsi="Times New Roman" w:cs="Times New Roman"/>
          <w:sz w:val="24"/>
          <w:szCs w:val="24"/>
        </w:rPr>
      </w:pPr>
      <w:bookmarkStart w:id="3" w:name="bookmark82"/>
      <w:r w:rsidRPr="00DA167B">
        <w:rPr>
          <w:rFonts w:ascii="Times New Roman" w:hAnsi="Times New Roman" w:cs="Times New Roman"/>
          <w:sz w:val="24"/>
          <w:szCs w:val="24"/>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3E3B44" w:rsidRPr="00DA167B" w:rsidRDefault="003E3B44" w:rsidP="003E3B44">
      <w:pPr>
        <w:pStyle w:val="af1"/>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sz w:val="24"/>
          <w:szCs w:val="24"/>
        </w:rPr>
        <w:t xml:space="preserve">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w:t>
      </w:r>
      <w:r>
        <w:rPr>
          <w:rFonts w:ascii="Times New Roman" w:hAnsi="Times New Roman" w:cs="Times New Roman"/>
          <w:sz w:val="24"/>
          <w:szCs w:val="24"/>
        </w:rPr>
        <w:t>обучающегося</w:t>
      </w:r>
      <w:r w:rsidRPr="00DA167B">
        <w:rPr>
          <w:rFonts w:ascii="Times New Roman" w:hAnsi="Times New Roman" w:cs="Times New Roman"/>
          <w:sz w:val="24"/>
          <w:szCs w:val="24"/>
        </w:rPr>
        <w:t>.</w:t>
      </w:r>
    </w:p>
    <w:p w:rsidR="003E3B44" w:rsidRPr="00DA167B" w:rsidRDefault="003E3B44" w:rsidP="003E3B44">
      <w:pPr>
        <w:pStyle w:val="af1"/>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sz w:val="24"/>
          <w:szCs w:val="24"/>
        </w:rPr>
        <w:t>Одним из наиболее адекватных инструментов для оценки динамики образовательных достижений служит</w:t>
      </w:r>
      <w:r w:rsidRPr="00DA167B">
        <w:rPr>
          <w:rStyle w:val="91"/>
          <w:rFonts w:eastAsiaTheme="minorEastAsia"/>
          <w:sz w:val="24"/>
          <w:szCs w:val="24"/>
        </w:rPr>
        <w:t xml:space="preserve"> </w:t>
      </w:r>
      <w:r>
        <w:rPr>
          <w:rStyle w:val="91"/>
          <w:rFonts w:eastAsiaTheme="minorEastAsia"/>
          <w:sz w:val="24"/>
          <w:szCs w:val="24"/>
        </w:rPr>
        <w:t xml:space="preserve">портфолио (портфель достижений) </w:t>
      </w:r>
      <w:r w:rsidRPr="00DA167B">
        <w:rPr>
          <w:rFonts w:ascii="Times New Roman" w:hAnsi="Times New Roman" w:cs="Times New Roman"/>
          <w:sz w:val="24"/>
          <w:szCs w:val="24"/>
        </w:rPr>
        <w:t>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3E3B44" w:rsidRPr="00DA167B" w:rsidRDefault="003E3B44" w:rsidP="003E3B44">
      <w:pPr>
        <w:pStyle w:val="af1"/>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sz w:val="24"/>
          <w:szCs w:val="24"/>
        </w:rPr>
        <w:t>Портф</w:t>
      </w:r>
      <w:r>
        <w:rPr>
          <w:rFonts w:ascii="Times New Roman" w:hAnsi="Times New Roman" w:cs="Times New Roman"/>
          <w:sz w:val="24"/>
          <w:szCs w:val="24"/>
        </w:rPr>
        <w:t>олио</w:t>
      </w:r>
      <w:r w:rsidRPr="00DA167B">
        <w:rPr>
          <w:rFonts w:ascii="Times New Roman" w:hAnsi="Times New Roman" w:cs="Times New Roman"/>
          <w:sz w:val="24"/>
          <w:szCs w:val="24"/>
        </w:rPr>
        <w:t xml:space="preserve"> — это не только современная эффективная форма оценивания, но и действенное средство для решения ряда важных педагогических задач, позволяющее:</w:t>
      </w:r>
    </w:p>
    <w:p w:rsidR="003E3B44" w:rsidRPr="00DA167B" w:rsidRDefault="003E3B44" w:rsidP="003E3B44">
      <w:pPr>
        <w:pStyle w:val="afb"/>
        <w:spacing w:line="240" w:lineRule="auto"/>
        <w:ind w:left="-142" w:firstLine="142"/>
        <w:rPr>
          <w:sz w:val="24"/>
          <w:szCs w:val="24"/>
        </w:rPr>
      </w:pPr>
      <w:r w:rsidRPr="00DA167B">
        <w:rPr>
          <w:sz w:val="24"/>
          <w:szCs w:val="24"/>
        </w:rPr>
        <w:t>• поддерживать высокую учебную мотивацию обучающихся;</w:t>
      </w:r>
    </w:p>
    <w:p w:rsidR="003E3B44" w:rsidRPr="00DA167B" w:rsidRDefault="003E3B44" w:rsidP="003E3B44">
      <w:pPr>
        <w:pStyle w:val="afb"/>
        <w:spacing w:line="240" w:lineRule="auto"/>
        <w:ind w:left="-142" w:firstLine="142"/>
        <w:rPr>
          <w:sz w:val="24"/>
          <w:szCs w:val="24"/>
        </w:rPr>
      </w:pPr>
      <w:r w:rsidRPr="00DA167B">
        <w:rPr>
          <w:sz w:val="24"/>
          <w:szCs w:val="24"/>
        </w:rPr>
        <w:t>• поощрять их активность и самостоятельность, расширять возможности обучения и самообучения;</w:t>
      </w:r>
    </w:p>
    <w:p w:rsidR="003E3B44" w:rsidRPr="00DA167B" w:rsidRDefault="003E3B44" w:rsidP="003E3B44">
      <w:pPr>
        <w:pStyle w:val="afb"/>
        <w:spacing w:line="240" w:lineRule="auto"/>
        <w:ind w:left="-142" w:firstLine="142"/>
        <w:rPr>
          <w:sz w:val="24"/>
          <w:szCs w:val="24"/>
        </w:rPr>
      </w:pPr>
      <w:r w:rsidRPr="00DA167B">
        <w:rPr>
          <w:sz w:val="24"/>
          <w:szCs w:val="24"/>
        </w:rPr>
        <w:t>• развивать навыки рефлексивной и оценочной (в том числе самооценочной) деятельности обучающихся;</w:t>
      </w:r>
    </w:p>
    <w:p w:rsidR="003E3B44" w:rsidRPr="00DA167B" w:rsidRDefault="003E3B44" w:rsidP="003E3B44">
      <w:pPr>
        <w:pStyle w:val="afb"/>
        <w:spacing w:line="240" w:lineRule="auto"/>
        <w:ind w:left="-142" w:firstLine="142"/>
        <w:rPr>
          <w:sz w:val="24"/>
          <w:szCs w:val="24"/>
        </w:rPr>
      </w:pPr>
      <w:r w:rsidRPr="00DA167B">
        <w:rPr>
          <w:sz w:val="24"/>
          <w:szCs w:val="24"/>
        </w:rPr>
        <w:t>• формировать умение учиться — ставить цели, планировать и организовывать собственную учебную деятельность.</w:t>
      </w:r>
    </w:p>
    <w:p w:rsidR="003E3B44" w:rsidRPr="00DA167B" w:rsidRDefault="003E3B44" w:rsidP="003E3B44">
      <w:pPr>
        <w:pStyle w:val="af1"/>
        <w:spacing w:after="0" w:line="240" w:lineRule="auto"/>
        <w:ind w:left="-142" w:firstLine="142"/>
        <w:jc w:val="both"/>
        <w:rPr>
          <w:rFonts w:ascii="Times New Roman" w:hAnsi="Times New Roman" w:cs="Times New Roman"/>
          <w:sz w:val="24"/>
          <w:szCs w:val="24"/>
        </w:rPr>
      </w:pPr>
      <w:r w:rsidRPr="00DA167B">
        <w:rPr>
          <w:rStyle w:val="82"/>
          <w:rFonts w:eastAsiaTheme="minorEastAsia"/>
          <w:sz w:val="24"/>
          <w:szCs w:val="24"/>
        </w:rPr>
        <w:t>Портф</w:t>
      </w:r>
      <w:r>
        <w:rPr>
          <w:rStyle w:val="82"/>
          <w:rFonts w:eastAsiaTheme="minorEastAsia"/>
          <w:sz w:val="24"/>
          <w:szCs w:val="24"/>
        </w:rPr>
        <w:t>олио</w:t>
      </w:r>
      <w:r w:rsidRPr="00DA167B">
        <w:rPr>
          <w:rFonts w:ascii="Times New Roman" w:hAnsi="Times New Roman" w:cs="Times New Roman"/>
          <w:sz w:val="24"/>
          <w:szCs w:val="24"/>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3E3B44" w:rsidRPr="00DA167B" w:rsidRDefault="003E3B44" w:rsidP="003E3B44">
      <w:pPr>
        <w:pStyle w:val="af1"/>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sz w:val="24"/>
          <w:szCs w:val="24"/>
        </w:rPr>
        <w:t>В состав портф</w:t>
      </w:r>
      <w:r>
        <w:rPr>
          <w:rFonts w:ascii="Times New Roman" w:hAnsi="Times New Roman" w:cs="Times New Roman"/>
          <w:sz w:val="24"/>
          <w:szCs w:val="24"/>
        </w:rPr>
        <w:t>олио</w:t>
      </w:r>
      <w:r w:rsidRPr="00DA167B">
        <w:rPr>
          <w:rFonts w:ascii="Times New Roman" w:hAnsi="Times New Roman" w:cs="Times New Roman"/>
          <w:sz w:val="24"/>
          <w:szCs w:val="24"/>
        </w:rPr>
        <w:t xml:space="preserve">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3E3B44" w:rsidRPr="00DA167B" w:rsidRDefault="003E3B44" w:rsidP="003E3B44">
      <w:pPr>
        <w:pStyle w:val="af1"/>
        <w:spacing w:after="0" w:line="240" w:lineRule="auto"/>
        <w:ind w:left="-142" w:firstLine="142"/>
        <w:jc w:val="both"/>
        <w:rPr>
          <w:rFonts w:ascii="Times New Roman" w:hAnsi="Times New Roman" w:cs="Times New Roman"/>
          <w:sz w:val="24"/>
          <w:szCs w:val="24"/>
        </w:rPr>
      </w:pPr>
      <w:r w:rsidRPr="00DA167B">
        <w:rPr>
          <w:rFonts w:ascii="Times New Roman" w:hAnsi="Times New Roman" w:cs="Times New Roman"/>
          <w:sz w:val="24"/>
          <w:szCs w:val="24"/>
        </w:rPr>
        <w:t>В портф</w:t>
      </w:r>
      <w:r>
        <w:rPr>
          <w:rFonts w:ascii="Times New Roman" w:hAnsi="Times New Roman" w:cs="Times New Roman"/>
          <w:sz w:val="24"/>
          <w:szCs w:val="24"/>
        </w:rPr>
        <w:t>олио</w:t>
      </w:r>
      <w:r w:rsidRPr="00DA167B">
        <w:rPr>
          <w:rFonts w:ascii="Times New Roman" w:hAnsi="Times New Roman" w:cs="Times New Roman"/>
          <w:sz w:val="24"/>
          <w:szCs w:val="24"/>
        </w:rPr>
        <w:t xml:space="preserve"> учеников </w:t>
      </w:r>
      <w:r w:rsidR="00C31FAA">
        <w:rPr>
          <w:rFonts w:ascii="Times New Roman" w:hAnsi="Times New Roman" w:cs="Times New Roman"/>
          <w:sz w:val="24"/>
          <w:szCs w:val="24"/>
        </w:rPr>
        <w:t>старшей</w:t>
      </w:r>
      <w:r w:rsidRPr="00DA167B">
        <w:rPr>
          <w:rFonts w:ascii="Times New Roman" w:hAnsi="Times New Roman" w:cs="Times New Roman"/>
          <w:sz w:val="24"/>
          <w:szCs w:val="24"/>
        </w:rPr>
        <w:t xml:space="preserve"> школы, который используется для оценки достижения планируемых результатов </w:t>
      </w:r>
      <w:r>
        <w:rPr>
          <w:rFonts w:ascii="Times New Roman" w:hAnsi="Times New Roman" w:cs="Times New Roman"/>
          <w:sz w:val="24"/>
          <w:szCs w:val="24"/>
        </w:rPr>
        <w:t xml:space="preserve"> </w:t>
      </w:r>
      <w:r w:rsidR="00C31FAA">
        <w:rPr>
          <w:rFonts w:ascii="Times New Roman" w:hAnsi="Times New Roman" w:cs="Times New Roman"/>
          <w:sz w:val="24"/>
          <w:szCs w:val="24"/>
        </w:rPr>
        <w:t>среднего</w:t>
      </w:r>
      <w:r>
        <w:rPr>
          <w:rFonts w:ascii="Times New Roman" w:hAnsi="Times New Roman" w:cs="Times New Roman"/>
          <w:sz w:val="24"/>
          <w:szCs w:val="24"/>
        </w:rPr>
        <w:t xml:space="preserve"> общего </w:t>
      </w:r>
      <w:r w:rsidRPr="00DA167B">
        <w:rPr>
          <w:rFonts w:ascii="Times New Roman" w:hAnsi="Times New Roman" w:cs="Times New Roman"/>
          <w:sz w:val="24"/>
          <w:szCs w:val="24"/>
        </w:rPr>
        <w:t xml:space="preserve"> образования, </w:t>
      </w:r>
      <w:r>
        <w:rPr>
          <w:rFonts w:ascii="Times New Roman" w:hAnsi="Times New Roman" w:cs="Times New Roman"/>
          <w:sz w:val="24"/>
          <w:szCs w:val="24"/>
        </w:rPr>
        <w:t>могут входить:</w:t>
      </w:r>
    </w:p>
    <w:p w:rsidR="003E3B44" w:rsidRDefault="003E3B44" w:rsidP="003E3B44">
      <w:pPr>
        <w:pStyle w:val="af1"/>
        <w:spacing w:after="0" w:line="240" w:lineRule="auto"/>
        <w:ind w:left="-142" w:firstLine="142"/>
        <w:jc w:val="both"/>
        <w:rPr>
          <w:rFonts w:ascii="Times New Roman" w:hAnsi="Times New Roman" w:cs="Times New Roman"/>
          <w:sz w:val="24"/>
          <w:szCs w:val="24"/>
        </w:rPr>
      </w:pPr>
      <w:r w:rsidRPr="001112C6">
        <w:rPr>
          <w:rStyle w:val="82"/>
          <w:rFonts w:eastAsiaTheme="minorEastAsia"/>
          <w:b w:val="0"/>
          <w:i w:val="0"/>
          <w:sz w:val="24"/>
          <w:szCs w:val="24"/>
        </w:rPr>
        <w:t>1. Выборки  работ обучающихся — формальных и творческих,</w:t>
      </w:r>
      <w:r w:rsidRPr="00DA167B">
        <w:rPr>
          <w:rFonts w:ascii="Times New Roman" w:hAnsi="Times New Roman" w:cs="Times New Roman"/>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rsidR="003E3B44" w:rsidRPr="00DA167B" w:rsidRDefault="003E3B44" w:rsidP="003E3B44">
      <w:pPr>
        <w:pStyle w:val="af1"/>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2.Грамоты, дипломы, свидетельствующие о результативности участия обучающегося в различных конкурсах, соревнованиях, мероприятиях    различных уровней.</w:t>
      </w:r>
    </w:p>
    <w:p w:rsidR="003E3B44" w:rsidRPr="00DA167B" w:rsidRDefault="003E3B44" w:rsidP="003E3B44">
      <w:pPr>
        <w:pStyle w:val="af1"/>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 xml:space="preserve">3. </w:t>
      </w:r>
      <w:r w:rsidRPr="00DA167B">
        <w:rPr>
          <w:rFonts w:ascii="Times New Roman" w:hAnsi="Times New Roman" w:cs="Times New Roman"/>
          <w:sz w:val="24"/>
          <w:szCs w:val="24"/>
        </w:rPr>
        <w:t xml:space="preserve">Обязательной составляющей портфеля достижений являются </w:t>
      </w:r>
      <w:r w:rsidRPr="001112C6">
        <w:rPr>
          <w:rFonts w:ascii="Times New Roman" w:hAnsi="Times New Roman" w:cs="Times New Roman"/>
          <w:sz w:val="24"/>
          <w:szCs w:val="24"/>
        </w:rPr>
        <w:t>материалы</w:t>
      </w:r>
      <w:r w:rsidRPr="001112C6">
        <w:rPr>
          <w:rStyle w:val="51"/>
          <w:rFonts w:eastAsiaTheme="minorEastAsia"/>
          <w:sz w:val="24"/>
          <w:szCs w:val="24"/>
        </w:rPr>
        <w:t xml:space="preserve"> </w:t>
      </w:r>
      <w:r w:rsidRPr="001112C6">
        <w:rPr>
          <w:rStyle w:val="51"/>
          <w:rFonts w:eastAsiaTheme="minorEastAsia"/>
          <w:b w:val="0"/>
          <w:i w:val="0"/>
          <w:sz w:val="24"/>
          <w:szCs w:val="24"/>
        </w:rPr>
        <w:t>стартовой диагностики, промежуточных и итоговых стандартизированных работ</w:t>
      </w:r>
      <w:r w:rsidRPr="001112C6">
        <w:rPr>
          <w:rFonts w:ascii="Times New Roman" w:hAnsi="Times New Roman" w:cs="Times New Roman"/>
          <w:b/>
          <w:i/>
          <w:sz w:val="24"/>
          <w:szCs w:val="24"/>
        </w:rPr>
        <w:t xml:space="preserve"> </w:t>
      </w:r>
      <w:r w:rsidRPr="00DA167B">
        <w:rPr>
          <w:rFonts w:ascii="Times New Roman" w:hAnsi="Times New Roman" w:cs="Times New Roman"/>
          <w:sz w:val="24"/>
          <w:szCs w:val="24"/>
        </w:rPr>
        <w:t>по отдельным предметам</w:t>
      </w:r>
      <w:r w:rsidR="00C31FAA">
        <w:rPr>
          <w:rFonts w:ascii="Times New Roman" w:hAnsi="Times New Roman" w:cs="Times New Roman"/>
          <w:sz w:val="24"/>
          <w:szCs w:val="24"/>
        </w:rPr>
        <w:t>, результаты репетиционных экзаменов</w:t>
      </w:r>
      <w:r w:rsidRPr="00DA167B">
        <w:rPr>
          <w:rFonts w:ascii="Times New Roman" w:hAnsi="Times New Roman" w:cs="Times New Roman"/>
          <w:sz w:val="24"/>
          <w:szCs w:val="24"/>
        </w:rPr>
        <w:t>.</w:t>
      </w:r>
    </w:p>
    <w:p w:rsidR="003E3B44" w:rsidRDefault="00C31FAA" w:rsidP="003E3B44">
      <w:pPr>
        <w:pStyle w:val="af1"/>
        <w:spacing w:after="0" w:line="240" w:lineRule="auto"/>
        <w:ind w:left="-142" w:firstLine="142"/>
        <w:jc w:val="both"/>
        <w:rPr>
          <w:sz w:val="24"/>
          <w:szCs w:val="24"/>
        </w:rPr>
      </w:pPr>
      <w:r>
        <w:rPr>
          <w:rFonts w:ascii="Times New Roman" w:hAnsi="Times New Roman" w:cs="Times New Roman"/>
          <w:sz w:val="24"/>
          <w:szCs w:val="24"/>
        </w:rPr>
        <w:t xml:space="preserve"> </w:t>
      </w:r>
      <w:r w:rsidR="003E3B44" w:rsidRPr="00DA167B">
        <w:rPr>
          <w:rFonts w:ascii="Times New Roman" w:hAnsi="Times New Roman" w:cs="Times New Roman"/>
          <w:sz w:val="24"/>
          <w:szCs w:val="24"/>
        </w:rPr>
        <w:t xml:space="preserve">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w:t>
      </w:r>
    </w:p>
    <w:p w:rsidR="00F62E7D" w:rsidRDefault="00F62E7D" w:rsidP="00296E24">
      <w:pPr>
        <w:pStyle w:val="afb"/>
        <w:spacing w:line="240" w:lineRule="auto"/>
        <w:ind w:left="-142" w:firstLine="142"/>
        <w:jc w:val="center"/>
        <w:rPr>
          <w:b/>
          <w:sz w:val="24"/>
          <w:szCs w:val="24"/>
        </w:rPr>
      </w:pPr>
    </w:p>
    <w:p w:rsidR="008E7FC4" w:rsidRDefault="008E7FC4" w:rsidP="00296E24">
      <w:pPr>
        <w:pStyle w:val="afb"/>
        <w:spacing w:line="240" w:lineRule="auto"/>
        <w:ind w:left="-142" w:firstLine="142"/>
        <w:jc w:val="center"/>
        <w:rPr>
          <w:b/>
          <w:sz w:val="24"/>
          <w:szCs w:val="24"/>
        </w:rPr>
      </w:pPr>
    </w:p>
    <w:p w:rsidR="008E7FC4" w:rsidRDefault="008E7FC4" w:rsidP="00296E24">
      <w:pPr>
        <w:pStyle w:val="afb"/>
        <w:spacing w:line="240" w:lineRule="auto"/>
        <w:ind w:left="-142" w:firstLine="142"/>
        <w:jc w:val="center"/>
        <w:rPr>
          <w:b/>
          <w:sz w:val="24"/>
          <w:szCs w:val="24"/>
        </w:rPr>
      </w:pPr>
    </w:p>
    <w:p w:rsidR="008E7FC4" w:rsidRDefault="008E7FC4" w:rsidP="00296E24">
      <w:pPr>
        <w:pStyle w:val="afb"/>
        <w:spacing w:line="240" w:lineRule="auto"/>
        <w:ind w:left="-142" w:firstLine="142"/>
        <w:jc w:val="center"/>
        <w:rPr>
          <w:b/>
          <w:sz w:val="24"/>
          <w:szCs w:val="24"/>
        </w:rPr>
      </w:pPr>
    </w:p>
    <w:p w:rsidR="008E7FC4" w:rsidRDefault="008E7FC4" w:rsidP="00296E24">
      <w:pPr>
        <w:pStyle w:val="afb"/>
        <w:spacing w:line="240" w:lineRule="auto"/>
        <w:ind w:left="-142" w:firstLine="142"/>
        <w:jc w:val="center"/>
        <w:rPr>
          <w:b/>
          <w:sz w:val="24"/>
          <w:szCs w:val="24"/>
        </w:rPr>
      </w:pPr>
    </w:p>
    <w:p w:rsidR="008E7FC4" w:rsidRDefault="008E7FC4" w:rsidP="00296E24">
      <w:pPr>
        <w:pStyle w:val="afb"/>
        <w:spacing w:line="240" w:lineRule="auto"/>
        <w:ind w:left="-142" w:firstLine="142"/>
        <w:jc w:val="center"/>
        <w:rPr>
          <w:b/>
          <w:sz w:val="24"/>
          <w:szCs w:val="24"/>
        </w:rPr>
      </w:pPr>
    </w:p>
    <w:p w:rsidR="008E7FC4" w:rsidRDefault="008E7FC4" w:rsidP="00296E24">
      <w:pPr>
        <w:pStyle w:val="afb"/>
        <w:spacing w:line="240" w:lineRule="auto"/>
        <w:ind w:left="-142" w:firstLine="142"/>
        <w:jc w:val="center"/>
        <w:rPr>
          <w:b/>
          <w:sz w:val="24"/>
          <w:szCs w:val="24"/>
        </w:rPr>
      </w:pPr>
    </w:p>
    <w:p w:rsidR="008E7FC4" w:rsidRDefault="008E7FC4" w:rsidP="00296E24">
      <w:pPr>
        <w:pStyle w:val="afb"/>
        <w:spacing w:line="240" w:lineRule="auto"/>
        <w:ind w:left="-142" w:firstLine="142"/>
        <w:jc w:val="center"/>
        <w:rPr>
          <w:b/>
          <w:sz w:val="24"/>
          <w:szCs w:val="24"/>
        </w:rPr>
      </w:pPr>
    </w:p>
    <w:p w:rsidR="008E7FC4" w:rsidRDefault="008E7FC4" w:rsidP="00296E24">
      <w:pPr>
        <w:pStyle w:val="afb"/>
        <w:spacing w:line="240" w:lineRule="auto"/>
        <w:ind w:left="-142" w:firstLine="142"/>
        <w:jc w:val="center"/>
        <w:rPr>
          <w:b/>
          <w:sz w:val="24"/>
          <w:szCs w:val="24"/>
        </w:rPr>
      </w:pPr>
    </w:p>
    <w:p w:rsidR="008E7FC4" w:rsidRDefault="008E7FC4" w:rsidP="00296E24">
      <w:pPr>
        <w:pStyle w:val="afb"/>
        <w:spacing w:line="240" w:lineRule="auto"/>
        <w:ind w:left="-142" w:firstLine="142"/>
        <w:jc w:val="center"/>
        <w:rPr>
          <w:b/>
          <w:sz w:val="24"/>
          <w:szCs w:val="24"/>
        </w:rPr>
      </w:pPr>
    </w:p>
    <w:p w:rsidR="008E7FC4" w:rsidRDefault="008E7FC4" w:rsidP="00296E24">
      <w:pPr>
        <w:pStyle w:val="afb"/>
        <w:spacing w:line="240" w:lineRule="auto"/>
        <w:ind w:left="-142" w:firstLine="142"/>
        <w:jc w:val="center"/>
        <w:rPr>
          <w:b/>
          <w:sz w:val="24"/>
          <w:szCs w:val="24"/>
        </w:rPr>
      </w:pPr>
    </w:p>
    <w:p w:rsidR="008E7FC4" w:rsidRDefault="008E7FC4" w:rsidP="00296E24">
      <w:pPr>
        <w:pStyle w:val="afb"/>
        <w:spacing w:line="240" w:lineRule="auto"/>
        <w:ind w:left="-142" w:firstLine="142"/>
        <w:jc w:val="center"/>
        <w:rPr>
          <w:b/>
          <w:sz w:val="24"/>
          <w:szCs w:val="24"/>
        </w:rPr>
      </w:pPr>
    </w:p>
    <w:p w:rsidR="001F13BF" w:rsidRDefault="001F13BF" w:rsidP="00296E24">
      <w:pPr>
        <w:pStyle w:val="afb"/>
        <w:spacing w:line="240" w:lineRule="auto"/>
        <w:ind w:left="-142" w:firstLine="142"/>
        <w:jc w:val="center"/>
        <w:rPr>
          <w:b/>
          <w:sz w:val="24"/>
          <w:szCs w:val="24"/>
        </w:rPr>
      </w:pPr>
      <w:r w:rsidRPr="007D0B5F">
        <w:rPr>
          <w:b/>
          <w:sz w:val="24"/>
          <w:szCs w:val="24"/>
        </w:rPr>
        <w:t xml:space="preserve">1.3.4. Итоговая оценка </w:t>
      </w:r>
      <w:bookmarkEnd w:id="3"/>
      <w:r w:rsidR="000E4C04">
        <w:rPr>
          <w:b/>
          <w:sz w:val="24"/>
          <w:szCs w:val="24"/>
        </w:rPr>
        <w:t>выпускника на уровне среднего общего образования</w:t>
      </w:r>
    </w:p>
    <w:p w:rsidR="008E7FC4" w:rsidRDefault="008E7FC4" w:rsidP="00296E24">
      <w:pPr>
        <w:pStyle w:val="afb"/>
        <w:spacing w:line="240" w:lineRule="auto"/>
        <w:ind w:left="-142" w:firstLine="142"/>
        <w:jc w:val="center"/>
        <w:rPr>
          <w:b/>
          <w:sz w:val="24"/>
          <w:szCs w:val="24"/>
        </w:rPr>
      </w:pPr>
    </w:p>
    <w:p w:rsidR="00827BE0" w:rsidRPr="00827BE0" w:rsidRDefault="00827BE0" w:rsidP="00974CDF">
      <w:pPr>
        <w:spacing w:after="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 xml:space="preserve">           </w:t>
      </w:r>
      <w:r w:rsidRPr="00827BE0">
        <w:rPr>
          <w:rFonts w:ascii="Times New Roman" w:hAnsi="Times New Roman" w:cs="Times New Roman"/>
          <w:sz w:val="24"/>
          <w:szCs w:val="24"/>
        </w:rPr>
        <w:t xml:space="preserve">Итоговая оценка результатов освоения </w:t>
      </w:r>
      <w:r>
        <w:rPr>
          <w:rFonts w:ascii="Times New Roman" w:hAnsi="Times New Roman" w:cs="Times New Roman"/>
          <w:sz w:val="24"/>
          <w:szCs w:val="24"/>
        </w:rPr>
        <w:t xml:space="preserve"> Программы </w:t>
      </w:r>
      <w:r w:rsidR="000E4C04">
        <w:rPr>
          <w:rFonts w:ascii="Times New Roman" w:hAnsi="Times New Roman" w:cs="Times New Roman"/>
          <w:sz w:val="24"/>
          <w:szCs w:val="24"/>
        </w:rPr>
        <w:t>С</w:t>
      </w:r>
      <w:r>
        <w:rPr>
          <w:rFonts w:ascii="Times New Roman" w:hAnsi="Times New Roman" w:cs="Times New Roman"/>
          <w:sz w:val="24"/>
          <w:szCs w:val="24"/>
        </w:rPr>
        <w:t xml:space="preserve">ОО </w:t>
      </w:r>
      <w:r w:rsidR="007060C6">
        <w:rPr>
          <w:rFonts w:ascii="Times New Roman" w:hAnsi="Times New Roman" w:cs="Times New Roman"/>
          <w:sz w:val="24"/>
          <w:szCs w:val="24"/>
        </w:rPr>
        <w:t xml:space="preserve"> </w:t>
      </w:r>
      <w:r w:rsidRPr="00827BE0">
        <w:rPr>
          <w:rFonts w:ascii="Times New Roman" w:hAnsi="Times New Roman" w:cs="Times New Roman"/>
          <w:sz w:val="24"/>
          <w:szCs w:val="24"/>
        </w:rPr>
        <w:t>включает две составляющие:</w:t>
      </w:r>
    </w:p>
    <w:p w:rsidR="00827BE0" w:rsidRDefault="00827BE0" w:rsidP="00974CDF">
      <w:pPr>
        <w:spacing w:after="0" w:line="240" w:lineRule="auto"/>
        <w:ind w:left="-142" w:right="-142"/>
        <w:jc w:val="both"/>
        <w:rPr>
          <w:rFonts w:ascii="Times New Roman" w:hAnsi="Times New Roman" w:cs="Times New Roman"/>
          <w:sz w:val="24"/>
          <w:szCs w:val="24"/>
        </w:rPr>
      </w:pPr>
      <w:r>
        <w:rPr>
          <w:rFonts w:ascii="Times New Roman" w:hAnsi="Times New Roman" w:cs="Times New Roman"/>
          <w:sz w:val="24"/>
          <w:szCs w:val="24"/>
        </w:rPr>
        <w:t xml:space="preserve">- </w:t>
      </w:r>
      <w:r w:rsidRPr="00827BE0">
        <w:rPr>
          <w:rFonts w:ascii="Times New Roman" w:hAnsi="Times New Roman" w:cs="Times New Roman"/>
          <w:sz w:val="24"/>
          <w:szCs w:val="24"/>
        </w:rPr>
        <w:t>результаты промежуточной аттестации обучающихся, отражающие динамику их индивидуальных образовательных достижений</w:t>
      </w:r>
      <w:r w:rsidR="007060C6">
        <w:rPr>
          <w:rFonts w:ascii="Times New Roman" w:hAnsi="Times New Roman" w:cs="Times New Roman"/>
          <w:sz w:val="24"/>
          <w:szCs w:val="24"/>
        </w:rPr>
        <w:t xml:space="preserve">; </w:t>
      </w:r>
    </w:p>
    <w:p w:rsidR="00827BE0" w:rsidRPr="00827BE0" w:rsidRDefault="00827BE0" w:rsidP="00974CDF">
      <w:pPr>
        <w:spacing w:after="0" w:line="240" w:lineRule="auto"/>
        <w:ind w:left="-142" w:right="-142"/>
        <w:jc w:val="both"/>
        <w:rPr>
          <w:rFonts w:ascii="Times New Roman" w:hAnsi="Times New Roman" w:cs="Times New Roman"/>
          <w:sz w:val="24"/>
          <w:szCs w:val="24"/>
        </w:rPr>
      </w:pPr>
      <w:bookmarkStart w:id="4" w:name="sub_2125"/>
      <w:r>
        <w:rPr>
          <w:rFonts w:ascii="Times New Roman" w:hAnsi="Times New Roman" w:cs="Times New Roman"/>
          <w:sz w:val="24"/>
          <w:szCs w:val="24"/>
        </w:rPr>
        <w:t xml:space="preserve">- </w:t>
      </w:r>
      <w:r w:rsidRPr="00827BE0">
        <w:rPr>
          <w:rFonts w:ascii="Times New Roman" w:hAnsi="Times New Roman" w:cs="Times New Roman"/>
          <w:sz w:val="24"/>
          <w:szCs w:val="24"/>
        </w:rPr>
        <w:t>результаты государственной итоговой аттестации выпускников</w:t>
      </w:r>
      <w:r w:rsidR="007060C6">
        <w:rPr>
          <w:rFonts w:ascii="Times New Roman" w:hAnsi="Times New Roman" w:cs="Times New Roman"/>
          <w:sz w:val="24"/>
          <w:szCs w:val="24"/>
        </w:rPr>
        <w:t xml:space="preserve">. </w:t>
      </w:r>
      <w:bookmarkEnd w:id="4"/>
    </w:p>
    <w:p w:rsidR="001F13BF" w:rsidRPr="008D6A97" w:rsidRDefault="001F13BF" w:rsidP="00974CDF">
      <w:pPr>
        <w:pStyle w:val="afb"/>
        <w:spacing w:line="240" w:lineRule="auto"/>
        <w:ind w:left="-142" w:firstLine="284"/>
        <w:rPr>
          <w:sz w:val="24"/>
          <w:szCs w:val="24"/>
        </w:rPr>
      </w:pPr>
      <w:r w:rsidRPr="00974CDF">
        <w:rPr>
          <w:sz w:val="24"/>
          <w:szCs w:val="24"/>
        </w:rPr>
        <w:t xml:space="preserve">Завершение обучения на уровне  </w:t>
      </w:r>
      <w:r w:rsidR="000E4C04" w:rsidRPr="00974CDF">
        <w:rPr>
          <w:sz w:val="24"/>
          <w:szCs w:val="24"/>
        </w:rPr>
        <w:t xml:space="preserve">среднего </w:t>
      </w:r>
      <w:r w:rsidRPr="00974CDF">
        <w:rPr>
          <w:sz w:val="24"/>
          <w:szCs w:val="24"/>
        </w:rPr>
        <w:t xml:space="preserve"> общего образования   завершается государственной итоговой аттестацией (ГИА),</w:t>
      </w:r>
      <w:r w:rsidRPr="008D6A97">
        <w:rPr>
          <w:b/>
          <w:sz w:val="24"/>
          <w:szCs w:val="24"/>
        </w:rPr>
        <w:t xml:space="preserve"> </w:t>
      </w:r>
      <w:r w:rsidRPr="008D6A97">
        <w:rPr>
          <w:sz w:val="24"/>
          <w:szCs w:val="24"/>
        </w:rPr>
        <w:t xml:space="preserve">которая является обязательной процедурой </w:t>
      </w:r>
      <w:r w:rsidRPr="008D6A97">
        <w:rPr>
          <w:bCs/>
          <w:iCs/>
          <w:sz w:val="24"/>
          <w:szCs w:val="24"/>
        </w:rPr>
        <w:t xml:space="preserve"> и регламентируется:  </w:t>
      </w:r>
    </w:p>
    <w:p w:rsidR="001F13BF" w:rsidRDefault="001F13BF" w:rsidP="00974CDF">
      <w:pPr>
        <w:spacing w:after="0" w:line="240" w:lineRule="auto"/>
        <w:ind w:left="-142" w:firstLine="284"/>
        <w:jc w:val="both"/>
        <w:rPr>
          <w:rFonts w:ascii="Times New Roman" w:hAnsi="Times New Roman"/>
          <w:sz w:val="24"/>
          <w:szCs w:val="24"/>
        </w:rPr>
      </w:pPr>
      <w:r w:rsidRPr="008D6A97">
        <w:rPr>
          <w:rFonts w:ascii="Times New Roman" w:hAnsi="Times New Roman"/>
          <w:sz w:val="24"/>
          <w:szCs w:val="24"/>
        </w:rPr>
        <w:t>- Федеральным законом «Об образовании в Российской Федерации» (ст.59),</w:t>
      </w:r>
    </w:p>
    <w:p w:rsidR="002A4FE4" w:rsidRPr="00B500E6" w:rsidRDefault="001F13BF" w:rsidP="00974CDF">
      <w:pPr>
        <w:spacing w:after="0" w:line="240" w:lineRule="auto"/>
        <w:ind w:left="-142" w:firstLine="284"/>
        <w:jc w:val="both"/>
        <w:rPr>
          <w:rStyle w:val="apple-converted-space"/>
          <w:rFonts w:ascii="Times New Roman" w:hAnsi="Times New Roman" w:cs="Times New Roman"/>
          <w:sz w:val="24"/>
          <w:szCs w:val="24"/>
        </w:rPr>
      </w:pPr>
      <w:r w:rsidRPr="008D6A97">
        <w:rPr>
          <w:rFonts w:ascii="Times New Roman" w:hAnsi="Times New Roman"/>
          <w:sz w:val="24"/>
          <w:szCs w:val="24"/>
        </w:rPr>
        <w:t>-</w:t>
      </w:r>
      <w:r w:rsidRPr="008D6A97">
        <w:rPr>
          <w:rFonts w:ascii="Times New Roman" w:hAnsi="Times New Roman"/>
          <w:bCs/>
          <w:iCs/>
          <w:sz w:val="24"/>
          <w:szCs w:val="24"/>
        </w:rPr>
        <w:t>приказом Минобрнауки РФ от 2</w:t>
      </w:r>
      <w:r w:rsidR="002A4FE4">
        <w:rPr>
          <w:rFonts w:ascii="Times New Roman" w:hAnsi="Times New Roman"/>
          <w:bCs/>
          <w:iCs/>
          <w:sz w:val="24"/>
          <w:szCs w:val="24"/>
        </w:rPr>
        <w:t>6</w:t>
      </w:r>
      <w:r w:rsidRPr="008D6A97">
        <w:rPr>
          <w:rFonts w:ascii="Times New Roman" w:hAnsi="Times New Roman"/>
          <w:bCs/>
          <w:iCs/>
          <w:sz w:val="24"/>
          <w:szCs w:val="24"/>
        </w:rPr>
        <w:t xml:space="preserve"> декабря 2013 г., №1</w:t>
      </w:r>
      <w:r w:rsidR="002A4FE4">
        <w:rPr>
          <w:rFonts w:ascii="Times New Roman" w:hAnsi="Times New Roman"/>
          <w:bCs/>
          <w:iCs/>
          <w:sz w:val="24"/>
          <w:szCs w:val="24"/>
        </w:rPr>
        <w:t>400</w:t>
      </w:r>
      <w:r w:rsidRPr="008D6A97">
        <w:rPr>
          <w:rFonts w:ascii="Times New Roman" w:hAnsi="Times New Roman"/>
          <w:bCs/>
          <w:iCs/>
          <w:sz w:val="24"/>
          <w:szCs w:val="24"/>
        </w:rPr>
        <w:t xml:space="preserve"> </w:t>
      </w:r>
      <w:r w:rsidR="002A4FE4">
        <w:rPr>
          <w:rFonts w:ascii="Times New Roman" w:hAnsi="Times New Roman"/>
          <w:bCs/>
          <w:iCs/>
          <w:sz w:val="24"/>
          <w:szCs w:val="24"/>
        </w:rPr>
        <w:t>«</w:t>
      </w:r>
      <w:r w:rsidR="00B230DD" w:rsidRPr="00B230DD">
        <w:rPr>
          <w:rStyle w:val="apple-converted-space"/>
          <w:rFonts w:ascii="Times New Roman" w:hAnsi="Times New Roman" w:cs="Times New Roman"/>
          <w:sz w:val="24"/>
          <w:szCs w:val="24"/>
        </w:rPr>
        <w:t xml:space="preserve">Об утверждении </w:t>
      </w:r>
      <w:r w:rsidR="00B500E6" w:rsidRPr="00B500E6">
        <w:rPr>
          <w:rFonts w:ascii="Times New Roman" w:hAnsi="Times New Roman" w:cs="Times New Roman"/>
          <w:sz w:val="24"/>
          <w:szCs w:val="24"/>
        </w:rPr>
        <w:t>Порядка проведения государственной итоговой аттестации по образовательным программам среднего общего образования</w:t>
      </w:r>
      <w:r w:rsidR="00B500E6">
        <w:rPr>
          <w:rFonts w:ascii="Times New Roman" w:hAnsi="Times New Roman" w:cs="Times New Roman"/>
          <w:sz w:val="24"/>
          <w:szCs w:val="24"/>
        </w:rPr>
        <w:t>»</w:t>
      </w:r>
    </w:p>
    <w:p w:rsidR="001F13BF" w:rsidRPr="00974CDF" w:rsidRDefault="001F13BF" w:rsidP="00974CDF">
      <w:pPr>
        <w:spacing w:after="0" w:line="240" w:lineRule="auto"/>
        <w:ind w:left="-142" w:firstLine="284"/>
        <w:jc w:val="both"/>
        <w:rPr>
          <w:rFonts w:ascii="Times New Roman" w:eastAsia="Times New Roman" w:hAnsi="Times New Roman" w:cs="Times New Roman"/>
          <w:color w:val="333333"/>
          <w:sz w:val="24"/>
          <w:szCs w:val="24"/>
        </w:rPr>
      </w:pPr>
      <w:r w:rsidRPr="00974CDF">
        <w:rPr>
          <w:rFonts w:ascii="Times New Roman" w:eastAsia="Calibri" w:hAnsi="Times New Roman"/>
          <w:bCs/>
          <w:iCs/>
          <w:sz w:val="24"/>
          <w:szCs w:val="24"/>
        </w:rPr>
        <w:t xml:space="preserve">ГИА  проводится в форме  </w:t>
      </w:r>
      <w:r w:rsidR="002A4FE4" w:rsidRPr="00974CDF">
        <w:rPr>
          <w:rFonts w:ascii="Times New Roman" w:eastAsia="Calibri" w:hAnsi="Times New Roman"/>
          <w:bCs/>
          <w:iCs/>
          <w:sz w:val="24"/>
          <w:szCs w:val="24"/>
        </w:rPr>
        <w:t>единого</w:t>
      </w:r>
      <w:r w:rsidR="002A4FE4" w:rsidRPr="00974CDF">
        <w:rPr>
          <w:rFonts w:ascii="Times New Roman" w:eastAsia="Times New Roman" w:hAnsi="Times New Roman" w:cs="Times New Roman"/>
          <w:bCs/>
          <w:color w:val="1F262D"/>
          <w:sz w:val="24"/>
          <w:szCs w:val="24"/>
        </w:rPr>
        <w:t xml:space="preserve">  государственного  экзамена  (Е</w:t>
      </w:r>
      <w:r w:rsidRPr="00974CDF">
        <w:rPr>
          <w:rFonts w:ascii="Times New Roman" w:eastAsia="Times New Roman" w:hAnsi="Times New Roman" w:cs="Times New Roman"/>
          <w:bCs/>
          <w:color w:val="1F262D"/>
          <w:sz w:val="24"/>
          <w:szCs w:val="24"/>
        </w:rPr>
        <w:t>ГЭ) или в форме государственного выпускного экзамена (ГВЭ)</w:t>
      </w:r>
      <w:r w:rsidR="00974CDF">
        <w:rPr>
          <w:rFonts w:ascii="Times New Roman" w:eastAsia="Times New Roman" w:hAnsi="Times New Roman" w:cs="Times New Roman"/>
          <w:color w:val="333333"/>
          <w:sz w:val="24"/>
          <w:szCs w:val="24"/>
        </w:rPr>
        <w:t>.</w:t>
      </w:r>
      <w:r w:rsidRPr="00974CDF">
        <w:rPr>
          <w:rFonts w:ascii="Times New Roman" w:eastAsia="Times New Roman" w:hAnsi="Times New Roman" w:cs="Times New Roman"/>
          <w:color w:val="333333"/>
          <w:sz w:val="24"/>
          <w:szCs w:val="24"/>
        </w:rPr>
        <w:t> </w:t>
      </w:r>
    </w:p>
    <w:p w:rsidR="002A4FE4" w:rsidRPr="002A4FE4" w:rsidRDefault="002A4FE4" w:rsidP="00974CDF">
      <w:pPr>
        <w:pStyle w:val="a9"/>
        <w:ind w:left="-142" w:firstLine="284"/>
        <w:jc w:val="both"/>
      </w:pPr>
      <w:r>
        <w:t>К ГИА-11</w:t>
      </w:r>
      <w:r w:rsidR="001F13BF" w:rsidRPr="008D6A97">
        <w:t xml:space="preserve"> (</w:t>
      </w:r>
      <w:r>
        <w:t>Е</w:t>
      </w:r>
      <w:r w:rsidR="001F13BF" w:rsidRPr="008D6A97">
        <w:t xml:space="preserve">ГЭ, ГВЭ) допускаются обучающиеся, </w:t>
      </w:r>
      <w:r w:rsidRPr="002A4FE4">
        <w:t xml:space="preserve">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r w:rsidRPr="002A4FE4">
        <w:rPr>
          <w:color w:val="000000"/>
        </w:rPr>
        <w:t>Решение о допуске к ГИА-11 принимается  педагогическим советом и утверждается   приказом по  школе</w:t>
      </w:r>
      <w:r>
        <w:rPr>
          <w:color w:val="000000"/>
        </w:rPr>
        <w:t>.</w:t>
      </w:r>
    </w:p>
    <w:p w:rsidR="002A4FE4" w:rsidRPr="002A4FE4" w:rsidRDefault="002A4FE4" w:rsidP="002A4FE4">
      <w:pPr>
        <w:shd w:val="clear" w:color="auto" w:fill="FFFFFF"/>
        <w:spacing w:after="0" w:line="240" w:lineRule="auto"/>
        <w:ind w:left="-142" w:firstLine="142"/>
        <w:jc w:val="both"/>
        <w:rPr>
          <w:rFonts w:ascii="Times New Roman" w:eastAsia="Times New Roman" w:hAnsi="Times New Roman" w:cs="Times New Roman"/>
          <w:sz w:val="24"/>
          <w:szCs w:val="24"/>
        </w:rPr>
      </w:pPr>
      <w:r w:rsidRPr="00B500E6">
        <w:rPr>
          <w:rFonts w:ascii="Times New Roman" w:eastAsia="Times New Roman" w:hAnsi="Times New Roman" w:cs="Times New Roman"/>
          <w:bCs/>
          <w:sz w:val="24"/>
          <w:szCs w:val="24"/>
        </w:rPr>
        <w:t xml:space="preserve">Единый </w:t>
      </w:r>
      <w:r w:rsidR="001F13BF" w:rsidRPr="00B500E6">
        <w:rPr>
          <w:rFonts w:ascii="Times New Roman" w:eastAsia="Times New Roman" w:hAnsi="Times New Roman" w:cs="Times New Roman"/>
          <w:bCs/>
          <w:sz w:val="24"/>
          <w:szCs w:val="24"/>
        </w:rPr>
        <w:t xml:space="preserve"> госуд</w:t>
      </w:r>
      <w:r w:rsidRPr="00B500E6">
        <w:rPr>
          <w:rFonts w:ascii="Times New Roman" w:eastAsia="Times New Roman" w:hAnsi="Times New Roman" w:cs="Times New Roman"/>
          <w:bCs/>
          <w:sz w:val="24"/>
          <w:szCs w:val="24"/>
        </w:rPr>
        <w:t>арственный экзамен (Е</w:t>
      </w:r>
      <w:r w:rsidR="001F13BF" w:rsidRPr="00B500E6">
        <w:rPr>
          <w:rFonts w:ascii="Times New Roman" w:eastAsia="Times New Roman" w:hAnsi="Times New Roman" w:cs="Times New Roman"/>
          <w:bCs/>
          <w:sz w:val="24"/>
          <w:szCs w:val="24"/>
        </w:rPr>
        <w:t>ГЭ)</w:t>
      </w:r>
      <w:r w:rsidR="001F13BF" w:rsidRPr="002A4FE4">
        <w:rPr>
          <w:rFonts w:ascii="Times New Roman" w:eastAsia="Times New Roman" w:hAnsi="Times New Roman" w:cs="Times New Roman"/>
          <w:sz w:val="24"/>
          <w:szCs w:val="24"/>
        </w:rPr>
        <w:t>   является основной формой государственной и</w:t>
      </w:r>
      <w:r w:rsidRPr="002A4FE4">
        <w:rPr>
          <w:rFonts w:ascii="Times New Roman" w:eastAsia="Times New Roman" w:hAnsi="Times New Roman" w:cs="Times New Roman"/>
          <w:sz w:val="24"/>
          <w:szCs w:val="24"/>
        </w:rPr>
        <w:t xml:space="preserve">тоговой аттестации выпускников </w:t>
      </w:r>
      <w:r w:rsidR="001F13BF" w:rsidRPr="002A4FE4">
        <w:rPr>
          <w:rFonts w:ascii="Times New Roman" w:eastAsia="Times New Roman" w:hAnsi="Times New Roman" w:cs="Times New Roman"/>
          <w:sz w:val="24"/>
          <w:szCs w:val="24"/>
        </w:rPr>
        <w:t>X</w:t>
      </w:r>
      <w:r w:rsidRPr="002A4FE4">
        <w:rPr>
          <w:rFonts w:ascii="Times New Roman" w:eastAsia="Times New Roman" w:hAnsi="Times New Roman" w:cs="Times New Roman"/>
          <w:sz w:val="24"/>
          <w:szCs w:val="24"/>
        </w:rPr>
        <w:t>I</w:t>
      </w:r>
      <w:r w:rsidR="001F13BF" w:rsidRPr="002A4FE4">
        <w:rPr>
          <w:rFonts w:ascii="Times New Roman" w:eastAsia="Times New Roman" w:hAnsi="Times New Roman" w:cs="Times New Roman"/>
          <w:sz w:val="24"/>
          <w:szCs w:val="24"/>
        </w:rPr>
        <w:t xml:space="preserve"> клас</w:t>
      </w:r>
      <w:r w:rsidRPr="002A4FE4">
        <w:rPr>
          <w:rFonts w:ascii="Times New Roman" w:eastAsia="Times New Roman" w:hAnsi="Times New Roman" w:cs="Times New Roman"/>
          <w:sz w:val="24"/>
          <w:szCs w:val="24"/>
        </w:rPr>
        <w:t>сов</w:t>
      </w:r>
      <w:r>
        <w:rPr>
          <w:rFonts w:ascii="Times New Roman" w:eastAsia="Times New Roman" w:hAnsi="Times New Roman" w:cs="Times New Roman"/>
          <w:sz w:val="24"/>
          <w:szCs w:val="24"/>
        </w:rPr>
        <w:t>.</w:t>
      </w:r>
      <w:r w:rsidRPr="002A4FE4">
        <w:rPr>
          <w:rFonts w:ascii="Times New Roman" w:eastAsia="Times New Roman" w:hAnsi="Times New Roman" w:cs="Times New Roman"/>
          <w:sz w:val="24"/>
          <w:szCs w:val="24"/>
        </w:rPr>
        <w:t xml:space="preserve"> Е</w:t>
      </w:r>
      <w:r w:rsidR="001F13BF" w:rsidRPr="002A4FE4">
        <w:rPr>
          <w:rFonts w:ascii="Times New Roman" w:eastAsia="Times New Roman" w:hAnsi="Times New Roman" w:cs="Times New Roman"/>
          <w:sz w:val="24"/>
          <w:szCs w:val="24"/>
        </w:rPr>
        <w:t xml:space="preserve">ГЭ организуется и </w:t>
      </w:r>
      <w:r w:rsidRPr="002A4FE4">
        <w:rPr>
          <w:rFonts w:ascii="Times New Roman" w:eastAsia="Times New Roman" w:hAnsi="Times New Roman" w:cs="Times New Roman"/>
          <w:sz w:val="24"/>
          <w:szCs w:val="24"/>
        </w:rPr>
        <w:t xml:space="preserve">проводится </w:t>
      </w:r>
      <w:hyperlink r:id="rId8" w:tgtFrame="_blank" w:history="1">
        <w:r w:rsidRPr="002A4FE4">
          <w:rPr>
            <w:rFonts w:ascii="Times New Roman" w:eastAsia="Times New Roman" w:hAnsi="Times New Roman" w:cs="Times New Roman"/>
            <w:sz w:val="24"/>
            <w:szCs w:val="24"/>
          </w:rPr>
          <w:t>Федеральной службой по надзору в сфере образования и науки (Рособрнадзор)</w:t>
        </w:r>
      </w:hyperlink>
      <w:r w:rsidRPr="002A4FE4">
        <w:rPr>
          <w:rFonts w:ascii="Times New Roman" w:eastAsia="Times New Roman" w:hAnsi="Times New Roman" w:cs="Times New Roman"/>
          <w:sz w:val="24"/>
          <w:szCs w:val="24"/>
        </w:rPr>
        <w:t> совместно с </w:t>
      </w:r>
      <w:hyperlink r:id="rId9" w:tgtFrame="_blank" w:history="1">
        <w:r w:rsidRPr="002A4FE4">
          <w:rPr>
            <w:rFonts w:ascii="Times New Roman" w:eastAsia="Times New Roman" w:hAnsi="Times New Roman" w:cs="Times New Roman"/>
            <w:sz w:val="24"/>
            <w:szCs w:val="24"/>
          </w:rPr>
          <w:t>органами исполнительной власти субъектов Российской Федерации</w:t>
        </w:r>
      </w:hyperlink>
      <w:r w:rsidRPr="002A4FE4">
        <w:rPr>
          <w:rFonts w:ascii="Times New Roman" w:eastAsia="Times New Roman" w:hAnsi="Times New Roman" w:cs="Times New Roman"/>
          <w:sz w:val="24"/>
          <w:szCs w:val="24"/>
        </w:rPr>
        <w:t>, осуществляющими государственное управление в сфере образования во всех субъектах Российской Федерации  (Департамент образования и науки Брянской области)</w:t>
      </w:r>
      <w:r>
        <w:rPr>
          <w:rFonts w:ascii="Times New Roman" w:eastAsia="Times New Roman" w:hAnsi="Times New Roman" w:cs="Times New Roman"/>
          <w:sz w:val="24"/>
          <w:szCs w:val="24"/>
        </w:rPr>
        <w:t>.</w:t>
      </w:r>
    </w:p>
    <w:p w:rsidR="002A4FE4" w:rsidRPr="002A4FE4" w:rsidRDefault="002A4FE4" w:rsidP="002A4FE4">
      <w:pPr>
        <w:pStyle w:val="a9"/>
        <w:spacing w:line="273" w:lineRule="atLeast"/>
        <w:ind w:left="-142" w:firstLine="142"/>
        <w:jc w:val="both"/>
        <w:rPr>
          <w:color w:val="333333"/>
        </w:rPr>
      </w:pPr>
      <w:r>
        <w:rPr>
          <w:color w:val="333333"/>
        </w:rPr>
        <w:t xml:space="preserve">Для получения аттестата о среднем </w:t>
      </w:r>
      <w:r w:rsidR="001F13BF" w:rsidRPr="008D6A97">
        <w:rPr>
          <w:color w:val="333333"/>
        </w:rPr>
        <w:t xml:space="preserve"> общем образовании выпускники  должны сдать </w:t>
      </w:r>
      <w:r w:rsidRPr="002A4FE4">
        <w:rPr>
          <w:color w:val="333333"/>
        </w:rPr>
        <w:t>два обязательных экзамена по русскому языку и математике и получить не ниже минимального количества баллов, устанавливаемых Рособрнадзором. </w:t>
      </w:r>
      <w:r>
        <w:rPr>
          <w:color w:val="333333"/>
        </w:rPr>
        <w:t xml:space="preserve"> </w:t>
      </w:r>
      <w:r w:rsidRPr="002A4FE4">
        <w:rPr>
          <w:color w:val="333333"/>
        </w:rPr>
        <w:t xml:space="preserve"> ЕГЭ по математике проводится на базовом и профильном уровнях. Участнику ЕГЭ предоставляется право выбора как одного из уровней, так и двух уровней одновременно. </w:t>
      </w:r>
    </w:p>
    <w:p w:rsidR="002A4FE4" w:rsidRPr="002A4FE4" w:rsidRDefault="002A4FE4" w:rsidP="002A4FE4">
      <w:pPr>
        <w:pStyle w:val="a9"/>
        <w:spacing w:line="273" w:lineRule="atLeast"/>
        <w:ind w:left="-142" w:firstLine="142"/>
        <w:jc w:val="both"/>
        <w:rPr>
          <w:color w:val="333333"/>
        </w:rPr>
      </w:pPr>
      <w:r w:rsidRPr="002A4FE4">
        <w:rPr>
          <w:color w:val="333333"/>
        </w:rPr>
        <w:t xml:space="preserve">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 обучающиеся сдают по выбору. </w:t>
      </w:r>
    </w:p>
    <w:p w:rsidR="002A4FE4" w:rsidRDefault="00B500E6" w:rsidP="00296E24">
      <w:pPr>
        <w:shd w:val="clear" w:color="auto" w:fill="FFFFFF"/>
        <w:spacing w:after="0" w:line="240" w:lineRule="auto"/>
        <w:ind w:left="-142" w:firstLine="284"/>
        <w:jc w:val="both"/>
        <w:rPr>
          <w:rFonts w:ascii="Times New Roman" w:eastAsia="Times New Roman" w:hAnsi="Times New Roman" w:cs="Times New Roman"/>
          <w:color w:val="1F262D"/>
          <w:sz w:val="24"/>
          <w:szCs w:val="24"/>
        </w:rPr>
      </w:pPr>
      <w:r>
        <w:rPr>
          <w:rFonts w:ascii="Times New Roman" w:eastAsia="Times New Roman" w:hAnsi="Times New Roman" w:cs="Times New Roman"/>
          <w:sz w:val="24"/>
          <w:szCs w:val="24"/>
        </w:rPr>
        <w:t xml:space="preserve">В  приложения к аттестатам о среднем  общем образовании  выпускникам выставляются  </w:t>
      </w:r>
      <w:r w:rsidRPr="00301DF1">
        <w:rPr>
          <w:rFonts w:ascii="Times New Roman" w:hAnsi="Times New Roman" w:cs="Times New Roman"/>
          <w:sz w:val="24"/>
          <w:szCs w:val="24"/>
        </w:rPr>
        <w:t>целыми числами в соответствии с правилами математического округления</w:t>
      </w:r>
      <w:r>
        <w:rPr>
          <w:rFonts w:ascii="Times New Roman" w:eastAsia="Times New Roman" w:hAnsi="Times New Roman" w:cs="Times New Roman"/>
          <w:sz w:val="24"/>
          <w:szCs w:val="24"/>
        </w:rPr>
        <w:t xml:space="preserve"> итоговые  отметки </w:t>
      </w:r>
      <w:r w:rsidRPr="00301DF1">
        <w:rPr>
          <w:rFonts w:ascii="Times New Roman" w:hAnsi="Times New Roman" w:cs="Times New Roman"/>
          <w:sz w:val="24"/>
          <w:szCs w:val="24"/>
        </w:rPr>
        <w:t>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w:t>
      </w:r>
    </w:p>
    <w:p w:rsidR="001F13BF" w:rsidRDefault="001F13BF" w:rsidP="00296E24">
      <w:pPr>
        <w:pStyle w:val="ab"/>
        <w:shd w:val="clear" w:color="auto" w:fill="FFFFFF"/>
        <w:spacing w:before="0" w:after="0"/>
        <w:ind w:left="-142"/>
        <w:jc w:val="center"/>
        <w:rPr>
          <w:b/>
          <w:color w:val="FF0000"/>
        </w:rPr>
      </w:pPr>
    </w:p>
    <w:p w:rsidR="00B500E6" w:rsidRPr="008D6A97" w:rsidRDefault="00B500E6" w:rsidP="00296E24">
      <w:pPr>
        <w:pStyle w:val="ab"/>
        <w:shd w:val="clear" w:color="auto" w:fill="FFFFFF"/>
        <w:spacing w:before="0" w:after="0"/>
        <w:ind w:left="-142"/>
        <w:jc w:val="center"/>
        <w:rPr>
          <w:b/>
          <w:color w:val="FF0000"/>
        </w:rPr>
      </w:pPr>
    </w:p>
    <w:p w:rsidR="008E7FC4" w:rsidRDefault="00B83D05" w:rsidP="00030845">
      <w:pPr>
        <w:spacing w:after="0" w:line="240" w:lineRule="auto"/>
        <w:rPr>
          <w:rFonts w:ascii="Times New Roman" w:hAnsi="Times New Roman" w:cs="Times New Roman"/>
          <w:b/>
          <w:sz w:val="24"/>
          <w:szCs w:val="24"/>
        </w:rPr>
      </w:pPr>
      <w:r w:rsidRPr="00030845">
        <w:rPr>
          <w:rFonts w:ascii="Times New Roman" w:hAnsi="Times New Roman" w:cs="Times New Roman"/>
          <w:b/>
          <w:sz w:val="24"/>
          <w:szCs w:val="24"/>
        </w:rPr>
        <w:t xml:space="preserve">                         </w:t>
      </w:r>
      <w:r w:rsidR="007D0B5F">
        <w:rPr>
          <w:rFonts w:ascii="Times New Roman" w:hAnsi="Times New Roman" w:cs="Times New Roman"/>
          <w:b/>
          <w:sz w:val="24"/>
          <w:szCs w:val="24"/>
        </w:rPr>
        <w:t xml:space="preserve">                             </w:t>
      </w:r>
      <w:r w:rsidRPr="00030845">
        <w:rPr>
          <w:rFonts w:ascii="Times New Roman" w:hAnsi="Times New Roman" w:cs="Times New Roman"/>
          <w:b/>
          <w:sz w:val="24"/>
          <w:szCs w:val="24"/>
        </w:rPr>
        <w:t xml:space="preserve">    </w:t>
      </w:r>
    </w:p>
    <w:p w:rsidR="008E7FC4" w:rsidRDefault="008E7FC4" w:rsidP="00030845">
      <w:pPr>
        <w:spacing w:after="0" w:line="240" w:lineRule="auto"/>
        <w:rPr>
          <w:rFonts w:ascii="Times New Roman" w:hAnsi="Times New Roman" w:cs="Times New Roman"/>
          <w:b/>
          <w:sz w:val="24"/>
          <w:szCs w:val="24"/>
        </w:rPr>
      </w:pPr>
    </w:p>
    <w:p w:rsidR="008E7FC4" w:rsidRDefault="008E7FC4" w:rsidP="00030845">
      <w:pPr>
        <w:spacing w:after="0" w:line="240" w:lineRule="auto"/>
        <w:rPr>
          <w:rFonts w:ascii="Times New Roman" w:hAnsi="Times New Roman" w:cs="Times New Roman"/>
          <w:b/>
          <w:sz w:val="24"/>
          <w:szCs w:val="24"/>
        </w:rPr>
      </w:pPr>
    </w:p>
    <w:p w:rsidR="008E7FC4" w:rsidRDefault="008E7FC4" w:rsidP="00030845">
      <w:pPr>
        <w:spacing w:after="0" w:line="240" w:lineRule="auto"/>
        <w:rPr>
          <w:rFonts w:ascii="Times New Roman" w:hAnsi="Times New Roman" w:cs="Times New Roman"/>
          <w:b/>
          <w:sz w:val="24"/>
          <w:szCs w:val="24"/>
        </w:rPr>
      </w:pPr>
    </w:p>
    <w:p w:rsidR="008E7FC4" w:rsidRDefault="008E7FC4" w:rsidP="00030845">
      <w:pPr>
        <w:spacing w:after="0" w:line="240" w:lineRule="auto"/>
        <w:rPr>
          <w:rFonts w:ascii="Times New Roman" w:hAnsi="Times New Roman" w:cs="Times New Roman"/>
          <w:b/>
          <w:sz w:val="24"/>
          <w:szCs w:val="24"/>
        </w:rPr>
      </w:pPr>
    </w:p>
    <w:p w:rsidR="008E7FC4" w:rsidRDefault="008E7FC4" w:rsidP="00030845">
      <w:pPr>
        <w:spacing w:after="0" w:line="240" w:lineRule="auto"/>
        <w:rPr>
          <w:rFonts w:ascii="Times New Roman" w:hAnsi="Times New Roman" w:cs="Times New Roman"/>
          <w:b/>
          <w:sz w:val="24"/>
          <w:szCs w:val="24"/>
        </w:rPr>
      </w:pPr>
    </w:p>
    <w:p w:rsidR="008E7FC4" w:rsidRDefault="008E7FC4" w:rsidP="00030845">
      <w:pPr>
        <w:spacing w:after="0" w:line="240" w:lineRule="auto"/>
        <w:rPr>
          <w:rFonts w:ascii="Times New Roman" w:hAnsi="Times New Roman" w:cs="Times New Roman"/>
          <w:b/>
          <w:sz w:val="24"/>
          <w:szCs w:val="24"/>
        </w:rPr>
      </w:pPr>
    </w:p>
    <w:p w:rsidR="008E7FC4" w:rsidRDefault="008E7FC4" w:rsidP="00030845">
      <w:pPr>
        <w:spacing w:after="0" w:line="240" w:lineRule="auto"/>
        <w:rPr>
          <w:rFonts w:ascii="Times New Roman" w:hAnsi="Times New Roman" w:cs="Times New Roman"/>
          <w:b/>
          <w:sz w:val="24"/>
          <w:szCs w:val="24"/>
        </w:rPr>
      </w:pPr>
    </w:p>
    <w:p w:rsidR="008E7FC4" w:rsidRDefault="008E7FC4" w:rsidP="00030845">
      <w:pPr>
        <w:spacing w:after="0" w:line="240" w:lineRule="auto"/>
        <w:rPr>
          <w:rFonts w:ascii="Times New Roman" w:hAnsi="Times New Roman" w:cs="Times New Roman"/>
          <w:b/>
          <w:sz w:val="24"/>
          <w:szCs w:val="24"/>
        </w:rPr>
      </w:pPr>
    </w:p>
    <w:p w:rsidR="008E7FC4" w:rsidRDefault="008E7FC4" w:rsidP="00030845">
      <w:pPr>
        <w:spacing w:after="0" w:line="240" w:lineRule="auto"/>
        <w:rPr>
          <w:rFonts w:ascii="Times New Roman" w:hAnsi="Times New Roman" w:cs="Times New Roman"/>
          <w:b/>
          <w:sz w:val="24"/>
          <w:szCs w:val="24"/>
        </w:rPr>
      </w:pPr>
    </w:p>
    <w:p w:rsidR="008E7FC4" w:rsidRDefault="008E7FC4" w:rsidP="00030845">
      <w:pPr>
        <w:spacing w:after="0" w:line="240" w:lineRule="auto"/>
        <w:rPr>
          <w:rFonts w:ascii="Times New Roman" w:hAnsi="Times New Roman" w:cs="Times New Roman"/>
          <w:b/>
          <w:sz w:val="24"/>
          <w:szCs w:val="24"/>
        </w:rPr>
      </w:pPr>
    </w:p>
    <w:p w:rsidR="008E7FC4" w:rsidRDefault="008E7FC4" w:rsidP="00030845">
      <w:pPr>
        <w:spacing w:after="0" w:line="240" w:lineRule="auto"/>
        <w:rPr>
          <w:rFonts w:ascii="Times New Roman" w:hAnsi="Times New Roman" w:cs="Times New Roman"/>
          <w:b/>
          <w:sz w:val="24"/>
          <w:szCs w:val="24"/>
        </w:rPr>
      </w:pPr>
    </w:p>
    <w:p w:rsidR="008E7FC4" w:rsidRDefault="008E7FC4" w:rsidP="00030845">
      <w:pPr>
        <w:spacing w:after="0" w:line="240" w:lineRule="auto"/>
        <w:rPr>
          <w:rFonts w:ascii="Times New Roman" w:hAnsi="Times New Roman" w:cs="Times New Roman"/>
          <w:b/>
          <w:sz w:val="24"/>
          <w:szCs w:val="24"/>
        </w:rPr>
      </w:pPr>
    </w:p>
    <w:p w:rsidR="008E7FC4" w:rsidRDefault="008E7FC4" w:rsidP="00030845">
      <w:pPr>
        <w:spacing w:after="0" w:line="240" w:lineRule="auto"/>
        <w:rPr>
          <w:rFonts w:ascii="Times New Roman" w:hAnsi="Times New Roman" w:cs="Times New Roman"/>
          <w:b/>
          <w:sz w:val="24"/>
          <w:szCs w:val="24"/>
        </w:rPr>
      </w:pPr>
    </w:p>
    <w:p w:rsidR="008E7FC4" w:rsidRDefault="008E7FC4" w:rsidP="00030845">
      <w:pPr>
        <w:spacing w:after="0" w:line="240" w:lineRule="auto"/>
        <w:rPr>
          <w:rFonts w:ascii="Times New Roman" w:hAnsi="Times New Roman" w:cs="Times New Roman"/>
          <w:b/>
          <w:sz w:val="24"/>
          <w:szCs w:val="24"/>
        </w:rPr>
      </w:pPr>
    </w:p>
    <w:p w:rsidR="008E7FC4" w:rsidRDefault="008E7FC4" w:rsidP="00030845">
      <w:pPr>
        <w:spacing w:after="0" w:line="240" w:lineRule="auto"/>
        <w:rPr>
          <w:rFonts w:ascii="Times New Roman" w:hAnsi="Times New Roman" w:cs="Times New Roman"/>
          <w:b/>
          <w:sz w:val="24"/>
          <w:szCs w:val="24"/>
        </w:rPr>
      </w:pPr>
    </w:p>
    <w:p w:rsidR="008E7FC4" w:rsidRDefault="008E7FC4" w:rsidP="00030845">
      <w:pPr>
        <w:spacing w:after="0" w:line="240" w:lineRule="auto"/>
        <w:rPr>
          <w:rFonts w:ascii="Times New Roman" w:hAnsi="Times New Roman" w:cs="Times New Roman"/>
          <w:b/>
          <w:sz w:val="24"/>
          <w:szCs w:val="24"/>
        </w:rPr>
      </w:pPr>
    </w:p>
    <w:p w:rsidR="008E7FC4" w:rsidRDefault="008E7FC4" w:rsidP="00030845">
      <w:pPr>
        <w:spacing w:after="0" w:line="240" w:lineRule="auto"/>
        <w:rPr>
          <w:rFonts w:ascii="Times New Roman" w:hAnsi="Times New Roman" w:cs="Times New Roman"/>
          <w:b/>
          <w:sz w:val="24"/>
          <w:szCs w:val="24"/>
        </w:rPr>
      </w:pPr>
    </w:p>
    <w:p w:rsidR="008E7FC4" w:rsidRDefault="008E7FC4" w:rsidP="00030845">
      <w:pPr>
        <w:spacing w:after="0" w:line="240" w:lineRule="auto"/>
        <w:rPr>
          <w:rFonts w:ascii="Times New Roman" w:hAnsi="Times New Roman" w:cs="Times New Roman"/>
          <w:b/>
          <w:sz w:val="24"/>
          <w:szCs w:val="24"/>
        </w:rPr>
      </w:pPr>
    </w:p>
    <w:p w:rsidR="00B83D05" w:rsidRPr="00030845" w:rsidRDefault="008E7FC4" w:rsidP="0003084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B83D05" w:rsidRPr="00030845">
        <w:rPr>
          <w:rFonts w:ascii="Times New Roman" w:hAnsi="Times New Roman" w:cs="Times New Roman"/>
          <w:b/>
          <w:sz w:val="24"/>
          <w:szCs w:val="24"/>
        </w:rPr>
        <w:t xml:space="preserve"> 2. Содержательный раздел </w:t>
      </w:r>
    </w:p>
    <w:p w:rsidR="008E5766" w:rsidRPr="00030845" w:rsidRDefault="008E5766" w:rsidP="00030845">
      <w:pPr>
        <w:spacing w:after="0" w:line="240" w:lineRule="auto"/>
        <w:rPr>
          <w:rFonts w:ascii="Times New Roman" w:hAnsi="Times New Roman" w:cs="Times New Roman"/>
          <w:b/>
          <w:sz w:val="24"/>
          <w:szCs w:val="24"/>
        </w:rPr>
      </w:pPr>
    </w:p>
    <w:p w:rsidR="00D32B3F" w:rsidRPr="007E2596" w:rsidRDefault="00D32B3F" w:rsidP="002B1F41">
      <w:pPr>
        <w:pStyle w:val="2"/>
        <w:spacing w:before="0" w:after="0"/>
        <w:ind w:left="-142"/>
        <w:jc w:val="both"/>
        <w:rPr>
          <w:rFonts w:ascii="Times New Roman" w:hAnsi="Times New Roman" w:cs="Times New Roman"/>
          <w:i w:val="0"/>
          <w:sz w:val="24"/>
          <w:szCs w:val="24"/>
        </w:rPr>
      </w:pPr>
      <w:bookmarkStart w:id="5" w:name="_Toc406059004"/>
      <w:bookmarkStart w:id="6" w:name="_Toc409691657"/>
      <w:bookmarkStart w:id="7" w:name="_Toc410653981"/>
      <w:bookmarkStart w:id="8" w:name="_Toc414553167"/>
      <w:bookmarkStart w:id="9" w:name="bookmark84"/>
      <w:r w:rsidRPr="007E2596">
        <w:rPr>
          <w:rFonts w:ascii="Times New Roman" w:hAnsi="Times New Roman" w:cs="Times New Roman"/>
          <w:i w:val="0"/>
          <w:sz w:val="24"/>
          <w:szCs w:val="24"/>
        </w:rPr>
        <w:t xml:space="preserve">2.1. Программа развития </w:t>
      </w:r>
      <w:r w:rsidR="008F4BA3">
        <w:rPr>
          <w:rFonts w:ascii="Times New Roman" w:hAnsi="Times New Roman" w:cs="Times New Roman"/>
          <w:i w:val="0"/>
          <w:sz w:val="24"/>
          <w:szCs w:val="24"/>
        </w:rPr>
        <w:t>общеучебных умений</w:t>
      </w:r>
      <w:r w:rsidRPr="007E2596">
        <w:rPr>
          <w:rFonts w:ascii="Times New Roman" w:hAnsi="Times New Roman" w:cs="Times New Roman"/>
          <w:i w:val="0"/>
          <w:sz w:val="24"/>
          <w:szCs w:val="24"/>
        </w:rPr>
        <w:t>,</w:t>
      </w:r>
      <w:r w:rsidR="008F4BA3">
        <w:rPr>
          <w:rFonts w:ascii="Times New Roman" w:hAnsi="Times New Roman" w:cs="Times New Roman"/>
          <w:i w:val="0"/>
          <w:sz w:val="24"/>
          <w:szCs w:val="24"/>
        </w:rPr>
        <w:t xml:space="preserve"> навыков и способов деятельности (ОУУН и СД)</w:t>
      </w:r>
      <w:r w:rsidRPr="007E2596">
        <w:rPr>
          <w:rFonts w:ascii="Times New Roman" w:hAnsi="Times New Roman" w:cs="Times New Roman"/>
          <w:i w:val="0"/>
          <w:sz w:val="24"/>
          <w:szCs w:val="24"/>
        </w:rPr>
        <w:t xml:space="preserve">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5"/>
      <w:bookmarkEnd w:id="6"/>
      <w:bookmarkEnd w:id="7"/>
      <w:bookmarkEnd w:id="8"/>
    </w:p>
    <w:p w:rsidR="00D32B3F" w:rsidRPr="007E2596" w:rsidRDefault="00D32B3F" w:rsidP="002B1F41">
      <w:pPr>
        <w:pStyle w:val="ab"/>
        <w:widowControl w:val="0"/>
        <w:tabs>
          <w:tab w:val="left" w:pos="567"/>
        </w:tabs>
        <w:spacing w:before="0" w:after="0"/>
        <w:ind w:left="-142"/>
        <w:jc w:val="both"/>
      </w:pPr>
      <w:r>
        <w:t xml:space="preserve">     </w:t>
      </w:r>
      <w:r w:rsidRPr="007E2596">
        <w:t xml:space="preserve">Структура настоящей программы развития </w:t>
      </w:r>
      <w:r w:rsidR="008F4BA3">
        <w:t xml:space="preserve"> ОУУН и СД </w:t>
      </w:r>
      <w:r w:rsidRPr="007E2596">
        <w:t>сформирована в соответствии с Ф</w:t>
      </w:r>
      <w:r w:rsidR="008F4BA3">
        <w:t>К</w:t>
      </w:r>
      <w:r w:rsidRPr="007E2596">
        <w:t xml:space="preserve">ГОС </w:t>
      </w:r>
      <w:r w:rsidR="00BB60BD">
        <w:t>С</w:t>
      </w:r>
      <w:r>
        <w:t>ОО</w:t>
      </w:r>
      <w:r w:rsidR="008F4BA3">
        <w:t xml:space="preserve"> и с учётом требований ФГОС</w:t>
      </w:r>
      <w:r w:rsidRPr="007E2596">
        <w:t>.</w:t>
      </w:r>
      <w:r>
        <w:t xml:space="preserve">  </w:t>
      </w:r>
    </w:p>
    <w:p w:rsidR="00D32B3F" w:rsidRPr="007E2596" w:rsidRDefault="00D32B3F" w:rsidP="002B1F41">
      <w:pPr>
        <w:pStyle w:val="ab"/>
        <w:widowControl w:val="0"/>
        <w:tabs>
          <w:tab w:val="left" w:pos="567"/>
        </w:tabs>
        <w:spacing w:before="0" w:after="0"/>
        <w:ind w:left="-142"/>
        <w:jc w:val="both"/>
      </w:pPr>
      <w:r w:rsidRPr="007E2596">
        <w:rPr>
          <w:b/>
          <w:bCs/>
        </w:rPr>
        <w:t>Целью программы</w:t>
      </w:r>
      <w:r w:rsidRPr="007E2596">
        <w:t xml:space="preserve"> развития </w:t>
      </w:r>
      <w:r w:rsidR="008F4BA3">
        <w:t>О</w:t>
      </w:r>
      <w:r w:rsidRPr="007E2596">
        <w:t>УУ</w:t>
      </w:r>
      <w:r w:rsidR="008F4BA3">
        <w:t xml:space="preserve">Н и СД </w:t>
      </w:r>
      <w:r w:rsidRPr="007E2596">
        <w:t xml:space="preserve"> является обеспечение организационно-методических условий для реализации системно-деятельностного под</w:t>
      </w:r>
      <w:r w:rsidR="008F4BA3">
        <w:t xml:space="preserve">хода, положенного в основу ФГОС, </w:t>
      </w:r>
      <w:r w:rsidRPr="007E2596">
        <w:t xml:space="preserve"> с тем, чтобы сформировать у учащихся </w:t>
      </w:r>
      <w:r w:rsidR="00BB60BD">
        <w:t>на уровне среднего общего образования</w:t>
      </w:r>
      <w:r w:rsidRPr="007E2596">
        <w:t xml:space="preserve"> способности к самостоятельному учебному целеполаганию и учебному сотрудничеству.</w:t>
      </w:r>
    </w:p>
    <w:p w:rsidR="00D32B3F" w:rsidRPr="007E2596" w:rsidRDefault="00D32B3F" w:rsidP="002B1F41">
      <w:pPr>
        <w:pStyle w:val="ab"/>
        <w:widowControl w:val="0"/>
        <w:tabs>
          <w:tab w:val="left" w:pos="567"/>
        </w:tabs>
        <w:spacing w:before="0" w:after="0"/>
        <w:ind w:left="-142"/>
        <w:jc w:val="both"/>
      </w:pPr>
      <w:r w:rsidRPr="007E2596">
        <w:t xml:space="preserve">В соответствии с указанной целью программа развития </w:t>
      </w:r>
      <w:r w:rsidR="008F4BA3">
        <w:t xml:space="preserve">ОУУН и СД </w:t>
      </w:r>
      <w:r w:rsidR="00BB60BD">
        <w:t xml:space="preserve"> на уровне среднего общего образования </w:t>
      </w:r>
      <w:r w:rsidRPr="007E2596">
        <w:t xml:space="preserve"> определяет следующие </w:t>
      </w:r>
      <w:r w:rsidRPr="007E2596">
        <w:rPr>
          <w:b/>
          <w:bCs/>
        </w:rPr>
        <w:t>задачи</w:t>
      </w:r>
      <w:r w:rsidRPr="007E2596">
        <w:t>:</w:t>
      </w:r>
    </w:p>
    <w:p w:rsidR="00D32B3F" w:rsidRPr="007E2596" w:rsidRDefault="00D32B3F" w:rsidP="001A6CE2">
      <w:pPr>
        <w:pStyle w:val="ab"/>
        <w:widowControl w:val="0"/>
        <w:numPr>
          <w:ilvl w:val="0"/>
          <w:numId w:val="8"/>
        </w:numPr>
        <w:tabs>
          <w:tab w:val="clear" w:pos="720"/>
          <w:tab w:val="num" w:pos="0"/>
        </w:tabs>
        <w:suppressAutoHyphens w:val="0"/>
        <w:spacing w:before="0" w:after="0"/>
        <w:ind w:left="-142" w:firstLine="0"/>
        <w:jc w:val="both"/>
        <w:textAlignment w:val="baseline"/>
      </w:pPr>
      <w:r w:rsidRPr="007E2596">
        <w:t xml:space="preserve">организация взаимодействия педагогов и обучающихся  по развитию </w:t>
      </w:r>
      <w:r w:rsidR="00BB60BD">
        <w:t xml:space="preserve"> ОУУН и СД</w:t>
      </w:r>
      <w:r w:rsidRPr="007E2596">
        <w:t>;</w:t>
      </w:r>
    </w:p>
    <w:p w:rsidR="00D32B3F" w:rsidRPr="007E2596" w:rsidRDefault="00D32B3F" w:rsidP="001A6CE2">
      <w:pPr>
        <w:pStyle w:val="ab"/>
        <w:widowControl w:val="0"/>
        <w:numPr>
          <w:ilvl w:val="0"/>
          <w:numId w:val="8"/>
        </w:numPr>
        <w:tabs>
          <w:tab w:val="clear" w:pos="720"/>
          <w:tab w:val="num" w:pos="0"/>
        </w:tabs>
        <w:suppressAutoHyphens w:val="0"/>
        <w:spacing w:before="0" w:after="0"/>
        <w:ind w:left="-142" w:firstLine="0"/>
        <w:jc w:val="both"/>
        <w:textAlignment w:val="baseline"/>
      </w:pPr>
      <w:r w:rsidRPr="007E2596">
        <w:t>включение развивающих задач как в урочную, так и внеурочную деятельность обучающихся;</w:t>
      </w:r>
    </w:p>
    <w:p w:rsidR="00D32B3F" w:rsidRPr="007E2596" w:rsidRDefault="00D32B3F" w:rsidP="001A6CE2">
      <w:pPr>
        <w:pStyle w:val="ab"/>
        <w:widowControl w:val="0"/>
        <w:numPr>
          <w:ilvl w:val="0"/>
          <w:numId w:val="8"/>
        </w:numPr>
        <w:tabs>
          <w:tab w:val="clear" w:pos="720"/>
          <w:tab w:val="num" w:pos="0"/>
        </w:tabs>
        <w:suppressAutoHyphens w:val="0"/>
        <w:spacing w:before="0" w:after="0"/>
        <w:ind w:left="-142" w:firstLine="0"/>
        <w:jc w:val="both"/>
        <w:textAlignment w:val="baseline"/>
      </w:pPr>
      <w:r w:rsidRPr="007E2596">
        <w:t xml:space="preserve">обеспечение преемственности и особенностей программы развития </w:t>
      </w:r>
      <w:r w:rsidR="008F4BA3">
        <w:t xml:space="preserve"> ОУУН и СД </w:t>
      </w:r>
      <w:r w:rsidRPr="007E2596">
        <w:t>при переходе от  основно</w:t>
      </w:r>
      <w:r w:rsidR="008F4BA3">
        <w:t xml:space="preserve">го </w:t>
      </w:r>
      <w:r w:rsidRPr="007E2596">
        <w:t xml:space="preserve"> обще</w:t>
      </w:r>
      <w:r w:rsidR="008F4BA3">
        <w:t xml:space="preserve">го </w:t>
      </w:r>
      <w:r w:rsidRPr="007E2596">
        <w:t xml:space="preserve"> образовани</w:t>
      </w:r>
      <w:r w:rsidR="008F4BA3">
        <w:t>я к среднему общему образованию</w:t>
      </w:r>
      <w:r w:rsidRPr="007E2596">
        <w:t>.</w:t>
      </w:r>
    </w:p>
    <w:p w:rsidR="008F4BA3" w:rsidRDefault="00D32B3F" w:rsidP="008F4BA3">
      <w:pPr>
        <w:pStyle w:val="ab"/>
        <w:widowControl w:val="0"/>
        <w:tabs>
          <w:tab w:val="left" w:pos="567"/>
        </w:tabs>
        <w:spacing w:before="0" w:after="0"/>
        <w:ind w:left="-142"/>
        <w:jc w:val="both"/>
      </w:pPr>
      <w:r>
        <w:t xml:space="preserve">     </w:t>
      </w:r>
    </w:p>
    <w:tbl>
      <w:tblPr>
        <w:tblW w:w="10978" w:type="dxa"/>
        <w:tblInd w:w="-34" w:type="dxa"/>
        <w:tblBorders>
          <w:top w:val="single" w:sz="4" w:space="0" w:color="auto"/>
          <w:left w:val="single" w:sz="4" w:space="0" w:color="auto"/>
          <w:bottom w:val="single" w:sz="4" w:space="0" w:color="auto"/>
          <w:right w:val="single" w:sz="4" w:space="0" w:color="auto"/>
        </w:tblBorders>
        <w:tblLook w:val="0000"/>
      </w:tblPr>
      <w:tblGrid>
        <w:gridCol w:w="10978"/>
      </w:tblGrid>
      <w:tr w:rsidR="008F4BA3" w:rsidTr="008D4339">
        <w:trPr>
          <w:cantSplit/>
          <w:trHeight w:val="221"/>
        </w:trPr>
        <w:tc>
          <w:tcPr>
            <w:tcW w:w="10978" w:type="dxa"/>
            <w:tcBorders>
              <w:top w:val="single" w:sz="4" w:space="0" w:color="auto"/>
              <w:left w:val="single" w:sz="4" w:space="0" w:color="auto"/>
              <w:bottom w:val="single" w:sz="4" w:space="0" w:color="auto"/>
              <w:right w:val="single" w:sz="4" w:space="0" w:color="auto"/>
            </w:tcBorders>
          </w:tcPr>
          <w:p w:rsidR="008F4BA3" w:rsidRPr="008D4339" w:rsidRDefault="008F4BA3" w:rsidP="008D4339">
            <w:pPr>
              <w:spacing w:after="0" w:line="240" w:lineRule="auto"/>
              <w:jc w:val="center"/>
              <w:rPr>
                <w:rFonts w:ascii="Times New Roman" w:eastAsia="Times New Roman" w:hAnsi="Times New Roman" w:cs="Times New Roman"/>
                <w:b/>
              </w:rPr>
            </w:pPr>
            <w:r w:rsidRPr="008D4339">
              <w:rPr>
                <w:rFonts w:ascii="Times New Roman" w:hAnsi="Times New Roman" w:cs="Times New Roman"/>
                <w:b/>
              </w:rPr>
              <w:t>Учебно</w:t>
            </w:r>
            <w:r w:rsidR="008D4339" w:rsidRPr="008D4339">
              <w:rPr>
                <w:rFonts w:ascii="Times New Roman" w:hAnsi="Times New Roman" w:cs="Times New Roman"/>
                <w:b/>
              </w:rPr>
              <w:t xml:space="preserve"> </w:t>
            </w:r>
            <w:r w:rsidRPr="008D4339">
              <w:rPr>
                <w:rFonts w:ascii="Times New Roman" w:hAnsi="Times New Roman" w:cs="Times New Roman"/>
                <w:b/>
              </w:rPr>
              <w:t>- организационные ОУУН и СД</w:t>
            </w:r>
            <w:r w:rsidR="008D4339" w:rsidRPr="008D4339">
              <w:rPr>
                <w:rFonts w:ascii="Times New Roman" w:hAnsi="Times New Roman" w:cs="Times New Roman"/>
                <w:b/>
              </w:rPr>
              <w:t xml:space="preserve"> </w:t>
            </w:r>
          </w:p>
        </w:tc>
      </w:tr>
      <w:tr w:rsidR="008F4BA3" w:rsidTr="008D4339">
        <w:trPr>
          <w:trHeight w:val="523"/>
        </w:trPr>
        <w:tc>
          <w:tcPr>
            <w:tcW w:w="10978" w:type="dxa"/>
            <w:tcBorders>
              <w:top w:val="single" w:sz="4" w:space="0" w:color="auto"/>
              <w:left w:val="single" w:sz="4" w:space="0" w:color="auto"/>
              <w:bottom w:val="single" w:sz="4" w:space="0" w:color="auto"/>
              <w:right w:val="single" w:sz="4" w:space="0" w:color="auto"/>
            </w:tcBorders>
          </w:tcPr>
          <w:p w:rsidR="008F4BA3" w:rsidRPr="008D4339" w:rsidRDefault="008F4BA3" w:rsidP="008D4339">
            <w:pPr>
              <w:spacing w:after="0" w:line="240" w:lineRule="auto"/>
              <w:jc w:val="both"/>
              <w:rPr>
                <w:rFonts w:ascii="Times New Roman" w:eastAsia="Times New Roman" w:hAnsi="Times New Roman" w:cs="Times New Roman"/>
              </w:rPr>
            </w:pPr>
            <w:r w:rsidRPr="008D4339">
              <w:rPr>
                <w:rFonts w:ascii="Times New Roman" w:eastAsia="Times New Roman" w:hAnsi="Times New Roman" w:cs="Times New Roman"/>
              </w:rPr>
              <w:t>1.Умение адаптировать основные правила</w:t>
            </w:r>
            <w:r w:rsidR="008D4339" w:rsidRPr="008D4339">
              <w:rPr>
                <w:rFonts w:ascii="Times New Roman" w:hAnsi="Times New Roman" w:cs="Times New Roman"/>
              </w:rPr>
              <w:t xml:space="preserve"> </w:t>
            </w:r>
            <w:r w:rsidRPr="008D4339">
              <w:rPr>
                <w:rFonts w:ascii="Times New Roman" w:eastAsia="Times New Roman" w:hAnsi="Times New Roman" w:cs="Times New Roman"/>
              </w:rPr>
              <w:t>гигиены учебного труда под собственные индивидуальные особенности.</w:t>
            </w:r>
          </w:p>
        </w:tc>
      </w:tr>
      <w:tr w:rsidR="008F4BA3" w:rsidTr="008F4BA3">
        <w:trPr>
          <w:trHeight w:val="480"/>
        </w:trPr>
        <w:tc>
          <w:tcPr>
            <w:tcW w:w="10978" w:type="dxa"/>
            <w:tcBorders>
              <w:top w:val="single" w:sz="4" w:space="0" w:color="auto"/>
              <w:left w:val="single" w:sz="4" w:space="0" w:color="auto"/>
              <w:bottom w:val="single" w:sz="4" w:space="0" w:color="auto"/>
              <w:right w:val="single" w:sz="4" w:space="0" w:color="auto"/>
            </w:tcBorders>
          </w:tcPr>
          <w:p w:rsidR="008F4BA3" w:rsidRPr="008D4339" w:rsidRDefault="008F4BA3" w:rsidP="008D4339">
            <w:pPr>
              <w:spacing w:after="0" w:line="240" w:lineRule="auto"/>
              <w:jc w:val="both"/>
              <w:rPr>
                <w:rFonts w:ascii="Times New Roman" w:eastAsia="Times New Roman" w:hAnsi="Times New Roman" w:cs="Times New Roman"/>
              </w:rPr>
            </w:pPr>
            <w:r w:rsidRPr="008D4339">
              <w:rPr>
                <w:rFonts w:ascii="Times New Roman" w:eastAsia="Times New Roman" w:hAnsi="Times New Roman" w:cs="Times New Roman"/>
              </w:rPr>
              <w:t>2.Умение понимать или намечать учебную</w:t>
            </w:r>
            <w:r w:rsidR="008D4339" w:rsidRPr="008D4339">
              <w:rPr>
                <w:rFonts w:ascii="Times New Roman" w:hAnsi="Times New Roman" w:cs="Times New Roman"/>
              </w:rPr>
              <w:t xml:space="preserve"> </w:t>
            </w:r>
            <w:r w:rsidRPr="008D4339">
              <w:rPr>
                <w:rFonts w:ascii="Times New Roman" w:eastAsia="Times New Roman" w:hAnsi="Times New Roman" w:cs="Times New Roman"/>
              </w:rPr>
              <w:t>задачу, ее конечную цель.</w:t>
            </w:r>
          </w:p>
        </w:tc>
      </w:tr>
      <w:tr w:rsidR="008F4BA3" w:rsidTr="008F4BA3">
        <w:trPr>
          <w:trHeight w:val="140"/>
        </w:trPr>
        <w:tc>
          <w:tcPr>
            <w:tcW w:w="10978" w:type="dxa"/>
            <w:tcBorders>
              <w:top w:val="single" w:sz="4" w:space="0" w:color="auto"/>
              <w:left w:val="single" w:sz="4" w:space="0" w:color="auto"/>
              <w:bottom w:val="single" w:sz="4" w:space="0" w:color="auto"/>
              <w:right w:val="single" w:sz="4" w:space="0" w:color="auto"/>
            </w:tcBorders>
          </w:tcPr>
          <w:p w:rsidR="008F4BA3" w:rsidRPr="008D4339" w:rsidRDefault="008F4BA3" w:rsidP="008D4339">
            <w:pPr>
              <w:spacing w:after="0" w:line="240" w:lineRule="auto"/>
              <w:jc w:val="both"/>
              <w:rPr>
                <w:rFonts w:ascii="Times New Roman" w:eastAsia="Times New Roman" w:hAnsi="Times New Roman" w:cs="Times New Roman"/>
              </w:rPr>
            </w:pPr>
            <w:r w:rsidRPr="008D4339">
              <w:rPr>
                <w:rFonts w:ascii="Times New Roman" w:eastAsia="Times New Roman" w:hAnsi="Times New Roman" w:cs="Times New Roman"/>
              </w:rPr>
              <w:t>3.Умение прогнозировать результаты работы.</w:t>
            </w:r>
          </w:p>
        </w:tc>
      </w:tr>
      <w:tr w:rsidR="008F4BA3" w:rsidTr="008F4BA3">
        <w:trPr>
          <w:trHeight w:val="420"/>
        </w:trPr>
        <w:tc>
          <w:tcPr>
            <w:tcW w:w="10978" w:type="dxa"/>
            <w:tcBorders>
              <w:top w:val="single" w:sz="4" w:space="0" w:color="auto"/>
              <w:left w:val="single" w:sz="4" w:space="0" w:color="auto"/>
              <w:bottom w:val="single" w:sz="4" w:space="0" w:color="auto"/>
              <w:right w:val="single" w:sz="4" w:space="0" w:color="auto"/>
            </w:tcBorders>
          </w:tcPr>
          <w:p w:rsidR="008F4BA3" w:rsidRPr="008D4339" w:rsidRDefault="008F4BA3" w:rsidP="008D4339">
            <w:pPr>
              <w:spacing w:after="0" w:line="240" w:lineRule="auto"/>
              <w:jc w:val="both"/>
              <w:rPr>
                <w:rFonts w:ascii="Times New Roman" w:eastAsia="Times New Roman" w:hAnsi="Times New Roman" w:cs="Times New Roman"/>
              </w:rPr>
            </w:pPr>
            <w:r w:rsidRPr="008D4339">
              <w:rPr>
                <w:rFonts w:ascii="Times New Roman" w:eastAsia="Times New Roman" w:hAnsi="Times New Roman" w:cs="Times New Roman"/>
              </w:rPr>
              <w:t>4.Умение планировать ход выполнения</w:t>
            </w:r>
            <w:r w:rsidR="008D4339" w:rsidRPr="008D4339">
              <w:rPr>
                <w:rFonts w:ascii="Times New Roman" w:hAnsi="Times New Roman" w:cs="Times New Roman"/>
              </w:rPr>
              <w:t xml:space="preserve"> </w:t>
            </w:r>
            <w:r w:rsidRPr="008D4339">
              <w:rPr>
                <w:rFonts w:ascii="Times New Roman" w:eastAsia="Times New Roman" w:hAnsi="Times New Roman" w:cs="Times New Roman"/>
              </w:rPr>
              <w:t xml:space="preserve">заданий </w:t>
            </w:r>
          </w:p>
        </w:tc>
      </w:tr>
      <w:tr w:rsidR="008F4BA3" w:rsidTr="008D4339">
        <w:trPr>
          <w:trHeight w:val="377"/>
        </w:trPr>
        <w:tc>
          <w:tcPr>
            <w:tcW w:w="10978" w:type="dxa"/>
            <w:tcBorders>
              <w:top w:val="single" w:sz="4" w:space="0" w:color="auto"/>
              <w:left w:val="single" w:sz="4" w:space="0" w:color="auto"/>
              <w:bottom w:val="single" w:sz="4" w:space="0" w:color="auto"/>
              <w:right w:val="single" w:sz="4" w:space="0" w:color="auto"/>
            </w:tcBorders>
          </w:tcPr>
          <w:p w:rsidR="008F4BA3" w:rsidRPr="008D4339" w:rsidRDefault="008F4BA3" w:rsidP="008D4339">
            <w:pPr>
              <w:spacing w:after="0" w:line="240" w:lineRule="auto"/>
              <w:jc w:val="both"/>
              <w:rPr>
                <w:rFonts w:ascii="Times New Roman" w:eastAsia="Times New Roman" w:hAnsi="Times New Roman" w:cs="Times New Roman"/>
              </w:rPr>
            </w:pPr>
            <w:r w:rsidRPr="008D4339">
              <w:rPr>
                <w:rFonts w:ascii="Times New Roman" w:eastAsia="Times New Roman" w:hAnsi="Times New Roman" w:cs="Times New Roman"/>
              </w:rPr>
              <w:t>5.Умение осуществлять самоконтроль и</w:t>
            </w:r>
            <w:r w:rsidR="008D4339" w:rsidRPr="008D4339">
              <w:rPr>
                <w:rFonts w:ascii="Times New Roman" w:hAnsi="Times New Roman" w:cs="Times New Roman"/>
              </w:rPr>
              <w:t xml:space="preserve"> </w:t>
            </w:r>
            <w:r w:rsidRPr="008D4339">
              <w:rPr>
                <w:rFonts w:ascii="Times New Roman" w:eastAsia="Times New Roman" w:hAnsi="Times New Roman" w:cs="Times New Roman"/>
              </w:rPr>
              <w:t>самооценку своей работы, взаимоконтроль и взаимооценку.</w:t>
            </w:r>
          </w:p>
        </w:tc>
      </w:tr>
      <w:tr w:rsidR="008F4BA3" w:rsidTr="008D4339">
        <w:trPr>
          <w:trHeight w:val="411"/>
        </w:trPr>
        <w:tc>
          <w:tcPr>
            <w:tcW w:w="10978" w:type="dxa"/>
            <w:tcBorders>
              <w:top w:val="single" w:sz="4" w:space="0" w:color="auto"/>
              <w:left w:val="single" w:sz="4" w:space="0" w:color="auto"/>
              <w:bottom w:val="single" w:sz="4" w:space="0" w:color="auto"/>
              <w:right w:val="single" w:sz="4" w:space="0" w:color="auto"/>
            </w:tcBorders>
          </w:tcPr>
          <w:p w:rsidR="008F4BA3" w:rsidRPr="008D4339" w:rsidRDefault="008F4BA3" w:rsidP="008D4339">
            <w:pPr>
              <w:spacing w:after="0" w:line="240" w:lineRule="auto"/>
              <w:jc w:val="both"/>
              <w:rPr>
                <w:rFonts w:ascii="Times New Roman" w:eastAsia="Times New Roman" w:hAnsi="Times New Roman" w:cs="Times New Roman"/>
              </w:rPr>
            </w:pPr>
            <w:r w:rsidRPr="008D4339">
              <w:rPr>
                <w:rFonts w:ascii="Times New Roman" w:eastAsia="Times New Roman" w:hAnsi="Times New Roman" w:cs="Times New Roman"/>
              </w:rPr>
              <w:t>6.Умение руководить работой группы или коллектива.</w:t>
            </w:r>
          </w:p>
        </w:tc>
      </w:tr>
      <w:tr w:rsidR="008F4BA3" w:rsidTr="008D4339">
        <w:trPr>
          <w:trHeight w:val="417"/>
        </w:trPr>
        <w:tc>
          <w:tcPr>
            <w:tcW w:w="10978" w:type="dxa"/>
            <w:tcBorders>
              <w:top w:val="single" w:sz="4" w:space="0" w:color="auto"/>
              <w:left w:val="single" w:sz="4" w:space="0" w:color="auto"/>
              <w:bottom w:val="single" w:sz="4" w:space="0" w:color="auto"/>
              <w:right w:val="single" w:sz="4" w:space="0" w:color="auto"/>
            </w:tcBorders>
          </w:tcPr>
          <w:p w:rsidR="008F4BA3" w:rsidRPr="008D4339" w:rsidRDefault="008F4BA3" w:rsidP="008D4339">
            <w:pPr>
              <w:spacing w:after="0" w:line="240" w:lineRule="auto"/>
              <w:jc w:val="both"/>
              <w:rPr>
                <w:rFonts w:ascii="Times New Roman" w:eastAsia="Times New Roman" w:hAnsi="Times New Roman" w:cs="Times New Roman"/>
              </w:rPr>
            </w:pPr>
            <w:r w:rsidRPr="008D4339">
              <w:rPr>
                <w:rFonts w:ascii="Times New Roman" w:eastAsia="Times New Roman" w:hAnsi="Times New Roman" w:cs="Times New Roman"/>
              </w:rPr>
              <w:t>7.Умение определять ДЗ в соответствии с личными возможностями.</w:t>
            </w:r>
          </w:p>
          <w:p w:rsidR="008F4BA3" w:rsidRPr="008D4339" w:rsidRDefault="008F4BA3" w:rsidP="008D4339">
            <w:pPr>
              <w:spacing w:after="0" w:line="240" w:lineRule="auto"/>
              <w:rPr>
                <w:rFonts w:ascii="Times New Roman" w:eastAsia="Times New Roman" w:hAnsi="Times New Roman" w:cs="Times New Roman"/>
              </w:rPr>
            </w:pPr>
          </w:p>
        </w:tc>
      </w:tr>
      <w:tr w:rsidR="008D4339" w:rsidTr="008D4339">
        <w:trPr>
          <w:trHeight w:val="325"/>
        </w:trPr>
        <w:tc>
          <w:tcPr>
            <w:tcW w:w="10978" w:type="dxa"/>
            <w:tcBorders>
              <w:top w:val="single" w:sz="4" w:space="0" w:color="auto"/>
              <w:left w:val="single" w:sz="4" w:space="0" w:color="auto"/>
              <w:bottom w:val="single" w:sz="4" w:space="0" w:color="auto"/>
              <w:right w:val="single" w:sz="4" w:space="0" w:color="auto"/>
            </w:tcBorders>
          </w:tcPr>
          <w:p w:rsidR="008D4339" w:rsidRPr="008D4339" w:rsidRDefault="008D4339" w:rsidP="008D4339">
            <w:pPr>
              <w:spacing w:after="0" w:line="240" w:lineRule="auto"/>
              <w:jc w:val="center"/>
              <w:rPr>
                <w:rFonts w:ascii="Times New Roman" w:eastAsia="Times New Roman" w:hAnsi="Times New Roman" w:cs="Times New Roman"/>
                <w:b/>
              </w:rPr>
            </w:pPr>
            <w:r w:rsidRPr="008D4339">
              <w:rPr>
                <w:rFonts w:ascii="Times New Roman" w:eastAsia="Times New Roman" w:hAnsi="Times New Roman" w:cs="Times New Roman"/>
                <w:b/>
              </w:rPr>
              <w:t xml:space="preserve">Учебно </w:t>
            </w:r>
            <w:r w:rsidRPr="008D4339">
              <w:rPr>
                <w:rFonts w:ascii="Times New Roman" w:hAnsi="Times New Roman" w:cs="Times New Roman"/>
                <w:b/>
              </w:rPr>
              <w:t>- интеллектуальные  ОУУН и СД</w:t>
            </w:r>
          </w:p>
        </w:tc>
      </w:tr>
      <w:tr w:rsidR="008D4339" w:rsidTr="008D4339">
        <w:trPr>
          <w:trHeight w:val="417"/>
        </w:trPr>
        <w:tc>
          <w:tcPr>
            <w:tcW w:w="10978" w:type="dxa"/>
            <w:tcBorders>
              <w:top w:val="single" w:sz="4" w:space="0" w:color="auto"/>
              <w:left w:val="single" w:sz="4" w:space="0" w:color="auto"/>
              <w:bottom w:val="single" w:sz="4" w:space="0" w:color="auto"/>
              <w:right w:val="single" w:sz="4" w:space="0" w:color="auto"/>
            </w:tcBorders>
          </w:tcPr>
          <w:p w:rsidR="008D4339" w:rsidRPr="008D4339" w:rsidRDefault="008D4339" w:rsidP="008D4339">
            <w:pPr>
              <w:spacing w:after="0" w:line="240" w:lineRule="auto"/>
              <w:ind w:left="176"/>
              <w:jc w:val="both"/>
              <w:rPr>
                <w:rFonts w:ascii="Times New Roman" w:eastAsia="Times New Roman" w:hAnsi="Times New Roman" w:cs="Times New Roman"/>
              </w:rPr>
            </w:pPr>
            <w:r w:rsidRPr="008D4339">
              <w:rPr>
                <w:rFonts w:ascii="Times New Roman" w:hAnsi="Times New Roman" w:cs="Times New Roman"/>
              </w:rPr>
              <w:t>1.</w:t>
            </w:r>
            <w:r w:rsidRPr="008D4339">
              <w:rPr>
                <w:rFonts w:ascii="Times New Roman" w:eastAsia="Times New Roman" w:hAnsi="Times New Roman" w:cs="Times New Roman"/>
              </w:rPr>
              <w:t>Анализ</w:t>
            </w:r>
          </w:p>
        </w:tc>
      </w:tr>
      <w:tr w:rsidR="008D4339" w:rsidTr="008D4339">
        <w:trPr>
          <w:trHeight w:val="417"/>
        </w:trPr>
        <w:tc>
          <w:tcPr>
            <w:tcW w:w="10978" w:type="dxa"/>
            <w:tcBorders>
              <w:top w:val="single" w:sz="4" w:space="0" w:color="auto"/>
              <w:left w:val="single" w:sz="4" w:space="0" w:color="auto"/>
              <w:bottom w:val="single" w:sz="4" w:space="0" w:color="auto"/>
              <w:right w:val="single" w:sz="4" w:space="0" w:color="auto"/>
            </w:tcBorders>
          </w:tcPr>
          <w:p w:rsidR="008D4339" w:rsidRPr="008D4339" w:rsidRDefault="008D4339" w:rsidP="008D4339">
            <w:pPr>
              <w:spacing w:after="0" w:line="240" w:lineRule="auto"/>
              <w:ind w:left="176"/>
              <w:jc w:val="both"/>
              <w:rPr>
                <w:rFonts w:ascii="Times New Roman" w:eastAsia="Times New Roman" w:hAnsi="Times New Roman" w:cs="Times New Roman"/>
              </w:rPr>
            </w:pPr>
            <w:r w:rsidRPr="008D4339">
              <w:rPr>
                <w:rFonts w:ascii="Times New Roman" w:hAnsi="Times New Roman" w:cs="Times New Roman"/>
              </w:rPr>
              <w:t>2.</w:t>
            </w:r>
            <w:r w:rsidRPr="008D4339">
              <w:rPr>
                <w:rFonts w:ascii="Times New Roman" w:eastAsia="Times New Roman" w:hAnsi="Times New Roman" w:cs="Times New Roman"/>
              </w:rPr>
              <w:t>Синтез</w:t>
            </w:r>
          </w:p>
        </w:tc>
      </w:tr>
      <w:tr w:rsidR="008D4339" w:rsidTr="008D4339">
        <w:trPr>
          <w:trHeight w:val="417"/>
        </w:trPr>
        <w:tc>
          <w:tcPr>
            <w:tcW w:w="10978" w:type="dxa"/>
            <w:tcBorders>
              <w:top w:val="single" w:sz="4" w:space="0" w:color="auto"/>
              <w:left w:val="single" w:sz="4" w:space="0" w:color="auto"/>
              <w:bottom w:val="single" w:sz="4" w:space="0" w:color="auto"/>
              <w:right w:val="single" w:sz="4" w:space="0" w:color="auto"/>
            </w:tcBorders>
          </w:tcPr>
          <w:p w:rsidR="008D4339" w:rsidRPr="008D4339" w:rsidRDefault="008D4339" w:rsidP="008D4339">
            <w:pPr>
              <w:spacing w:after="0" w:line="240" w:lineRule="auto"/>
              <w:ind w:left="176"/>
              <w:jc w:val="both"/>
              <w:rPr>
                <w:rFonts w:ascii="Times New Roman" w:eastAsia="Times New Roman" w:hAnsi="Times New Roman" w:cs="Times New Roman"/>
              </w:rPr>
            </w:pPr>
            <w:r w:rsidRPr="008D4339">
              <w:rPr>
                <w:rFonts w:ascii="Times New Roman" w:hAnsi="Times New Roman" w:cs="Times New Roman"/>
              </w:rPr>
              <w:t>3.</w:t>
            </w:r>
            <w:r w:rsidRPr="008D4339">
              <w:rPr>
                <w:rFonts w:ascii="Times New Roman" w:eastAsia="Times New Roman" w:hAnsi="Times New Roman" w:cs="Times New Roman"/>
              </w:rPr>
              <w:t xml:space="preserve">Сравнение </w:t>
            </w:r>
          </w:p>
        </w:tc>
      </w:tr>
      <w:tr w:rsidR="008D4339" w:rsidTr="008D4339">
        <w:trPr>
          <w:trHeight w:val="417"/>
        </w:trPr>
        <w:tc>
          <w:tcPr>
            <w:tcW w:w="10978" w:type="dxa"/>
            <w:tcBorders>
              <w:top w:val="single" w:sz="4" w:space="0" w:color="auto"/>
              <w:left w:val="single" w:sz="4" w:space="0" w:color="auto"/>
              <w:bottom w:val="single" w:sz="4" w:space="0" w:color="auto"/>
              <w:right w:val="single" w:sz="4" w:space="0" w:color="auto"/>
            </w:tcBorders>
          </w:tcPr>
          <w:p w:rsidR="008D4339" w:rsidRPr="008D4339" w:rsidRDefault="008D4339" w:rsidP="008D4339">
            <w:pPr>
              <w:spacing w:after="0" w:line="240" w:lineRule="auto"/>
              <w:jc w:val="both"/>
              <w:rPr>
                <w:rFonts w:ascii="Times New Roman" w:eastAsia="Times New Roman" w:hAnsi="Times New Roman" w:cs="Times New Roman"/>
              </w:rPr>
            </w:pPr>
            <w:r w:rsidRPr="008D4339">
              <w:rPr>
                <w:rFonts w:ascii="Times New Roman" w:hAnsi="Times New Roman" w:cs="Times New Roman"/>
              </w:rPr>
              <w:t xml:space="preserve">    4.</w:t>
            </w:r>
            <w:r w:rsidRPr="008D4339">
              <w:rPr>
                <w:rFonts w:ascii="Times New Roman" w:eastAsia="Times New Roman" w:hAnsi="Times New Roman" w:cs="Times New Roman"/>
              </w:rPr>
              <w:t>Логика</w:t>
            </w:r>
          </w:p>
        </w:tc>
      </w:tr>
      <w:tr w:rsidR="008D4339" w:rsidTr="008D4339">
        <w:trPr>
          <w:trHeight w:val="417"/>
        </w:trPr>
        <w:tc>
          <w:tcPr>
            <w:tcW w:w="10978" w:type="dxa"/>
            <w:tcBorders>
              <w:top w:val="single" w:sz="4" w:space="0" w:color="auto"/>
              <w:left w:val="single" w:sz="4" w:space="0" w:color="auto"/>
              <w:bottom w:val="single" w:sz="4" w:space="0" w:color="auto"/>
              <w:right w:val="single" w:sz="4" w:space="0" w:color="auto"/>
            </w:tcBorders>
          </w:tcPr>
          <w:p w:rsidR="008D4339" w:rsidRPr="008D4339" w:rsidRDefault="008D4339" w:rsidP="008D4339">
            <w:pPr>
              <w:spacing w:after="0" w:line="240" w:lineRule="auto"/>
              <w:ind w:left="176"/>
              <w:jc w:val="both"/>
              <w:rPr>
                <w:rFonts w:ascii="Times New Roman" w:eastAsia="Times New Roman" w:hAnsi="Times New Roman" w:cs="Times New Roman"/>
              </w:rPr>
            </w:pPr>
            <w:r w:rsidRPr="008D4339">
              <w:rPr>
                <w:rFonts w:ascii="Times New Roman" w:hAnsi="Times New Roman" w:cs="Times New Roman"/>
              </w:rPr>
              <w:t>5.</w:t>
            </w:r>
            <w:r w:rsidRPr="008D4339">
              <w:rPr>
                <w:rFonts w:ascii="Times New Roman" w:eastAsia="Times New Roman" w:hAnsi="Times New Roman" w:cs="Times New Roman"/>
              </w:rPr>
              <w:t>Выводы</w:t>
            </w:r>
          </w:p>
        </w:tc>
      </w:tr>
      <w:tr w:rsidR="008D4339" w:rsidTr="008D4339">
        <w:trPr>
          <w:trHeight w:val="417"/>
        </w:trPr>
        <w:tc>
          <w:tcPr>
            <w:tcW w:w="10978" w:type="dxa"/>
            <w:tcBorders>
              <w:top w:val="single" w:sz="4" w:space="0" w:color="auto"/>
              <w:left w:val="single" w:sz="4" w:space="0" w:color="auto"/>
              <w:bottom w:val="single" w:sz="4" w:space="0" w:color="auto"/>
              <w:right w:val="single" w:sz="4" w:space="0" w:color="auto"/>
            </w:tcBorders>
          </w:tcPr>
          <w:p w:rsidR="008D4339" w:rsidRPr="008D4339" w:rsidRDefault="008D4339" w:rsidP="008D4339">
            <w:pPr>
              <w:spacing w:after="0" w:line="240" w:lineRule="auto"/>
              <w:jc w:val="center"/>
              <w:rPr>
                <w:rFonts w:ascii="Times New Roman" w:eastAsia="Times New Roman" w:hAnsi="Times New Roman" w:cs="Times New Roman"/>
                <w:b/>
              </w:rPr>
            </w:pPr>
            <w:r w:rsidRPr="008D4339">
              <w:rPr>
                <w:rFonts w:ascii="Times New Roman" w:eastAsia="Times New Roman" w:hAnsi="Times New Roman" w:cs="Times New Roman"/>
                <w:b/>
              </w:rPr>
              <w:t xml:space="preserve">Учебно - информационные  умения  </w:t>
            </w:r>
            <w:r w:rsidRPr="008D4339">
              <w:rPr>
                <w:rFonts w:ascii="Times New Roman" w:hAnsi="Times New Roman" w:cs="Times New Roman"/>
                <w:b/>
              </w:rPr>
              <w:t xml:space="preserve"> ОУУН и СД</w:t>
            </w:r>
            <w:r w:rsidRPr="008D4339">
              <w:rPr>
                <w:rFonts w:ascii="Times New Roman" w:eastAsia="Times New Roman" w:hAnsi="Times New Roman" w:cs="Times New Roman"/>
                <w:b/>
              </w:rPr>
              <w:t xml:space="preserve">                     </w:t>
            </w:r>
          </w:p>
        </w:tc>
      </w:tr>
      <w:tr w:rsidR="008D4339" w:rsidTr="008D4339">
        <w:trPr>
          <w:trHeight w:val="417"/>
        </w:trPr>
        <w:tc>
          <w:tcPr>
            <w:tcW w:w="10978" w:type="dxa"/>
            <w:tcBorders>
              <w:top w:val="single" w:sz="4" w:space="0" w:color="auto"/>
              <w:left w:val="single" w:sz="4" w:space="0" w:color="auto"/>
              <w:bottom w:val="single" w:sz="4" w:space="0" w:color="auto"/>
              <w:right w:val="single" w:sz="4" w:space="0" w:color="auto"/>
            </w:tcBorders>
          </w:tcPr>
          <w:p w:rsidR="008D4339" w:rsidRPr="008D4339" w:rsidRDefault="008D4339" w:rsidP="008D4339">
            <w:pPr>
              <w:widowControl w:val="0"/>
              <w:autoSpaceDE w:val="0"/>
              <w:autoSpaceDN w:val="0"/>
              <w:adjustRightInd w:val="0"/>
              <w:spacing w:after="0" w:line="240" w:lineRule="auto"/>
              <w:rPr>
                <w:rFonts w:ascii="Times New Roman" w:eastAsia="Times New Roman" w:hAnsi="Times New Roman" w:cs="Times New Roman"/>
              </w:rPr>
            </w:pPr>
            <w:r w:rsidRPr="008D4339">
              <w:rPr>
                <w:rFonts w:ascii="Times New Roman" w:eastAsia="Times New Roman" w:hAnsi="Times New Roman" w:cs="Times New Roman"/>
                <w:color w:val="000000"/>
              </w:rPr>
              <w:t xml:space="preserve"> </w:t>
            </w:r>
            <w:r w:rsidRPr="008D4339">
              <w:rPr>
                <w:rFonts w:ascii="Times New Roman" w:hAnsi="Times New Roman" w:cs="Times New Roman"/>
                <w:color w:val="000000"/>
              </w:rPr>
              <w:t>1.</w:t>
            </w:r>
            <w:r w:rsidRPr="008D4339">
              <w:rPr>
                <w:rFonts w:ascii="Times New Roman" w:eastAsia="Times New Roman" w:hAnsi="Times New Roman" w:cs="Times New Roman"/>
                <w:color w:val="000000"/>
              </w:rPr>
              <w:t xml:space="preserve">Умение работать с  </w:t>
            </w:r>
            <w:r w:rsidRPr="008D4339">
              <w:rPr>
                <w:rFonts w:ascii="Times New Roman" w:eastAsia="Times New Roman" w:hAnsi="Times New Roman" w:cs="Times New Roman"/>
                <w:b/>
                <w:color w:val="000000"/>
              </w:rPr>
              <w:t xml:space="preserve">письменным </w:t>
            </w:r>
            <w:r w:rsidRPr="008D4339">
              <w:rPr>
                <w:rFonts w:ascii="Times New Roman" w:eastAsia="Times New Roman" w:hAnsi="Times New Roman" w:cs="Times New Roman"/>
                <w:color w:val="000000"/>
              </w:rPr>
              <w:t>источником информации:</w:t>
            </w:r>
            <w:r w:rsidRPr="008D4339">
              <w:rPr>
                <w:rFonts w:ascii="Times New Roman" w:hAnsi="Times New Roman" w:cs="Times New Roman"/>
                <w:color w:val="000000"/>
              </w:rPr>
              <w:t xml:space="preserve"> </w:t>
            </w:r>
            <w:r w:rsidRPr="008D4339">
              <w:rPr>
                <w:rFonts w:ascii="Times New Roman" w:eastAsia="Times New Roman" w:hAnsi="Times New Roman" w:cs="Times New Roman"/>
                <w:color w:val="000000"/>
              </w:rPr>
              <w:t xml:space="preserve"> библиотечный урок</w:t>
            </w:r>
            <w:r w:rsidRPr="008D4339">
              <w:rPr>
                <w:rFonts w:ascii="Times New Roman" w:hAnsi="Times New Roman" w:cs="Times New Roman"/>
                <w:color w:val="000000"/>
              </w:rPr>
              <w:t xml:space="preserve">, </w:t>
            </w:r>
            <w:r w:rsidRPr="008D4339">
              <w:rPr>
                <w:rFonts w:ascii="Times New Roman" w:eastAsia="Times New Roman" w:hAnsi="Times New Roman" w:cs="Times New Roman"/>
                <w:color w:val="000000"/>
              </w:rPr>
              <w:t>словесное уплотнение учебной   информации</w:t>
            </w:r>
            <w:r w:rsidRPr="008D4339">
              <w:rPr>
                <w:rFonts w:ascii="Times New Roman" w:hAnsi="Times New Roman" w:cs="Times New Roman"/>
                <w:color w:val="000000"/>
              </w:rPr>
              <w:t xml:space="preserve">, </w:t>
            </w:r>
            <w:r w:rsidRPr="008D4339">
              <w:rPr>
                <w:rFonts w:ascii="Times New Roman" w:eastAsia="Times New Roman" w:hAnsi="Times New Roman" w:cs="Times New Roman"/>
                <w:color w:val="000000"/>
              </w:rPr>
              <w:t>графическое уплотнение учебной  информации</w:t>
            </w:r>
            <w:r w:rsidRPr="008D4339">
              <w:rPr>
                <w:rFonts w:ascii="Times New Roman" w:hAnsi="Times New Roman" w:cs="Times New Roman"/>
                <w:color w:val="000000"/>
              </w:rPr>
              <w:t xml:space="preserve">, </w:t>
            </w:r>
            <w:r w:rsidRPr="008D4339">
              <w:rPr>
                <w:rFonts w:ascii="Times New Roman" w:eastAsia="Times New Roman" w:hAnsi="Times New Roman" w:cs="Times New Roman"/>
              </w:rPr>
              <w:t>перевод уплотнённой информации в текст</w:t>
            </w:r>
          </w:p>
        </w:tc>
      </w:tr>
      <w:tr w:rsidR="008D4339" w:rsidTr="008D4339">
        <w:trPr>
          <w:trHeight w:val="619"/>
        </w:trPr>
        <w:tc>
          <w:tcPr>
            <w:tcW w:w="10978" w:type="dxa"/>
            <w:tcBorders>
              <w:top w:val="single" w:sz="4" w:space="0" w:color="auto"/>
              <w:left w:val="single" w:sz="4" w:space="0" w:color="auto"/>
              <w:bottom w:val="single" w:sz="4" w:space="0" w:color="auto"/>
              <w:right w:val="single" w:sz="4" w:space="0" w:color="auto"/>
            </w:tcBorders>
          </w:tcPr>
          <w:p w:rsidR="008D4339" w:rsidRPr="008D4339" w:rsidRDefault="008D4339" w:rsidP="008D4339">
            <w:pPr>
              <w:widowControl w:val="0"/>
              <w:autoSpaceDE w:val="0"/>
              <w:autoSpaceDN w:val="0"/>
              <w:adjustRightInd w:val="0"/>
              <w:spacing w:after="0" w:line="240" w:lineRule="auto"/>
              <w:rPr>
                <w:rFonts w:ascii="Times New Roman" w:eastAsia="Times New Roman" w:hAnsi="Times New Roman" w:cs="Times New Roman"/>
                <w:color w:val="000000"/>
              </w:rPr>
            </w:pPr>
            <w:r w:rsidRPr="008D4339">
              <w:rPr>
                <w:rFonts w:ascii="Times New Roman" w:hAnsi="Times New Roman" w:cs="Times New Roman"/>
                <w:color w:val="000000"/>
              </w:rPr>
              <w:t>2.</w:t>
            </w:r>
            <w:r w:rsidRPr="008D4339">
              <w:rPr>
                <w:rFonts w:ascii="Times New Roman" w:eastAsia="Times New Roman" w:hAnsi="Times New Roman" w:cs="Times New Roman"/>
                <w:color w:val="000000"/>
              </w:rPr>
              <w:t xml:space="preserve">Умение работать с  </w:t>
            </w:r>
            <w:r w:rsidRPr="008D4339">
              <w:rPr>
                <w:rFonts w:ascii="Times New Roman" w:eastAsia="Times New Roman" w:hAnsi="Times New Roman" w:cs="Times New Roman"/>
                <w:b/>
                <w:color w:val="000000"/>
              </w:rPr>
              <w:t xml:space="preserve">устным </w:t>
            </w:r>
            <w:r w:rsidRPr="008D4339">
              <w:rPr>
                <w:rFonts w:ascii="Times New Roman" w:eastAsia="Times New Roman" w:hAnsi="Times New Roman" w:cs="Times New Roman"/>
                <w:color w:val="000000"/>
              </w:rPr>
              <w:t>источником информации:</w:t>
            </w:r>
            <w:r w:rsidRPr="008D4339">
              <w:rPr>
                <w:rFonts w:ascii="Times New Roman" w:hAnsi="Times New Roman" w:cs="Times New Roman"/>
                <w:color w:val="000000"/>
              </w:rPr>
              <w:t xml:space="preserve"> </w:t>
            </w:r>
            <w:r w:rsidRPr="008D4339">
              <w:rPr>
                <w:rFonts w:ascii="Times New Roman" w:eastAsia="Times New Roman" w:hAnsi="Times New Roman" w:cs="Times New Roman"/>
                <w:color w:val="000000"/>
              </w:rPr>
              <w:t>словесное уплотнение учебной   информации</w:t>
            </w:r>
            <w:r w:rsidRPr="008D4339">
              <w:rPr>
                <w:rFonts w:ascii="Times New Roman" w:hAnsi="Times New Roman" w:cs="Times New Roman"/>
                <w:color w:val="000000"/>
              </w:rPr>
              <w:t>, г</w:t>
            </w:r>
            <w:r w:rsidRPr="008D4339">
              <w:rPr>
                <w:rFonts w:ascii="Times New Roman" w:eastAsia="Times New Roman" w:hAnsi="Times New Roman" w:cs="Times New Roman"/>
                <w:color w:val="000000"/>
              </w:rPr>
              <w:t>рафическое уплотнение учебной  информации</w:t>
            </w:r>
          </w:p>
        </w:tc>
      </w:tr>
      <w:tr w:rsidR="008D4339" w:rsidTr="008D4339">
        <w:trPr>
          <w:trHeight w:val="417"/>
        </w:trPr>
        <w:tc>
          <w:tcPr>
            <w:tcW w:w="10978" w:type="dxa"/>
            <w:tcBorders>
              <w:top w:val="single" w:sz="4" w:space="0" w:color="auto"/>
              <w:left w:val="single" w:sz="4" w:space="0" w:color="auto"/>
              <w:bottom w:val="single" w:sz="4" w:space="0" w:color="auto"/>
              <w:right w:val="single" w:sz="4" w:space="0" w:color="auto"/>
            </w:tcBorders>
          </w:tcPr>
          <w:p w:rsidR="008D4339" w:rsidRPr="008D4339" w:rsidRDefault="008D4339" w:rsidP="008D4339">
            <w:pPr>
              <w:spacing w:after="0" w:line="240" w:lineRule="auto"/>
              <w:jc w:val="both"/>
              <w:rPr>
                <w:rFonts w:ascii="Times New Roman" w:eastAsia="Times New Roman" w:hAnsi="Times New Roman" w:cs="Times New Roman"/>
                <w:b/>
              </w:rPr>
            </w:pPr>
            <w:r w:rsidRPr="008D4339">
              <w:rPr>
                <w:rFonts w:ascii="Times New Roman" w:hAnsi="Times New Roman" w:cs="Times New Roman"/>
                <w:b/>
              </w:rPr>
              <w:t>3.</w:t>
            </w:r>
            <w:r w:rsidRPr="008D4339">
              <w:rPr>
                <w:rFonts w:ascii="Times New Roman" w:eastAsia="Times New Roman" w:hAnsi="Times New Roman" w:cs="Times New Roman"/>
                <w:color w:val="000000"/>
              </w:rPr>
              <w:t xml:space="preserve"> Умение работать с  реальными  объектами как </w:t>
            </w:r>
            <w:r w:rsidRPr="008D4339">
              <w:rPr>
                <w:rFonts w:ascii="Times New Roman" w:hAnsi="Times New Roman" w:cs="Times New Roman"/>
                <w:color w:val="000000"/>
              </w:rPr>
              <w:t xml:space="preserve"> </w:t>
            </w:r>
            <w:r w:rsidRPr="008D4339">
              <w:rPr>
                <w:rFonts w:ascii="Times New Roman" w:eastAsia="Times New Roman" w:hAnsi="Times New Roman" w:cs="Times New Roman"/>
                <w:color w:val="000000"/>
              </w:rPr>
              <w:t xml:space="preserve"> с  источником информации</w:t>
            </w:r>
          </w:p>
        </w:tc>
      </w:tr>
      <w:tr w:rsidR="008D4339" w:rsidTr="008D4339">
        <w:trPr>
          <w:trHeight w:val="417"/>
        </w:trPr>
        <w:tc>
          <w:tcPr>
            <w:tcW w:w="10978" w:type="dxa"/>
            <w:tcBorders>
              <w:top w:val="single" w:sz="4" w:space="0" w:color="auto"/>
              <w:left w:val="single" w:sz="4" w:space="0" w:color="auto"/>
              <w:bottom w:val="single" w:sz="4" w:space="0" w:color="auto"/>
              <w:right w:val="single" w:sz="4" w:space="0" w:color="auto"/>
            </w:tcBorders>
          </w:tcPr>
          <w:p w:rsidR="008D4339" w:rsidRPr="008D4339" w:rsidRDefault="008D4339" w:rsidP="008D4339">
            <w:pPr>
              <w:spacing w:after="0" w:line="240" w:lineRule="auto"/>
              <w:jc w:val="center"/>
              <w:rPr>
                <w:rFonts w:ascii="Times New Roman" w:eastAsia="Times New Roman" w:hAnsi="Times New Roman" w:cs="Times New Roman"/>
                <w:b/>
              </w:rPr>
            </w:pPr>
            <w:r w:rsidRPr="008D4339">
              <w:rPr>
                <w:rFonts w:ascii="Times New Roman" w:eastAsia="Times New Roman" w:hAnsi="Times New Roman" w:cs="Times New Roman"/>
                <w:b/>
              </w:rPr>
              <w:t xml:space="preserve">Учебно - коммуникативные  ОУУН и СД                     </w:t>
            </w:r>
          </w:p>
        </w:tc>
      </w:tr>
      <w:tr w:rsidR="008D4339" w:rsidTr="008D4339">
        <w:trPr>
          <w:trHeight w:val="417"/>
        </w:trPr>
        <w:tc>
          <w:tcPr>
            <w:tcW w:w="10978" w:type="dxa"/>
            <w:tcBorders>
              <w:top w:val="single" w:sz="4" w:space="0" w:color="auto"/>
              <w:left w:val="single" w:sz="4" w:space="0" w:color="auto"/>
              <w:bottom w:val="single" w:sz="4" w:space="0" w:color="auto"/>
              <w:right w:val="single" w:sz="4" w:space="0" w:color="auto"/>
            </w:tcBorders>
          </w:tcPr>
          <w:p w:rsidR="008D4339" w:rsidRPr="008D4339" w:rsidRDefault="008D4339" w:rsidP="008D4339">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8D4339">
              <w:rPr>
                <w:rFonts w:ascii="Times New Roman" w:eastAsia="Times New Roman" w:hAnsi="Times New Roman" w:cs="Times New Roman"/>
                <w:color w:val="000000"/>
              </w:rPr>
              <w:t>Умение  создавать  письменные тексты различных видов</w:t>
            </w:r>
          </w:p>
          <w:p w:rsidR="008D4339" w:rsidRPr="008D4339" w:rsidRDefault="008D4339" w:rsidP="008D4339">
            <w:pPr>
              <w:spacing w:after="0" w:line="240" w:lineRule="auto"/>
              <w:jc w:val="both"/>
              <w:rPr>
                <w:rFonts w:ascii="Times New Roman" w:eastAsia="Times New Roman" w:hAnsi="Times New Roman" w:cs="Times New Roman"/>
              </w:rPr>
            </w:pPr>
          </w:p>
        </w:tc>
      </w:tr>
      <w:tr w:rsidR="008D4339" w:rsidTr="008D4339">
        <w:trPr>
          <w:trHeight w:val="417"/>
        </w:trPr>
        <w:tc>
          <w:tcPr>
            <w:tcW w:w="10978" w:type="dxa"/>
            <w:tcBorders>
              <w:top w:val="single" w:sz="4" w:space="0" w:color="auto"/>
              <w:left w:val="single" w:sz="4" w:space="0" w:color="auto"/>
              <w:bottom w:val="single" w:sz="4" w:space="0" w:color="auto"/>
              <w:right w:val="single" w:sz="4" w:space="0" w:color="auto"/>
            </w:tcBorders>
          </w:tcPr>
          <w:p w:rsidR="008D4339" w:rsidRPr="008D4339" w:rsidRDefault="008D4339" w:rsidP="008D4339">
            <w:pPr>
              <w:widowControl w:val="0"/>
              <w:autoSpaceDE w:val="0"/>
              <w:autoSpaceDN w:val="0"/>
              <w:adjustRightInd w:val="0"/>
              <w:spacing w:after="0" w:line="240" w:lineRule="auto"/>
              <w:rPr>
                <w:rFonts w:ascii="Times New Roman" w:eastAsia="Times New Roman" w:hAnsi="Times New Roman" w:cs="Times New Roman"/>
              </w:rPr>
            </w:pPr>
            <w:r w:rsidRPr="008D4339">
              <w:rPr>
                <w:rFonts w:ascii="Times New Roman" w:eastAsia="Times New Roman" w:hAnsi="Times New Roman" w:cs="Times New Roman"/>
                <w:color w:val="000000"/>
              </w:rPr>
              <w:t>Умение  взаимодействовать в различных организационных  формах монолога,  диалога и полилога.</w:t>
            </w:r>
            <w:r w:rsidRPr="008D4339">
              <w:rPr>
                <w:rFonts w:ascii="Times New Roman" w:eastAsia="Times New Roman" w:hAnsi="Times New Roman" w:cs="Times New Roman"/>
              </w:rPr>
              <w:t xml:space="preserve">       </w:t>
            </w:r>
          </w:p>
          <w:p w:rsidR="008D4339" w:rsidRPr="008D4339" w:rsidRDefault="008D4339" w:rsidP="008D4339">
            <w:pPr>
              <w:widowControl w:val="0"/>
              <w:autoSpaceDE w:val="0"/>
              <w:autoSpaceDN w:val="0"/>
              <w:adjustRightInd w:val="0"/>
              <w:spacing w:after="0" w:line="240" w:lineRule="auto"/>
              <w:rPr>
                <w:rFonts w:ascii="Times New Roman" w:eastAsia="Times New Roman" w:hAnsi="Times New Roman" w:cs="Times New Roman"/>
                <w:color w:val="000000"/>
              </w:rPr>
            </w:pPr>
          </w:p>
        </w:tc>
      </w:tr>
    </w:tbl>
    <w:p w:rsidR="00D32B3F" w:rsidRPr="007E2596" w:rsidRDefault="00D32B3F" w:rsidP="008F4BA3">
      <w:pPr>
        <w:pStyle w:val="ab"/>
        <w:widowControl w:val="0"/>
        <w:tabs>
          <w:tab w:val="left" w:pos="567"/>
        </w:tabs>
        <w:spacing w:before="0" w:after="0"/>
        <w:ind w:left="-142"/>
        <w:jc w:val="both"/>
      </w:pPr>
      <w:r>
        <w:t xml:space="preserve">    </w:t>
      </w:r>
    </w:p>
    <w:p w:rsidR="00BB60BD" w:rsidRDefault="00BB60BD" w:rsidP="002B1F41">
      <w:pPr>
        <w:pStyle w:val="ab"/>
        <w:widowControl w:val="0"/>
        <w:tabs>
          <w:tab w:val="left" w:pos="567"/>
        </w:tabs>
        <w:spacing w:before="0" w:after="0"/>
        <w:ind w:left="-142"/>
        <w:jc w:val="center"/>
        <w:rPr>
          <w:b/>
        </w:rPr>
      </w:pPr>
    </w:p>
    <w:p w:rsidR="00BB60BD" w:rsidRDefault="00BB60BD" w:rsidP="002B1F41">
      <w:pPr>
        <w:pStyle w:val="ab"/>
        <w:widowControl w:val="0"/>
        <w:tabs>
          <w:tab w:val="left" w:pos="567"/>
        </w:tabs>
        <w:spacing w:before="0" w:after="0"/>
        <w:ind w:left="-142"/>
        <w:jc w:val="center"/>
        <w:rPr>
          <w:b/>
        </w:rPr>
      </w:pPr>
    </w:p>
    <w:p w:rsidR="00BB60BD" w:rsidRDefault="00BB60BD" w:rsidP="002B1F41">
      <w:pPr>
        <w:pStyle w:val="ab"/>
        <w:widowControl w:val="0"/>
        <w:tabs>
          <w:tab w:val="left" w:pos="567"/>
        </w:tabs>
        <w:spacing w:before="0" w:after="0"/>
        <w:ind w:left="-142"/>
        <w:jc w:val="center"/>
        <w:rPr>
          <w:b/>
        </w:rPr>
      </w:pPr>
    </w:p>
    <w:p w:rsidR="00D32B3F" w:rsidRPr="007E2596" w:rsidRDefault="002B1F41" w:rsidP="002B1F41">
      <w:pPr>
        <w:pStyle w:val="ab"/>
        <w:widowControl w:val="0"/>
        <w:tabs>
          <w:tab w:val="left" w:pos="567"/>
        </w:tabs>
        <w:spacing w:before="0" w:after="0"/>
        <w:ind w:left="-142"/>
        <w:jc w:val="center"/>
        <w:rPr>
          <w:b/>
        </w:rPr>
      </w:pPr>
      <w:r>
        <w:rPr>
          <w:b/>
        </w:rPr>
        <w:t>С</w:t>
      </w:r>
      <w:r w:rsidR="00D32B3F" w:rsidRPr="007E2596">
        <w:rPr>
          <w:b/>
        </w:rPr>
        <w:t>одержани</w:t>
      </w:r>
      <w:r>
        <w:rPr>
          <w:b/>
        </w:rPr>
        <w:t>е, виды</w:t>
      </w:r>
      <w:r w:rsidR="00D32B3F" w:rsidRPr="007E2596">
        <w:rPr>
          <w:b/>
        </w:rPr>
        <w:t xml:space="preserve"> и форм</w:t>
      </w:r>
      <w:r>
        <w:rPr>
          <w:b/>
        </w:rPr>
        <w:t xml:space="preserve">ы </w:t>
      </w:r>
      <w:r w:rsidR="00D32B3F" w:rsidRPr="007E2596">
        <w:rPr>
          <w:b/>
        </w:rPr>
        <w:t xml:space="preserve"> организации учебной деятельности по развитию информационно-коммуникационных технологий</w:t>
      </w:r>
    </w:p>
    <w:p w:rsidR="00D32B3F" w:rsidRPr="007E2596" w:rsidRDefault="00BB60BD" w:rsidP="002B1F41">
      <w:pPr>
        <w:pStyle w:val="ab"/>
        <w:widowControl w:val="0"/>
        <w:tabs>
          <w:tab w:val="left" w:pos="567"/>
        </w:tabs>
        <w:spacing w:before="0" w:after="0"/>
        <w:ind w:left="-142"/>
        <w:jc w:val="both"/>
      </w:pPr>
      <w:r>
        <w:t xml:space="preserve">       </w:t>
      </w:r>
      <w:r w:rsidR="00D32B3F" w:rsidRPr="007E2596">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D32B3F" w:rsidRPr="007E2596" w:rsidRDefault="00D32B3F" w:rsidP="002B1F41">
      <w:pPr>
        <w:pStyle w:val="ab"/>
        <w:widowControl w:val="0"/>
        <w:tabs>
          <w:tab w:val="left" w:pos="567"/>
        </w:tabs>
        <w:spacing w:before="0" w:after="0"/>
        <w:ind w:left="-142"/>
        <w:jc w:val="both"/>
      </w:pPr>
      <w:r>
        <w:t xml:space="preserve">          </w:t>
      </w:r>
      <w:r w:rsidRPr="007E2596">
        <w:t>Основные формы организации учебной деятельности по формированию ИКТ-компетенции обучающихся могут включ</w:t>
      </w:r>
      <w:r>
        <w:t>ают</w:t>
      </w:r>
      <w:r w:rsidRPr="007E2596">
        <w:t>:</w:t>
      </w:r>
      <w:r w:rsidR="002B1F41">
        <w:t xml:space="preserve">  </w:t>
      </w:r>
      <w:r w:rsidRPr="007E2596">
        <w:t>уроки по информатике и другим предметам;</w:t>
      </w:r>
      <w:r w:rsidR="002B1F41">
        <w:t xml:space="preserve"> </w:t>
      </w:r>
      <w:r w:rsidRPr="007E2596">
        <w:t>факультативы;</w:t>
      </w:r>
      <w:r w:rsidR="002B1F41">
        <w:t xml:space="preserve"> </w:t>
      </w:r>
      <w:r w:rsidRPr="007E2596">
        <w:t>кружки;</w:t>
      </w:r>
      <w:r w:rsidR="002B1F41">
        <w:t xml:space="preserve"> </w:t>
      </w:r>
      <w:r w:rsidRPr="007E2596">
        <w:t>интегративные межпредметные проекты;</w:t>
      </w:r>
      <w:r w:rsidR="002B1F41">
        <w:t xml:space="preserve"> </w:t>
      </w:r>
      <w:r w:rsidRPr="007E2596">
        <w:t xml:space="preserve">внеурочные и внешкольные активности. </w:t>
      </w:r>
    </w:p>
    <w:p w:rsidR="00D32B3F" w:rsidRPr="007E2596" w:rsidRDefault="00D32B3F" w:rsidP="002B1F41">
      <w:pPr>
        <w:pStyle w:val="ab"/>
        <w:widowControl w:val="0"/>
        <w:tabs>
          <w:tab w:val="left" w:pos="567"/>
        </w:tabs>
        <w:spacing w:before="0" w:after="0"/>
        <w:ind w:left="-142"/>
        <w:jc w:val="both"/>
      </w:pPr>
      <w:r w:rsidRPr="007E2596">
        <w:t xml:space="preserve">Среди видов учебной деятельности, обеспечивающих формирование ИКТ-компетенции обучающихся, можно выделить в том числе такие, как: </w:t>
      </w:r>
      <w:r w:rsidR="002B1F41">
        <w:t xml:space="preserve"> </w:t>
      </w:r>
      <w:r w:rsidRPr="007E2596">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r w:rsidR="002B1F41">
        <w:t xml:space="preserve"> </w:t>
      </w:r>
      <w:r w:rsidRPr="007E2596">
        <w:t xml:space="preserve">создание и редактирование текстов; </w:t>
      </w:r>
      <w:r w:rsidR="002B1F41">
        <w:t xml:space="preserve"> </w:t>
      </w:r>
      <w:r w:rsidRPr="007E2596">
        <w:t xml:space="preserve">создание и редактирование электронных таблиц; </w:t>
      </w:r>
      <w:r w:rsidR="002B1F41">
        <w:t xml:space="preserve"> </w:t>
      </w:r>
      <w:r w:rsidRPr="007E2596">
        <w:t xml:space="preserve">использование средств для построения диаграмм, графиков, блок-схем, других графических объектов; </w:t>
      </w:r>
      <w:r w:rsidR="002B1F41">
        <w:t xml:space="preserve"> </w:t>
      </w:r>
      <w:r w:rsidRPr="007E2596">
        <w:t xml:space="preserve">создание и редактирование презентаций; </w:t>
      </w:r>
      <w:r w:rsidR="002B1F41">
        <w:t xml:space="preserve"> </w:t>
      </w:r>
      <w:r w:rsidRPr="007E2596">
        <w:t xml:space="preserve">создание и редактирование графики и фото; </w:t>
      </w:r>
      <w:r w:rsidR="002B1F41">
        <w:t xml:space="preserve"> </w:t>
      </w:r>
      <w:r w:rsidRPr="007E2596">
        <w:t xml:space="preserve">создание и редактирование видео; </w:t>
      </w:r>
      <w:r w:rsidR="002B1F41">
        <w:t xml:space="preserve"> </w:t>
      </w:r>
      <w:r w:rsidRPr="007E2596">
        <w:t xml:space="preserve">создание музыкальных и звуковых объектов; </w:t>
      </w:r>
      <w:r w:rsidR="002B1F41">
        <w:t xml:space="preserve"> </w:t>
      </w:r>
      <w:r w:rsidRPr="007E2596">
        <w:t xml:space="preserve">поиск и анализ информации в Интернете; </w:t>
      </w:r>
      <w:r w:rsidR="002B1F41">
        <w:t xml:space="preserve"> </w:t>
      </w:r>
      <w:r w:rsidRPr="007E2596">
        <w:t xml:space="preserve">моделирование, проектирование и управление; </w:t>
      </w:r>
      <w:r w:rsidR="002B1F41">
        <w:t xml:space="preserve"> </w:t>
      </w:r>
      <w:r w:rsidRPr="007E2596">
        <w:t xml:space="preserve">математическая обработка и визуализация данных; </w:t>
      </w:r>
      <w:r w:rsidR="002B1F41">
        <w:t xml:space="preserve"> </w:t>
      </w:r>
      <w:r w:rsidRPr="007E2596">
        <w:t xml:space="preserve">создание веб-страниц и сайтов; </w:t>
      </w:r>
      <w:r w:rsidR="002B1F41">
        <w:t xml:space="preserve"> </w:t>
      </w:r>
      <w:r w:rsidRPr="007E2596">
        <w:t>сетевая коммуникация между учениками и (или) учителем.</w:t>
      </w:r>
    </w:p>
    <w:p w:rsidR="00D32B3F" w:rsidRPr="007E2596" w:rsidRDefault="002B1F41" w:rsidP="002B1F41">
      <w:pPr>
        <w:pStyle w:val="ab"/>
        <w:widowControl w:val="0"/>
        <w:tabs>
          <w:tab w:val="left" w:pos="567"/>
        </w:tabs>
        <w:spacing w:before="0" w:after="0"/>
        <w:ind w:left="-142"/>
        <w:jc w:val="both"/>
      </w:pPr>
      <w:r>
        <w:t xml:space="preserve">       </w:t>
      </w:r>
      <w:r w:rsidR="00D32B3F" w:rsidRPr="007E2596">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D32B3F" w:rsidRPr="007E2596" w:rsidRDefault="002B1F41" w:rsidP="002B1F41">
      <w:pPr>
        <w:pStyle w:val="ab"/>
        <w:widowControl w:val="0"/>
        <w:tabs>
          <w:tab w:val="left" w:pos="567"/>
        </w:tabs>
        <w:spacing w:before="0" w:after="0"/>
        <w:ind w:left="-142"/>
        <w:jc w:val="center"/>
        <w:rPr>
          <w:b/>
        </w:rPr>
      </w:pPr>
      <w:r>
        <w:rPr>
          <w:b/>
        </w:rPr>
        <w:t>У</w:t>
      </w:r>
      <w:r w:rsidR="00D32B3F" w:rsidRPr="007E2596">
        <w:rPr>
          <w:b/>
        </w:rPr>
        <w:t>слови</w:t>
      </w:r>
      <w:r>
        <w:rPr>
          <w:b/>
        </w:rPr>
        <w:t>я, обеспечивающие</w:t>
      </w:r>
      <w:r w:rsidR="00D32B3F" w:rsidRPr="007E2596">
        <w:rPr>
          <w:b/>
        </w:rPr>
        <w:t xml:space="preserve"> развитие </w:t>
      </w:r>
      <w:r w:rsidR="00BB60BD">
        <w:rPr>
          <w:b/>
        </w:rPr>
        <w:t xml:space="preserve">ИКТ-компетентности </w:t>
      </w:r>
      <w:r>
        <w:rPr>
          <w:b/>
        </w:rPr>
        <w:t xml:space="preserve"> у обучающихся:</w:t>
      </w:r>
    </w:p>
    <w:p w:rsidR="00D32B3F" w:rsidRPr="007E2596" w:rsidRDefault="00D32B3F" w:rsidP="001A6CE2">
      <w:pPr>
        <w:pStyle w:val="ab"/>
        <w:widowControl w:val="0"/>
        <w:numPr>
          <w:ilvl w:val="0"/>
          <w:numId w:val="9"/>
        </w:numPr>
        <w:tabs>
          <w:tab w:val="clear" w:pos="720"/>
          <w:tab w:val="left" w:pos="0"/>
          <w:tab w:val="num" w:pos="993"/>
        </w:tabs>
        <w:suppressAutoHyphens w:val="0"/>
        <w:spacing w:before="0" w:after="0"/>
        <w:ind w:left="-142" w:firstLine="0"/>
        <w:jc w:val="both"/>
        <w:textAlignment w:val="baseline"/>
      </w:pPr>
      <w:r w:rsidRPr="007E2596">
        <w:t>укомплектованность образовательной организации педагогическими, руководящими и иными работниками;</w:t>
      </w:r>
    </w:p>
    <w:p w:rsidR="00D32B3F" w:rsidRPr="007E2596" w:rsidRDefault="00D32B3F" w:rsidP="001A6CE2">
      <w:pPr>
        <w:pStyle w:val="ab"/>
        <w:widowControl w:val="0"/>
        <w:numPr>
          <w:ilvl w:val="0"/>
          <w:numId w:val="9"/>
        </w:numPr>
        <w:tabs>
          <w:tab w:val="clear" w:pos="720"/>
          <w:tab w:val="left" w:pos="0"/>
          <w:tab w:val="num" w:pos="993"/>
        </w:tabs>
        <w:suppressAutoHyphens w:val="0"/>
        <w:spacing w:before="0" w:after="0"/>
        <w:ind w:left="-142" w:firstLine="0"/>
        <w:jc w:val="both"/>
        <w:textAlignment w:val="baseline"/>
      </w:pPr>
      <w:r w:rsidRPr="007E2596">
        <w:t>уровень квалификации педагогических и иных работников образовательной организации;</w:t>
      </w:r>
    </w:p>
    <w:p w:rsidR="00D32B3F" w:rsidRPr="007E2596" w:rsidRDefault="00D32B3F" w:rsidP="001A6CE2">
      <w:pPr>
        <w:pStyle w:val="ab"/>
        <w:widowControl w:val="0"/>
        <w:numPr>
          <w:ilvl w:val="0"/>
          <w:numId w:val="9"/>
        </w:numPr>
        <w:tabs>
          <w:tab w:val="clear" w:pos="720"/>
          <w:tab w:val="left" w:pos="0"/>
          <w:tab w:val="num" w:pos="993"/>
        </w:tabs>
        <w:suppressAutoHyphens w:val="0"/>
        <w:spacing w:before="0" w:after="0"/>
        <w:ind w:left="-142" w:firstLine="0"/>
        <w:jc w:val="both"/>
        <w:textAlignment w:val="baseline"/>
      </w:pPr>
      <w:r w:rsidRPr="007E2596">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D32B3F" w:rsidRPr="007E2596" w:rsidRDefault="00D32B3F" w:rsidP="002B1F41">
      <w:pPr>
        <w:pStyle w:val="ab"/>
        <w:widowControl w:val="0"/>
        <w:tabs>
          <w:tab w:val="left" w:pos="0"/>
        </w:tabs>
        <w:spacing w:before="0" w:after="0"/>
        <w:ind w:left="-142"/>
        <w:jc w:val="both"/>
      </w:pPr>
      <w:r w:rsidRPr="007E2596">
        <w:t xml:space="preserve">Педагогические кадры имеют необходимый уровень подготовки для реализации программы </w:t>
      </w:r>
      <w:r w:rsidR="00BB60BD">
        <w:t>ИКТ-компетентности</w:t>
      </w:r>
      <w:r w:rsidRPr="007E2596">
        <w:t>, что может включать следующее:</w:t>
      </w:r>
    </w:p>
    <w:p w:rsidR="00D32B3F" w:rsidRPr="007E2596" w:rsidRDefault="00D32B3F" w:rsidP="001A6CE2">
      <w:pPr>
        <w:pStyle w:val="ab"/>
        <w:widowControl w:val="0"/>
        <w:numPr>
          <w:ilvl w:val="0"/>
          <w:numId w:val="10"/>
        </w:numPr>
        <w:tabs>
          <w:tab w:val="clear" w:pos="720"/>
          <w:tab w:val="left" w:pos="0"/>
          <w:tab w:val="num" w:pos="993"/>
        </w:tabs>
        <w:suppressAutoHyphens w:val="0"/>
        <w:spacing w:before="0" w:after="0"/>
        <w:ind w:left="-142" w:firstLine="0"/>
        <w:jc w:val="both"/>
        <w:textAlignment w:val="baseline"/>
      </w:pPr>
      <w:r w:rsidRPr="007E2596">
        <w:t>педагоги владеют представлениями о возрастных особенностях учащихся начальной, основной и старшей школы;</w:t>
      </w:r>
    </w:p>
    <w:p w:rsidR="00D32B3F" w:rsidRPr="007E2596" w:rsidRDefault="00D32B3F" w:rsidP="001A6CE2">
      <w:pPr>
        <w:pStyle w:val="ab"/>
        <w:widowControl w:val="0"/>
        <w:numPr>
          <w:ilvl w:val="0"/>
          <w:numId w:val="10"/>
        </w:numPr>
        <w:tabs>
          <w:tab w:val="clear" w:pos="720"/>
          <w:tab w:val="left" w:pos="0"/>
          <w:tab w:val="num" w:pos="993"/>
        </w:tabs>
        <w:suppressAutoHyphens w:val="0"/>
        <w:spacing w:before="0" w:after="0"/>
        <w:ind w:left="-142" w:firstLine="0"/>
        <w:jc w:val="both"/>
        <w:textAlignment w:val="baseline"/>
      </w:pPr>
      <w:r w:rsidRPr="007E2596">
        <w:t>педагоги прошли курсы повышения квалификации, посвященные ФГОС;</w:t>
      </w:r>
    </w:p>
    <w:p w:rsidR="00D32B3F" w:rsidRPr="007E2596" w:rsidRDefault="00D32B3F" w:rsidP="001A6CE2">
      <w:pPr>
        <w:pStyle w:val="ab"/>
        <w:widowControl w:val="0"/>
        <w:numPr>
          <w:ilvl w:val="0"/>
          <w:numId w:val="10"/>
        </w:numPr>
        <w:tabs>
          <w:tab w:val="clear" w:pos="720"/>
          <w:tab w:val="left" w:pos="0"/>
          <w:tab w:val="num" w:pos="993"/>
        </w:tabs>
        <w:suppressAutoHyphens w:val="0"/>
        <w:spacing w:before="0" w:after="0"/>
        <w:ind w:left="-142" w:firstLine="0"/>
        <w:jc w:val="both"/>
        <w:textAlignment w:val="baseline"/>
      </w:pPr>
      <w:r w:rsidRPr="007E2596">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D32B3F" w:rsidRPr="007E2596" w:rsidRDefault="00D32B3F" w:rsidP="001A6CE2">
      <w:pPr>
        <w:pStyle w:val="ab"/>
        <w:widowControl w:val="0"/>
        <w:numPr>
          <w:ilvl w:val="0"/>
          <w:numId w:val="10"/>
        </w:numPr>
        <w:tabs>
          <w:tab w:val="clear" w:pos="720"/>
          <w:tab w:val="left" w:pos="0"/>
          <w:tab w:val="num" w:pos="993"/>
        </w:tabs>
        <w:suppressAutoHyphens w:val="0"/>
        <w:spacing w:before="0" w:after="0"/>
        <w:ind w:left="-142" w:firstLine="0"/>
        <w:jc w:val="both"/>
        <w:textAlignment w:val="baseline"/>
      </w:pPr>
      <w:r w:rsidRPr="007E2596">
        <w:t>педагоги могут строить образовательный процесс в рамках учебного предмета в соответствии с особенностями формирования конкретных УУД;</w:t>
      </w:r>
    </w:p>
    <w:p w:rsidR="00D32B3F" w:rsidRPr="007E2596" w:rsidRDefault="00D32B3F" w:rsidP="001A6CE2">
      <w:pPr>
        <w:pStyle w:val="ab"/>
        <w:widowControl w:val="0"/>
        <w:numPr>
          <w:ilvl w:val="0"/>
          <w:numId w:val="10"/>
        </w:numPr>
        <w:tabs>
          <w:tab w:val="clear" w:pos="720"/>
          <w:tab w:val="left" w:pos="0"/>
          <w:tab w:val="num" w:pos="993"/>
        </w:tabs>
        <w:suppressAutoHyphens w:val="0"/>
        <w:spacing w:before="0" w:after="0"/>
        <w:ind w:left="-142" w:firstLine="0"/>
        <w:jc w:val="both"/>
        <w:textAlignment w:val="baseline"/>
      </w:pPr>
      <w:r w:rsidRPr="007E2596">
        <w:t>педагоги осуществляют формирование УУД в рамках проектной, исследовательской деятельностей;</w:t>
      </w:r>
    </w:p>
    <w:p w:rsidR="00D32B3F" w:rsidRPr="007E2596" w:rsidRDefault="00D32B3F" w:rsidP="001A6CE2">
      <w:pPr>
        <w:pStyle w:val="ab"/>
        <w:widowControl w:val="0"/>
        <w:numPr>
          <w:ilvl w:val="0"/>
          <w:numId w:val="10"/>
        </w:numPr>
        <w:tabs>
          <w:tab w:val="clear" w:pos="720"/>
          <w:tab w:val="left" w:pos="0"/>
          <w:tab w:val="num" w:pos="993"/>
        </w:tabs>
        <w:suppressAutoHyphens w:val="0"/>
        <w:spacing w:before="0" w:after="0"/>
        <w:ind w:left="-142" w:firstLine="0"/>
        <w:jc w:val="both"/>
        <w:textAlignment w:val="baseline"/>
      </w:pPr>
      <w:r w:rsidRPr="007E2596">
        <w:t>характер взаимодействия педагога и обучающегося не противоречит представлениям об условиях формирования УУД;</w:t>
      </w:r>
    </w:p>
    <w:p w:rsidR="00D32B3F" w:rsidRPr="007E2596" w:rsidRDefault="00D32B3F" w:rsidP="001A6CE2">
      <w:pPr>
        <w:pStyle w:val="ab"/>
        <w:widowControl w:val="0"/>
        <w:numPr>
          <w:ilvl w:val="0"/>
          <w:numId w:val="10"/>
        </w:numPr>
        <w:tabs>
          <w:tab w:val="clear" w:pos="720"/>
          <w:tab w:val="left" w:pos="0"/>
          <w:tab w:val="num" w:pos="993"/>
        </w:tabs>
        <w:suppressAutoHyphens w:val="0"/>
        <w:spacing w:before="0" w:after="0"/>
        <w:ind w:left="-142" w:firstLine="0"/>
        <w:jc w:val="both"/>
        <w:textAlignment w:val="baseline"/>
      </w:pPr>
      <w:r w:rsidRPr="007E2596">
        <w:t>педагоги владеют навыками формирующего оценивания;</w:t>
      </w:r>
    </w:p>
    <w:p w:rsidR="00D32B3F" w:rsidRPr="007E2596" w:rsidRDefault="00D32B3F" w:rsidP="001A6CE2">
      <w:pPr>
        <w:pStyle w:val="ab"/>
        <w:widowControl w:val="0"/>
        <w:numPr>
          <w:ilvl w:val="0"/>
          <w:numId w:val="10"/>
        </w:numPr>
        <w:tabs>
          <w:tab w:val="clear" w:pos="720"/>
          <w:tab w:val="left" w:pos="0"/>
          <w:tab w:val="num" w:pos="993"/>
        </w:tabs>
        <w:suppressAutoHyphens w:val="0"/>
        <w:spacing w:before="0" w:after="0"/>
        <w:ind w:left="-142" w:firstLine="0"/>
        <w:jc w:val="both"/>
        <w:textAlignment w:val="baseline"/>
      </w:pPr>
      <w:r w:rsidRPr="007E2596">
        <w:t>наличие позиции тьютора или педагоги владеют навыками тьюторского сопровождения обучающихся;</w:t>
      </w:r>
    </w:p>
    <w:p w:rsidR="00D32B3F" w:rsidRPr="007E2596" w:rsidRDefault="00D32B3F" w:rsidP="001A6CE2">
      <w:pPr>
        <w:pStyle w:val="ab"/>
        <w:widowControl w:val="0"/>
        <w:numPr>
          <w:ilvl w:val="0"/>
          <w:numId w:val="10"/>
        </w:numPr>
        <w:tabs>
          <w:tab w:val="clear" w:pos="720"/>
          <w:tab w:val="left" w:pos="0"/>
          <w:tab w:val="num" w:pos="993"/>
        </w:tabs>
        <w:suppressAutoHyphens w:val="0"/>
        <w:spacing w:before="0" w:after="0"/>
        <w:ind w:left="-142" w:firstLine="0"/>
        <w:jc w:val="both"/>
        <w:textAlignment w:val="baseline"/>
      </w:pPr>
      <w:r w:rsidRPr="007E2596">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bookmarkEnd w:id="9"/>
    <w:p w:rsidR="006F4420" w:rsidRDefault="006F4420" w:rsidP="00897B45">
      <w:pPr>
        <w:pStyle w:val="ab"/>
        <w:widowControl w:val="0"/>
        <w:tabs>
          <w:tab w:val="left" w:pos="567"/>
        </w:tabs>
        <w:spacing w:before="0" w:after="0"/>
        <w:rPr>
          <w:b/>
          <w:bCs/>
          <w:iCs/>
          <w:color w:val="000000"/>
        </w:rPr>
      </w:pPr>
    </w:p>
    <w:p w:rsidR="00B3531E" w:rsidRDefault="00B3531E" w:rsidP="00B3531E">
      <w:pPr>
        <w:spacing w:after="0" w:line="240" w:lineRule="auto"/>
        <w:ind w:left="-142" w:right="-143"/>
        <w:jc w:val="both"/>
        <w:rPr>
          <w:rFonts w:ascii="Times New Roman" w:hAnsi="Times New Roman" w:cs="Times New Roman"/>
          <w:b/>
          <w:bCs/>
          <w:iCs/>
          <w:color w:val="000000"/>
          <w:sz w:val="24"/>
          <w:szCs w:val="24"/>
        </w:rPr>
      </w:pPr>
    </w:p>
    <w:p w:rsidR="00B3531E" w:rsidRDefault="00B3531E" w:rsidP="002E17D2">
      <w:pPr>
        <w:spacing w:after="0" w:line="240" w:lineRule="auto"/>
        <w:ind w:left="-284" w:right="-143" w:firstLine="142"/>
        <w:jc w:val="both"/>
        <w:rPr>
          <w:rFonts w:ascii="Times New Roman" w:hAnsi="Times New Roman" w:cs="Times New Roman"/>
          <w:b/>
          <w:bCs/>
          <w:iCs/>
          <w:color w:val="000000"/>
          <w:sz w:val="24"/>
          <w:szCs w:val="24"/>
        </w:rPr>
      </w:pPr>
    </w:p>
    <w:p w:rsidR="00B3531E" w:rsidRDefault="00B3531E" w:rsidP="002E17D2">
      <w:pPr>
        <w:spacing w:after="0" w:line="240" w:lineRule="auto"/>
        <w:ind w:left="-284" w:right="-143" w:firstLine="142"/>
        <w:jc w:val="both"/>
        <w:rPr>
          <w:rFonts w:ascii="Times New Roman" w:hAnsi="Times New Roman" w:cs="Times New Roman"/>
          <w:b/>
          <w:bCs/>
          <w:iCs/>
          <w:color w:val="000000"/>
          <w:sz w:val="24"/>
          <w:szCs w:val="24"/>
        </w:rPr>
      </w:pPr>
    </w:p>
    <w:p w:rsidR="00B3531E" w:rsidRDefault="00B3531E" w:rsidP="002E17D2">
      <w:pPr>
        <w:spacing w:after="0" w:line="240" w:lineRule="auto"/>
        <w:ind w:left="-284" w:right="-143" w:firstLine="142"/>
        <w:jc w:val="both"/>
        <w:rPr>
          <w:rFonts w:ascii="Times New Roman" w:hAnsi="Times New Roman" w:cs="Times New Roman"/>
          <w:b/>
          <w:bCs/>
          <w:iCs/>
          <w:color w:val="000000"/>
          <w:sz w:val="24"/>
          <w:szCs w:val="24"/>
        </w:rPr>
      </w:pPr>
    </w:p>
    <w:p w:rsidR="00B3531E" w:rsidRDefault="00B3531E" w:rsidP="002E17D2">
      <w:pPr>
        <w:spacing w:after="0" w:line="240" w:lineRule="auto"/>
        <w:ind w:left="-284" w:right="-143" w:firstLine="142"/>
        <w:jc w:val="both"/>
        <w:rPr>
          <w:rFonts w:ascii="Times New Roman" w:hAnsi="Times New Roman" w:cs="Times New Roman"/>
          <w:b/>
          <w:bCs/>
          <w:iCs/>
          <w:color w:val="000000"/>
          <w:sz w:val="24"/>
          <w:szCs w:val="24"/>
        </w:rPr>
      </w:pPr>
    </w:p>
    <w:p w:rsidR="00B3531E" w:rsidRDefault="00B3531E" w:rsidP="002E17D2">
      <w:pPr>
        <w:spacing w:after="0" w:line="240" w:lineRule="auto"/>
        <w:ind w:left="-284" w:right="-143" w:firstLine="142"/>
        <w:jc w:val="both"/>
        <w:rPr>
          <w:rFonts w:ascii="Times New Roman" w:hAnsi="Times New Roman" w:cs="Times New Roman"/>
          <w:b/>
          <w:bCs/>
          <w:iCs/>
          <w:color w:val="000000"/>
          <w:sz w:val="24"/>
          <w:szCs w:val="24"/>
        </w:rPr>
      </w:pPr>
    </w:p>
    <w:p w:rsidR="00B3531E" w:rsidRDefault="00B3531E" w:rsidP="002E17D2">
      <w:pPr>
        <w:spacing w:after="0" w:line="240" w:lineRule="auto"/>
        <w:ind w:left="-284" w:right="-143" w:firstLine="142"/>
        <w:jc w:val="both"/>
        <w:rPr>
          <w:rFonts w:ascii="Times New Roman" w:hAnsi="Times New Roman" w:cs="Times New Roman"/>
          <w:b/>
          <w:bCs/>
          <w:iCs/>
          <w:color w:val="000000"/>
          <w:sz w:val="24"/>
          <w:szCs w:val="24"/>
        </w:rPr>
      </w:pPr>
    </w:p>
    <w:p w:rsidR="00B3531E" w:rsidRDefault="00B3531E" w:rsidP="002E17D2">
      <w:pPr>
        <w:spacing w:after="0" w:line="240" w:lineRule="auto"/>
        <w:ind w:left="-284" w:right="-143" w:firstLine="142"/>
        <w:jc w:val="both"/>
        <w:rPr>
          <w:rFonts w:ascii="Times New Roman" w:hAnsi="Times New Roman" w:cs="Times New Roman"/>
          <w:b/>
          <w:bCs/>
          <w:iCs/>
          <w:color w:val="000000"/>
          <w:sz w:val="24"/>
          <w:szCs w:val="24"/>
        </w:rPr>
      </w:pPr>
    </w:p>
    <w:p w:rsidR="00B3531E" w:rsidRDefault="00B3531E" w:rsidP="002E17D2">
      <w:pPr>
        <w:spacing w:after="0" w:line="240" w:lineRule="auto"/>
        <w:ind w:left="-284" w:right="-143" w:firstLine="142"/>
        <w:jc w:val="both"/>
        <w:rPr>
          <w:rFonts w:ascii="Times New Roman" w:hAnsi="Times New Roman" w:cs="Times New Roman"/>
          <w:b/>
          <w:bCs/>
          <w:iCs/>
          <w:color w:val="000000"/>
          <w:sz w:val="24"/>
          <w:szCs w:val="24"/>
        </w:rPr>
      </w:pPr>
    </w:p>
    <w:p w:rsidR="00B3531E" w:rsidRDefault="00B3531E" w:rsidP="002E17D2">
      <w:pPr>
        <w:spacing w:after="0" w:line="240" w:lineRule="auto"/>
        <w:ind w:left="-284" w:right="-143" w:firstLine="142"/>
        <w:jc w:val="both"/>
        <w:rPr>
          <w:rFonts w:ascii="Times New Roman" w:hAnsi="Times New Roman" w:cs="Times New Roman"/>
          <w:b/>
          <w:bCs/>
          <w:iCs/>
          <w:color w:val="000000"/>
          <w:sz w:val="24"/>
          <w:szCs w:val="24"/>
        </w:rPr>
      </w:pPr>
    </w:p>
    <w:p w:rsidR="002E17D2" w:rsidRPr="00E63941" w:rsidRDefault="002E17D2" w:rsidP="002E17D2">
      <w:pPr>
        <w:spacing w:after="0" w:line="240" w:lineRule="auto"/>
        <w:ind w:left="-284" w:right="-143" w:firstLine="142"/>
        <w:jc w:val="both"/>
        <w:rPr>
          <w:rFonts w:ascii="Times New Roman" w:hAnsi="Times New Roman" w:cs="Times New Roman"/>
          <w:i/>
          <w:sz w:val="24"/>
          <w:szCs w:val="24"/>
        </w:rPr>
      </w:pPr>
      <w:r w:rsidRPr="002E17D2">
        <w:rPr>
          <w:rFonts w:ascii="Times New Roman" w:hAnsi="Times New Roman" w:cs="Times New Roman"/>
          <w:b/>
          <w:bCs/>
          <w:iCs/>
          <w:color w:val="000000"/>
          <w:sz w:val="24"/>
          <w:szCs w:val="24"/>
        </w:rPr>
        <w:t>2.2. Рабочие п</w:t>
      </w:r>
      <w:r w:rsidR="006E47A8" w:rsidRPr="002E17D2">
        <w:rPr>
          <w:rFonts w:ascii="Times New Roman" w:hAnsi="Times New Roman" w:cs="Times New Roman"/>
          <w:b/>
          <w:bCs/>
          <w:iCs/>
          <w:color w:val="000000"/>
          <w:sz w:val="24"/>
          <w:szCs w:val="24"/>
        </w:rPr>
        <w:t>рограммы  отдельных  предметов, курсов</w:t>
      </w:r>
      <w:r>
        <w:rPr>
          <w:b/>
          <w:bCs/>
          <w:iCs/>
          <w:color w:val="000000"/>
        </w:rPr>
        <w:t xml:space="preserve"> </w:t>
      </w:r>
    </w:p>
    <w:p w:rsidR="002E17D2" w:rsidRDefault="002E17D2" w:rsidP="00BA4519">
      <w:pPr>
        <w:pStyle w:val="ab"/>
        <w:tabs>
          <w:tab w:val="left" w:pos="0"/>
        </w:tabs>
        <w:spacing w:before="0" w:after="0"/>
        <w:ind w:left="-142"/>
        <w:jc w:val="both"/>
      </w:pPr>
      <w:r>
        <w:t xml:space="preserve">     </w:t>
      </w:r>
      <w:r w:rsidR="00BB05A3" w:rsidRPr="00BB05A3">
        <w:t xml:space="preserve"> Рабочая программа</w:t>
      </w:r>
      <w:r w:rsidR="00BB05A3" w:rsidRPr="00BB05A3">
        <w:rPr>
          <w:b/>
        </w:rPr>
        <w:t xml:space="preserve"> </w:t>
      </w:r>
      <w:r w:rsidR="00BB05A3" w:rsidRPr="00BB05A3">
        <w:t>учебного   курса, предмета, дисциплины (модуля),  групповых занятий, элективных курсов, курсов внеурочной деятельности  (далее – Рабочая программа) - нормативный документ, определяющий для  конкретного  класса (группы) планируемые результаты освое</w:t>
      </w:r>
      <w:r>
        <w:t>ни</w:t>
      </w:r>
      <w:r w:rsidR="00BB60BD">
        <w:t>я в соответствии с  Программой С</w:t>
      </w:r>
      <w:r>
        <w:t>ОО</w:t>
      </w:r>
      <w:r w:rsidR="00BB05A3" w:rsidRPr="00BB05A3">
        <w:t>, содержание и  объем учебного материала, последовательность изучения тем и количество часов на их изучение</w:t>
      </w:r>
      <w:r>
        <w:t>.</w:t>
      </w:r>
    </w:p>
    <w:p w:rsidR="002E17D2" w:rsidRDefault="002E17D2" w:rsidP="00BA4519">
      <w:pPr>
        <w:pStyle w:val="ab"/>
        <w:spacing w:before="0" w:after="0"/>
        <w:ind w:left="-142"/>
        <w:jc w:val="both"/>
      </w:pPr>
      <w:r>
        <w:t xml:space="preserve">Рабочие  программы  являются  </w:t>
      </w:r>
      <w:r w:rsidR="00BB60BD">
        <w:t>приложением к данной Программе С</w:t>
      </w:r>
      <w:r>
        <w:t xml:space="preserve">ОО, разрабатываются  на  основе Положения </w:t>
      </w:r>
      <w:r w:rsidRPr="00805093">
        <w:rPr>
          <w:rStyle w:val="af"/>
          <w:b w:val="0"/>
        </w:rPr>
        <w:t xml:space="preserve">о рабочих  программах   </w:t>
      </w:r>
      <w:r w:rsidRPr="00805093">
        <w:t>учебных  курсов, предметов, дисциплин (модулей),  групповых занятий, элективных курсов</w:t>
      </w:r>
      <w:r>
        <w:t>, курсов внеурочной деятельности  и  утверждаются  ежегодно  приказом по МБОУ Новоропской СОШ .</w:t>
      </w:r>
    </w:p>
    <w:p w:rsidR="00BB05A3" w:rsidRPr="00BB05A3" w:rsidRDefault="002E17D2" w:rsidP="00BA4519">
      <w:pPr>
        <w:pStyle w:val="ab"/>
        <w:tabs>
          <w:tab w:val="left" w:pos="0"/>
        </w:tabs>
        <w:spacing w:before="0" w:after="0"/>
        <w:ind w:left="-142"/>
        <w:jc w:val="both"/>
      </w:pPr>
      <w:r>
        <w:t xml:space="preserve"> </w:t>
      </w:r>
      <w:r w:rsidR="00BB05A3" w:rsidRPr="00BB05A3">
        <w:t xml:space="preserve"> Цель Рабочей программы - создание условий для планирования, организации и управления образовательным процессом по определенной учебной дисциплине.</w:t>
      </w:r>
    </w:p>
    <w:p w:rsidR="00BB05A3" w:rsidRDefault="00BB05A3" w:rsidP="00BA4519">
      <w:pPr>
        <w:pStyle w:val="ab"/>
        <w:tabs>
          <w:tab w:val="left" w:pos="0"/>
        </w:tabs>
        <w:spacing w:before="0" w:after="0"/>
        <w:ind w:left="-142"/>
        <w:jc w:val="both"/>
        <w:rPr>
          <w:kern w:val="2"/>
        </w:rPr>
      </w:pPr>
      <w:r w:rsidRPr="00BB05A3">
        <w:t xml:space="preserve">   </w:t>
      </w:r>
      <w:r w:rsidR="002E17D2">
        <w:t xml:space="preserve">Структура </w:t>
      </w:r>
      <w:r w:rsidRPr="00BB05A3">
        <w:t xml:space="preserve">Рабочей  программы учебных  курсов, предметов, дисциплин (модулей),  групповых занятий, элективных курсов, курсов внеурочной деятельности  МБОУ Новоропской СОШ </w:t>
      </w:r>
      <w:r w:rsidR="008D4339">
        <w:t xml:space="preserve"> по ФКГОС </w:t>
      </w:r>
      <w:r w:rsidRPr="00BB05A3">
        <w:t xml:space="preserve"> состоит из следующих основных компонентов</w:t>
      </w:r>
      <w:r w:rsidRPr="00BB05A3">
        <w:rPr>
          <w:kern w:val="2"/>
        </w:rPr>
        <w:t>:</w:t>
      </w:r>
    </w:p>
    <w:p w:rsidR="00BA4519" w:rsidRPr="00BA4519" w:rsidRDefault="00BA4519" w:rsidP="00BA4519">
      <w:pPr>
        <w:spacing w:after="0" w:line="240" w:lineRule="auto"/>
        <w:ind w:right="-427"/>
        <w:rPr>
          <w:rFonts w:ascii="Times New Roman" w:eastAsia="Times New Roman" w:hAnsi="Times New Roman" w:cs="Times New Roman"/>
        </w:rPr>
      </w:pPr>
      <w:r>
        <w:rPr>
          <w:rFonts w:ascii="Times New Roman" w:hAnsi="Times New Roman" w:cs="Times New Roman"/>
        </w:rPr>
        <w:t>1.</w:t>
      </w:r>
      <w:r w:rsidRPr="00BA4519">
        <w:rPr>
          <w:rFonts w:ascii="Times New Roman" w:eastAsia="Times New Roman" w:hAnsi="Times New Roman" w:cs="Times New Roman"/>
        </w:rPr>
        <w:t>титульный лист;</w:t>
      </w:r>
    </w:p>
    <w:p w:rsidR="00BA4519" w:rsidRPr="00BA4519" w:rsidRDefault="00BA4519" w:rsidP="00BA4519">
      <w:pPr>
        <w:spacing w:after="0" w:line="240" w:lineRule="auto"/>
        <w:ind w:right="-427"/>
        <w:rPr>
          <w:rFonts w:ascii="Times New Roman" w:eastAsia="Times New Roman" w:hAnsi="Times New Roman" w:cs="Times New Roman"/>
        </w:rPr>
      </w:pPr>
      <w:r w:rsidRPr="00BA4519">
        <w:rPr>
          <w:rFonts w:ascii="Times New Roman" w:eastAsia="Times New Roman" w:hAnsi="Times New Roman" w:cs="Times New Roman"/>
        </w:rPr>
        <w:t>2. пояснительная записка;</w:t>
      </w:r>
    </w:p>
    <w:p w:rsidR="00BA4519" w:rsidRPr="00BA4519" w:rsidRDefault="00BA4519" w:rsidP="00BA4519">
      <w:pPr>
        <w:spacing w:after="0" w:line="240" w:lineRule="auto"/>
        <w:ind w:right="-427"/>
        <w:rPr>
          <w:rFonts w:ascii="Times New Roman" w:eastAsia="Times New Roman" w:hAnsi="Times New Roman" w:cs="Times New Roman"/>
        </w:rPr>
      </w:pPr>
      <w:r w:rsidRPr="00BA4519">
        <w:rPr>
          <w:rFonts w:ascii="Times New Roman" w:eastAsia="Times New Roman" w:hAnsi="Times New Roman" w:cs="Times New Roman"/>
        </w:rPr>
        <w:t xml:space="preserve">3. требования к </w:t>
      </w:r>
      <w:r>
        <w:rPr>
          <w:rFonts w:ascii="Times New Roman" w:hAnsi="Times New Roman" w:cs="Times New Roman"/>
        </w:rPr>
        <w:t xml:space="preserve"> </w:t>
      </w:r>
      <w:r w:rsidRPr="00BA4519">
        <w:rPr>
          <w:rFonts w:ascii="Times New Roman" w:eastAsia="Times New Roman" w:hAnsi="Times New Roman" w:cs="Times New Roman"/>
        </w:rPr>
        <w:t xml:space="preserve">уровню подготовки обучающихся;     </w:t>
      </w:r>
    </w:p>
    <w:p w:rsidR="00BA4519" w:rsidRPr="00BA4519" w:rsidRDefault="00BA4519" w:rsidP="00BA4519">
      <w:pPr>
        <w:spacing w:after="0" w:line="240" w:lineRule="auto"/>
        <w:ind w:right="-427"/>
        <w:rPr>
          <w:rStyle w:val="af"/>
          <w:rFonts w:ascii="Times New Roman" w:eastAsia="Times New Roman" w:hAnsi="Times New Roman" w:cs="Times New Roman"/>
          <w:b w:val="0"/>
          <w:bCs w:val="0"/>
        </w:rPr>
      </w:pPr>
      <w:r w:rsidRPr="00BA4519">
        <w:rPr>
          <w:rFonts w:ascii="Times New Roman" w:eastAsia="Times New Roman" w:hAnsi="Times New Roman" w:cs="Times New Roman"/>
        </w:rPr>
        <w:t>4. содержание учебного предмета, курса</w:t>
      </w:r>
      <w:r w:rsidRPr="00BA4519">
        <w:rPr>
          <w:rStyle w:val="af"/>
          <w:rFonts w:ascii="Times New Roman" w:eastAsia="Times New Roman" w:hAnsi="Times New Roman" w:cs="Times New Roman"/>
          <w:b w:val="0"/>
        </w:rPr>
        <w:t xml:space="preserve">; </w:t>
      </w:r>
    </w:p>
    <w:p w:rsidR="00BA4519" w:rsidRPr="00BA4519" w:rsidRDefault="00BA4519" w:rsidP="00BA4519">
      <w:pPr>
        <w:spacing w:after="0" w:line="240" w:lineRule="auto"/>
        <w:ind w:right="-427"/>
        <w:rPr>
          <w:rFonts w:ascii="Times New Roman" w:eastAsia="Times New Roman" w:hAnsi="Times New Roman" w:cs="Times New Roman"/>
        </w:rPr>
      </w:pPr>
      <w:r w:rsidRPr="00BA4519">
        <w:rPr>
          <w:rFonts w:ascii="Times New Roman" w:eastAsia="Times New Roman" w:hAnsi="Times New Roman" w:cs="Times New Roman"/>
        </w:rPr>
        <w:t>5. тематическое планирование;</w:t>
      </w:r>
    </w:p>
    <w:p w:rsidR="00BA4519" w:rsidRPr="00BA4519" w:rsidRDefault="00BA4519" w:rsidP="00BA4519">
      <w:pPr>
        <w:spacing w:after="0" w:line="240" w:lineRule="auto"/>
        <w:ind w:right="-427"/>
        <w:rPr>
          <w:rFonts w:ascii="Times New Roman" w:eastAsia="Times New Roman" w:hAnsi="Times New Roman" w:cs="Times New Roman"/>
        </w:rPr>
      </w:pPr>
      <w:r w:rsidRPr="00BA4519">
        <w:rPr>
          <w:rFonts w:ascii="Times New Roman" w:eastAsia="Times New Roman" w:hAnsi="Times New Roman" w:cs="Times New Roman"/>
        </w:rPr>
        <w:t xml:space="preserve">6. перечень учебного и компьютерного оборудования   для   оснащения   учебного </w:t>
      </w:r>
      <w:r>
        <w:rPr>
          <w:rFonts w:ascii="Times New Roman" w:hAnsi="Times New Roman" w:cs="Times New Roman"/>
        </w:rPr>
        <w:t xml:space="preserve"> </w:t>
      </w:r>
      <w:r w:rsidRPr="00BA4519">
        <w:rPr>
          <w:rFonts w:ascii="Times New Roman" w:eastAsia="Times New Roman" w:hAnsi="Times New Roman" w:cs="Times New Roman"/>
        </w:rPr>
        <w:t>процесса</w:t>
      </w:r>
      <w:r>
        <w:rPr>
          <w:rFonts w:ascii="Times New Roman" w:hAnsi="Times New Roman" w:cs="Times New Roman"/>
        </w:rPr>
        <w:t>,</w:t>
      </w:r>
    </w:p>
    <w:p w:rsidR="00DB6957" w:rsidRDefault="00DB6957" w:rsidP="00BA4519">
      <w:pPr>
        <w:tabs>
          <w:tab w:val="left" w:pos="0"/>
          <w:tab w:val="left" w:pos="1260"/>
        </w:tabs>
        <w:autoSpaceDE w:val="0"/>
        <w:autoSpaceDN w:val="0"/>
        <w:adjustRightInd w:val="0"/>
        <w:spacing w:after="0" w:line="240" w:lineRule="auto"/>
        <w:ind w:left="-142"/>
        <w:jc w:val="both"/>
        <w:rPr>
          <w:rFonts w:ascii="Times New Roman" w:hAnsi="Times New Roman" w:cs="Times New Roman"/>
          <w:b/>
          <w:kern w:val="2"/>
          <w:sz w:val="24"/>
          <w:szCs w:val="24"/>
        </w:rPr>
      </w:pPr>
      <w:r>
        <w:rPr>
          <w:rFonts w:ascii="Times New Roman" w:hAnsi="Times New Roman" w:cs="Times New Roman"/>
          <w:kern w:val="2"/>
          <w:sz w:val="24"/>
          <w:szCs w:val="24"/>
        </w:rPr>
        <w:t xml:space="preserve">     </w:t>
      </w:r>
      <w:r w:rsidRPr="00773D10">
        <w:rPr>
          <w:rFonts w:ascii="Times New Roman" w:hAnsi="Times New Roman" w:cs="Times New Roman"/>
          <w:kern w:val="2"/>
          <w:sz w:val="24"/>
          <w:szCs w:val="24"/>
        </w:rPr>
        <w:t xml:space="preserve">Рабочие программы  </w:t>
      </w:r>
      <w:r>
        <w:rPr>
          <w:rFonts w:ascii="Times New Roman" w:hAnsi="Times New Roman" w:cs="Times New Roman"/>
          <w:kern w:val="2"/>
          <w:sz w:val="24"/>
          <w:szCs w:val="24"/>
        </w:rPr>
        <w:t xml:space="preserve">разрабатываются  для  конкретного класса  </w:t>
      </w:r>
      <w:r w:rsidRPr="00BA4519">
        <w:rPr>
          <w:rFonts w:ascii="Times New Roman" w:hAnsi="Times New Roman" w:cs="Times New Roman"/>
          <w:kern w:val="2"/>
          <w:sz w:val="24"/>
          <w:szCs w:val="24"/>
        </w:rPr>
        <w:t xml:space="preserve">с  учётом  необходимости реализации </w:t>
      </w:r>
      <w:r w:rsidR="00CC602F" w:rsidRPr="00BA4519">
        <w:rPr>
          <w:rFonts w:ascii="Times New Roman" w:hAnsi="Times New Roman" w:cs="Times New Roman"/>
          <w:kern w:val="2"/>
          <w:sz w:val="24"/>
          <w:szCs w:val="24"/>
        </w:rPr>
        <w:t xml:space="preserve">следующего  </w:t>
      </w:r>
      <w:r w:rsidR="008D4339" w:rsidRPr="00BA4519">
        <w:rPr>
          <w:rFonts w:ascii="Times New Roman" w:hAnsi="Times New Roman" w:cs="Times New Roman"/>
          <w:kern w:val="2"/>
          <w:sz w:val="24"/>
          <w:szCs w:val="24"/>
        </w:rPr>
        <w:t xml:space="preserve">обязательного </w:t>
      </w:r>
      <w:r w:rsidR="008D4339" w:rsidRPr="009B2208">
        <w:rPr>
          <w:rFonts w:ascii="Times New Roman" w:hAnsi="Times New Roman" w:cs="Times New Roman"/>
          <w:b/>
          <w:kern w:val="2"/>
          <w:sz w:val="24"/>
          <w:szCs w:val="24"/>
        </w:rPr>
        <w:t xml:space="preserve">минимума </w:t>
      </w:r>
      <w:r w:rsidRPr="009B2208">
        <w:rPr>
          <w:rFonts w:ascii="Times New Roman" w:hAnsi="Times New Roman" w:cs="Times New Roman"/>
          <w:b/>
          <w:kern w:val="2"/>
          <w:sz w:val="24"/>
          <w:szCs w:val="24"/>
        </w:rPr>
        <w:t xml:space="preserve"> содержания  учебных  предметов</w:t>
      </w:r>
      <w:r w:rsidR="009B2208" w:rsidRPr="009B2208">
        <w:rPr>
          <w:rFonts w:ascii="Times New Roman" w:hAnsi="Times New Roman" w:cs="Times New Roman"/>
          <w:b/>
          <w:kern w:val="2"/>
          <w:sz w:val="24"/>
          <w:szCs w:val="24"/>
        </w:rPr>
        <w:t xml:space="preserve"> в соответствии с ФКГОС.</w:t>
      </w:r>
    </w:p>
    <w:p w:rsidR="0088216F" w:rsidRDefault="0088216F" w:rsidP="00BA4519">
      <w:pPr>
        <w:tabs>
          <w:tab w:val="left" w:pos="0"/>
          <w:tab w:val="left" w:pos="1260"/>
        </w:tabs>
        <w:autoSpaceDE w:val="0"/>
        <w:autoSpaceDN w:val="0"/>
        <w:adjustRightInd w:val="0"/>
        <w:spacing w:after="0" w:line="240" w:lineRule="auto"/>
        <w:ind w:left="-142"/>
        <w:jc w:val="both"/>
        <w:rPr>
          <w:rFonts w:ascii="Times New Roman" w:hAnsi="Times New Roman" w:cs="Times New Roman"/>
          <w:b/>
          <w:kern w:val="2"/>
          <w:sz w:val="24"/>
          <w:szCs w:val="24"/>
        </w:rPr>
      </w:pPr>
    </w:p>
    <w:p w:rsidR="00090BA4" w:rsidRPr="0088216F" w:rsidRDefault="0088216F" w:rsidP="00BA4519">
      <w:pPr>
        <w:tabs>
          <w:tab w:val="left" w:pos="0"/>
          <w:tab w:val="left" w:pos="1260"/>
        </w:tabs>
        <w:autoSpaceDE w:val="0"/>
        <w:autoSpaceDN w:val="0"/>
        <w:adjustRightInd w:val="0"/>
        <w:spacing w:after="0" w:line="240" w:lineRule="auto"/>
        <w:ind w:left="-142"/>
        <w:jc w:val="both"/>
        <w:rPr>
          <w:rFonts w:ascii="Times New Roman" w:hAnsi="Times New Roman" w:cs="Times New Roman"/>
          <w:b/>
          <w:i/>
          <w:kern w:val="2"/>
          <w:sz w:val="24"/>
          <w:szCs w:val="24"/>
        </w:rPr>
      </w:pPr>
      <w:r w:rsidRPr="0088216F">
        <w:rPr>
          <w:rFonts w:ascii="Times New Roman" w:hAnsi="Times New Roman" w:cs="Times New Roman"/>
          <w:i/>
          <w:sz w:val="24"/>
          <w:szCs w:val="24"/>
        </w:rPr>
        <w:t>Курсивом в тексте выделен материал, который подлежит изучению, но не включается в Требования к уровню подготовки выпускников</w:t>
      </w:r>
    </w:p>
    <w:p w:rsidR="00090BA4" w:rsidRDefault="00090BA4" w:rsidP="00BA4519">
      <w:pPr>
        <w:tabs>
          <w:tab w:val="left" w:pos="0"/>
          <w:tab w:val="left" w:pos="1260"/>
        </w:tabs>
        <w:autoSpaceDE w:val="0"/>
        <w:autoSpaceDN w:val="0"/>
        <w:adjustRightInd w:val="0"/>
        <w:spacing w:after="0" w:line="240" w:lineRule="auto"/>
        <w:ind w:left="-142"/>
        <w:jc w:val="both"/>
        <w:rPr>
          <w:rFonts w:ascii="Times New Roman" w:hAnsi="Times New Roman" w:cs="Times New Roman"/>
          <w:b/>
          <w:kern w:val="2"/>
          <w:sz w:val="24"/>
          <w:szCs w:val="24"/>
        </w:rPr>
      </w:pPr>
      <w:r>
        <w:rPr>
          <w:rFonts w:ascii="Times New Roman" w:hAnsi="Times New Roman" w:cs="Times New Roman"/>
          <w:b/>
          <w:kern w:val="2"/>
          <w:sz w:val="24"/>
          <w:szCs w:val="24"/>
        </w:rPr>
        <w:t xml:space="preserve">                                                  </w:t>
      </w:r>
      <w:r w:rsidR="00F9273D">
        <w:rPr>
          <w:rFonts w:ascii="Times New Roman" w:hAnsi="Times New Roman" w:cs="Times New Roman"/>
          <w:b/>
          <w:kern w:val="2"/>
          <w:sz w:val="24"/>
          <w:szCs w:val="24"/>
        </w:rPr>
        <w:t xml:space="preserve"> </w:t>
      </w:r>
      <w:r>
        <w:rPr>
          <w:rFonts w:ascii="Times New Roman" w:hAnsi="Times New Roman" w:cs="Times New Roman"/>
          <w:b/>
          <w:kern w:val="2"/>
          <w:sz w:val="24"/>
          <w:szCs w:val="24"/>
        </w:rPr>
        <w:t xml:space="preserve">         Русский язык</w:t>
      </w:r>
      <w:r w:rsidR="00F9273D">
        <w:rPr>
          <w:rFonts w:ascii="Times New Roman" w:hAnsi="Times New Roman" w:cs="Times New Roman"/>
          <w:b/>
          <w:kern w:val="2"/>
          <w:sz w:val="24"/>
          <w:szCs w:val="24"/>
        </w:rPr>
        <w:t xml:space="preserve"> (базовый уровень)</w:t>
      </w:r>
    </w:p>
    <w:p w:rsidR="00F9273D" w:rsidRDefault="00F9273D" w:rsidP="00BA4519">
      <w:pPr>
        <w:tabs>
          <w:tab w:val="left" w:pos="0"/>
          <w:tab w:val="left" w:pos="1260"/>
        </w:tabs>
        <w:autoSpaceDE w:val="0"/>
        <w:autoSpaceDN w:val="0"/>
        <w:adjustRightInd w:val="0"/>
        <w:spacing w:after="0" w:line="240" w:lineRule="auto"/>
        <w:ind w:left="-142"/>
        <w:jc w:val="both"/>
        <w:rPr>
          <w:rFonts w:ascii="Times New Roman" w:hAnsi="Times New Roman" w:cs="Times New Roman"/>
          <w:b/>
          <w:kern w:val="2"/>
          <w:sz w:val="24"/>
          <w:szCs w:val="24"/>
        </w:rPr>
      </w:pPr>
    </w:p>
    <w:p w:rsidR="00F9273D" w:rsidRPr="00F9273D" w:rsidRDefault="00F9273D" w:rsidP="00F9273D">
      <w:pPr>
        <w:pStyle w:val="af4"/>
        <w:ind w:left="-142" w:right="-142"/>
        <w:jc w:val="both"/>
        <w:rPr>
          <w:rFonts w:ascii="Times New Roman" w:hAnsi="Times New Roman" w:cs="Times New Roman"/>
          <w:b/>
          <w:caps/>
          <w:sz w:val="18"/>
          <w:szCs w:val="18"/>
        </w:rPr>
      </w:pPr>
      <w:r w:rsidRPr="00F9273D">
        <w:rPr>
          <w:rFonts w:ascii="Times New Roman" w:hAnsi="Times New Roman" w:cs="Times New Roman"/>
          <w:b/>
          <w:caps/>
          <w:sz w:val="18"/>
          <w:szCs w:val="18"/>
        </w:rPr>
        <w:t>содержание,</w:t>
      </w:r>
      <w:r>
        <w:rPr>
          <w:rFonts w:ascii="Times New Roman" w:hAnsi="Times New Roman" w:cs="Times New Roman"/>
          <w:b/>
          <w:caps/>
          <w:sz w:val="18"/>
          <w:szCs w:val="18"/>
        </w:rPr>
        <w:t xml:space="preserve"> </w:t>
      </w:r>
      <w:r w:rsidRPr="00F9273D">
        <w:rPr>
          <w:rFonts w:ascii="Times New Roman" w:hAnsi="Times New Roman" w:cs="Times New Roman"/>
          <w:b/>
          <w:caps/>
          <w:sz w:val="18"/>
          <w:szCs w:val="18"/>
        </w:rPr>
        <w:t>обеспечивающее формирование</w:t>
      </w:r>
      <w:r>
        <w:rPr>
          <w:rFonts w:ascii="Times New Roman" w:hAnsi="Times New Roman" w:cs="Times New Roman"/>
          <w:b/>
          <w:caps/>
          <w:sz w:val="18"/>
          <w:szCs w:val="18"/>
        </w:rPr>
        <w:t xml:space="preserve">  </w:t>
      </w:r>
      <w:r w:rsidRPr="00F9273D">
        <w:rPr>
          <w:rFonts w:ascii="Times New Roman" w:hAnsi="Times New Roman" w:cs="Times New Roman"/>
          <w:b/>
          <w:caps/>
          <w:sz w:val="18"/>
          <w:szCs w:val="18"/>
        </w:rPr>
        <w:t>Коммуникативной компетенции</w:t>
      </w:r>
    </w:p>
    <w:p w:rsidR="00F9273D" w:rsidRPr="00F9273D" w:rsidRDefault="00F9273D" w:rsidP="00F9273D">
      <w:pPr>
        <w:spacing w:after="0" w:line="240" w:lineRule="auto"/>
        <w:ind w:left="-142" w:right="-142"/>
        <w:jc w:val="both"/>
        <w:rPr>
          <w:rFonts w:ascii="Times New Roman" w:hAnsi="Times New Roman" w:cs="Times New Roman"/>
        </w:rPr>
      </w:pPr>
      <w:r w:rsidRPr="00F9273D">
        <w:rPr>
          <w:rFonts w:ascii="Times New Roman" w:hAnsi="Times New Roman" w:cs="Times New Roman"/>
        </w:rPr>
        <w:t>Сферы и ситуации речевого общения. Компоненты речевой ситуации.</w:t>
      </w:r>
      <w:r w:rsidR="00CE1FA0">
        <w:rPr>
          <w:rFonts w:ascii="Times New Roman" w:hAnsi="Times New Roman" w:cs="Times New Roman"/>
        </w:rPr>
        <w:t xml:space="preserve">  О</w:t>
      </w:r>
      <w:r w:rsidRPr="00F9273D">
        <w:rPr>
          <w:rFonts w:ascii="Times New Roman" w:hAnsi="Times New Roman" w:cs="Times New Roman"/>
        </w:rPr>
        <w:t>ценка коммуникативных качеств и эффективности речи</w:t>
      </w:r>
      <w:r w:rsidR="00CE1FA0">
        <w:rPr>
          <w:rFonts w:ascii="Times New Roman" w:hAnsi="Times New Roman" w:cs="Times New Roman"/>
        </w:rPr>
        <w:t xml:space="preserve">.  </w:t>
      </w:r>
      <w:r w:rsidRPr="00F9273D">
        <w:rPr>
          <w:rFonts w:ascii="Times New Roman" w:hAnsi="Times New Roman" w:cs="Times New Roman"/>
        </w:rPr>
        <w:t>Развитие навыков монологической и диалогической речи.</w:t>
      </w:r>
      <w:r w:rsidR="00CE1FA0">
        <w:rPr>
          <w:rFonts w:ascii="Times New Roman" w:hAnsi="Times New Roman" w:cs="Times New Roman"/>
        </w:rPr>
        <w:t xml:space="preserve">  </w:t>
      </w:r>
      <w:r w:rsidRPr="00F9273D">
        <w:rPr>
          <w:rFonts w:ascii="Times New Roman" w:hAnsi="Times New Roman" w:cs="Times New Roman"/>
        </w:rPr>
        <w:t>Использование различных видов чтения в зависимости от коммуникативной задачи и характера текста.</w:t>
      </w:r>
      <w:r w:rsidR="00CE1FA0">
        <w:rPr>
          <w:rFonts w:ascii="Times New Roman" w:hAnsi="Times New Roman" w:cs="Times New Roman"/>
        </w:rPr>
        <w:t xml:space="preserve">   </w:t>
      </w:r>
      <w:r w:rsidRPr="00F9273D">
        <w:rPr>
          <w:rFonts w:ascii="Times New Roman" w:hAnsi="Times New Roman" w:cs="Times New Roman"/>
        </w:rPr>
        <w:t>Информационная переработка текста.</w:t>
      </w:r>
    </w:p>
    <w:p w:rsidR="00F9273D" w:rsidRPr="00F9273D" w:rsidRDefault="00F9273D" w:rsidP="00F9273D">
      <w:pPr>
        <w:spacing w:after="0" w:line="240" w:lineRule="auto"/>
        <w:ind w:left="-142" w:right="-142"/>
        <w:jc w:val="both"/>
        <w:rPr>
          <w:rFonts w:ascii="Times New Roman" w:hAnsi="Times New Roman" w:cs="Times New Roman"/>
        </w:rPr>
      </w:pPr>
      <w:r w:rsidRPr="00F9273D">
        <w:rPr>
          <w:rFonts w:ascii="Times New Roman" w:hAnsi="Times New Roman" w:cs="Times New Roman"/>
        </w:rPr>
        <w:t>Совершенствование умений и навыков создания текстов разных функционально-смысловых типов, стилей и жанров.</w:t>
      </w:r>
    </w:p>
    <w:p w:rsidR="00F9273D" w:rsidRPr="00F9273D" w:rsidRDefault="00F9273D" w:rsidP="00F9273D">
      <w:pPr>
        <w:spacing w:after="0" w:line="240" w:lineRule="auto"/>
        <w:ind w:left="-142" w:right="-142"/>
        <w:jc w:val="both"/>
        <w:rPr>
          <w:rFonts w:ascii="Times New Roman" w:hAnsi="Times New Roman" w:cs="Times New Roman"/>
        </w:rPr>
      </w:pPr>
      <w:r w:rsidRPr="00F9273D">
        <w:rPr>
          <w:rFonts w:ascii="Times New Roman" w:hAnsi="Times New Roman" w:cs="Times New Roman"/>
        </w:rPr>
        <w:t>Учебно-научный, деловой, публицистический стили, разговорная речь, язык художественной литературы. Их особенности.</w:t>
      </w:r>
      <w:r w:rsidR="00CE1FA0">
        <w:rPr>
          <w:rFonts w:ascii="Times New Roman" w:hAnsi="Times New Roman" w:cs="Times New Roman"/>
        </w:rPr>
        <w:t xml:space="preserve">  </w:t>
      </w:r>
      <w:r w:rsidRPr="00F9273D">
        <w:rPr>
          <w:rFonts w:ascii="Times New Roman" w:hAnsi="Times New Roman" w:cs="Times New Roman"/>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F9273D" w:rsidRPr="00F9273D" w:rsidRDefault="00F9273D" w:rsidP="00F9273D">
      <w:pPr>
        <w:pStyle w:val="af4"/>
        <w:ind w:left="-142" w:right="-142"/>
        <w:jc w:val="both"/>
        <w:rPr>
          <w:rFonts w:ascii="Times New Roman" w:hAnsi="Times New Roman" w:cs="Times New Roman"/>
          <w:b/>
          <w:caps/>
          <w:sz w:val="18"/>
          <w:szCs w:val="18"/>
        </w:rPr>
      </w:pPr>
      <w:r w:rsidRPr="00F9273D">
        <w:rPr>
          <w:rFonts w:ascii="Times New Roman" w:hAnsi="Times New Roman" w:cs="Times New Roman"/>
          <w:b/>
          <w:caps/>
          <w:sz w:val="18"/>
          <w:szCs w:val="18"/>
        </w:rPr>
        <w:t>содержание, обеспечивающее формирование</w:t>
      </w:r>
      <w:r>
        <w:rPr>
          <w:rFonts w:ascii="Times New Roman" w:hAnsi="Times New Roman" w:cs="Times New Roman"/>
          <w:b/>
          <w:caps/>
          <w:sz w:val="18"/>
          <w:szCs w:val="18"/>
        </w:rPr>
        <w:t xml:space="preserve"> </w:t>
      </w:r>
      <w:r w:rsidRPr="00F9273D">
        <w:rPr>
          <w:rFonts w:ascii="Times New Roman" w:hAnsi="Times New Roman" w:cs="Times New Roman"/>
          <w:b/>
          <w:caps/>
          <w:sz w:val="18"/>
          <w:szCs w:val="18"/>
        </w:rPr>
        <w:t>языковой и Лингвистической (языковедческой)</w:t>
      </w:r>
      <w:r w:rsidRPr="00F9273D">
        <w:rPr>
          <w:rFonts w:ascii="Times New Roman" w:hAnsi="Times New Roman" w:cs="Times New Roman"/>
          <w:b/>
          <w:caps/>
          <w:sz w:val="18"/>
          <w:szCs w:val="18"/>
        </w:rPr>
        <w:br/>
        <w:t>компетенций</w:t>
      </w:r>
    </w:p>
    <w:p w:rsidR="00F9273D" w:rsidRPr="00F9273D" w:rsidRDefault="00F9273D" w:rsidP="00F9273D">
      <w:pPr>
        <w:spacing w:after="0" w:line="240" w:lineRule="auto"/>
        <w:ind w:left="-142" w:right="-142"/>
        <w:jc w:val="both"/>
        <w:rPr>
          <w:rFonts w:ascii="Times New Roman" w:hAnsi="Times New Roman" w:cs="Times New Roman"/>
        </w:rPr>
      </w:pPr>
      <w:r w:rsidRPr="00F9273D">
        <w:rPr>
          <w:rFonts w:ascii="Times New Roman" w:hAnsi="Times New Roman" w:cs="Times New Roman"/>
        </w:rPr>
        <w:t>Русский язык в современном мире.</w:t>
      </w:r>
      <w:r>
        <w:rPr>
          <w:rFonts w:ascii="Times New Roman" w:hAnsi="Times New Roman" w:cs="Times New Roman"/>
        </w:rPr>
        <w:t xml:space="preserve"> </w:t>
      </w:r>
      <w:r w:rsidRPr="00F9273D">
        <w:rPr>
          <w:rFonts w:ascii="Times New Roman" w:hAnsi="Times New Roman" w:cs="Times New Roman"/>
        </w:rPr>
        <w:t>Формы существования русского национального языка (литературный язык, просторечие, народные говоры, профессиональные разновидности, жаргон, арго).</w:t>
      </w:r>
      <w:r>
        <w:rPr>
          <w:rFonts w:ascii="Times New Roman" w:hAnsi="Times New Roman" w:cs="Times New Roman"/>
        </w:rPr>
        <w:t xml:space="preserve"> </w:t>
      </w:r>
      <w:r w:rsidRPr="00F9273D">
        <w:rPr>
          <w:rFonts w:ascii="Times New Roman" w:hAnsi="Times New Roman" w:cs="Times New Roman"/>
        </w:rPr>
        <w:t>Нормы литературного языка, их соблюдение в речевой практике.</w:t>
      </w:r>
      <w:r>
        <w:rPr>
          <w:rFonts w:ascii="Times New Roman" w:hAnsi="Times New Roman" w:cs="Times New Roman"/>
        </w:rPr>
        <w:t xml:space="preserve"> </w:t>
      </w:r>
      <w:r w:rsidRPr="00F9273D">
        <w:rPr>
          <w:rFonts w:ascii="Times New Roman" w:hAnsi="Times New Roman" w:cs="Times New Roman"/>
        </w:rPr>
        <w:t xml:space="preserve">Литературный язык и </w:t>
      </w:r>
      <w:r>
        <w:rPr>
          <w:rFonts w:ascii="Times New Roman" w:hAnsi="Times New Roman" w:cs="Times New Roman"/>
        </w:rPr>
        <w:t>язык художественной литературы</w:t>
      </w:r>
      <w:r w:rsidRPr="00F9273D">
        <w:rPr>
          <w:rFonts w:ascii="Times New Roman" w:hAnsi="Times New Roman" w:cs="Times New Roman"/>
        </w:rPr>
        <w:t>.</w:t>
      </w:r>
      <w:r>
        <w:rPr>
          <w:rFonts w:ascii="Times New Roman" w:hAnsi="Times New Roman" w:cs="Times New Roman"/>
        </w:rPr>
        <w:t xml:space="preserve"> </w:t>
      </w:r>
      <w:r w:rsidRPr="00F9273D">
        <w:rPr>
          <w:rFonts w:ascii="Times New Roman" w:hAnsi="Times New Roman" w:cs="Times New Roman"/>
        </w:rPr>
        <w:t>Взаимосвязь различных единиц и уровней языка.</w:t>
      </w:r>
      <w:r>
        <w:rPr>
          <w:rFonts w:ascii="Times New Roman" w:hAnsi="Times New Roman" w:cs="Times New Roman"/>
        </w:rPr>
        <w:t xml:space="preserve"> </w:t>
      </w:r>
      <w:r w:rsidRPr="00F9273D">
        <w:rPr>
          <w:rFonts w:ascii="Times New Roman" w:hAnsi="Times New Roman" w:cs="Times New Roman"/>
        </w:rPr>
        <w:t>Синонимия в системе русского языка.</w:t>
      </w:r>
      <w:r>
        <w:rPr>
          <w:rFonts w:ascii="Times New Roman" w:hAnsi="Times New Roman" w:cs="Times New Roman"/>
        </w:rPr>
        <w:t xml:space="preserve"> </w:t>
      </w:r>
      <w:r w:rsidRPr="00F9273D">
        <w:rPr>
          <w:rFonts w:ascii="Times New Roman" w:hAnsi="Times New Roman" w:cs="Times New Roman"/>
        </w:rPr>
        <w:t>Словари русского языка и лингвистические справочники; их использование.</w:t>
      </w:r>
      <w:r>
        <w:rPr>
          <w:rFonts w:ascii="Times New Roman" w:hAnsi="Times New Roman" w:cs="Times New Roman"/>
        </w:rPr>
        <w:t xml:space="preserve"> </w:t>
      </w:r>
      <w:r w:rsidRPr="00F9273D">
        <w:rPr>
          <w:rFonts w:ascii="Times New Roman" w:hAnsi="Times New Roman" w:cs="Times New Roman"/>
        </w:rPr>
        <w:t>Совершенствование орфографических и пунктуационных умений и навыков.</w:t>
      </w:r>
    </w:p>
    <w:p w:rsidR="00F9273D" w:rsidRPr="00F9273D" w:rsidRDefault="00F9273D" w:rsidP="00F9273D">
      <w:pPr>
        <w:pStyle w:val="ad"/>
        <w:spacing w:after="0"/>
        <w:ind w:left="-142" w:right="-142"/>
        <w:jc w:val="both"/>
        <w:rPr>
          <w:sz w:val="22"/>
          <w:szCs w:val="22"/>
        </w:rPr>
      </w:pPr>
      <w:r w:rsidRPr="00F9273D">
        <w:rPr>
          <w:sz w:val="22"/>
          <w:szCs w:val="22"/>
        </w:rPr>
        <w:t>Лингвистический анализ текстов различных функциональных разновидностей языка.</w:t>
      </w:r>
    </w:p>
    <w:p w:rsidR="00F9273D" w:rsidRPr="00CE1FA0" w:rsidRDefault="00F9273D" w:rsidP="00F9273D">
      <w:pPr>
        <w:pStyle w:val="af4"/>
        <w:ind w:left="-142" w:right="-142"/>
        <w:jc w:val="both"/>
        <w:rPr>
          <w:rFonts w:ascii="Times New Roman" w:hAnsi="Times New Roman" w:cs="Times New Roman"/>
          <w:b/>
          <w:caps/>
          <w:sz w:val="18"/>
          <w:szCs w:val="18"/>
        </w:rPr>
      </w:pPr>
      <w:r w:rsidRPr="00CE1FA0">
        <w:rPr>
          <w:rFonts w:ascii="Times New Roman" w:hAnsi="Times New Roman" w:cs="Times New Roman"/>
          <w:b/>
          <w:caps/>
          <w:sz w:val="18"/>
          <w:szCs w:val="18"/>
        </w:rPr>
        <w:t>содержание, обеспечивающее формированиеКультуроведческой компетенции</w:t>
      </w:r>
    </w:p>
    <w:p w:rsidR="00F9273D" w:rsidRPr="00F9273D" w:rsidRDefault="00F9273D" w:rsidP="00CE1FA0">
      <w:pPr>
        <w:spacing w:after="0" w:line="240" w:lineRule="auto"/>
        <w:ind w:left="-142" w:right="-142"/>
        <w:jc w:val="both"/>
        <w:rPr>
          <w:rFonts w:ascii="Times New Roman" w:hAnsi="Times New Roman" w:cs="Times New Roman"/>
        </w:rPr>
      </w:pPr>
      <w:r w:rsidRPr="00F9273D">
        <w:rPr>
          <w:rFonts w:ascii="Times New Roman" w:hAnsi="Times New Roman" w:cs="Times New Roman"/>
        </w:rPr>
        <w:t>Взаимосвязь языка и культуры.</w:t>
      </w:r>
      <w:r w:rsidR="00CE1FA0">
        <w:rPr>
          <w:rFonts w:ascii="Times New Roman" w:hAnsi="Times New Roman" w:cs="Times New Roman"/>
        </w:rPr>
        <w:t xml:space="preserve">  </w:t>
      </w:r>
      <w:r w:rsidRPr="00F9273D">
        <w:rPr>
          <w:rFonts w:ascii="Times New Roman" w:hAnsi="Times New Roman" w:cs="Times New Roman"/>
        </w:rPr>
        <w:t>Отражение в русском языке материальной и духовной культуры русского и других народов.</w:t>
      </w:r>
      <w:r w:rsidR="00CE1FA0">
        <w:rPr>
          <w:rFonts w:ascii="Times New Roman" w:hAnsi="Times New Roman" w:cs="Times New Roman"/>
        </w:rPr>
        <w:t xml:space="preserve"> </w:t>
      </w:r>
      <w:r w:rsidRPr="00F9273D">
        <w:rPr>
          <w:rFonts w:ascii="Times New Roman" w:hAnsi="Times New Roman" w:cs="Times New Roman"/>
        </w:rPr>
        <w:t>Взаимообогащение языков как результат взаимодействия национальных культур.</w:t>
      </w:r>
      <w:r w:rsidR="00CE1FA0">
        <w:rPr>
          <w:rFonts w:ascii="Times New Roman" w:hAnsi="Times New Roman" w:cs="Times New Roman"/>
        </w:rPr>
        <w:t xml:space="preserve"> </w:t>
      </w:r>
      <w:r w:rsidRPr="00F9273D">
        <w:rPr>
          <w:rFonts w:ascii="Times New Roman" w:hAnsi="Times New Roman" w:cs="Times New Roman"/>
        </w:rPr>
        <w:t>Соблюдение норм речевого поведения в различных сферах общения.</w:t>
      </w:r>
    </w:p>
    <w:p w:rsidR="009D1587" w:rsidRPr="00090BA4" w:rsidRDefault="009D1587" w:rsidP="009D1587">
      <w:pPr>
        <w:pStyle w:val="26"/>
        <w:spacing w:after="0" w:line="240" w:lineRule="auto"/>
        <w:ind w:left="0"/>
        <w:jc w:val="both"/>
        <w:rPr>
          <w:rFonts w:ascii="Times New Roman" w:hAnsi="Times New Roman" w:cs="Times New Roman"/>
        </w:rPr>
      </w:pPr>
    </w:p>
    <w:p w:rsidR="00F9273D" w:rsidRDefault="009D1587" w:rsidP="00F9273D">
      <w:pPr>
        <w:tabs>
          <w:tab w:val="left" w:pos="0"/>
          <w:tab w:val="left" w:pos="1260"/>
        </w:tabs>
        <w:autoSpaceDE w:val="0"/>
        <w:autoSpaceDN w:val="0"/>
        <w:adjustRightInd w:val="0"/>
        <w:spacing w:after="0" w:line="240" w:lineRule="auto"/>
        <w:ind w:left="-142"/>
        <w:jc w:val="center"/>
        <w:rPr>
          <w:rFonts w:ascii="Times New Roman" w:hAnsi="Times New Roman" w:cs="Times New Roman"/>
          <w:b/>
          <w:kern w:val="2"/>
          <w:sz w:val="24"/>
          <w:szCs w:val="24"/>
        </w:rPr>
      </w:pPr>
      <w:r w:rsidRPr="009D1587">
        <w:rPr>
          <w:rFonts w:ascii="Times New Roman" w:hAnsi="Times New Roman" w:cs="Times New Roman"/>
          <w:b/>
        </w:rPr>
        <w:t>Литература</w:t>
      </w:r>
      <w:r w:rsidR="00F9273D">
        <w:rPr>
          <w:rFonts w:ascii="Times New Roman" w:hAnsi="Times New Roman" w:cs="Times New Roman"/>
          <w:b/>
        </w:rPr>
        <w:t xml:space="preserve"> </w:t>
      </w:r>
      <w:r w:rsidR="00F9273D">
        <w:rPr>
          <w:rFonts w:ascii="Times New Roman" w:hAnsi="Times New Roman" w:cs="Times New Roman"/>
          <w:b/>
          <w:kern w:val="2"/>
          <w:sz w:val="24"/>
          <w:szCs w:val="24"/>
        </w:rPr>
        <w:t>(базовый уровень)</w:t>
      </w:r>
    </w:p>
    <w:p w:rsidR="00090BA4" w:rsidRDefault="00090BA4" w:rsidP="009D1587">
      <w:pPr>
        <w:spacing w:after="0" w:line="240" w:lineRule="auto"/>
        <w:ind w:firstLine="567"/>
        <w:jc w:val="center"/>
        <w:rPr>
          <w:rFonts w:ascii="Times New Roman" w:hAnsi="Times New Roman" w:cs="Times New Roman"/>
          <w:b/>
        </w:rPr>
      </w:pPr>
    </w:p>
    <w:p w:rsidR="00287E4F" w:rsidRPr="00287E4F" w:rsidRDefault="00287E4F" w:rsidP="00287E4F">
      <w:pPr>
        <w:pStyle w:val="af4"/>
        <w:ind w:left="-142"/>
        <w:jc w:val="both"/>
        <w:rPr>
          <w:rFonts w:ascii="Times New Roman" w:hAnsi="Times New Roman" w:cs="Times New Roman"/>
          <w:b/>
          <w:sz w:val="18"/>
          <w:szCs w:val="18"/>
        </w:rPr>
      </w:pPr>
      <w:r w:rsidRPr="00287E4F">
        <w:rPr>
          <w:rFonts w:ascii="Times New Roman" w:hAnsi="Times New Roman" w:cs="Times New Roman"/>
          <w:b/>
          <w:sz w:val="18"/>
          <w:szCs w:val="18"/>
        </w:rPr>
        <w:t>ЛИТЕРАТУРНЫЕ ПРОИЗВЕДЕНИЯ,</w:t>
      </w:r>
      <w:r>
        <w:rPr>
          <w:rFonts w:ascii="Times New Roman" w:hAnsi="Times New Roman" w:cs="Times New Roman"/>
          <w:b/>
          <w:sz w:val="18"/>
          <w:szCs w:val="18"/>
        </w:rPr>
        <w:t xml:space="preserve"> </w:t>
      </w:r>
      <w:r w:rsidRPr="00287E4F">
        <w:rPr>
          <w:rFonts w:ascii="Times New Roman" w:hAnsi="Times New Roman" w:cs="Times New Roman"/>
          <w:b/>
          <w:sz w:val="18"/>
          <w:szCs w:val="18"/>
        </w:rPr>
        <w:t>ПРЕДНАЗНАЧЕННЫЕ ДЛЯ ОБЯЗАТЕЛЬНОГО</w:t>
      </w:r>
      <w:r>
        <w:rPr>
          <w:rFonts w:ascii="Times New Roman" w:hAnsi="Times New Roman" w:cs="Times New Roman"/>
          <w:b/>
          <w:sz w:val="18"/>
          <w:szCs w:val="18"/>
        </w:rPr>
        <w:t xml:space="preserve"> </w:t>
      </w:r>
      <w:r w:rsidRPr="00287E4F">
        <w:rPr>
          <w:rFonts w:ascii="Times New Roman" w:hAnsi="Times New Roman" w:cs="Times New Roman"/>
          <w:b/>
          <w:sz w:val="18"/>
          <w:szCs w:val="18"/>
        </w:rPr>
        <w:t xml:space="preserve">ИЗУЧЕНИЯ </w:t>
      </w:r>
    </w:p>
    <w:p w:rsidR="00287E4F" w:rsidRPr="00287E4F" w:rsidRDefault="00287E4F" w:rsidP="00287E4F">
      <w:pPr>
        <w:pStyle w:val="4"/>
        <w:keepNext w:val="0"/>
        <w:widowControl w:val="0"/>
        <w:spacing w:before="0" w:line="240" w:lineRule="auto"/>
        <w:ind w:left="-142"/>
        <w:jc w:val="both"/>
        <w:rPr>
          <w:rFonts w:ascii="Times New Roman" w:hAnsi="Times New Roman" w:cs="Times New Roman"/>
          <w:i w:val="0"/>
          <w:caps/>
          <w:color w:val="auto"/>
          <w:sz w:val="18"/>
          <w:szCs w:val="18"/>
          <w:shd w:val="clear" w:color="auto" w:fill="FFFFFF"/>
        </w:rPr>
      </w:pPr>
      <w:r w:rsidRPr="00287E4F">
        <w:rPr>
          <w:rFonts w:ascii="Times New Roman" w:hAnsi="Times New Roman" w:cs="Times New Roman"/>
          <w:i w:val="0"/>
          <w:caps/>
          <w:color w:val="auto"/>
          <w:sz w:val="18"/>
          <w:szCs w:val="18"/>
          <w:shd w:val="clear" w:color="auto" w:fill="FFFFFF"/>
        </w:rPr>
        <w:t>Русская литература XIX века</w:t>
      </w:r>
    </w:p>
    <w:p w:rsidR="00287E4F" w:rsidRPr="00287E4F" w:rsidRDefault="00287E4F" w:rsidP="00287E4F">
      <w:pPr>
        <w:pStyle w:val="2"/>
        <w:keepNext w:val="0"/>
        <w:widowControl w:val="0"/>
        <w:tabs>
          <w:tab w:val="left" w:pos="7380"/>
          <w:tab w:val="left" w:pos="8100"/>
        </w:tabs>
        <w:spacing w:before="0" w:after="0"/>
        <w:ind w:left="-142"/>
        <w:jc w:val="both"/>
        <w:rPr>
          <w:rFonts w:ascii="Times New Roman" w:hAnsi="Times New Roman" w:cs="Times New Roman"/>
          <w:i w:val="0"/>
          <w:sz w:val="22"/>
          <w:szCs w:val="22"/>
          <w:shd w:val="clear" w:color="auto" w:fill="FFFFFF"/>
        </w:rPr>
      </w:pPr>
      <w:bookmarkStart w:id="10" w:name="фы"/>
      <w:bookmarkEnd w:id="10"/>
      <w:r w:rsidRPr="00287E4F">
        <w:rPr>
          <w:rFonts w:ascii="Times New Roman" w:hAnsi="Times New Roman" w:cs="Times New Roman"/>
          <w:i w:val="0"/>
          <w:sz w:val="22"/>
          <w:szCs w:val="22"/>
          <w:shd w:val="clear" w:color="auto" w:fill="FFFFFF"/>
        </w:rPr>
        <w:t>А.С. Пушкин</w:t>
      </w:r>
    </w:p>
    <w:p w:rsidR="00287E4F" w:rsidRPr="00066336" w:rsidRDefault="00287E4F" w:rsidP="00066336">
      <w:pPr>
        <w:pStyle w:val="FR1"/>
        <w:spacing w:before="0"/>
        <w:ind w:left="-142"/>
        <w:jc w:val="both"/>
        <w:rPr>
          <w:rFonts w:ascii="Times New Roman" w:hAnsi="Times New Roman"/>
          <w:b w:val="0"/>
          <w:sz w:val="22"/>
          <w:szCs w:val="22"/>
          <w:shd w:val="clear" w:color="auto" w:fill="FFFFFF"/>
        </w:rPr>
      </w:pPr>
      <w:r w:rsidRPr="00287E4F">
        <w:rPr>
          <w:rFonts w:ascii="Times New Roman" w:hAnsi="Times New Roman"/>
          <w:b w:val="0"/>
          <w:sz w:val="22"/>
          <w:szCs w:val="22"/>
        </w:rPr>
        <w:t>Стихотворения</w:t>
      </w:r>
      <w:r w:rsidRPr="00287E4F">
        <w:rPr>
          <w:rFonts w:ascii="Times New Roman" w:hAnsi="Times New Roman"/>
          <w:b w:val="0"/>
          <w:sz w:val="22"/>
          <w:szCs w:val="22"/>
          <w:shd w:val="clear" w:color="auto" w:fill="FFFFFF"/>
        </w:rPr>
        <w:t xml:space="preserve">: «Погасло дневное светило...», «Свободы сеятель пустынный…», </w:t>
      </w:r>
      <w:r w:rsidRPr="00287E4F">
        <w:rPr>
          <w:rFonts w:ascii="Times New Roman" w:hAnsi="Times New Roman"/>
          <w:b w:val="0"/>
          <w:sz w:val="22"/>
          <w:szCs w:val="22"/>
        </w:rPr>
        <w:t>«Подражания Корану» (</w:t>
      </w:r>
      <w:r w:rsidRPr="00287E4F">
        <w:rPr>
          <w:rFonts w:ascii="Times New Roman" w:hAnsi="Times New Roman"/>
          <w:b w:val="0"/>
          <w:sz w:val="22"/>
          <w:szCs w:val="22"/>
          <w:lang w:val="en-US"/>
        </w:rPr>
        <w:t>IX</w:t>
      </w:r>
      <w:r w:rsidRPr="00287E4F">
        <w:rPr>
          <w:rFonts w:ascii="Times New Roman" w:hAnsi="Times New Roman"/>
          <w:b w:val="0"/>
          <w:sz w:val="22"/>
          <w:szCs w:val="22"/>
        </w:rPr>
        <w:t>.«И путник усталый на Бога роптал…»),</w:t>
      </w:r>
      <w:r w:rsidRPr="00287E4F">
        <w:rPr>
          <w:rFonts w:ascii="Times New Roman" w:hAnsi="Times New Roman"/>
          <w:b w:val="0"/>
          <w:sz w:val="22"/>
          <w:szCs w:val="22"/>
          <w:shd w:val="clear" w:color="auto" w:fill="FFFFFF"/>
        </w:rPr>
        <w:t xml:space="preserve"> «Элегия» («Безумных лет угасшее веселье...»), «...Вновь я посетил...», а также три стихотворения по выбору.</w:t>
      </w:r>
      <w:r w:rsidR="00066336">
        <w:rPr>
          <w:rFonts w:ascii="Times New Roman" w:hAnsi="Times New Roman"/>
          <w:b w:val="0"/>
          <w:sz w:val="22"/>
          <w:szCs w:val="22"/>
          <w:shd w:val="clear" w:color="auto" w:fill="FFFFFF"/>
        </w:rPr>
        <w:t xml:space="preserve"> </w:t>
      </w:r>
      <w:r w:rsidRPr="00066336">
        <w:rPr>
          <w:rFonts w:ascii="Times New Roman" w:hAnsi="Times New Roman"/>
          <w:b w:val="0"/>
          <w:sz w:val="22"/>
          <w:szCs w:val="22"/>
          <w:shd w:val="clear" w:color="auto" w:fill="FFFFFF"/>
        </w:rPr>
        <w:t>Поэма «Медный всадник».</w:t>
      </w:r>
    </w:p>
    <w:p w:rsidR="00287E4F" w:rsidRPr="00287E4F" w:rsidRDefault="00287E4F" w:rsidP="00287E4F">
      <w:pPr>
        <w:pStyle w:val="2"/>
        <w:keepNext w:val="0"/>
        <w:widowControl w:val="0"/>
        <w:tabs>
          <w:tab w:val="left" w:pos="7380"/>
          <w:tab w:val="left" w:pos="8100"/>
        </w:tabs>
        <w:spacing w:before="0" w:after="0"/>
        <w:ind w:left="-142"/>
        <w:jc w:val="both"/>
        <w:rPr>
          <w:rFonts w:ascii="Times New Roman" w:hAnsi="Times New Roman" w:cs="Times New Roman"/>
          <w:i w:val="0"/>
          <w:sz w:val="22"/>
          <w:szCs w:val="22"/>
          <w:shd w:val="clear" w:color="auto" w:fill="FFFFFF"/>
        </w:rPr>
      </w:pPr>
      <w:r w:rsidRPr="00287E4F">
        <w:rPr>
          <w:rFonts w:ascii="Times New Roman" w:hAnsi="Times New Roman" w:cs="Times New Roman"/>
          <w:i w:val="0"/>
          <w:sz w:val="22"/>
          <w:szCs w:val="22"/>
          <w:shd w:val="clear" w:color="auto" w:fill="FFFFFF"/>
        </w:rPr>
        <w:t>М.Ю. Лермонтов</w:t>
      </w:r>
    </w:p>
    <w:p w:rsidR="00287E4F" w:rsidRPr="00287E4F" w:rsidRDefault="00287E4F" w:rsidP="00287E4F">
      <w:pPr>
        <w:pStyle w:val="FR1"/>
        <w:spacing w:before="0"/>
        <w:ind w:left="-142"/>
        <w:jc w:val="both"/>
        <w:rPr>
          <w:rFonts w:ascii="Times New Roman" w:hAnsi="Times New Roman"/>
          <w:b w:val="0"/>
          <w:sz w:val="22"/>
          <w:szCs w:val="22"/>
          <w:shd w:val="clear" w:color="auto" w:fill="FFFFFF"/>
        </w:rPr>
      </w:pPr>
      <w:r w:rsidRPr="00287E4F">
        <w:rPr>
          <w:rFonts w:ascii="Times New Roman" w:hAnsi="Times New Roman"/>
          <w:b w:val="0"/>
          <w:sz w:val="22"/>
          <w:szCs w:val="22"/>
          <w:shd w:val="clear" w:color="auto" w:fill="FFFFFF"/>
        </w:rPr>
        <w:lastRenderedPageBreak/>
        <w:t>Стихотворения: «Молитва» («Я, Матерь Божия, ныне с молитвою...»), «Как часто, пестрою толпою окружен...», «Валерик»,</w:t>
      </w:r>
      <w:r w:rsidRPr="00287E4F">
        <w:rPr>
          <w:rFonts w:ascii="Times New Roman" w:hAnsi="Times New Roman"/>
          <w:sz w:val="22"/>
          <w:szCs w:val="22"/>
          <w:shd w:val="clear" w:color="auto" w:fill="FFFFFF"/>
        </w:rPr>
        <w:t xml:space="preserve"> </w:t>
      </w:r>
      <w:r w:rsidRPr="00287E4F">
        <w:rPr>
          <w:rFonts w:ascii="Times New Roman" w:hAnsi="Times New Roman"/>
          <w:b w:val="0"/>
          <w:sz w:val="22"/>
          <w:szCs w:val="22"/>
          <w:shd w:val="clear" w:color="auto" w:fill="FFFFFF"/>
        </w:rPr>
        <w:t>«Сон» («В полдневный жар в долине Дагестана…»), «Выхожу один я на дорогу...»</w:t>
      </w:r>
      <w:r w:rsidRPr="00287E4F">
        <w:rPr>
          <w:rFonts w:ascii="Times New Roman" w:hAnsi="Times New Roman"/>
          <w:sz w:val="22"/>
          <w:szCs w:val="22"/>
          <w:shd w:val="clear" w:color="auto" w:fill="FFFFFF"/>
        </w:rPr>
        <w:t xml:space="preserve">, </w:t>
      </w:r>
      <w:r w:rsidRPr="00287E4F">
        <w:rPr>
          <w:rFonts w:ascii="Times New Roman" w:hAnsi="Times New Roman"/>
          <w:b w:val="0"/>
          <w:sz w:val="22"/>
          <w:szCs w:val="22"/>
          <w:shd w:val="clear" w:color="auto" w:fill="FFFFFF"/>
        </w:rPr>
        <w:t>а также три стихотворения по выбору.</w:t>
      </w:r>
    </w:p>
    <w:p w:rsidR="00287E4F" w:rsidRPr="00287E4F" w:rsidRDefault="00287E4F" w:rsidP="00066336">
      <w:pPr>
        <w:pStyle w:val="2"/>
        <w:keepNext w:val="0"/>
        <w:widowControl w:val="0"/>
        <w:tabs>
          <w:tab w:val="left" w:pos="7380"/>
          <w:tab w:val="left" w:pos="8100"/>
        </w:tabs>
        <w:spacing w:before="0" w:after="0"/>
        <w:ind w:left="-142"/>
        <w:jc w:val="both"/>
        <w:rPr>
          <w:rFonts w:ascii="Times New Roman" w:hAnsi="Times New Roman" w:cs="Times New Roman"/>
          <w:sz w:val="22"/>
          <w:szCs w:val="22"/>
          <w:shd w:val="clear" w:color="auto" w:fill="FFFFFF"/>
        </w:rPr>
      </w:pPr>
      <w:r w:rsidRPr="00287E4F">
        <w:rPr>
          <w:rFonts w:ascii="Times New Roman" w:hAnsi="Times New Roman" w:cs="Times New Roman"/>
          <w:i w:val="0"/>
          <w:sz w:val="22"/>
          <w:szCs w:val="22"/>
          <w:shd w:val="clear" w:color="auto" w:fill="FFFFFF"/>
        </w:rPr>
        <w:t>Н.В. Гоголь</w:t>
      </w:r>
      <w:r w:rsidR="00066336">
        <w:rPr>
          <w:rFonts w:ascii="Times New Roman" w:hAnsi="Times New Roman" w:cs="Times New Roman"/>
          <w:i w:val="0"/>
          <w:sz w:val="22"/>
          <w:szCs w:val="22"/>
          <w:shd w:val="clear" w:color="auto" w:fill="FFFFFF"/>
        </w:rPr>
        <w:t xml:space="preserve">     </w:t>
      </w:r>
      <w:r w:rsidRPr="00066336">
        <w:rPr>
          <w:rFonts w:ascii="Times New Roman" w:hAnsi="Times New Roman" w:cs="Times New Roman"/>
          <w:b w:val="0"/>
          <w:i w:val="0"/>
          <w:sz w:val="22"/>
          <w:szCs w:val="22"/>
          <w:shd w:val="clear" w:color="auto" w:fill="FFFFFF"/>
        </w:rPr>
        <w:t>Одна из петербургских повестей по выбору</w:t>
      </w:r>
      <w:r w:rsidRPr="00287E4F">
        <w:rPr>
          <w:rFonts w:ascii="Times New Roman" w:hAnsi="Times New Roman" w:cs="Times New Roman"/>
          <w:b w:val="0"/>
          <w:sz w:val="22"/>
          <w:szCs w:val="22"/>
          <w:shd w:val="clear" w:color="auto" w:fill="FFFFFF"/>
        </w:rPr>
        <w:t xml:space="preserve"> </w:t>
      </w:r>
    </w:p>
    <w:p w:rsidR="00287E4F" w:rsidRPr="00066336" w:rsidRDefault="00287E4F" w:rsidP="00066336">
      <w:pPr>
        <w:pStyle w:val="2"/>
        <w:keepNext w:val="0"/>
        <w:widowControl w:val="0"/>
        <w:tabs>
          <w:tab w:val="left" w:pos="7380"/>
          <w:tab w:val="left" w:pos="8100"/>
        </w:tabs>
        <w:spacing w:before="0" w:after="0"/>
        <w:ind w:left="-142"/>
        <w:jc w:val="both"/>
        <w:rPr>
          <w:rFonts w:ascii="Times New Roman" w:hAnsi="Times New Roman" w:cs="Times New Roman"/>
          <w:b w:val="0"/>
          <w:i w:val="0"/>
          <w:sz w:val="22"/>
          <w:szCs w:val="22"/>
          <w:shd w:val="clear" w:color="auto" w:fill="FFFFFF"/>
        </w:rPr>
      </w:pPr>
      <w:r w:rsidRPr="00287E4F">
        <w:rPr>
          <w:rFonts w:ascii="Times New Roman" w:hAnsi="Times New Roman" w:cs="Times New Roman"/>
          <w:i w:val="0"/>
          <w:sz w:val="22"/>
          <w:szCs w:val="22"/>
          <w:shd w:val="clear" w:color="auto" w:fill="FFFFFF"/>
        </w:rPr>
        <w:t>А.Н. Островский</w:t>
      </w:r>
      <w:r w:rsidR="00066336">
        <w:rPr>
          <w:rFonts w:ascii="Times New Roman" w:hAnsi="Times New Roman" w:cs="Times New Roman"/>
          <w:i w:val="0"/>
          <w:sz w:val="22"/>
          <w:szCs w:val="22"/>
          <w:shd w:val="clear" w:color="auto" w:fill="FFFFFF"/>
        </w:rPr>
        <w:t xml:space="preserve">     </w:t>
      </w:r>
      <w:r w:rsidRPr="00066336">
        <w:rPr>
          <w:rFonts w:ascii="Times New Roman" w:hAnsi="Times New Roman" w:cs="Times New Roman"/>
          <w:b w:val="0"/>
          <w:i w:val="0"/>
          <w:sz w:val="22"/>
          <w:szCs w:val="22"/>
          <w:shd w:val="clear" w:color="auto" w:fill="FFFFFF"/>
        </w:rPr>
        <w:t xml:space="preserve">Драма «Гроза» </w:t>
      </w:r>
    </w:p>
    <w:p w:rsidR="00066336" w:rsidRDefault="00287E4F" w:rsidP="00066336">
      <w:pPr>
        <w:pStyle w:val="2"/>
        <w:keepNext w:val="0"/>
        <w:widowControl w:val="0"/>
        <w:tabs>
          <w:tab w:val="left" w:pos="7380"/>
          <w:tab w:val="left" w:pos="8100"/>
        </w:tabs>
        <w:spacing w:before="0" w:after="0"/>
        <w:ind w:left="-142"/>
        <w:jc w:val="both"/>
        <w:rPr>
          <w:rFonts w:ascii="Times New Roman" w:hAnsi="Times New Roman" w:cs="Times New Roman"/>
          <w:i w:val="0"/>
          <w:shd w:val="clear" w:color="auto" w:fill="FFFFFF"/>
        </w:rPr>
      </w:pPr>
      <w:r w:rsidRPr="00287E4F">
        <w:rPr>
          <w:rFonts w:ascii="Times New Roman" w:hAnsi="Times New Roman" w:cs="Times New Roman"/>
          <w:i w:val="0"/>
          <w:sz w:val="22"/>
          <w:szCs w:val="22"/>
          <w:shd w:val="clear" w:color="auto" w:fill="FFFFFF"/>
        </w:rPr>
        <w:t>И.А. Гончаров</w:t>
      </w:r>
      <w:r w:rsidR="00066336">
        <w:rPr>
          <w:rFonts w:ascii="Times New Roman" w:hAnsi="Times New Roman" w:cs="Times New Roman"/>
          <w:i w:val="0"/>
          <w:sz w:val="22"/>
          <w:szCs w:val="22"/>
          <w:shd w:val="clear" w:color="auto" w:fill="FFFFFF"/>
        </w:rPr>
        <w:t xml:space="preserve">   </w:t>
      </w:r>
      <w:r w:rsidRPr="00066336">
        <w:rPr>
          <w:rFonts w:ascii="Times New Roman" w:hAnsi="Times New Roman" w:cs="Times New Roman"/>
          <w:i w:val="0"/>
          <w:sz w:val="22"/>
          <w:szCs w:val="22"/>
          <w:shd w:val="clear" w:color="auto" w:fill="FFFFFF"/>
        </w:rPr>
        <w:t xml:space="preserve">Роман «Обломов» (в образовательных учреждениях с родным (нерусским) языком обучения – обзорное изучение с анализом фрагментов). </w:t>
      </w:r>
      <w:r w:rsidR="00066336" w:rsidRPr="00066336">
        <w:rPr>
          <w:rFonts w:ascii="Times New Roman" w:hAnsi="Times New Roman" w:cs="Times New Roman"/>
          <w:i w:val="0"/>
          <w:shd w:val="clear" w:color="auto" w:fill="FFFFFF"/>
        </w:rPr>
        <w:t xml:space="preserve"> </w:t>
      </w:r>
      <w:r w:rsidRPr="00287E4F">
        <w:rPr>
          <w:rFonts w:ascii="Times New Roman" w:hAnsi="Times New Roman" w:cs="Times New Roman"/>
          <w:i w:val="0"/>
          <w:sz w:val="22"/>
          <w:szCs w:val="22"/>
          <w:shd w:val="clear" w:color="auto" w:fill="FFFFFF"/>
        </w:rPr>
        <w:t xml:space="preserve">Очерки «Фрегат Паллада» (фрагменты) </w:t>
      </w:r>
    </w:p>
    <w:p w:rsidR="00287E4F" w:rsidRPr="00287E4F" w:rsidRDefault="00287E4F" w:rsidP="00287E4F">
      <w:pPr>
        <w:spacing w:after="0" w:line="240" w:lineRule="auto"/>
        <w:ind w:left="-142"/>
        <w:jc w:val="both"/>
        <w:rPr>
          <w:rFonts w:ascii="Times New Roman" w:hAnsi="Times New Roman" w:cs="Times New Roman"/>
          <w:b/>
          <w:shd w:val="clear" w:color="auto" w:fill="FFFFFF"/>
        </w:rPr>
      </w:pPr>
      <w:r w:rsidRPr="00287E4F">
        <w:rPr>
          <w:rFonts w:ascii="Times New Roman" w:hAnsi="Times New Roman" w:cs="Times New Roman"/>
          <w:b/>
          <w:shd w:val="clear" w:color="auto" w:fill="FFFFFF"/>
        </w:rPr>
        <w:t>И.С. Тургенев</w:t>
      </w:r>
      <w:r>
        <w:rPr>
          <w:rFonts w:ascii="Times New Roman" w:hAnsi="Times New Roman" w:cs="Times New Roman"/>
          <w:i/>
          <w:shd w:val="clear" w:color="auto" w:fill="FFFFFF"/>
        </w:rPr>
        <w:t xml:space="preserve">    </w:t>
      </w:r>
      <w:r w:rsidRPr="00287E4F">
        <w:rPr>
          <w:rFonts w:ascii="Times New Roman" w:hAnsi="Times New Roman" w:cs="Times New Roman"/>
          <w:shd w:val="clear" w:color="auto" w:fill="FFFFFF"/>
        </w:rPr>
        <w:t>Роман «Отцы и дети»</w:t>
      </w:r>
      <w:r w:rsidRPr="00287E4F">
        <w:rPr>
          <w:rFonts w:ascii="Times New Roman" w:hAnsi="Times New Roman" w:cs="Times New Roman"/>
          <w:b/>
          <w:shd w:val="clear" w:color="auto" w:fill="FFFFFF"/>
        </w:rPr>
        <w:t xml:space="preserve"> </w:t>
      </w:r>
    </w:p>
    <w:p w:rsidR="00066336" w:rsidRPr="00287E4F" w:rsidRDefault="00287E4F" w:rsidP="00066336">
      <w:pPr>
        <w:pStyle w:val="FR1"/>
        <w:spacing w:before="0"/>
        <w:ind w:left="-142"/>
        <w:jc w:val="both"/>
        <w:rPr>
          <w:rFonts w:ascii="Times New Roman" w:hAnsi="Times New Roman"/>
          <w:b w:val="0"/>
          <w:sz w:val="22"/>
          <w:szCs w:val="22"/>
          <w:shd w:val="clear" w:color="auto" w:fill="FFFFFF"/>
        </w:rPr>
      </w:pPr>
      <w:r w:rsidRPr="00066336">
        <w:rPr>
          <w:rFonts w:ascii="Times New Roman" w:hAnsi="Times New Roman"/>
          <w:sz w:val="22"/>
          <w:szCs w:val="22"/>
          <w:shd w:val="clear" w:color="auto" w:fill="FFFFFF"/>
        </w:rPr>
        <w:t>Ф.И. Тютчев</w:t>
      </w:r>
      <w:r w:rsidR="00066336" w:rsidRPr="00066336">
        <w:rPr>
          <w:rFonts w:ascii="Times New Roman" w:hAnsi="Times New Roman"/>
          <w:b w:val="0"/>
          <w:sz w:val="22"/>
          <w:szCs w:val="22"/>
          <w:shd w:val="clear" w:color="auto" w:fill="FFFFFF"/>
        </w:rPr>
        <w:t xml:space="preserve"> </w:t>
      </w:r>
      <w:r w:rsidR="00066336" w:rsidRPr="00287E4F">
        <w:rPr>
          <w:rFonts w:ascii="Times New Roman" w:hAnsi="Times New Roman"/>
          <w:b w:val="0"/>
          <w:sz w:val="22"/>
          <w:szCs w:val="22"/>
          <w:shd w:val="clear" w:color="auto" w:fill="FFFFFF"/>
        </w:rPr>
        <w:t>Стихотворения: «Silentium!», «Не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287E4F" w:rsidRPr="00287E4F" w:rsidRDefault="00287E4F" w:rsidP="00066336">
      <w:pPr>
        <w:pStyle w:val="2"/>
        <w:keepNext w:val="0"/>
        <w:widowControl w:val="0"/>
        <w:tabs>
          <w:tab w:val="left" w:pos="7380"/>
          <w:tab w:val="left" w:pos="8100"/>
        </w:tabs>
        <w:spacing w:before="0" w:after="0"/>
        <w:ind w:left="-142"/>
        <w:jc w:val="both"/>
        <w:rPr>
          <w:rFonts w:ascii="Times New Roman" w:hAnsi="Times New Roman" w:cs="Times New Roman"/>
          <w:b w:val="0"/>
          <w:sz w:val="22"/>
          <w:szCs w:val="22"/>
          <w:shd w:val="clear" w:color="auto" w:fill="FFFFFF"/>
        </w:rPr>
      </w:pPr>
      <w:r w:rsidRPr="00287E4F">
        <w:rPr>
          <w:rFonts w:ascii="Times New Roman" w:hAnsi="Times New Roman" w:cs="Times New Roman"/>
          <w:i w:val="0"/>
          <w:sz w:val="22"/>
          <w:szCs w:val="22"/>
          <w:shd w:val="clear" w:color="auto" w:fill="FFFFFF"/>
        </w:rPr>
        <w:t>А.А. Фет</w:t>
      </w:r>
      <w:r>
        <w:rPr>
          <w:rFonts w:ascii="Times New Roman" w:hAnsi="Times New Roman" w:cs="Times New Roman"/>
          <w:i w:val="0"/>
          <w:sz w:val="22"/>
          <w:szCs w:val="22"/>
          <w:shd w:val="clear" w:color="auto" w:fill="FFFFFF"/>
        </w:rPr>
        <w:t xml:space="preserve">  </w:t>
      </w:r>
      <w:r w:rsidR="00066336">
        <w:rPr>
          <w:rFonts w:ascii="Times New Roman" w:hAnsi="Times New Roman" w:cs="Times New Roman"/>
          <w:i w:val="0"/>
          <w:sz w:val="22"/>
          <w:szCs w:val="22"/>
          <w:shd w:val="clear" w:color="auto" w:fill="FFFFFF"/>
        </w:rPr>
        <w:t xml:space="preserve"> </w:t>
      </w:r>
      <w:r w:rsidRPr="00066336">
        <w:rPr>
          <w:rFonts w:ascii="Times New Roman" w:hAnsi="Times New Roman" w:cs="Times New Roman"/>
          <w:b w:val="0"/>
          <w:i w:val="0"/>
          <w:sz w:val="22"/>
          <w:szCs w:val="22"/>
          <w:shd w:val="clear" w:color="auto" w:fill="FFFFFF"/>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287E4F" w:rsidRPr="00287E4F" w:rsidRDefault="00287E4F" w:rsidP="00066336">
      <w:pPr>
        <w:pStyle w:val="2"/>
        <w:keepNext w:val="0"/>
        <w:widowControl w:val="0"/>
        <w:tabs>
          <w:tab w:val="left" w:pos="7380"/>
          <w:tab w:val="left" w:pos="8100"/>
        </w:tabs>
        <w:spacing w:before="0" w:after="0"/>
        <w:ind w:left="-142"/>
        <w:jc w:val="both"/>
        <w:rPr>
          <w:rFonts w:ascii="Times New Roman" w:hAnsi="Times New Roman" w:cs="Times New Roman"/>
          <w:i w:val="0"/>
          <w:caps/>
          <w:sz w:val="22"/>
          <w:szCs w:val="22"/>
          <w:shd w:val="clear" w:color="auto" w:fill="FFFFFF"/>
        </w:rPr>
      </w:pPr>
      <w:r w:rsidRPr="00066336">
        <w:rPr>
          <w:rFonts w:ascii="Times New Roman" w:hAnsi="Times New Roman" w:cs="Times New Roman"/>
          <w:i w:val="0"/>
          <w:sz w:val="22"/>
          <w:szCs w:val="22"/>
          <w:shd w:val="clear" w:color="auto" w:fill="FFFFFF"/>
        </w:rPr>
        <w:t>А.К. Толстой</w:t>
      </w:r>
      <w:r w:rsidR="00066336">
        <w:rPr>
          <w:rFonts w:ascii="Times New Roman" w:hAnsi="Times New Roman" w:cs="Times New Roman"/>
          <w:sz w:val="22"/>
          <w:szCs w:val="22"/>
          <w:shd w:val="clear" w:color="auto" w:fill="FFFFFF"/>
        </w:rPr>
        <w:t xml:space="preserve">  </w:t>
      </w:r>
      <w:r w:rsidRPr="00287E4F">
        <w:rPr>
          <w:rFonts w:ascii="Times New Roman" w:hAnsi="Times New Roman" w:cs="Times New Roman"/>
          <w:b w:val="0"/>
          <w:i w:val="0"/>
          <w:sz w:val="22"/>
          <w:szCs w:val="22"/>
        </w:rPr>
        <w:t>Три произведения по выбору.</w:t>
      </w:r>
    </w:p>
    <w:p w:rsidR="00287E4F" w:rsidRPr="00F86038" w:rsidRDefault="00287E4F" w:rsidP="00F86038">
      <w:pPr>
        <w:pStyle w:val="2"/>
        <w:keepNext w:val="0"/>
        <w:widowControl w:val="0"/>
        <w:tabs>
          <w:tab w:val="left" w:pos="7380"/>
          <w:tab w:val="left" w:pos="8100"/>
        </w:tabs>
        <w:spacing w:before="0" w:after="0"/>
        <w:ind w:left="-142"/>
        <w:jc w:val="both"/>
        <w:rPr>
          <w:rFonts w:ascii="Times New Roman" w:hAnsi="Times New Roman"/>
          <w:b w:val="0"/>
          <w:i w:val="0"/>
          <w:sz w:val="22"/>
          <w:szCs w:val="22"/>
          <w:shd w:val="clear" w:color="auto" w:fill="FFFFFF"/>
        </w:rPr>
      </w:pPr>
      <w:r w:rsidRPr="00287E4F">
        <w:rPr>
          <w:rFonts w:ascii="Times New Roman" w:hAnsi="Times New Roman" w:cs="Times New Roman"/>
          <w:i w:val="0"/>
          <w:sz w:val="22"/>
          <w:szCs w:val="22"/>
          <w:shd w:val="clear" w:color="auto" w:fill="FFFFFF"/>
        </w:rPr>
        <w:t>Н.А. Некрасов</w:t>
      </w:r>
      <w:r w:rsidR="00F86038">
        <w:rPr>
          <w:rFonts w:ascii="Times New Roman" w:hAnsi="Times New Roman" w:cs="Times New Roman"/>
          <w:i w:val="0"/>
          <w:sz w:val="22"/>
          <w:szCs w:val="22"/>
          <w:shd w:val="clear" w:color="auto" w:fill="FFFFFF"/>
        </w:rPr>
        <w:t xml:space="preserve">   </w:t>
      </w:r>
      <w:r w:rsidRPr="00F86038">
        <w:rPr>
          <w:rFonts w:ascii="Times New Roman" w:hAnsi="Times New Roman"/>
          <w:b w:val="0"/>
          <w:i w:val="0"/>
          <w:sz w:val="22"/>
          <w:szCs w:val="22"/>
          <w:shd w:val="clear" w:color="auto" w:fill="FFFFFF"/>
        </w:rPr>
        <w:t xml:space="preserve">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 Поэма «Кому на Руси жить хорошо» </w:t>
      </w:r>
    </w:p>
    <w:p w:rsidR="00287E4F" w:rsidRPr="00287E4F" w:rsidRDefault="00287E4F" w:rsidP="00066336">
      <w:pPr>
        <w:pStyle w:val="2"/>
        <w:keepNext w:val="0"/>
        <w:widowControl w:val="0"/>
        <w:tabs>
          <w:tab w:val="left" w:pos="7380"/>
          <w:tab w:val="left" w:pos="8100"/>
        </w:tabs>
        <w:spacing w:before="0" w:after="0"/>
        <w:ind w:left="-142"/>
        <w:jc w:val="both"/>
        <w:rPr>
          <w:rFonts w:ascii="Times New Roman" w:hAnsi="Times New Roman" w:cs="Times New Roman"/>
          <w:b w:val="0"/>
          <w:caps/>
          <w:sz w:val="22"/>
          <w:szCs w:val="22"/>
          <w:shd w:val="clear" w:color="auto" w:fill="FFFFFF"/>
        </w:rPr>
      </w:pPr>
      <w:r w:rsidRPr="00287E4F">
        <w:rPr>
          <w:rFonts w:ascii="Times New Roman" w:hAnsi="Times New Roman" w:cs="Times New Roman"/>
          <w:sz w:val="22"/>
          <w:szCs w:val="22"/>
          <w:shd w:val="clear" w:color="auto" w:fill="FFFFFF"/>
        </w:rPr>
        <w:t>Н.С. Лесков</w:t>
      </w:r>
      <w:r w:rsidR="00066336">
        <w:rPr>
          <w:rFonts w:ascii="Times New Roman" w:hAnsi="Times New Roman" w:cs="Times New Roman"/>
          <w:sz w:val="22"/>
          <w:szCs w:val="22"/>
          <w:shd w:val="clear" w:color="auto" w:fill="FFFFFF"/>
        </w:rPr>
        <w:t xml:space="preserve">   </w:t>
      </w:r>
      <w:r w:rsidRPr="00287E4F">
        <w:rPr>
          <w:rFonts w:ascii="Times New Roman" w:hAnsi="Times New Roman" w:cs="Times New Roman"/>
          <w:b w:val="0"/>
          <w:i w:val="0"/>
          <w:sz w:val="22"/>
          <w:szCs w:val="22"/>
          <w:shd w:val="clear" w:color="auto" w:fill="FFFFFF"/>
        </w:rPr>
        <w:t>Одно произведение по выбору</w:t>
      </w:r>
      <w:r w:rsidRPr="00287E4F">
        <w:rPr>
          <w:rFonts w:ascii="Times New Roman" w:hAnsi="Times New Roman" w:cs="Times New Roman"/>
          <w:b w:val="0"/>
          <w:sz w:val="22"/>
          <w:szCs w:val="22"/>
          <w:shd w:val="clear" w:color="auto" w:fill="FFFFFF"/>
        </w:rPr>
        <w:t>.</w:t>
      </w:r>
    </w:p>
    <w:p w:rsidR="00287E4F" w:rsidRPr="00287E4F" w:rsidRDefault="00287E4F" w:rsidP="00066336">
      <w:pPr>
        <w:pStyle w:val="2"/>
        <w:keepNext w:val="0"/>
        <w:widowControl w:val="0"/>
        <w:tabs>
          <w:tab w:val="left" w:pos="7380"/>
          <w:tab w:val="left" w:pos="8100"/>
        </w:tabs>
        <w:spacing w:before="0" w:after="0"/>
        <w:ind w:left="-142"/>
        <w:jc w:val="both"/>
        <w:rPr>
          <w:rFonts w:ascii="Times New Roman" w:hAnsi="Times New Roman" w:cs="Times New Roman"/>
          <w:b w:val="0"/>
          <w:caps/>
          <w:sz w:val="22"/>
          <w:szCs w:val="22"/>
          <w:shd w:val="clear" w:color="auto" w:fill="FFFFFF"/>
        </w:rPr>
      </w:pPr>
      <w:r w:rsidRPr="00287E4F">
        <w:rPr>
          <w:rFonts w:ascii="Times New Roman" w:hAnsi="Times New Roman" w:cs="Times New Roman"/>
          <w:sz w:val="22"/>
          <w:szCs w:val="22"/>
          <w:shd w:val="clear" w:color="auto" w:fill="FFFFFF"/>
        </w:rPr>
        <w:t>М.Е. Салтыков-Щедрин</w:t>
      </w:r>
      <w:r w:rsidR="00066336">
        <w:rPr>
          <w:rFonts w:ascii="Times New Roman" w:hAnsi="Times New Roman" w:cs="Times New Roman"/>
          <w:sz w:val="22"/>
          <w:szCs w:val="22"/>
          <w:shd w:val="clear" w:color="auto" w:fill="FFFFFF"/>
        </w:rPr>
        <w:t xml:space="preserve">    </w:t>
      </w:r>
      <w:r w:rsidRPr="00287E4F">
        <w:rPr>
          <w:rFonts w:ascii="Times New Roman" w:hAnsi="Times New Roman" w:cs="Times New Roman"/>
          <w:b w:val="0"/>
          <w:i w:val="0"/>
          <w:sz w:val="22"/>
          <w:szCs w:val="22"/>
          <w:shd w:val="clear" w:color="auto" w:fill="FFFFFF"/>
        </w:rPr>
        <w:t>«История одного города» (обзор).</w:t>
      </w:r>
      <w:r w:rsidRPr="00287E4F">
        <w:rPr>
          <w:rFonts w:ascii="Times New Roman" w:hAnsi="Times New Roman" w:cs="Times New Roman"/>
          <w:b w:val="0"/>
          <w:sz w:val="22"/>
          <w:szCs w:val="22"/>
          <w:shd w:val="clear" w:color="auto" w:fill="FFFFFF"/>
        </w:rPr>
        <w:t xml:space="preserve"> </w:t>
      </w:r>
    </w:p>
    <w:p w:rsidR="00287E4F" w:rsidRPr="00287E4F" w:rsidRDefault="00287E4F" w:rsidP="00066336">
      <w:pPr>
        <w:pStyle w:val="2"/>
        <w:keepNext w:val="0"/>
        <w:widowControl w:val="0"/>
        <w:tabs>
          <w:tab w:val="left" w:pos="7380"/>
          <w:tab w:val="left" w:pos="8100"/>
        </w:tabs>
        <w:spacing w:before="0" w:after="0"/>
        <w:ind w:left="-142"/>
        <w:jc w:val="both"/>
        <w:rPr>
          <w:rFonts w:ascii="Times New Roman" w:hAnsi="Times New Roman" w:cs="Times New Roman"/>
          <w:sz w:val="22"/>
          <w:szCs w:val="22"/>
          <w:shd w:val="clear" w:color="auto" w:fill="FFFFFF"/>
        </w:rPr>
      </w:pPr>
      <w:r w:rsidRPr="00287E4F">
        <w:rPr>
          <w:rFonts w:ascii="Times New Roman" w:hAnsi="Times New Roman" w:cs="Times New Roman"/>
          <w:i w:val="0"/>
          <w:sz w:val="22"/>
          <w:szCs w:val="22"/>
          <w:shd w:val="clear" w:color="auto" w:fill="FFFFFF"/>
        </w:rPr>
        <w:t>Ф.М. Достоевский</w:t>
      </w:r>
      <w:r w:rsidR="00066336">
        <w:rPr>
          <w:rFonts w:ascii="Times New Roman" w:hAnsi="Times New Roman" w:cs="Times New Roman"/>
          <w:i w:val="0"/>
          <w:sz w:val="22"/>
          <w:szCs w:val="22"/>
          <w:shd w:val="clear" w:color="auto" w:fill="FFFFFF"/>
        </w:rPr>
        <w:t xml:space="preserve">    </w:t>
      </w:r>
      <w:r w:rsidRPr="00066336">
        <w:rPr>
          <w:rFonts w:ascii="Times New Roman" w:hAnsi="Times New Roman" w:cs="Times New Roman"/>
          <w:b w:val="0"/>
          <w:i w:val="0"/>
          <w:sz w:val="22"/>
          <w:szCs w:val="22"/>
          <w:shd w:val="clear" w:color="auto" w:fill="FFFFFF"/>
        </w:rPr>
        <w:t>Роман «Преступление и наказание»</w:t>
      </w:r>
      <w:r w:rsidRPr="00287E4F">
        <w:rPr>
          <w:rFonts w:ascii="Times New Roman" w:hAnsi="Times New Roman" w:cs="Times New Roman"/>
          <w:b w:val="0"/>
          <w:sz w:val="22"/>
          <w:szCs w:val="22"/>
          <w:shd w:val="clear" w:color="auto" w:fill="FFFFFF"/>
        </w:rPr>
        <w:t xml:space="preserve"> </w:t>
      </w:r>
    </w:p>
    <w:p w:rsidR="00287E4F" w:rsidRPr="00066336" w:rsidRDefault="00287E4F" w:rsidP="00066336">
      <w:pPr>
        <w:pStyle w:val="2"/>
        <w:keepNext w:val="0"/>
        <w:widowControl w:val="0"/>
        <w:tabs>
          <w:tab w:val="left" w:pos="7380"/>
          <w:tab w:val="left" w:pos="8100"/>
        </w:tabs>
        <w:spacing w:before="0" w:after="0"/>
        <w:ind w:left="-142"/>
        <w:jc w:val="both"/>
        <w:rPr>
          <w:rFonts w:ascii="Times New Roman" w:hAnsi="Times New Roman" w:cs="Times New Roman"/>
          <w:b w:val="0"/>
          <w:i w:val="0"/>
          <w:sz w:val="22"/>
          <w:szCs w:val="22"/>
        </w:rPr>
      </w:pPr>
      <w:r w:rsidRPr="00287E4F">
        <w:rPr>
          <w:rFonts w:ascii="Times New Roman" w:hAnsi="Times New Roman" w:cs="Times New Roman"/>
          <w:i w:val="0"/>
          <w:sz w:val="22"/>
          <w:szCs w:val="22"/>
          <w:shd w:val="clear" w:color="auto" w:fill="FFFFFF"/>
        </w:rPr>
        <w:t>Л.Н. Толстой</w:t>
      </w:r>
      <w:r w:rsidR="00066336">
        <w:rPr>
          <w:rFonts w:ascii="Times New Roman" w:hAnsi="Times New Roman" w:cs="Times New Roman"/>
          <w:i w:val="0"/>
          <w:sz w:val="22"/>
          <w:szCs w:val="22"/>
          <w:shd w:val="clear" w:color="auto" w:fill="FFFFFF"/>
        </w:rPr>
        <w:t xml:space="preserve">    </w:t>
      </w:r>
      <w:r w:rsidRPr="00066336">
        <w:rPr>
          <w:rFonts w:ascii="Times New Roman" w:hAnsi="Times New Roman" w:cs="Times New Roman"/>
          <w:b w:val="0"/>
          <w:i w:val="0"/>
          <w:sz w:val="22"/>
          <w:szCs w:val="22"/>
        </w:rPr>
        <w:t>Роман-эпопея «Война и мир»</w:t>
      </w:r>
    </w:p>
    <w:p w:rsidR="00287E4F" w:rsidRPr="00066336" w:rsidRDefault="00287E4F" w:rsidP="00066336">
      <w:pPr>
        <w:pStyle w:val="2"/>
        <w:keepNext w:val="0"/>
        <w:widowControl w:val="0"/>
        <w:tabs>
          <w:tab w:val="left" w:pos="7380"/>
          <w:tab w:val="left" w:pos="8100"/>
        </w:tabs>
        <w:spacing w:before="0" w:after="0"/>
        <w:ind w:left="-142"/>
        <w:jc w:val="both"/>
        <w:rPr>
          <w:rFonts w:ascii="Times New Roman" w:hAnsi="Times New Roman" w:cs="Times New Roman"/>
          <w:b w:val="0"/>
          <w:i w:val="0"/>
          <w:sz w:val="22"/>
          <w:szCs w:val="22"/>
          <w:shd w:val="clear" w:color="auto" w:fill="FFFFFF"/>
        </w:rPr>
      </w:pPr>
      <w:r w:rsidRPr="00287E4F">
        <w:rPr>
          <w:rFonts w:ascii="Times New Roman" w:hAnsi="Times New Roman" w:cs="Times New Roman"/>
          <w:i w:val="0"/>
          <w:sz w:val="22"/>
          <w:szCs w:val="22"/>
          <w:shd w:val="clear" w:color="auto" w:fill="FFFFFF"/>
        </w:rPr>
        <w:t>А.П. Чехов</w:t>
      </w:r>
      <w:r w:rsidR="00066336">
        <w:rPr>
          <w:rFonts w:ascii="Times New Roman" w:hAnsi="Times New Roman" w:cs="Times New Roman"/>
          <w:i w:val="0"/>
          <w:sz w:val="22"/>
          <w:szCs w:val="22"/>
          <w:shd w:val="clear" w:color="auto" w:fill="FFFFFF"/>
        </w:rPr>
        <w:t xml:space="preserve">  </w:t>
      </w:r>
      <w:r w:rsidRPr="00066336">
        <w:rPr>
          <w:rFonts w:ascii="Times New Roman" w:hAnsi="Times New Roman" w:cs="Times New Roman"/>
          <w:b w:val="0"/>
          <w:i w:val="0"/>
          <w:sz w:val="22"/>
          <w:szCs w:val="22"/>
          <w:shd w:val="clear" w:color="auto" w:fill="FFFFFF"/>
        </w:rPr>
        <w:t xml:space="preserve">Рассказы: «Студент», «Ионыч», а также два рассказа по выбору. </w:t>
      </w:r>
      <w:r w:rsidR="00066336" w:rsidRPr="00066336">
        <w:rPr>
          <w:rFonts w:ascii="Times New Roman" w:hAnsi="Times New Roman" w:cs="Times New Roman"/>
          <w:b w:val="0"/>
          <w:i w:val="0"/>
          <w:sz w:val="22"/>
          <w:szCs w:val="22"/>
          <w:shd w:val="clear" w:color="auto" w:fill="FFFFFF"/>
        </w:rPr>
        <w:t xml:space="preserve"> </w:t>
      </w:r>
      <w:r w:rsidRPr="00066336">
        <w:rPr>
          <w:rFonts w:ascii="Times New Roman" w:hAnsi="Times New Roman" w:cs="Times New Roman"/>
          <w:b w:val="0"/>
          <w:i w:val="0"/>
          <w:sz w:val="22"/>
          <w:szCs w:val="22"/>
          <w:shd w:val="clear" w:color="auto" w:fill="FFFFFF"/>
        </w:rPr>
        <w:t xml:space="preserve">Рассказы: </w:t>
      </w:r>
      <w:r w:rsidRPr="00066336">
        <w:rPr>
          <w:rFonts w:ascii="Times New Roman" w:hAnsi="Times New Roman" w:cs="Times New Roman"/>
          <w:b w:val="0"/>
          <w:i w:val="0"/>
          <w:sz w:val="22"/>
          <w:szCs w:val="22"/>
        </w:rPr>
        <w:t>«Человек в футляре»,</w:t>
      </w:r>
      <w:r w:rsidRPr="00066336">
        <w:rPr>
          <w:rFonts w:ascii="Times New Roman" w:hAnsi="Times New Roman" w:cs="Times New Roman"/>
          <w:b w:val="0"/>
          <w:i w:val="0"/>
          <w:sz w:val="22"/>
          <w:szCs w:val="22"/>
          <w:shd w:val="clear" w:color="auto" w:fill="FFFFFF"/>
        </w:rPr>
        <w:t xml:space="preserve"> «Дама с собачкой»</w:t>
      </w:r>
      <w:r w:rsidRPr="00066336">
        <w:rPr>
          <w:rFonts w:ascii="Times New Roman" w:hAnsi="Times New Roman" w:cs="Times New Roman"/>
          <w:i w:val="0"/>
          <w:sz w:val="22"/>
          <w:szCs w:val="22"/>
          <w:shd w:val="clear" w:color="auto" w:fill="FFFFFF"/>
        </w:rPr>
        <w:t xml:space="preserve"> </w:t>
      </w:r>
      <w:r w:rsidRPr="00066336">
        <w:rPr>
          <w:rFonts w:ascii="Times New Roman" w:hAnsi="Times New Roman" w:cs="Times New Roman"/>
          <w:b w:val="0"/>
          <w:i w:val="0"/>
          <w:sz w:val="22"/>
          <w:szCs w:val="22"/>
          <w:shd w:val="clear" w:color="auto" w:fill="FFFFFF"/>
        </w:rPr>
        <w:t xml:space="preserve">Пьеса «Вишневый сад» </w:t>
      </w:r>
    </w:p>
    <w:p w:rsidR="00287E4F" w:rsidRPr="00066336" w:rsidRDefault="00287E4F" w:rsidP="00287E4F">
      <w:pPr>
        <w:pStyle w:val="4"/>
        <w:keepNext w:val="0"/>
        <w:widowControl w:val="0"/>
        <w:spacing w:before="0" w:line="240" w:lineRule="auto"/>
        <w:ind w:left="-142"/>
        <w:jc w:val="both"/>
        <w:rPr>
          <w:rFonts w:ascii="Times New Roman" w:hAnsi="Times New Roman" w:cs="Times New Roman"/>
          <w:i w:val="0"/>
          <w:caps/>
          <w:color w:val="auto"/>
          <w:sz w:val="18"/>
          <w:szCs w:val="18"/>
          <w:shd w:val="clear" w:color="auto" w:fill="FFFFFF"/>
        </w:rPr>
      </w:pPr>
      <w:r w:rsidRPr="00066336">
        <w:rPr>
          <w:rFonts w:ascii="Times New Roman" w:hAnsi="Times New Roman" w:cs="Times New Roman"/>
          <w:i w:val="0"/>
          <w:caps/>
          <w:color w:val="auto"/>
          <w:sz w:val="18"/>
          <w:szCs w:val="18"/>
          <w:shd w:val="clear" w:color="auto" w:fill="FFFFFF"/>
        </w:rPr>
        <w:t>РУССКАЯ ЛИТЕРАТУРА ХХ ВЕКА</w:t>
      </w:r>
    </w:p>
    <w:p w:rsidR="00287E4F" w:rsidRPr="00066336" w:rsidRDefault="00287E4F" w:rsidP="00066336">
      <w:pPr>
        <w:pStyle w:val="2"/>
        <w:keepNext w:val="0"/>
        <w:widowControl w:val="0"/>
        <w:tabs>
          <w:tab w:val="left" w:pos="7380"/>
          <w:tab w:val="left" w:pos="8100"/>
        </w:tabs>
        <w:spacing w:before="0" w:after="0"/>
        <w:ind w:left="-142"/>
        <w:jc w:val="both"/>
        <w:rPr>
          <w:rFonts w:ascii="Times New Roman" w:hAnsi="Times New Roman" w:cs="Times New Roman"/>
          <w:i w:val="0"/>
          <w:caps/>
          <w:sz w:val="22"/>
          <w:szCs w:val="22"/>
          <w:shd w:val="clear" w:color="auto" w:fill="FFFFFF"/>
        </w:rPr>
      </w:pPr>
      <w:r w:rsidRPr="00287E4F">
        <w:rPr>
          <w:rFonts w:ascii="Times New Roman" w:hAnsi="Times New Roman" w:cs="Times New Roman"/>
          <w:i w:val="0"/>
          <w:sz w:val="22"/>
          <w:szCs w:val="22"/>
          <w:shd w:val="clear" w:color="auto" w:fill="FFFFFF"/>
        </w:rPr>
        <w:t>И.А. Бунин</w:t>
      </w:r>
      <w:r w:rsidR="00066336">
        <w:rPr>
          <w:rFonts w:ascii="Times New Roman" w:hAnsi="Times New Roman" w:cs="Times New Roman"/>
          <w:i w:val="0"/>
          <w:sz w:val="22"/>
          <w:szCs w:val="22"/>
          <w:shd w:val="clear" w:color="auto" w:fill="FFFFFF"/>
        </w:rPr>
        <w:t xml:space="preserve">    </w:t>
      </w:r>
      <w:r w:rsidRPr="00066336">
        <w:rPr>
          <w:rFonts w:ascii="Times New Roman" w:hAnsi="Times New Roman" w:cs="Times New Roman"/>
          <w:b w:val="0"/>
          <w:i w:val="0"/>
          <w:sz w:val="22"/>
          <w:szCs w:val="22"/>
        </w:rPr>
        <w:t>Три стихотворения по выбору.</w:t>
      </w:r>
      <w:r w:rsidR="00066336">
        <w:rPr>
          <w:rFonts w:ascii="Times New Roman" w:hAnsi="Times New Roman" w:cs="Times New Roman"/>
          <w:b w:val="0"/>
          <w:i w:val="0"/>
          <w:sz w:val="22"/>
          <w:szCs w:val="22"/>
        </w:rPr>
        <w:t xml:space="preserve"> </w:t>
      </w:r>
      <w:r w:rsidRPr="00066336">
        <w:rPr>
          <w:rFonts w:ascii="Times New Roman" w:hAnsi="Times New Roman" w:cs="Times New Roman"/>
          <w:b w:val="0"/>
          <w:i w:val="0"/>
          <w:sz w:val="22"/>
          <w:szCs w:val="22"/>
          <w:shd w:val="clear" w:color="auto" w:fill="FFFFFF"/>
        </w:rPr>
        <w:t>Рассказ «Господин из Сан-Франциско»,</w:t>
      </w:r>
      <w:r w:rsidRPr="00066336">
        <w:rPr>
          <w:rFonts w:ascii="Times New Roman" w:hAnsi="Times New Roman" w:cs="Times New Roman"/>
          <w:i w:val="0"/>
          <w:sz w:val="22"/>
          <w:szCs w:val="22"/>
          <w:shd w:val="clear" w:color="auto" w:fill="FFFFFF"/>
        </w:rPr>
        <w:t xml:space="preserve"> </w:t>
      </w:r>
      <w:r w:rsidRPr="00066336">
        <w:rPr>
          <w:rFonts w:ascii="Times New Roman" w:hAnsi="Times New Roman" w:cs="Times New Roman"/>
          <w:b w:val="0"/>
          <w:i w:val="0"/>
          <w:sz w:val="22"/>
          <w:szCs w:val="22"/>
          <w:shd w:val="clear" w:color="auto" w:fill="FFFFFF"/>
        </w:rPr>
        <w:t xml:space="preserve">а также два рассказа по выбору. </w:t>
      </w:r>
      <w:r w:rsidR="00066336">
        <w:rPr>
          <w:rFonts w:ascii="Times New Roman" w:hAnsi="Times New Roman" w:cs="Times New Roman"/>
          <w:b w:val="0"/>
          <w:i w:val="0"/>
          <w:sz w:val="22"/>
          <w:szCs w:val="22"/>
          <w:shd w:val="clear" w:color="auto" w:fill="FFFFFF"/>
        </w:rPr>
        <w:t xml:space="preserve"> </w:t>
      </w:r>
      <w:r w:rsidRPr="00066336">
        <w:rPr>
          <w:rFonts w:ascii="Times New Roman" w:hAnsi="Times New Roman" w:cs="Times New Roman"/>
          <w:b w:val="0"/>
          <w:i w:val="0"/>
          <w:sz w:val="22"/>
          <w:szCs w:val="22"/>
          <w:shd w:val="clear" w:color="auto" w:fill="FFFFFF"/>
        </w:rPr>
        <w:t>Рассказ «Чистый понедельник» (только для образовательных учреждений с русским языком обучения).</w:t>
      </w:r>
    </w:p>
    <w:p w:rsidR="00287E4F" w:rsidRPr="00287E4F" w:rsidRDefault="00287E4F" w:rsidP="00066336">
      <w:pPr>
        <w:pStyle w:val="2"/>
        <w:keepNext w:val="0"/>
        <w:widowControl w:val="0"/>
        <w:tabs>
          <w:tab w:val="left" w:pos="7380"/>
          <w:tab w:val="left" w:pos="8100"/>
        </w:tabs>
        <w:spacing w:before="0" w:after="0"/>
        <w:ind w:left="-142"/>
        <w:jc w:val="both"/>
        <w:rPr>
          <w:rFonts w:ascii="Times New Roman" w:hAnsi="Times New Roman" w:cs="Times New Roman"/>
          <w:b w:val="0"/>
          <w:i w:val="0"/>
          <w:caps/>
          <w:sz w:val="22"/>
          <w:szCs w:val="22"/>
          <w:shd w:val="clear" w:color="auto" w:fill="FFFFFF"/>
        </w:rPr>
      </w:pPr>
      <w:r w:rsidRPr="00287E4F">
        <w:rPr>
          <w:rFonts w:ascii="Times New Roman" w:hAnsi="Times New Roman" w:cs="Times New Roman"/>
          <w:sz w:val="22"/>
          <w:szCs w:val="22"/>
          <w:shd w:val="clear" w:color="auto" w:fill="FFFFFF"/>
        </w:rPr>
        <w:t>А.И. Куприн</w:t>
      </w:r>
      <w:r w:rsidR="00066336">
        <w:rPr>
          <w:rFonts w:ascii="Times New Roman" w:hAnsi="Times New Roman" w:cs="Times New Roman"/>
          <w:sz w:val="22"/>
          <w:szCs w:val="22"/>
          <w:shd w:val="clear" w:color="auto" w:fill="FFFFFF"/>
        </w:rPr>
        <w:t xml:space="preserve">  </w:t>
      </w:r>
      <w:r w:rsidRPr="00287E4F">
        <w:rPr>
          <w:rFonts w:ascii="Times New Roman" w:hAnsi="Times New Roman" w:cs="Times New Roman"/>
          <w:b w:val="0"/>
          <w:i w:val="0"/>
          <w:sz w:val="22"/>
          <w:szCs w:val="22"/>
          <w:shd w:val="clear" w:color="auto" w:fill="FFFFFF"/>
        </w:rPr>
        <w:t>Одно произведение по выбору.</w:t>
      </w:r>
    </w:p>
    <w:p w:rsidR="00287E4F" w:rsidRPr="00287E4F" w:rsidRDefault="00287E4F" w:rsidP="00066336">
      <w:pPr>
        <w:pStyle w:val="2"/>
        <w:keepNext w:val="0"/>
        <w:widowControl w:val="0"/>
        <w:tabs>
          <w:tab w:val="left" w:pos="7380"/>
          <w:tab w:val="left" w:pos="8100"/>
        </w:tabs>
        <w:spacing w:before="0" w:after="0"/>
        <w:ind w:left="-142"/>
        <w:jc w:val="both"/>
        <w:rPr>
          <w:rFonts w:ascii="Times New Roman" w:hAnsi="Times New Roman" w:cs="Times New Roman"/>
          <w:i w:val="0"/>
          <w:caps/>
          <w:sz w:val="22"/>
          <w:szCs w:val="22"/>
          <w:shd w:val="clear" w:color="auto" w:fill="FFFFFF"/>
        </w:rPr>
      </w:pPr>
      <w:r w:rsidRPr="00287E4F">
        <w:rPr>
          <w:rFonts w:ascii="Times New Roman" w:hAnsi="Times New Roman" w:cs="Times New Roman"/>
          <w:i w:val="0"/>
          <w:sz w:val="22"/>
          <w:szCs w:val="22"/>
          <w:shd w:val="clear" w:color="auto" w:fill="FFFFFF"/>
        </w:rPr>
        <w:t>М. Горький</w:t>
      </w:r>
      <w:r w:rsidR="00066336">
        <w:rPr>
          <w:rFonts w:ascii="Times New Roman" w:hAnsi="Times New Roman" w:cs="Times New Roman"/>
          <w:i w:val="0"/>
          <w:sz w:val="22"/>
          <w:szCs w:val="22"/>
          <w:shd w:val="clear" w:color="auto" w:fill="FFFFFF"/>
        </w:rPr>
        <w:t xml:space="preserve">   </w:t>
      </w:r>
      <w:r w:rsidRPr="00066336">
        <w:rPr>
          <w:rFonts w:ascii="Times New Roman" w:hAnsi="Times New Roman" w:cs="Times New Roman"/>
          <w:b w:val="0"/>
          <w:i w:val="0"/>
          <w:sz w:val="22"/>
          <w:szCs w:val="22"/>
          <w:shd w:val="clear" w:color="auto" w:fill="FFFFFF"/>
        </w:rPr>
        <w:t>Пьеса «На дне».</w:t>
      </w:r>
      <w:r w:rsidR="00066336">
        <w:rPr>
          <w:rFonts w:ascii="Times New Roman" w:hAnsi="Times New Roman" w:cs="Times New Roman"/>
          <w:b w:val="0"/>
          <w:sz w:val="22"/>
          <w:szCs w:val="22"/>
          <w:shd w:val="clear" w:color="auto" w:fill="FFFFFF"/>
        </w:rPr>
        <w:t xml:space="preserve">  </w:t>
      </w:r>
      <w:r w:rsidRPr="00287E4F">
        <w:rPr>
          <w:rFonts w:ascii="Times New Roman" w:hAnsi="Times New Roman" w:cs="Times New Roman"/>
          <w:b w:val="0"/>
          <w:i w:val="0"/>
          <w:sz w:val="22"/>
          <w:szCs w:val="22"/>
          <w:shd w:val="clear" w:color="auto" w:fill="FFFFFF"/>
        </w:rPr>
        <w:t>Одно произведение по выбору.</w:t>
      </w:r>
    </w:p>
    <w:p w:rsidR="00287E4F" w:rsidRPr="00287E4F" w:rsidRDefault="00287E4F" w:rsidP="00287E4F">
      <w:pPr>
        <w:pStyle w:val="2"/>
        <w:keepNext w:val="0"/>
        <w:widowControl w:val="0"/>
        <w:tabs>
          <w:tab w:val="left" w:pos="7380"/>
          <w:tab w:val="left" w:pos="8100"/>
        </w:tabs>
        <w:spacing w:before="0" w:after="0"/>
        <w:ind w:left="-142"/>
        <w:jc w:val="both"/>
        <w:rPr>
          <w:rFonts w:ascii="Times New Roman" w:hAnsi="Times New Roman" w:cs="Times New Roman"/>
          <w:i w:val="0"/>
          <w:sz w:val="22"/>
          <w:szCs w:val="22"/>
          <w:shd w:val="clear" w:color="auto" w:fill="FFFFFF"/>
        </w:rPr>
      </w:pPr>
      <w:r w:rsidRPr="00287E4F">
        <w:rPr>
          <w:rFonts w:ascii="Times New Roman" w:hAnsi="Times New Roman" w:cs="Times New Roman"/>
          <w:i w:val="0"/>
          <w:sz w:val="22"/>
          <w:szCs w:val="22"/>
          <w:shd w:val="clear" w:color="auto" w:fill="FFFFFF"/>
        </w:rPr>
        <w:t>Поэзия конца XIX – начала XX вв.</w:t>
      </w:r>
    </w:p>
    <w:p w:rsidR="00287E4F" w:rsidRPr="00287E4F" w:rsidRDefault="00287E4F" w:rsidP="00066336">
      <w:pPr>
        <w:pStyle w:val="FR1"/>
        <w:spacing w:before="0"/>
        <w:ind w:left="-142"/>
        <w:rPr>
          <w:rFonts w:ascii="Times New Roman" w:hAnsi="Times New Roman"/>
          <w:b w:val="0"/>
          <w:i/>
          <w:sz w:val="22"/>
          <w:szCs w:val="22"/>
          <w:shd w:val="clear" w:color="auto" w:fill="FFFFFF"/>
        </w:rPr>
      </w:pPr>
      <w:r w:rsidRPr="00066336">
        <w:rPr>
          <w:rFonts w:ascii="Times New Roman" w:hAnsi="Times New Roman"/>
          <w:b w:val="0"/>
          <w:sz w:val="22"/>
          <w:szCs w:val="22"/>
          <w:shd w:val="clear" w:color="auto" w:fill="FFFFFF"/>
        </w:rPr>
        <w:t>И.Ф. Анненский, К.Д. Бальмонт, А. Белый, В.Я. Брюсов, М.А. Волошин, Н.С. Гумилев, Н.А.Клюев, И.Северянин, Ф.К. Сологуб, В.В.Хлебников, В.Ф. Ходасевич.</w:t>
      </w:r>
      <w:r w:rsidR="00066336">
        <w:rPr>
          <w:rFonts w:ascii="Times New Roman" w:hAnsi="Times New Roman"/>
          <w:b w:val="0"/>
          <w:sz w:val="22"/>
          <w:szCs w:val="22"/>
          <w:shd w:val="clear" w:color="auto" w:fill="FFFFFF"/>
        </w:rPr>
        <w:t xml:space="preserve">   </w:t>
      </w:r>
      <w:r w:rsidRPr="00287E4F">
        <w:rPr>
          <w:rFonts w:ascii="Times New Roman" w:hAnsi="Times New Roman"/>
          <w:b w:val="0"/>
          <w:i/>
          <w:sz w:val="22"/>
          <w:szCs w:val="22"/>
          <w:shd w:val="clear" w:color="auto" w:fill="FFFFFF"/>
        </w:rPr>
        <w:t>Стихотворения не менее двух авторов по выбору.</w:t>
      </w:r>
    </w:p>
    <w:p w:rsidR="00287E4F" w:rsidRPr="00287E4F" w:rsidRDefault="00287E4F" w:rsidP="00287E4F">
      <w:pPr>
        <w:pStyle w:val="2"/>
        <w:keepNext w:val="0"/>
        <w:widowControl w:val="0"/>
        <w:tabs>
          <w:tab w:val="left" w:pos="7380"/>
          <w:tab w:val="left" w:pos="8100"/>
        </w:tabs>
        <w:spacing w:before="0" w:after="0"/>
        <w:ind w:left="-142"/>
        <w:jc w:val="both"/>
        <w:rPr>
          <w:rFonts w:ascii="Times New Roman" w:hAnsi="Times New Roman" w:cs="Times New Roman"/>
          <w:i w:val="0"/>
          <w:sz w:val="22"/>
          <w:szCs w:val="22"/>
          <w:shd w:val="clear" w:color="auto" w:fill="FFFFFF"/>
        </w:rPr>
      </w:pPr>
      <w:r w:rsidRPr="00287E4F">
        <w:rPr>
          <w:rFonts w:ascii="Times New Roman" w:hAnsi="Times New Roman" w:cs="Times New Roman"/>
          <w:i w:val="0"/>
          <w:sz w:val="22"/>
          <w:szCs w:val="22"/>
          <w:shd w:val="clear" w:color="auto" w:fill="FFFFFF"/>
        </w:rPr>
        <w:t>А.А. Блок</w:t>
      </w:r>
    </w:p>
    <w:p w:rsidR="00287E4F" w:rsidRPr="00287E4F" w:rsidRDefault="00287E4F" w:rsidP="00287E4F">
      <w:pPr>
        <w:pStyle w:val="FR1"/>
        <w:spacing w:before="0"/>
        <w:ind w:left="-142"/>
        <w:jc w:val="both"/>
        <w:rPr>
          <w:rFonts w:ascii="Times New Roman" w:hAnsi="Times New Roman"/>
          <w:b w:val="0"/>
          <w:caps/>
          <w:sz w:val="22"/>
          <w:szCs w:val="22"/>
          <w:shd w:val="clear" w:color="auto" w:fill="FFFFFF"/>
        </w:rPr>
      </w:pPr>
      <w:r w:rsidRPr="00287E4F">
        <w:rPr>
          <w:rFonts w:ascii="Times New Roman" w:hAnsi="Times New Roman"/>
          <w:b w:val="0"/>
          <w:sz w:val="22"/>
          <w:szCs w:val="22"/>
          <w:shd w:val="clear" w:color="auto" w:fill="FFFFFF"/>
        </w:rPr>
        <w:t>Стихотворения: «Незнакомка»,</w:t>
      </w:r>
      <w:r w:rsidRPr="00287E4F">
        <w:rPr>
          <w:rFonts w:ascii="Times New Roman" w:hAnsi="Times New Roman"/>
          <w:sz w:val="22"/>
          <w:szCs w:val="22"/>
          <w:shd w:val="clear" w:color="auto" w:fill="FFFFFF"/>
        </w:rPr>
        <w:t xml:space="preserve"> </w:t>
      </w:r>
      <w:r w:rsidRPr="00287E4F">
        <w:rPr>
          <w:rFonts w:ascii="Times New Roman" w:hAnsi="Times New Roman"/>
          <w:b w:val="0"/>
          <w:sz w:val="22"/>
          <w:szCs w:val="22"/>
          <w:shd w:val="clear" w:color="auto" w:fill="FFFFFF"/>
        </w:rPr>
        <w:t>«Россия»,</w:t>
      </w:r>
      <w:r w:rsidRPr="00287E4F">
        <w:rPr>
          <w:rFonts w:ascii="Times New Roman" w:hAnsi="Times New Roman"/>
          <w:sz w:val="22"/>
          <w:szCs w:val="22"/>
          <w:shd w:val="clear" w:color="auto" w:fill="FFFFFF"/>
        </w:rPr>
        <w:t xml:space="preserve"> </w:t>
      </w:r>
      <w:r w:rsidRPr="00287E4F">
        <w:rPr>
          <w:rFonts w:ascii="Times New Roman" w:hAnsi="Times New Roman"/>
          <w:b w:val="0"/>
          <w:sz w:val="22"/>
          <w:szCs w:val="22"/>
          <w:shd w:val="clear" w:color="auto" w:fill="FFFFFF"/>
        </w:rPr>
        <w:t>«Ночь,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r w:rsidRPr="00287E4F">
        <w:rPr>
          <w:rFonts w:ascii="Times New Roman" w:hAnsi="Times New Roman"/>
          <w:b w:val="0"/>
          <w:i/>
          <w:sz w:val="22"/>
          <w:szCs w:val="22"/>
          <w:shd w:val="clear" w:color="auto" w:fill="FFFFFF"/>
        </w:rPr>
        <w:t xml:space="preserve"> </w:t>
      </w:r>
      <w:r w:rsidRPr="00287E4F">
        <w:rPr>
          <w:rFonts w:ascii="Times New Roman" w:hAnsi="Times New Roman"/>
          <w:b w:val="0"/>
          <w:sz w:val="22"/>
          <w:szCs w:val="22"/>
          <w:shd w:val="clear" w:color="auto" w:fill="FFFFFF"/>
        </w:rPr>
        <w:t>Поэма «Двенадцать».</w:t>
      </w:r>
    </w:p>
    <w:p w:rsidR="00287E4F" w:rsidRPr="00287E4F" w:rsidRDefault="00287E4F" w:rsidP="00287E4F">
      <w:pPr>
        <w:pStyle w:val="2"/>
        <w:keepNext w:val="0"/>
        <w:widowControl w:val="0"/>
        <w:tabs>
          <w:tab w:val="left" w:pos="7380"/>
          <w:tab w:val="left" w:pos="8100"/>
        </w:tabs>
        <w:spacing w:before="0" w:after="0"/>
        <w:ind w:left="-142"/>
        <w:jc w:val="both"/>
        <w:rPr>
          <w:rFonts w:ascii="Times New Roman" w:hAnsi="Times New Roman" w:cs="Times New Roman"/>
          <w:i w:val="0"/>
          <w:sz w:val="22"/>
          <w:szCs w:val="22"/>
          <w:shd w:val="clear" w:color="auto" w:fill="FFFFFF"/>
        </w:rPr>
      </w:pPr>
      <w:r w:rsidRPr="00287E4F">
        <w:rPr>
          <w:rFonts w:ascii="Times New Roman" w:hAnsi="Times New Roman" w:cs="Times New Roman"/>
          <w:i w:val="0"/>
          <w:sz w:val="22"/>
          <w:szCs w:val="22"/>
          <w:shd w:val="clear" w:color="auto" w:fill="FFFFFF"/>
        </w:rPr>
        <w:t>В.В. Маяковский</w:t>
      </w:r>
    </w:p>
    <w:p w:rsidR="00287E4F" w:rsidRPr="00287E4F" w:rsidRDefault="00287E4F" w:rsidP="00287E4F">
      <w:pPr>
        <w:pStyle w:val="FR1"/>
        <w:spacing w:before="0"/>
        <w:ind w:left="-142"/>
        <w:jc w:val="both"/>
        <w:rPr>
          <w:rFonts w:ascii="Times New Roman" w:hAnsi="Times New Roman"/>
          <w:b w:val="0"/>
          <w:sz w:val="22"/>
          <w:szCs w:val="22"/>
          <w:shd w:val="clear" w:color="auto" w:fill="FFFFFF"/>
        </w:rPr>
      </w:pPr>
      <w:r w:rsidRPr="00287E4F">
        <w:rPr>
          <w:rFonts w:ascii="Times New Roman" w:hAnsi="Times New Roman"/>
          <w:b w:val="0"/>
          <w:sz w:val="22"/>
          <w:szCs w:val="22"/>
          <w:shd w:val="clear" w:color="auto" w:fill="FFFFFF"/>
        </w:rPr>
        <w:t>Стихотворения: «А вы могли бы?», «Послушайте!», «Скрипка и немножко нервно», «Лиличка!», «Юбилейное», «Прозаседавшиеся», а также три стихотворения по выбору.</w:t>
      </w:r>
    </w:p>
    <w:p w:rsidR="00287E4F" w:rsidRPr="00287E4F" w:rsidRDefault="00287E4F" w:rsidP="00287E4F">
      <w:pPr>
        <w:pStyle w:val="FR1"/>
        <w:spacing w:before="0"/>
        <w:ind w:left="-142"/>
        <w:jc w:val="both"/>
        <w:rPr>
          <w:rFonts w:ascii="Times New Roman" w:hAnsi="Times New Roman"/>
          <w:b w:val="0"/>
          <w:i/>
          <w:sz w:val="22"/>
          <w:szCs w:val="22"/>
          <w:shd w:val="clear" w:color="auto" w:fill="FFFFFF"/>
        </w:rPr>
      </w:pPr>
      <w:r w:rsidRPr="00287E4F">
        <w:rPr>
          <w:rFonts w:ascii="Times New Roman" w:hAnsi="Times New Roman"/>
          <w:b w:val="0"/>
          <w:sz w:val="22"/>
          <w:szCs w:val="22"/>
          <w:shd w:val="clear" w:color="auto" w:fill="FFFFFF"/>
        </w:rPr>
        <w:t xml:space="preserve">Поэма «Облако в штанах» </w:t>
      </w:r>
    </w:p>
    <w:p w:rsidR="00287E4F" w:rsidRPr="00287E4F" w:rsidRDefault="00287E4F" w:rsidP="00287E4F">
      <w:pPr>
        <w:pStyle w:val="2"/>
        <w:keepNext w:val="0"/>
        <w:widowControl w:val="0"/>
        <w:tabs>
          <w:tab w:val="left" w:pos="7380"/>
          <w:tab w:val="left" w:pos="8100"/>
        </w:tabs>
        <w:spacing w:before="0" w:after="0"/>
        <w:ind w:left="-142"/>
        <w:jc w:val="both"/>
        <w:rPr>
          <w:rFonts w:ascii="Times New Roman" w:hAnsi="Times New Roman" w:cs="Times New Roman"/>
          <w:i w:val="0"/>
          <w:sz w:val="22"/>
          <w:szCs w:val="22"/>
          <w:shd w:val="clear" w:color="auto" w:fill="FFFFFF"/>
        </w:rPr>
      </w:pPr>
      <w:r w:rsidRPr="00287E4F">
        <w:rPr>
          <w:rFonts w:ascii="Times New Roman" w:hAnsi="Times New Roman" w:cs="Times New Roman"/>
          <w:i w:val="0"/>
          <w:sz w:val="22"/>
          <w:szCs w:val="22"/>
          <w:shd w:val="clear" w:color="auto" w:fill="FFFFFF"/>
        </w:rPr>
        <w:t>С.А. Есенин</w:t>
      </w:r>
    </w:p>
    <w:p w:rsidR="00287E4F" w:rsidRPr="00287E4F" w:rsidRDefault="00287E4F" w:rsidP="00287E4F">
      <w:pPr>
        <w:pStyle w:val="FR1"/>
        <w:spacing w:before="0"/>
        <w:ind w:left="-142"/>
        <w:jc w:val="both"/>
        <w:rPr>
          <w:rFonts w:ascii="Times New Roman" w:hAnsi="Times New Roman"/>
          <w:caps/>
          <w:sz w:val="22"/>
          <w:szCs w:val="22"/>
          <w:shd w:val="clear" w:color="auto" w:fill="FFFFFF"/>
        </w:rPr>
      </w:pPr>
      <w:r w:rsidRPr="00287E4F">
        <w:rPr>
          <w:rFonts w:ascii="Times New Roman" w:hAnsi="Times New Roman"/>
          <w:b w:val="0"/>
          <w:sz w:val="22"/>
          <w:szCs w:val="22"/>
          <w:shd w:val="clear" w:color="auto" w:fill="FFFFFF"/>
        </w:rPr>
        <w:t>Стихотворения: «Гой ты, Русь, моя родная!..», «Не бродить, не мять в кустах багряных…»,</w:t>
      </w:r>
      <w:r w:rsidRPr="00287E4F">
        <w:rPr>
          <w:rFonts w:ascii="Times New Roman" w:hAnsi="Times New Roman"/>
          <w:sz w:val="22"/>
          <w:szCs w:val="22"/>
          <w:shd w:val="clear" w:color="auto" w:fill="FFFFFF"/>
        </w:rPr>
        <w:t xml:space="preserve"> </w:t>
      </w:r>
      <w:r w:rsidRPr="00287E4F">
        <w:rPr>
          <w:rFonts w:ascii="Times New Roman" w:hAnsi="Times New Roman"/>
          <w:b w:val="0"/>
          <w:sz w:val="22"/>
          <w:szCs w:val="22"/>
          <w:shd w:val="clear" w:color="auto" w:fill="FFFFFF"/>
        </w:rPr>
        <w:t>«Мы теперь уходим понемногу…»</w:t>
      </w:r>
      <w:r w:rsidRPr="00287E4F">
        <w:rPr>
          <w:rFonts w:ascii="Times New Roman" w:hAnsi="Times New Roman"/>
          <w:sz w:val="22"/>
          <w:szCs w:val="22"/>
          <w:shd w:val="clear" w:color="auto" w:fill="FFFFFF"/>
        </w:rPr>
        <w:t>,</w:t>
      </w:r>
      <w:r w:rsidRPr="00287E4F">
        <w:rPr>
          <w:rFonts w:ascii="Times New Roman" w:hAnsi="Times New Roman"/>
          <w:b w:val="0"/>
          <w:sz w:val="22"/>
          <w:szCs w:val="22"/>
          <w:shd w:val="clear" w:color="auto" w:fill="FFFFFF"/>
        </w:rPr>
        <w:t xml:space="preserve"> «Письмо матери», «Спит ковыль. Равнина дорогая…», «Шаганэ ты моя, Шаганэ…», «Не жалею, не зову, не плачу…», «Русь Советская», а также три стихотворения по выбору.</w:t>
      </w:r>
    </w:p>
    <w:p w:rsidR="00287E4F" w:rsidRPr="00287E4F" w:rsidRDefault="00287E4F" w:rsidP="00287E4F">
      <w:pPr>
        <w:pStyle w:val="2"/>
        <w:keepNext w:val="0"/>
        <w:widowControl w:val="0"/>
        <w:tabs>
          <w:tab w:val="left" w:pos="7380"/>
          <w:tab w:val="left" w:pos="8100"/>
        </w:tabs>
        <w:spacing w:before="0" w:after="0"/>
        <w:ind w:left="-142"/>
        <w:jc w:val="both"/>
        <w:rPr>
          <w:rFonts w:ascii="Times New Roman" w:hAnsi="Times New Roman" w:cs="Times New Roman"/>
          <w:i w:val="0"/>
          <w:sz w:val="22"/>
          <w:szCs w:val="22"/>
          <w:shd w:val="clear" w:color="auto" w:fill="FFFFFF"/>
        </w:rPr>
      </w:pPr>
      <w:r w:rsidRPr="00287E4F">
        <w:rPr>
          <w:rFonts w:ascii="Times New Roman" w:hAnsi="Times New Roman" w:cs="Times New Roman"/>
          <w:i w:val="0"/>
          <w:sz w:val="22"/>
          <w:szCs w:val="22"/>
          <w:shd w:val="clear" w:color="auto" w:fill="FFFFFF"/>
        </w:rPr>
        <w:t>М.И. Цветаева</w:t>
      </w:r>
    </w:p>
    <w:p w:rsidR="00287E4F" w:rsidRPr="00287E4F" w:rsidRDefault="00287E4F" w:rsidP="00287E4F">
      <w:pPr>
        <w:pStyle w:val="FR1"/>
        <w:spacing w:before="0"/>
        <w:ind w:left="-142"/>
        <w:jc w:val="both"/>
        <w:rPr>
          <w:rFonts w:ascii="Times New Roman" w:hAnsi="Times New Roman"/>
          <w:i/>
          <w:caps/>
          <w:sz w:val="22"/>
          <w:szCs w:val="22"/>
          <w:shd w:val="clear" w:color="auto" w:fill="FFFFFF"/>
        </w:rPr>
      </w:pPr>
      <w:r w:rsidRPr="00287E4F">
        <w:rPr>
          <w:rFonts w:ascii="Times New Roman" w:hAnsi="Times New Roman"/>
          <w:b w:val="0"/>
          <w:sz w:val="22"/>
          <w:szCs w:val="22"/>
          <w:shd w:val="clear" w:color="auto" w:fill="FFFFFF"/>
        </w:rPr>
        <w:t>Стихотворения: «Моим стихам, написанным так рано…», «Стихи к Блоку» («Имя твое – птица в руке…»), «Кто создан из камня, кто создан из глины…»</w:t>
      </w:r>
      <w:r w:rsidRPr="00287E4F">
        <w:rPr>
          <w:rFonts w:ascii="Times New Roman" w:hAnsi="Times New Roman"/>
          <w:sz w:val="22"/>
          <w:szCs w:val="22"/>
          <w:shd w:val="clear" w:color="auto" w:fill="FFFFFF"/>
        </w:rPr>
        <w:t xml:space="preserve">, </w:t>
      </w:r>
      <w:r w:rsidRPr="00287E4F">
        <w:rPr>
          <w:rFonts w:ascii="Times New Roman" w:hAnsi="Times New Roman"/>
          <w:b w:val="0"/>
          <w:sz w:val="22"/>
          <w:szCs w:val="22"/>
          <w:shd w:val="clear" w:color="auto" w:fill="FFFFFF"/>
        </w:rPr>
        <w:t>«Тоска по родине! Давно…», а также два стихотворения по выбору.</w:t>
      </w:r>
    </w:p>
    <w:p w:rsidR="00287E4F" w:rsidRPr="00287E4F" w:rsidRDefault="00287E4F" w:rsidP="00287E4F">
      <w:pPr>
        <w:pStyle w:val="2"/>
        <w:keepNext w:val="0"/>
        <w:widowControl w:val="0"/>
        <w:tabs>
          <w:tab w:val="left" w:pos="7380"/>
          <w:tab w:val="left" w:pos="8100"/>
        </w:tabs>
        <w:spacing w:before="0" w:after="0"/>
        <w:ind w:left="-142"/>
        <w:jc w:val="both"/>
        <w:rPr>
          <w:rFonts w:ascii="Times New Roman" w:hAnsi="Times New Roman" w:cs="Times New Roman"/>
          <w:i w:val="0"/>
          <w:sz w:val="22"/>
          <w:szCs w:val="22"/>
          <w:shd w:val="clear" w:color="auto" w:fill="FFFFFF"/>
        </w:rPr>
      </w:pPr>
      <w:r w:rsidRPr="00287E4F">
        <w:rPr>
          <w:rFonts w:ascii="Times New Roman" w:hAnsi="Times New Roman" w:cs="Times New Roman"/>
          <w:i w:val="0"/>
          <w:sz w:val="22"/>
          <w:szCs w:val="22"/>
          <w:shd w:val="clear" w:color="auto" w:fill="FFFFFF"/>
        </w:rPr>
        <w:t>О.Э. Мандельштам</w:t>
      </w:r>
    </w:p>
    <w:p w:rsidR="00287E4F" w:rsidRPr="00287E4F" w:rsidRDefault="00287E4F" w:rsidP="00287E4F">
      <w:pPr>
        <w:pStyle w:val="FR1"/>
        <w:spacing w:before="0"/>
        <w:ind w:left="-142"/>
        <w:jc w:val="both"/>
        <w:rPr>
          <w:rFonts w:ascii="Times New Roman" w:hAnsi="Times New Roman"/>
          <w:b w:val="0"/>
          <w:sz w:val="22"/>
          <w:szCs w:val="22"/>
          <w:shd w:val="clear" w:color="auto" w:fill="FFFFFF"/>
        </w:rPr>
      </w:pPr>
      <w:r w:rsidRPr="00287E4F">
        <w:rPr>
          <w:rFonts w:ascii="Times New Roman" w:hAnsi="Times New Roman"/>
          <w:b w:val="0"/>
          <w:sz w:val="22"/>
          <w:szCs w:val="22"/>
          <w:shd w:val="clear" w:color="auto" w:fill="FFFFFF"/>
        </w:rPr>
        <w:t>Стихотворения: «</w:t>
      </w:r>
      <w:r w:rsidRPr="00287E4F">
        <w:rPr>
          <w:rFonts w:ascii="Times New Roman" w:hAnsi="Times New Roman"/>
          <w:b w:val="0"/>
          <w:sz w:val="22"/>
          <w:szCs w:val="22"/>
          <w:shd w:val="clear" w:color="auto" w:fill="FFFFFF"/>
          <w:lang w:val="en-US"/>
        </w:rPr>
        <w:t>Notre</w:t>
      </w:r>
      <w:r w:rsidRPr="00287E4F">
        <w:rPr>
          <w:rFonts w:ascii="Times New Roman" w:hAnsi="Times New Roman"/>
          <w:b w:val="0"/>
          <w:sz w:val="22"/>
          <w:szCs w:val="22"/>
          <w:shd w:val="clear" w:color="auto" w:fill="FFFFFF"/>
        </w:rPr>
        <w:t xml:space="preserve"> </w:t>
      </w:r>
      <w:r w:rsidRPr="00287E4F">
        <w:rPr>
          <w:rFonts w:ascii="Times New Roman" w:hAnsi="Times New Roman"/>
          <w:b w:val="0"/>
          <w:sz w:val="22"/>
          <w:szCs w:val="22"/>
          <w:shd w:val="clear" w:color="auto" w:fill="FFFFFF"/>
          <w:lang w:val="en-US"/>
        </w:rPr>
        <w:t>Dame</w:t>
      </w:r>
      <w:r w:rsidRPr="00287E4F">
        <w:rPr>
          <w:rFonts w:ascii="Times New Roman" w:hAnsi="Times New Roman"/>
          <w:b w:val="0"/>
          <w:sz w:val="22"/>
          <w:szCs w:val="22"/>
          <w:shd w:val="clear" w:color="auto" w:fill="FFFFFF"/>
        </w:rPr>
        <w:t>»,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287E4F" w:rsidRPr="00287E4F" w:rsidRDefault="00287E4F" w:rsidP="00287E4F">
      <w:pPr>
        <w:pStyle w:val="2"/>
        <w:keepNext w:val="0"/>
        <w:widowControl w:val="0"/>
        <w:tabs>
          <w:tab w:val="left" w:pos="7380"/>
          <w:tab w:val="left" w:pos="8100"/>
        </w:tabs>
        <w:spacing w:before="0" w:after="0"/>
        <w:ind w:left="-142"/>
        <w:jc w:val="both"/>
        <w:rPr>
          <w:rFonts w:ascii="Times New Roman" w:hAnsi="Times New Roman" w:cs="Times New Roman"/>
          <w:i w:val="0"/>
          <w:sz w:val="22"/>
          <w:szCs w:val="22"/>
          <w:shd w:val="clear" w:color="auto" w:fill="FFFFFF"/>
        </w:rPr>
      </w:pPr>
      <w:r w:rsidRPr="00287E4F">
        <w:rPr>
          <w:rFonts w:ascii="Times New Roman" w:hAnsi="Times New Roman" w:cs="Times New Roman"/>
          <w:i w:val="0"/>
          <w:sz w:val="22"/>
          <w:szCs w:val="22"/>
          <w:shd w:val="clear" w:color="auto" w:fill="FFFFFF"/>
        </w:rPr>
        <w:t>А.А. Ахматова</w:t>
      </w:r>
    </w:p>
    <w:p w:rsidR="00287E4F" w:rsidRPr="00287E4F" w:rsidRDefault="00287E4F" w:rsidP="00287E4F">
      <w:pPr>
        <w:pStyle w:val="FR1"/>
        <w:spacing w:before="0"/>
        <w:ind w:left="-142"/>
        <w:jc w:val="both"/>
        <w:rPr>
          <w:rFonts w:ascii="Times New Roman" w:hAnsi="Times New Roman"/>
          <w:b w:val="0"/>
          <w:i/>
          <w:sz w:val="22"/>
          <w:szCs w:val="22"/>
          <w:shd w:val="clear" w:color="auto" w:fill="FFFFFF"/>
        </w:rPr>
      </w:pPr>
      <w:r w:rsidRPr="00287E4F">
        <w:rPr>
          <w:rFonts w:ascii="Times New Roman" w:hAnsi="Times New Roman"/>
          <w:b w:val="0"/>
          <w:sz w:val="22"/>
          <w:szCs w:val="22"/>
          <w:shd w:val="clear" w:color="auto" w:fill="FFFFFF"/>
        </w:rPr>
        <w:t>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w:t>
      </w:r>
      <w:r w:rsidRPr="00287E4F">
        <w:rPr>
          <w:rFonts w:ascii="Times New Roman" w:hAnsi="Times New Roman"/>
          <w:b w:val="0"/>
          <w:i/>
          <w:sz w:val="22"/>
          <w:szCs w:val="22"/>
          <w:shd w:val="clear" w:color="auto" w:fill="FFFFFF"/>
        </w:rPr>
        <w:t xml:space="preserve"> </w:t>
      </w:r>
    </w:p>
    <w:p w:rsidR="00287E4F" w:rsidRPr="00287E4F" w:rsidRDefault="00287E4F" w:rsidP="00287E4F">
      <w:pPr>
        <w:pStyle w:val="FR1"/>
        <w:spacing w:before="0"/>
        <w:ind w:left="-142"/>
        <w:jc w:val="both"/>
        <w:rPr>
          <w:rFonts w:ascii="Times New Roman" w:hAnsi="Times New Roman"/>
          <w:b w:val="0"/>
          <w:caps/>
          <w:sz w:val="22"/>
          <w:szCs w:val="22"/>
          <w:shd w:val="clear" w:color="auto" w:fill="FFFFFF"/>
        </w:rPr>
      </w:pPr>
      <w:r w:rsidRPr="00287E4F">
        <w:rPr>
          <w:rFonts w:ascii="Times New Roman" w:hAnsi="Times New Roman"/>
          <w:b w:val="0"/>
          <w:sz w:val="22"/>
          <w:szCs w:val="22"/>
          <w:shd w:val="clear" w:color="auto" w:fill="FFFFFF"/>
        </w:rPr>
        <w:t>Поэма «Реквием».</w:t>
      </w:r>
    </w:p>
    <w:p w:rsidR="00287E4F" w:rsidRPr="00287E4F" w:rsidRDefault="00287E4F" w:rsidP="00287E4F">
      <w:pPr>
        <w:pStyle w:val="2"/>
        <w:keepNext w:val="0"/>
        <w:widowControl w:val="0"/>
        <w:tabs>
          <w:tab w:val="left" w:pos="7380"/>
          <w:tab w:val="left" w:pos="8100"/>
        </w:tabs>
        <w:spacing w:before="0" w:after="0"/>
        <w:ind w:left="-142"/>
        <w:jc w:val="both"/>
        <w:rPr>
          <w:rFonts w:ascii="Times New Roman" w:hAnsi="Times New Roman" w:cs="Times New Roman"/>
          <w:i w:val="0"/>
          <w:sz w:val="22"/>
          <w:szCs w:val="22"/>
          <w:shd w:val="clear" w:color="auto" w:fill="FFFFFF"/>
        </w:rPr>
      </w:pPr>
      <w:r w:rsidRPr="00287E4F">
        <w:rPr>
          <w:rFonts w:ascii="Times New Roman" w:hAnsi="Times New Roman" w:cs="Times New Roman"/>
          <w:i w:val="0"/>
          <w:sz w:val="22"/>
          <w:szCs w:val="22"/>
          <w:shd w:val="clear" w:color="auto" w:fill="FFFFFF"/>
        </w:rPr>
        <w:t>Б.Л. Пастернак</w:t>
      </w:r>
    </w:p>
    <w:p w:rsidR="00287E4F" w:rsidRPr="00287E4F" w:rsidRDefault="00287E4F" w:rsidP="00287E4F">
      <w:pPr>
        <w:pStyle w:val="FR1"/>
        <w:spacing w:before="0"/>
        <w:ind w:left="-142"/>
        <w:jc w:val="both"/>
        <w:rPr>
          <w:rFonts w:ascii="Times New Roman" w:hAnsi="Times New Roman"/>
          <w:b w:val="0"/>
          <w:i/>
          <w:caps/>
          <w:sz w:val="22"/>
          <w:szCs w:val="22"/>
          <w:shd w:val="clear" w:color="auto" w:fill="FFFFFF"/>
        </w:rPr>
      </w:pPr>
      <w:r w:rsidRPr="00287E4F">
        <w:rPr>
          <w:rFonts w:ascii="Times New Roman" w:hAnsi="Times New Roman"/>
          <w:b w:val="0"/>
          <w:sz w:val="22"/>
          <w:szCs w:val="22"/>
          <w:shd w:val="clear" w:color="auto" w:fill="FFFFFF"/>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r w:rsidR="00066336">
        <w:rPr>
          <w:rFonts w:ascii="Times New Roman" w:hAnsi="Times New Roman"/>
          <w:b w:val="0"/>
          <w:sz w:val="22"/>
          <w:szCs w:val="22"/>
          <w:shd w:val="clear" w:color="auto" w:fill="FFFFFF"/>
        </w:rPr>
        <w:t xml:space="preserve">  </w:t>
      </w:r>
      <w:r w:rsidRPr="00287E4F">
        <w:rPr>
          <w:rFonts w:ascii="Times New Roman" w:hAnsi="Times New Roman"/>
          <w:b w:val="0"/>
          <w:i/>
          <w:sz w:val="22"/>
          <w:szCs w:val="22"/>
          <w:shd w:val="clear" w:color="auto" w:fill="FFFFFF"/>
        </w:rPr>
        <w:t>Роман «Доктор Живаго» (обзор).</w:t>
      </w:r>
    </w:p>
    <w:p w:rsidR="00287E4F" w:rsidRPr="00066336" w:rsidRDefault="00287E4F" w:rsidP="00066336">
      <w:pPr>
        <w:pStyle w:val="2"/>
        <w:keepNext w:val="0"/>
        <w:widowControl w:val="0"/>
        <w:tabs>
          <w:tab w:val="left" w:pos="7380"/>
          <w:tab w:val="left" w:pos="8100"/>
        </w:tabs>
        <w:spacing w:before="0" w:after="0"/>
        <w:ind w:left="-142"/>
        <w:jc w:val="both"/>
        <w:rPr>
          <w:rFonts w:ascii="Times New Roman" w:hAnsi="Times New Roman" w:cs="Times New Roman"/>
          <w:i w:val="0"/>
          <w:caps/>
          <w:sz w:val="22"/>
          <w:szCs w:val="22"/>
          <w:shd w:val="clear" w:color="auto" w:fill="FFFFFF"/>
        </w:rPr>
      </w:pPr>
      <w:r w:rsidRPr="00287E4F">
        <w:rPr>
          <w:rFonts w:ascii="Times New Roman" w:hAnsi="Times New Roman" w:cs="Times New Roman"/>
          <w:i w:val="0"/>
          <w:sz w:val="22"/>
          <w:szCs w:val="22"/>
          <w:shd w:val="clear" w:color="auto" w:fill="FFFFFF"/>
        </w:rPr>
        <w:t>М.А. Булгаков</w:t>
      </w:r>
      <w:r w:rsidR="00066336">
        <w:rPr>
          <w:rFonts w:ascii="Times New Roman" w:hAnsi="Times New Roman" w:cs="Times New Roman"/>
          <w:i w:val="0"/>
          <w:sz w:val="22"/>
          <w:szCs w:val="22"/>
          <w:shd w:val="clear" w:color="auto" w:fill="FFFFFF"/>
        </w:rPr>
        <w:t xml:space="preserve">   </w:t>
      </w:r>
      <w:r w:rsidRPr="00066336">
        <w:rPr>
          <w:rFonts w:ascii="Times New Roman" w:hAnsi="Times New Roman" w:cs="Times New Roman"/>
          <w:b w:val="0"/>
          <w:i w:val="0"/>
          <w:sz w:val="22"/>
          <w:szCs w:val="22"/>
          <w:shd w:val="clear" w:color="auto" w:fill="FFFFFF"/>
        </w:rPr>
        <w:t xml:space="preserve">Романы: «Белая гвардия» или «Мастер и Маргарита» </w:t>
      </w:r>
    </w:p>
    <w:p w:rsidR="00287E4F" w:rsidRPr="00287E4F" w:rsidRDefault="00287E4F" w:rsidP="00066336">
      <w:pPr>
        <w:pStyle w:val="2"/>
        <w:keepNext w:val="0"/>
        <w:widowControl w:val="0"/>
        <w:tabs>
          <w:tab w:val="left" w:pos="7380"/>
          <w:tab w:val="left" w:pos="8100"/>
        </w:tabs>
        <w:spacing w:before="0" w:after="0"/>
        <w:ind w:left="-142"/>
        <w:jc w:val="both"/>
        <w:rPr>
          <w:rFonts w:ascii="Times New Roman" w:hAnsi="Times New Roman" w:cs="Times New Roman"/>
          <w:b w:val="0"/>
          <w:i w:val="0"/>
          <w:caps/>
          <w:sz w:val="22"/>
          <w:szCs w:val="22"/>
          <w:shd w:val="clear" w:color="auto" w:fill="FFFFFF"/>
        </w:rPr>
      </w:pPr>
      <w:r w:rsidRPr="00066336">
        <w:rPr>
          <w:rFonts w:ascii="Times New Roman" w:hAnsi="Times New Roman" w:cs="Times New Roman"/>
          <w:i w:val="0"/>
          <w:sz w:val="22"/>
          <w:szCs w:val="22"/>
          <w:shd w:val="clear" w:color="auto" w:fill="FFFFFF"/>
        </w:rPr>
        <w:t>А.П. Платонов</w:t>
      </w:r>
      <w:r w:rsidR="00066336">
        <w:rPr>
          <w:rFonts w:ascii="Times New Roman" w:hAnsi="Times New Roman" w:cs="Times New Roman"/>
          <w:sz w:val="22"/>
          <w:szCs w:val="22"/>
          <w:shd w:val="clear" w:color="auto" w:fill="FFFFFF"/>
        </w:rPr>
        <w:t xml:space="preserve">    </w:t>
      </w:r>
      <w:r w:rsidRPr="00287E4F">
        <w:rPr>
          <w:rFonts w:ascii="Times New Roman" w:hAnsi="Times New Roman" w:cs="Times New Roman"/>
          <w:b w:val="0"/>
          <w:i w:val="0"/>
          <w:sz w:val="22"/>
          <w:szCs w:val="22"/>
          <w:shd w:val="clear" w:color="auto" w:fill="FFFFFF"/>
        </w:rPr>
        <w:t>Одно произведение по выбору.</w:t>
      </w:r>
    </w:p>
    <w:p w:rsidR="00287E4F" w:rsidRPr="00287E4F" w:rsidRDefault="00287E4F" w:rsidP="00066336">
      <w:pPr>
        <w:pStyle w:val="2"/>
        <w:keepNext w:val="0"/>
        <w:widowControl w:val="0"/>
        <w:tabs>
          <w:tab w:val="left" w:pos="7380"/>
          <w:tab w:val="left" w:pos="8100"/>
        </w:tabs>
        <w:spacing w:before="0" w:after="0"/>
        <w:ind w:left="-142"/>
        <w:jc w:val="both"/>
        <w:rPr>
          <w:rFonts w:ascii="Times New Roman" w:hAnsi="Times New Roman" w:cs="Times New Roman"/>
          <w:b w:val="0"/>
          <w:sz w:val="22"/>
          <w:szCs w:val="22"/>
        </w:rPr>
      </w:pPr>
      <w:r w:rsidRPr="00287E4F">
        <w:rPr>
          <w:rFonts w:ascii="Times New Roman" w:hAnsi="Times New Roman" w:cs="Times New Roman"/>
          <w:i w:val="0"/>
          <w:sz w:val="22"/>
          <w:szCs w:val="22"/>
          <w:shd w:val="clear" w:color="auto" w:fill="FFFFFF"/>
        </w:rPr>
        <w:t>М.А. Шолохов</w:t>
      </w:r>
      <w:r w:rsidR="00066336">
        <w:rPr>
          <w:rFonts w:ascii="Times New Roman" w:hAnsi="Times New Roman" w:cs="Times New Roman"/>
          <w:i w:val="0"/>
          <w:sz w:val="22"/>
          <w:szCs w:val="22"/>
          <w:shd w:val="clear" w:color="auto" w:fill="FFFFFF"/>
        </w:rPr>
        <w:t xml:space="preserve">    </w:t>
      </w:r>
      <w:r w:rsidRPr="00066336">
        <w:rPr>
          <w:rFonts w:ascii="Times New Roman" w:hAnsi="Times New Roman" w:cs="Times New Roman"/>
          <w:b w:val="0"/>
          <w:i w:val="0"/>
          <w:sz w:val="22"/>
          <w:szCs w:val="22"/>
        </w:rPr>
        <w:t>Роман-эпопея «Тихий Дон» (обзорное изучение).</w:t>
      </w:r>
    </w:p>
    <w:p w:rsidR="00287E4F" w:rsidRPr="00287E4F" w:rsidRDefault="00287E4F" w:rsidP="00287E4F">
      <w:pPr>
        <w:pStyle w:val="2"/>
        <w:keepNext w:val="0"/>
        <w:widowControl w:val="0"/>
        <w:tabs>
          <w:tab w:val="left" w:pos="7380"/>
          <w:tab w:val="left" w:pos="8100"/>
        </w:tabs>
        <w:spacing w:before="0" w:after="0"/>
        <w:ind w:left="-142"/>
        <w:jc w:val="both"/>
        <w:rPr>
          <w:rFonts w:ascii="Times New Roman" w:hAnsi="Times New Roman" w:cs="Times New Roman"/>
          <w:i w:val="0"/>
          <w:sz w:val="22"/>
          <w:szCs w:val="22"/>
          <w:shd w:val="clear" w:color="auto" w:fill="FFFFFF"/>
        </w:rPr>
      </w:pPr>
      <w:r w:rsidRPr="00287E4F">
        <w:rPr>
          <w:rFonts w:ascii="Times New Roman" w:hAnsi="Times New Roman" w:cs="Times New Roman"/>
          <w:i w:val="0"/>
          <w:sz w:val="22"/>
          <w:szCs w:val="22"/>
          <w:shd w:val="clear" w:color="auto" w:fill="FFFFFF"/>
        </w:rPr>
        <w:t>А.Т. Твардовский</w:t>
      </w:r>
    </w:p>
    <w:p w:rsidR="00287E4F" w:rsidRPr="00287E4F" w:rsidRDefault="00287E4F" w:rsidP="00287E4F">
      <w:pPr>
        <w:pStyle w:val="FR1"/>
        <w:spacing w:before="0"/>
        <w:ind w:left="-142"/>
        <w:jc w:val="both"/>
        <w:rPr>
          <w:rFonts w:ascii="Times New Roman" w:hAnsi="Times New Roman"/>
          <w:b w:val="0"/>
          <w:i/>
          <w:sz w:val="22"/>
          <w:szCs w:val="22"/>
          <w:shd w:val="clear" w:color="auto" w:fill="FFFFFF"/>
        </w:rPr>
      </w:pPr>
      <w:r w:rsidRPr="00287E4F">
        <w:rPr>
          <w:rFonts w:ascii="Times New Roman" w:hAnsi="Times New Roman"/>
          <w:b w:val="0"/>
          <w:sz w:val="22"/>
          <w:szCs w:val="22"/>
          <w:shd w:val="clear" w:color="auto" w:fill="FFFFFF"/>
        </w:rPr>
        <w:t>Стихотворения: «Вся суть в одном-единственном завете…», «Памяти матери», «Я знаю, никакой моей вины…», а также два стихотворения по выбору.</w:t>
      </w:r>
    </w:p>
    <w:p w:rsidR="00287E4F" w:rsidRPr="00066336" w:rsidRDefault="00287E4F" w:rsidP="00287E4F">
      <w:pPr>
        <w:pStyle w:val="FR1"/>
        <w:spacing w:before="0"/>
        <w:ind w:left="-142"/>
        <w:jc w:val="both"/>
        <w:rPr>
          <w:rFonts w:ascii="Times New Roman" w:hAnsi="Times New Roman"/>
          <w:sz w:val="22"/>
          <w:szCs w:val="22"/>
          <w:shd w:val="clear" w:color="auto" w:fill="FFFFFF"/>
        </w:rPr>
      </w:pPr>
      <w:r w:rsidRPr="00066336">
        <w:rPr>
          <w:rFonts w:ascii="Times New Roman" w:hAnsi="Times New Roman"/>
          <w:sz w:val="22"/>
          <w:szCs w:val="22"/>
          <w:shd w:val="clear" w:color="auto" w:fill="FFFFFF"/>
        </w:rPr>
        <w:lastRenderedPageBreak/>
        <w:t>В.Т. Шаламов</w:t>
      </w:r>
      <w:r w:rsidR="00066336">
        <w:rPr>
          <w:rFonts w:ascii="Times New Roman" w:hAnsi="Times New Roman"/>
          <w:sz w:val="22"/>
          <w:szCs w:val="22"/>
          <w:shd w:val="clear" w:color="auto" w:fill="FFFFFF"/>
        </w:rPr>
        <w:t xml:space="preserve">   </w:t>
      </w:r>
      <w:r w:rsidRPr="00066336">
        <w:rPr>
          <w:rFonts w:ascii="Times New Roman" w:hAnsi="Times New Roman"/>
          <w:b w:val="0"/>
          <w:sz w:val="22"/>
          <w:szCs w:val="22"/>
          <w:shd w:val="clear" w:color="auto" w:fill="FFFFFF"/>
        </w:rPr>
        <w:t>«Колымские рассказ» (два рассказа по выбору).</w:t>
      </w:r>
    </w:p>
    <w:p w:rsidR="00287E4F" w:rsidRPr="00287E4F" w:rsidRDefault="00287E4F" w:rsidP="00066336">
      <w:pPr>
        <w:pStyle w:val="2"/>
        <w:keepNext w:val="0"/>
        <w:widowControl w:val="0"/>
        <w:tabs>
          <w:tab w:val="left" w:pos="7380"/>
          <w:tab w:val="left" w:pos="8100"/>
        </w:tabs>
        <w:spacing w:before="0" w:after="0"/>
        <w:ind w:left="-142"/>
        <w:jc w:val="both"/>
        <w:rPr>
          <w:rFonts w:ascii="Times New Roman" w:hAnsi="Times New Roman" w:cs="Times New Roman"/>
          <w:b w:val="0"/>
          <w:sz w:val="22"/>
          <w:szCs w:val="22"/>
          <w:shd w:val="clear" w:color="auto" w:fill="FFFFFF"/>
        </w:rPr>
      </w:pPr>
      <w:r w:rsidRPr="00287E4F">
        <w:rPr>
          <w:rFonts w:ascii="Times New Roman" w:hAnsi="Times New Roman" w:cs="Times New Roman"/>
          <w:i w:val="0"/>
          <w:sz w:val="22"/>
          <w:szCs w:val="22"/>
          <w:shd w:val="clear" w:color="auto" w:fill="FFFFFF"/>
        </w:rPr>
        <w:t>А.И. Солженицы</w:t>
      </w:r>
      <w:r w:rsidR="00066336">
        <w:rPr>
          <w:rFonts w:ascii="Times New Roman" w:hAnsi="Times New Roman" w:cs="Times New Roman"/>
          <w:i w:val="0"/>
          <w:sz w:val="22"/>
          <w:szCs w:val="22"/>
          <w:shd w:val="clear" w:color="auto" w:fill="FFFFFF"/>
        </w:rPr>
        <w:t xml:space="preserve">н  </w:t>
      </w:r>
      <w:r w:rsidRPr="00066336">
        <w:rPr>
          <w:rFonts w:ascii="Times New Roman" w:hAnsi="Times New Roman" w:cs="Times New Roman"/>
          <w:b w:val="0"/>
          <w:i w:val="0"/>
          <w:sz w:val="22"/>
          <w:szCs w:val="22"/>
          <w:shd w:val="clear" w:color="auto" w:fill="FFFFFF"/>
        </w:rPr>
        <w:t>Повесть «Один день Ивана Денисовича»</w:t>
      </w:r>
      <w:r w:rsidRPr="00287E4F">
        <w:rPr>
          <w:rFonts w:ascii="Times New Roman" w:hAnsi="Times New Roman" w:cs="Times New Roman"/>
          <w:b w:val="0"/>
          <w:sz w:val="22"/>
          <w:szCs w:val="22"/>
          <w:shd w:val="clear" w:color="auto" w:fill="FFFFFF"/>
        </w:rPr>
        <w:t xml:space="preserve"> </w:t>
      </w:r>
    </w:p>
    <w:p w:rsidR="00287E4F" w:rsidRPr="00287E4F" w:rsidRDefault="00287E4F" w:rsidP="00287E4F">
      <w:pPr>
        <w:pStyle w:val="FR1"/>
        <w:spacing w:before="0"/>
        <w:ind w:left="-142"/>
        <w:jc w:val="both"/>
        <w:rPr>
          <w:rFonts w:ascii="Times New Roman" w:hAnsi="Times New Roman"/>
          <w:b w:val="0"/>
          <w:sz w:val="22"/>
          <w:szCs w:val="22"/>
          <w:shd w:val="clear" w:color="auto" w:fill="FFFFFF"/>
        </w:rPr>
      </w:pPr>
      <w:r w:rsidRPr="00287E4F">
        <w:rPr>
          <w:rFonts w:ascii="Times New Roman" w:hAnsi="Times New Roman"/>
          <w:b w:val="0"/>
          <w:sz w:val="22"/>
          <w:szCs w:val="22"/>
          <w:shd w:val="clear" w:color="auto" w:fill="FFFFFF"/>
        </w:rPr>
        <w:t>Рассказ «Матренин двор» (только для образовательных учреждений с родным (нерусским) языком обучения).</w:t>
      </w:r>
    </w:p>
    <w:p w:rsidR="00287E4F" w:rsidRPr="00287E4F" w:rsidRDefault="00287E4F" w:rsidP="00287E4F">
      <w:pPr>
        <w:pStyle w:val="2"/>
        <w:keepNext w:val="0"/>
        <w:widowControl w:val="0"/>
        <w:tabs>
          <w:tab w:val="left" w:pos="7380"/>
          <w:tab w:val="left" w:pos="8100"/>
        </w:tabs>
        <w:spacing w:before="0" w:after="0"/>
        <w:ind w:left="-142"/>
        <w:jc w:val="both"/>
        <w:rPr>
          <w:rFonts w:ascii="Times New Roman" w:hAnsi="Times New Roman" w:cs="Times New Roman"/>
          <w:i w:val="0"/>
          <w:sz w:val="22"/>
          <w:szCs w:val="22"/>
          <w:shd w:val="clear" w:color="auto" w:fill="FFFFFF"/>
        </w:rPr>
      </w:pPr>
      <w:r w:rsidRPr="00287E4F">
        <w:rPr>
          <w:rFonts w:ascii="Times New Roman" w:hAnsi="Times New Roman" w:cs="Times New Roman"/>
          <w:i w:val="0"/>
          <w:sz w:val="22"/>
          <w:szCs w:val="22"/>
          <w:shd w:val="clear" w:color="auto" w:fill="FFFFFF"/>
        </w:rPr>
        <w:t>Проза второй половины XX века</w:t>
      </w:r>
    </w:p>
    <w:p w:rsidR="00287E4F" w:rsidRPr="00287E4F" w:rsidRDefault="00287E4F" w:rsidP="00287E4F">
      <w:pPr>
        <w:pStyle w:val="FR1"/>
        <w:spacing w:before="0"/>
        <w:ind w:left="-142"/>
        <w:jc w:val="both"/>
        <w:rPr>
          <w:rFonts w:ascii="Times New Roman" w:hAnsi="Times New Roman"/>
          <w:b w:val="0"/>
          <w:sz w:val="22"/>
          <w:szCs w:val="22"/>
          <w:shd w:val="clear" w:color="auto" w:fill="FFFFFF"/>
        </w:rPr>
      </w:pPr>
      <w:r w:rsidRPr="00287E4F">
        <w:rPr>
          <w:rFonts w:ascii="Times New Roman" w:hAnsi="Times New Roman"/>
          <w:b w:val="0"/>
          <w:sz w:val="22"/>
          <w:szCs w:val="22"/>
          <w:shd w:val="clear" w:color="auto" w:fill="FFFFFF"/>
        </w:rPr>
        <w:t>Ф.А.Абрамов, Ч.Т.Айтматов, В.П.Астафьев, В.И.Белов, А.Г.Битов, В.В.Быков, В.С.</w:t>
      </w:r>
      <w:r w:rsidR="00066336">
        <w:rPr>
          <w:rFonts w:ascii="Times New Roman" w:hAnsi="Times New Roman"/>
          <w:b w:val="0"/>
          <w:sz w:val="22"/>
          <w:szCs w:val="22"/>
          <w:shd w:val="clear" w:color="auto" w:fill="FFFFFF"/>
        </w:rPr>
        <w:t xml:space="preserve"> </w:t>
      </w:r>
      <w:r w:rsidRPr="00287E4F">
        <w:rPr>
          <w:rFonts w:ascii="Times New Roman" w:hAnsi="Times New Roman"/>
          <w:b w:val="0"/>
          <w:sz w:val="22"/>
          <w:szCs w:val="22"/>
          <w:shd w:val="clear" w:color="auto" w:fill="FFFFFF"/>
        </w:rPr>
        <w:t>Гроссман,</w:t>
      </w:r>
      <w:r w:rsidR="00066336">
        <w:rPr>
          <w:rFonts w:ascii="Times New Roman" w:hAnsi="Times New Roman"/>
          <w:b w:val="0"/>
          <w:sz w:val="22"/>
          <w:szCs w:val="22"/>
          <w:shd w:val="clear" w:color="auto" w:fill="FFFFFF"/>
        </w:rPr>
        <w:t xml:space="preserve"> </w:t>
      </w:r>
      <w:r w:rsidRPr="00287E4F">
        <w:rPr>
          <w:rFonts w:ascii="Times New Roman" w:hAnsi="Times New Roman"/>
          <w:b w:val="0"/>
          <w:sz w:val="22"/>
          <w:szCs w:val="22"/>
          <w:shd w:val="clear" w:color="auto" w:fill="FFFFFF"/>
        </w:rPr>
        <w:t xml:space="preserve"> С.Д. Довлатов, В.Л.Кондратьев, В.П.Некрасов, Е.И.Носов, В.Г.Распутин, В.Ф.Тендряков, Ю.В.Трифонов, В.М.Шукшин.</w:t>
      </w:r>
    </w:p>
    <w:p w:rsidR="00287E4F" w:rsidRPr="00287E4F" w:rsidRDefault="00287E4F" w:rsidP="00287E4F">
      <w:pPr>
        <w:pStyle w:val="FR1"/>
        <w:spacing w:before="0"/>
        <w:ind w:left="-142"/>
        <w:jc w:val="both"/>
        <w:rPr>
          <w:rFonts w:ascii="Times New Roman" w:hAnsi="Times New Roman"/>
          <w:b w:val="0"/>
          <w:sz w:val="22"/>
          <w:szCs w:val="22"/>
          <w:shd w:val="clear" w:color="auto" w:fill="FFFFFF"/>
        </w:rPr>
      </w:pPr>
      <w:r w:rsidRPr="00287E4F">
        <w:rPr>
          <w:rFonts w:ascii="Times New Roman" w:hAnsi="Times New Roman"/>
          <w:b w:val="0"/>
          <w:sz w:val="22"/>
          <w:szCs w:val="22"/>
          <w:shd w:val="clear" w:color="auto" w:fill="FFFFFF"/>
        </w:rPr>
        <w:t>Произведения не менее трех авторов по выбору.</w:t>
      </w:r>
    </w:p>
    <w:p w:rsidR="00287E4F" w:rsidRPr="00287E4F" w:rsidRDefault="00287E4F" w:rsidP="00287E4F">
      <w:pPr>
        <w:pStyle w:val="2"/>
        <w:keepNext w:val="0"/>
        <w:widowControl w:val="0"/>
        <w:tabs>
          <w:tab w:val="left" w:pos="7380"/>
          <w:tab w:val="left" w:pos="8100"/>
        </w:tabs>
        <w:spacing w:before="0" w:after="0"/>
        <w:ind w:left="-142"/>
        <w:jc w:val="both"/>
        <w:rPr>
          <w:rFonts w:ascii="Times New Roman" w:hAnsi="Times New Roman" w:cs="Times New Roman"/>
          <w:i w:val="0"/>
          <w:sz w:val="22"/>
          <w:szCs w:val="22"/>
          <w:shd w:val="clear" w:color="auto" w:fill="FFFFFF"/>
        </w:rPr>
      </w:pPr>
      <w:r w:rsidRPr="00287E4F">
        <w:rPr>
          <w:rFonts w:ascii="Times New Roman" w:hAnsi="Times New Roman" w:cs="Times New Roman"/>
          <w:i w:val="0"/>
          <w:sz w:val="22"/>
          <w:szCs w:val="22"/>
          <w:shd w:val="clear" w:color="auto" w:fill="FFFFFF"/>
        </w:rPr>
        <w:t>Поэзия второй половины XX века</w:t>
      </w:r>
    </w:p>
    <w:p w:rsidR="00287E4F" w:rsidRPr="00287E4F" w:rsidRDefault="00287E4F" w:rsidP="00287E4F">
      <w:pPr>
        <w:pStyle w:val="FR1"/>
        <w:spacing w:before="0"/>
        <w:ind w:left="-142"/>
        <w:jc w:val="both"/>
        <w:rPr>
          <w:rFonts w:ascii="Times New Roman" w:hAnsi="Times New Roman"/>
          <w:b w:val="0"/>
          <w:sz w:val="22"/>
          <w:szCs w:val="22"/>
          <w:shd w:val="clear" w:color="auto" w:fill="FFFFFF"/>
        </w:rPr>
      </w:pPr>
      <w:r w:rsidRPr="00287E4F">
        <w:rPr>
          <w:rFonts w:ascii="Times New Roman" w:hAnsi="Times New Roman"/>
          <w:b w:val="0"/>
          <w:sz w:val="22"/>
          <w:szCs w:val="22"/>
          <w:shd w:val="clear" w:color="auto" w:fill="FFFFFF"/>
        </w:rPr>
        <w:t xml:space="preserve">Б.А.Ахмадулина, И.А.Бродский, А.А.Вознесенский, В.С. Высоцкий, Е.А.Евтушенко, Ю.П.Кузнецов, Л.Н.Мартынов, Б.Ш.Окуджава, Н.М. Рубцов, Д.С.Самойлов, Б.А. Слуцкий, В.Н. Соколов, В.А. Солоухин, А.А.Тарковский. </w:t>
      </w:r>
    </w:p>
    <w:p w:rsidR="00287E4F" w:rsidRPr="00287E4F" w:rsidRDefault="00287E4F" w:rsidP="00287E4F">
      <w:pPr>
        <w:pStyle w:val="FR1"/>
        <w:spacing w:before="0"/>
        <w:ind w:left="-142"/>
        <w:jc w:val="both"/>
        <w:rPr>
          <w:rFonts w:ascii="Times New Roman" w:hAnsi="Times New Roman"/>
          <w:b w:val="0"/>
          <w:sz w:val="22"/>
          <w:szCs w:val="22"/>
          <w:shd w:val="clear" w:color="auto" w:fill="FFFFFF"/>
        </w:rPr>
      </w:pPr>
      <w:r w:rsidRPr="00287E4F">
        <w:rPr>
          <w:rFonts w:ascii="Times New Roman" w:hAnsi="Times New Roman"/>
          <w:b w:val="0"/>
          <w:sz w:val="22"/>
          <w:szCs w:val="22"/>
          <w:shd w:val="clear" w:color="auto" w:fill="FFFFFF"/>
        </w:rPr>
        <w:t>Стихотворения не менее трех авторов по выбору.</w:t>
      </w:r>
    </w:p>
    <w:p w:rsidR="00287E4F" w:rsidRPr="00287E4F" w:rsidRDefault="00287E4F" w:rsidP="00287E4F">
      <w:pPr>
        <w:pStyle w:val="2"/>
        <w:keepNext w:val="0"/>
        <w:widowControl w:val="0"/>
        <w:tabs>
          <w:tab w:val="left" w:pos="7380"/>
          <w:tab w:val="left" w:pos="8100"/>
        </w:tabs>
        <w:spacing w:before="0" w:after="0"/>
        <w:ind w:left="-142"/>
        <w:jc w:val="both"/>
        <w:rPr>
          <w:rFonts w:ascii="Times New Roman" w:hAnsi="Times New Roman" w:cs="Times New Roman"/>
          <w:i w:val="0"/>
          <w:sz w:val="22"/>
          <w:szCs w:val="22"/>
        </w:rPr>
      </w:pPr>
      <w:r w:rsidRPr="00287E4F">
        <w:rPr>
          <w:rFonts w:ascii="Times New Roman" w:hAnsi="Times New Roman" w:cs="Times New Roman"/>
          <w:i w:val="0"/>
          <w:sz w:val="22"/>
          <w:szCs w:val="22"/>
        </w:rPr>
        <w:t>Драматургия второй половины ХХ века</w:t>
      </w:r>
    </w:p>
    <w:p w:rsidR="00287E4F" w:rsidRPr="00287E4F" w:rsidRDefault="00287E4F" w:rsidP="00287E4F">
      <w:pPr>
        <w:pStyle w:val="FR1"/>
        <w:spacing w:before="0"/>
        <w:ind w:left="-142"/>
        <w:jc w:val="both"/>
        <w:rPr>
          <w:rFonts w:ascii="Times New Roman" w:hAnsi="Times New Roman"/>
          <w:b w:val="0"/>
          <w:sz w:val="22"/>
          <w:szCs w:val="22"/>
          <w:shd w:val="clear" w:color="auto" w:fill="FFFFFF"/>
        </w:rPr>
      </w:pPr>
      <w:r w:rsidRPr="00287E4F">
        <w:rPr>
          <w:rFonts w:ascii="Times New Roman" w:hAnsi="Times New Roman"/>
          <w:b w:val="0"/>
          <w:sz w:val="22"/>
          <w:szCs w:val="22"/>
          <w:shd w:val="clear" w:color="auto" w:fill="FFFFFF"/>
        </w:rPr>
        <w:t>А.Н.Арбузов, А.В.Вампилов, А.М.Володин, В.С.Розов, М.М. Рощин.</w:t>
      </w:r>
    </w:p>
    <w:p w:rsidR="00287E4F" w:rsidRPr="00287E4F" w:rsidRDefault="00287E4F" w:rsidP="00287E4F">
      <w:pPr>
        <w:pStyle w:val="FR1"/>
        <w:spacing w:before="0"/>
        <w:ind w:left="-142"/>
        <w:jc w:val="both"/>
        <w:rPr>
          <w:rFonts w:ascii="Times New Roman" w:hAnsi="Times New Roman"/>
          <w:b w:val="0"/>
          <w:sz w:val="22"/>
          <w:szCs w:val="22"/>
          <w:shd w:val="clear" w:color="auto" w:fill="FFFFFF"/>
        </w:rPr>
      </w:pPr>
      <w:r w:rsidRPr="00287E4F">
        <w:rPr>
          <w:rFonts w:ascii="Times New Roman" w:hAnsi="Times New Roman"/>
          <w:b w:val="0"/>
          <w:sz w:val="22"/>
          <w:szCs w:val="22"/>
          <w:shd w:val="clear" w:color="auto" w:fill="FFFFFF"/>
        </w:rPr>
        <w:t>Произведение одного автора по выбору.</w:t>
      </w:r>
    </w:p>
    <w:p w:rsidR="00287E4F" w:rsidRPr="00287E4F" w:rsidRDefault="00287E4F" w:rsidP="00287E4F">
      <w:pPr>
        <w:pStyle w:val="FR1"/>
        <w:tabs>
          <w:tab w:val="left" w:pos="2880"/>
        </w:tabs>
        <w:spacing w:before="0"/>
        <w:ind w:left="-142"/>
        <w:jc w:val="both"/>
        <w:rPr>
          <w:rFonts w:ascii="Times New Roman" w:hAnsi="Times New Roman"/>
          <w:b w:val="0"/>
          <w:sz w:val="22"/>
          <w:szCs w:val="22"/>
          <w:shd w:val="clear" w:color="auto" w:fill="FFFFFF"/>
        </w:rPr>
      </w:pPr>
      <w:r w:rsidRPr="00287E4F">
        <w:rPr>
          <w:rFonts w:ascii="Times New Roman" w:hAnsi="Times New Roman"/>
          <w:sz w:val="22"/>
          <w:szCs w:val="22"/>
          <w:shd w:val="clear" w:color="auto" w:fill="FFFFFF"/>
        </w:rPr>
        <w:t>Литература последнего десятилетия</w:t>
      </w:r>
      <w:r w:rsidR="00066336">
        <w:rPr>
          <w:rFonts w:ascii="Times New Roman" w:hAnsi="Times New Roman"/>
          <w:sz w:val="22"/>
          <w:szCs w:val="22"/>
          <w:shd w:val="clear" w:color="auto" w:fill="FFFFFF"/>
        </w:rPr>
        <w:t xml:space="preserve">  </w:t>
      </w:r>
      <w:r w:rsidRPr="00287E4F">
        <w:rPr>
          <w:rFonts w:ascii="Times New Roman" w:hAnsi="Times New Roman"/>
          <w:b w:val="0"/>
          <w:i/>
          <w:sz w:val="22"/>
          <w:szCs w:val="22"/>
          <w:shd w:val="clear" w:color="auto" w:fill="FFFFFF"/>
        </w:rPr>
        <w:t>Проза (одно произведение по выбору). Поэзия (одно произведение по выбору).</w:t>
      </w:r>
    </w:p>
    <w:p w:rsidR="00287E4F" w:rsidRPr="00066336" w:rsidRDefault="00287E4F" w:rsidP="00287E4F">
      <w:pPr>
        <w:pStyle w:val="4"/>
        <w:keepNext w:val="0"/>
        <w:widowControl w:val="0"/>
        <w:spacing w:before="0" w:line="240" w:lineRule="auto"/>
        <w:ind w:left="-142"/>
        <w:jc w:val="both"/>
        <w:rPr>
          <w:rFonts w:ascii="Times New Roman" w:hAnsi="Times New Roman" w:cs="Times New Roman"/>
          <w:i w:val="0"/>
          <w:caps/>
          <w:color w:val="auto"/>
          <w:sz w:val="18"/>
          <w:szCs w:val="18"/>
          <w:shd w:val="clear" w:color="auto" w:fill="FFFFFF"/>
        </w:rPr>
      </w:pPr>
      <w:r w:rsidRPr="00066336">
        <w:rPr>
          <w:rFonts w:ascii="Times New Roman" w:hAnsi="Times New Roman" w:cs="Times New Roman"/>
          <w:i w:val="0"/>
          <w:caps/>
          <w:color w:val="auto"/>
          <w:sz w:val="18"/>
          <w:szCs w:val="18"/>
          <w:shd w:val="clear" w:color="auto" w:fill="FFFFFF"/>
        </w:rPr>
        <w:t>ЛИТЕРАТУРА НАРОДОВ РОССИИ</w:t>
      </w:r>
    </w:p>
    <w:p w:rsidR="00287E4F" w:rsidRPr="00066336" w:rsidRDefault="00287E4F" w:rsidP="00287E4F">
      <w:pPr>
        <w:spacing w:after="0" w:line="240" w:lineRule="auto"/>
        <w:ind w:left="-142"/>
        <w:jc w:val="both"/>
        <w:rPr>
          <w:rFonts w:ascii="Times New Roman" w:hAnsi="Times New Roman" w:cs="Times New Roman"/>
          <w:shd w:val="clear" w:color="auto" w:fill="FFFFFF"/>
        </w:rPr>
      </w:pPr>
      <w:r w:rsidRPr="00066336">
        <w:rPr>
          <w:rFonts w:ascii="Times New Roman" w:hAnsi="Times New Roman" w:cs="Times New Roman"/>
        </w:rPr>
        <w:t>Г. Айги, Р. Гамзатов, М. Джалиль, М. Карим, Д. Кугультинов, К. Кулиев, Ю. Рытхэу, Г. Тукай, К. Хетагуров, Ю. Шесталов.</w:t>
      </w:r>
      <w:r w:rsidR="00066336">
        <w:rPr>
          <w:rFonts w:ascii="Times New Roman" w:hAnsi="Times New Roman" w:cs="Times New Roman"/>
        </w:rPr>
        <w:t xml:space="preserve">   </w:t>
      </w:r>
      <w:r w:rsidRPr="00066336">
        <w:rPr>
          <w:rFonts w:ascii="Times New Roman" w:hAnsi="Times New Roman" w:cs="Times New Roman"/>
          <w:shd w:val="clear" w:color="auto" w:fill="FFFFFF"/>
        </w:rPr>
        <w:t>Произведение одного автора по выбору.</w:t>
      </w:r>
    </w:p>
    <w:p w:rsidR="00287E4F" w:rsidRPr="00066336" w:rsidRDefault="00287E4F" w:rsidP="00287E4F">
      <w:pPr>
        <w:pStyle w:val="4"/>
        <w:keepNext w:val="0"/>
        <w:widowControl w:val="0"/>
        <w:spacing w:before="0" w:line="240" w:lineRule="auto"/>
        <w:ind w:left="-142"/>
        <w:jc w:val="both"/>
        <w:rPr>
          <w:rFonts w:ascii="Times New Roman" w:hAnsi="Times New Roman" w:cs="Times New Roman"/>
          <w:i w:val="0"/>
          <w:caps/>
          <w:color w:val="auto"/>
          <w:sz w:val="18"/>
          <w:szCs w:val="18"/>
          <w:shd w:val="clear" w:color="auto" w:fill="FFFFFF"/>
        </w:rPr>
      </w:pPr>
      <w:r w:rsidRPr="00066336">
        <w:rPr>
          <w:rFonts w:ascii="Times New Roman" w:hAnsi="Times New Roman" w:cs="Times New Roman"/>
          <w:i w:val="0"/>
          <w:caps/>
          <w:color w:val="auto"/>
          <w:sz w:val="18"/>
          <w:szCs w:val="18"/>
          <w:shd w:val="clear" w:color="auto" w:fill="FFFFFF"/>
        </w:rPr>
        <w:t>ЗАРУБЕЖНАЯ ЛИТЕРАТУРА</w:t>
      </w:r>
    </w:p>
    <w:p w:rsidR="00287E4F" w:rsidRPr="00287E4F" w:rsidRDefault="00287E4F" w:rsidP="00287E4F">
      <w:pPr>
        <w:spacing w:after="0" w:line="240" w:lineRule="auto"/>
        <w:ind w:left="-142"/>
        <w:jc w:val="both"/>
        <w:rPr>
          <w:rFonts w:ascii="Times New Roman" w:hAnsi="Times New Roman" w:cs="Times New Roman"/>
          <w:b/>
          <w:i/>
        </w:rPr>
      </w:pPr>
      <w:r w:rsidRPr="00287E4F">
        <w:rPr>
          <w:rFonts w:ascii="Times New Roman" w:hAnsi="Times New Roman" w:cs="Times New Roman"/>
          <w:b/>
          <w:i/>
        </w:rPr>
        <w:tab/>
        <w:t>Проза</w:t>
      </w:r>
    </w:p>
    <w:p w:rsidR="00287E4F" w:rsidRPr="00287E4F" w:rsidRDefault="00287E4F" w:rsidP="00287E4F">
      <w:pPr>
        <w:spacing w:after="0" w:line="240" w:lineRule="auto"/>
        <w:ind w:left="-142"/>
        <w:jc w:val="both"/>
        <w:rPr>
          <w:rFonts w:ascii="Times New Roman" w:hAnsi="Times New Roman" w:cs="Times New Roman"/>
          <w:i/>
        </w:rPr>
      </w:pPr>
      <w:r w:rsidRPr="00287E4F">
        <w:rPr>
          <w:rFonts w:ascii="Times New Roman" w:hAnsi="Times New Roman" w:cs="Times New Roman"/>
          <w:i/>
        </w:rPr>
        <w:t>О.Бальзак, Г.Бёлль, О.Генри, У. Голдинг, Э.Т.А.Гофман, В.Гюго, Ч.Диккенс, Г. Ибсен, А. Камю, Ф. Кафка, Г.Г. Маркес, П.Мериме, М.Метерлинк, Г.Мопассан, У.С.Моэм, Д.Оруэлл, Э.А.По, Э.М.Ремарк, Ф. Стендаль, Дж.Сэлинджер, О.Уайльд, Г.Флобер, Э.Хемингуэй, Б. Шоу, У. Эко.</w:t>
      </w:r>
    </w:p>
    <w:p w:rsidR="00287E4F" w:rsidRPr="00287E4F" w:rsidRDefault="00287E4F" w:rsidP="00287E4F">
      <w:pPr>
        <w:spacing w:after="0" w:line="240" w:lineRule="auto"/>
        <w:ind w:left="-142"/>
        <w:jc w:val="both"/>
        <w:rPr>
          <w:rFonts w:ascii="Times New Roman" w:hAnsi="Times New Roman" w:cs="Times New Roman"/>
          <w:b/>
          <w:i/>
        </w:rPr>
      </w:pPr>
      <w:r w:rsidRPr="00287E4F">
        <w:rPr>
          <w:rFonts w:ascii="Times New Roman" w:hAnsi="Times New Roman" w:cs="Times New Roman"/>
          <w:i/>
        </w:rPr>
        <w:t>Произведения не менее трех авторов по выбору.</w:t>
      </w:r>
    </w:p>
    <w:p w:rsidR="00287E4F" w:rsidRPr="00287E4F" w:rsidRDefault="00287E4F" w:rsidP="00287E4F">
      <w:pPr>
        <w:spacing w:after="0" w:line="240" w:lineRule="auto"/>
        <w:ind w:left="-142"/>
        <w:jc w:val="both"/>
        <w:rPr>
          <w:rFonts w:ascii="Times New Roman" w:hAnsi="Times New Roman" w:cs="Times New Roman"/>
          <w:b/>
          <w:i/>
        </w:rPr>
      </w:pPr>
      <w:r w:rsidRPr="00287E4F">
        <w:rPr>
          <w:rFonts w:ascii="Times New Roman" w:hAnsi="Times New Roman" w:cs="Times New Roman"/>
          <w:b/>
          <w:i/>
        </w:rPr>
        <w:tab/>
        <w:t>Поэзия</w:t>
      </w:r>
    </w:p>
    <w:p w:rsidR="00287E4F" w:rsidRPr="00287E4F" w:rsidRDefault="00287E4F" w:rsidP="00287E4F">
      <w:pPr>
        <w:spacing w:after="0" w:line="240" w:lineRule="auto"/>
        <w:ind w:left="-142"/>
        <w:jc w:val="both"/>
        <w:rPr>
          <w:rFonts w:ascii="Times New Roman" w:hAnsi="Times New Roman" w:cs="Times New Roman"/>
          <w:i/>
        </w:rPr>
      </w:pPr>
      <w:r w:rsidRPr="00287E4F">
        <w:rPr>
          <w:rFonts w:ascii="Times New Roman" w:hAnsi="Times New Roman" w:cs="Times New Roman"/>
          <w:i/>
        </w:rPr>
        <w:t>Г.Аполлинер, Д.Г. Байрон, У. Блейк, Ш. Бодлер, П.Верлен, Э. Верхарн, Г. Гейне, А. Рембо, Р.М. Рильке, Т.С. Элиот.</w:t>
      </w:r>
    </w:p>
    <w:p w:rsidR="00287E4F" w:rsidRPr="00287E4F" w:rsidRDefault="00287E4F" w:rsidP="00287E4F">
      <w:pPr>
        <w:spacing w:after="0" w:line="240" w:lineRule="auto"/>
        <w:ind w:left="-142"/>
        <w:jc w:val="both"/>
        <w:rPr>
          <w:rFonts w:ascii="Times New Roman" w:hAnsi="Times New Roman" w:cs="Times New Roman"/>
          <w:i/>
        </w:rPr>
      </w:pPr>
      <w:r w:rsidRPr="00287E4F">
        <w:rPr>
          <w:rFonts w:ascii="Times New Roman" w:hAnsi="Times New Roman" w:cs="Times New Roman"/>
          <w:i/>
        </w:rPr>
        <w:t>Стихотворения не менее двух авторов по выбору.</w:t>
      </w:r>
    </w:p>
    <w:p w:rsidR="00287E4F" w:rsidRPr="00287E4F" w:rsidRDefault="00287E4F" w:rsidP="00287E4F">
      <w:pPr>
        <w:spacing w:after="0" w:line="240" w:lineRule="auto"/>
        <w:ind w:left="-142"/>
        <w:jc w:val="both"/>
        <w:rPr>
          <w:rFonts w:ascii="Times New Roman" w:hAnsi="Times New Roman" w:cs="Times New Roman"/>
        </w:rPr>
      </w:pPr>
      <w:r w:rsidRPr="00287E4F">
        <w:rPr>
          <w:rFonts w:ascii="Times New Roman" w:hAnsi="Times New Roman" w:cs="Times New Roman"/>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287E4F" w:rsidRPr="00066336" w:rsidRDefault="00287E4F" w:rsidP="00066336">
      <w:pPr>
        <w:pStyle w:val="af4"/>
        <w:ind w:left="-142"/>
        <w:rPr>
          <w:rFonts w:ascii="Times New Roman" w:hAnsi="Times New Roman" w:cs="Times New Roman"/>
          <w:b/>
          <w:sz w:val="18"/>
          <w:szCs w:val="18"/>
        </w:rPr>
      </w:pPr>
      <w:r w:rsidRPr="00066336">
        <w:rPr>
          <w:rFonts w:ascii="Times New Roman" w:hAnsi="Times New Roman" w:cs="Times New Roman"/>
          <w:b/>
          <w:sz w:val="18"/>
          <w:szCs w:val="18"/>
        </w:rPr>
        <w:t>ОСНОВНЫЕ ИСТОРИКО-ЛИТЕРАТУРНЫЕ</w:t>
      </w:r>
      <w:r w:rsidR="00066336">
        <w:rPr>
          <w:rFonts w:ascii="Times New Roman" w:hAnsi="Times New Roman" w:cs="Times New Roman"/>
          <w:b/>
          <w:sz w:val="18"/>
          <w:szCs w:val="18"/>
        </w:rPr>
        <w:t xml:space="preserve">  </w:t>
      </w:r>
      <w:r w:rsidRPr="00066336">
        <w:rPr>
          <w:rFonts w:ascii="Times New Roman" w:hAnsi="Times New Roman" w:cs="Times New Roman"/>
          <w:b/>
          <w:sz w:val="18"/>
          <w:szCs w:val="18"/>
        </w:rPr>
        <w:t>СВЕДЕНИЯ</w:t>
      </w:r>
    </w:p>
    <w:p w:rsidR="00287E4F" w:rsidRPr="00066336" w:rsidRDefault="00287E4F" w:rsidP="00287E4F">
      <w:pPr>
        <w:pStyle w:val="4"/>
        <w:keepNext w:val="0"/>
        <w:widowControl w:val="0"/>
        <w:spacing w:before="0" w:line="240" w:lineRule="auto"/>
        <w:ind w:left="-142"/>
        <w:jc w:val="both"/>
        <w:rPr>
          <w:rFonts w:ascii="Times New Roman" w:hAnsi="Times New Roman" w:cs="Times New Roman"/>
          <w:i w:val="0"/>
          <w:caps/>
          <w:color w:val="auto"/>
          <w:sz w:val="18"/>
          <w:szCs w:val="18"/>
          <w:shd w:val="clear" w:color="auto" w:fill="FFFFFF"/>
        </w:rPr>
      </w:pPr>
      <w:r w:rsidRPr="00066336">
        <w:rPr>
          <w:rFonts w:ascii="Times New Roman" w:hAnsi="Times New Roman" w:cs="Times New Roman"/>
          <w:i w:val="0"/>
          <w:caps/>
          <w:color w:val="auto"/>
          <w:sz w:val="18"/>
          <w:szCs w:val="18"/>
          <w:shd w:val="clear" w:color="auto" w:fill="FFFFFF"/>
        </w:rPr>
        <w:t>РУССКАЯ ЛИТЕРАТУРА ХIX ВЕКА</w:t>
      </w:r>
    </w:p>
    <w:p w:rsidR="00287E4F" w:rsidRPr="00287E4F" w:rsidRDefault="00287E4F" w:rsidP="00287E4F">
      <w:pPr>
        <w:spacing w:after="0" w:line="240" w:lineRule="auto"/>
        <w:ind w:left="-142"/>
        <w:jc w:val="both"/>
        <w:rPr>
          <w:rFonts w:ascii="Times New Roman" w:hAnsi="Times New Roman" w:cs="Times New Roman"/>
        </w:rPr>
      </w:pPr>
      <w:r w:rsidRPr="00287E4F">
        <w:rPr>
          <w:rFonts w:ascii="Times New Roman" w:hAnsi="Times New Roman" w:cs="Times New Roman"/>
        </w:rPr>
        <w:t>Русская литература в контексте мировой культуры.</w:t>
      </w:r>
      <w:r w:rsidR="00066336">
        <w:rPr>
          <w:rFonts w:ascii="Times New Roman" w:hAnsi="Times New Roman" w:cs="Times New Roman"/>
        </w:rPr>
        <w:t xml:space="preserve"> </w:t>
      </w:r>
      <w:r w:rsidRPr="00287E4F">
        <w:rPr>
          <w:rFonts w:ascii="Times New Roman" w:hAnsi="Times New Roman" w:cs="Times New Roman"/>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r w:rsidR="00203EC2">
        <w:rPr>
          <w:rFonts w:ascii="Times New Roman" w:hAnsi="Times New Roman" w:cs="Times New Roman"/>
        </w:rPr>
        <w:t xml:space="preserve">  </w:t>
      </w:r>
      <w:r w:rsidRPr="00287E4F">
        <w:rPr>
          <w:rFonts w:ascii="Times New Roman" w:hAnsi="Times New Roman" w:cs="Times New Roman"/>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w:t>
      </w:r>
      <w:r w:rsidRPr="00F86038">
        <w:rPr>
          <w:rFonts w:ascii="Times New Roman" w:hAnsi="Times New Roman" w:cs="Times New Roman"/>
        </w:rPr>
        <w:t>и литературе других народов России</w:t>
      </w:r>
      <w:r w:rsidR="00066336" w:rsidRPr="00F86038">
        <w:rPr>
          <w:rFonts w:ascii="Times New Roman" w:hAnsi="Times New Roman" w:cs="Times New Roman"/>
        </w:rPr>
        <w:t>.</w:t>
      </w:r>
      <w:r w:rsidRPr="00287E4F">
        <w:rPr>
          <w:rFonts w:ascii="Times New Roman" w:hAnsi="Times New Roman" w:cs="Times New Roman"/>
          <w:b/>
          <w:i/>
        </w:rPr>
        <w:t xml:space="preserve"> </w:t>
      </w:r>
      <w:r w:rsidRPr="00287E4F">
        <w:rPr>
          <w:rFonts w:ascii="Times New Roman" w:hAnsi="Times New Roman" w:cs="Times New Roman"/>
        </w:rPr>
        <w:t xml:space="preserve">Формирование реализма как новой ступени познания и художественного освоения мира и человека. </w:t>
      </w:r>
      <w:r w:rsidRPr="00F86038">
        <w:rPr>
          <w:rFonts w:ascii="Times New Roman" w:hAnsi="Times New Roman" w:cs="Times New Roman"/>
        </w:rPr>
        <w:t>Общее и особенное в реалистическом отражении действительности в русской литературе и литературе других народов России.</w:t>
      </w:r>
      <w:r w:rsidRPr="00287E4F">
        <w:rPr>
          <w:rFonts w:ascii="Times New Roman" w:hAnsi="Times New Roman" w:cs="Times New Roman"/>
          <w:b/>
          <w:i/>
        </w:rPr>
        <w:t xml:space="preserve"> </w:t>
      </w:r>
      <w:r w:rsidRPr="00287E4F">
        <w:rPr>
          <w:rFonts w:ascii="Times New Roman" w:hAnsi="Times New Roman" w:cs="Times New Roman"/>
        </w:rPr>
        <w:t xml:space="preserve">Проблема человека и среды. Осмысление взаимодействия характера и обстоятельств. </w:t>
      </w:r>
    </w:p>
    <w:p w:rsidR="00287E4F" w:rsidRPr="00287E4F" w:rsidRDefault="00287E4F" w:rsidP="00287E4F">
      <w:pPr>
        <w:pStyle w:val="ad"/>
        <w:spacing w:after="0"/>
        <w:ind w:left="-142"/>
        <w:jc w:val="both"/>
        <w:rPr>
          <w:sz w:val="22"/>
          <w:szCs w:val="22"/>
        </w:rPr>
      </w:pPr>
      <w:r w:rsidRPr="00287E4F">
        <w:rPr>
          <w:sz w:val="22"/>
          <w:szCs w:val="22"/>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287E4F" w:rsidRPr="00066336" w:rsidRDefault="00287E4F" w:rsidP="00287E4F">
      <w:pPr>
        <w:pStyle w:val="4"/>
        <w:keepNext w:val="0"/>
        <w:widowControl w:val="0"/>
        <w:spacing w:before="0" w:line="240" w:lineRule="auto"/>
        <w:ind w:left="-142"/>
        <w:jc w:val="both"/>
        <w:rPr>
          <w:rFonts w:ascii="Times New Roman" w:hAnsi="Times New Roman" w:cs="Times New Roman"/>
          <w:i w:val="0"/>
          <w:caps/>
          <w:color w:val="auto"/>
          <w:sz w:val="18"/>
          <w:szCs w:val="18"/>
          <w:shd w:val="clear" w:color="auto" w:fill="FFFFFF"/>
        </w:rPr>
      </w:pPr>
      <w:r w:rsidRPr="00066336">
        <w:rPr>
          <w:rFonts w:ascii="Times New Roman" w:hAnsi="Times New Roman" w:cs="Times New Roman"/>
          <w:i w:val="0"/>
          <w:caps/>
          <w:color w:val="auto"/>
          <w:sz w:val="18"/>
          <w:szCs w:val="18"/>
          <w:shd w:val="clear" w:color="auto" w:fill="FFFFFF"/>
        </w:rPr>
        <w:t>РУССКАЯ ЛИТЕРАТУРА XX ВЕКА</w:t>
      </w:r>
    </w:p>
    <w:p w:rsidR="00287E4F" w:rsidRPr="00287E4F" w:rsidRDefault="00287E4F" w:rsidP="00287E4F">
      <w:pPr>
        <w:spacing w:after="0" w:line="240" w:lineRule="auto"/>
        <w:ind w:left="-142"/>
        <w:jc w:val="both"/>
        <w:rPr>
          <w:rFonts w:ascii="Times New Roman" w:hAnsi="Times New Roman" w:cs="Times New Roman"/>
          <w:shd w:val="clear" w:color="auto" w:fill="FFFFFF"/>
        </w:rPr>
      </w:pPr>
      <w:r w:rsidRPr="00287E4F">
        <w:rPr>
          <w:rFonts w:ascii="Times New Roman" w:hAnsi="Times New Roman" w:cs="Times New Roman"/>
        </w:rPr>
        <w:t xml:space="preserve">Традиции и новаторство в русской литературе на рубеже </w:t>
      </w:r>
      <w:r w:rsidRPr="00287E4F">
        <w:rPr>
          <w:rFonts w:ascii="Times New Roman" w:hAnsi="Times New Roman" w:cs="Times New Roman"/>
          <w:lang w:val="en-US"/>
        </w:rPr>
        <w:t>XIX</w:t>
      </w:r>
      <w:r w:rsidRPr="00287E4F">
        <w:rPr>
          <w:rFonts w:ascii="Times New Roman" w:hAnsi="Times New Roman" w:cs="Times New Roman"/>
        </w:rPr>
        <w:t xml:space="preserve"> - ХХ веков. </w:t>
      </w:r>
      <w:r w:rsidRPr="00287E4F">
        <w:rPr>
          <w:rFonts w:ascii="Times New Roman" w:hAnsi="Times New Roman" w:cs="Times New Roman"/>
          <w:shd w:val="clear" w:color="auto" w:fill="FFFFFF"/>
        </w:rPr>
        <w:t>Новые литературные течения.</w:t>
      </w:r>
      <w:r w:rsidRPr="00287E4F">
        <w:rPr>
          <w:rFonts w:ascii="Times New Roman" w:hAnsi="Times New Roman" w:cs="Times New Roman"/>
        </w:rPr>
        <w:t xml:space="preserve"> Модернизм. </w:t>
      </w:r>
    </w:p>
    <w:p w:rsidR="00287E4F" w:rsidRPr="00287E4F" w:rsidRDefault="00287E4F" w:rsidP="00287E4F">
      <w:pPr>
        <w:pStyle w:val="ad"/>
        <w:spacing w:after="0"/>
        <w:ind w:left="-142"/>
        <w:jc w:val="both"/>
        <w:rPr>
          <w:sz w:val="22"/>
          <w:szCs w:val="22"/>
        </w:rPr>
      </w:pPr>
      <w:r w:rsidRPr="00287E4F">
        <w:rPr>
          <w:sz w:val="22"/>
          <w:szCs w:val="22"/>
          <w:shd w:val="clear" w:color="auto" w:fill="FFFFFF"/>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287E4F">
        <w:rPr>
          <w:b/>
          <w:sz w:val="22"/>
          <w:szCs w:val="22"/>
          <w:shd w:val="clear" w:color="auto" w:fill="FFFFFF"/>
        </w:rPr>
        <w:t xml:space="preserve"> </w:t>
      </w:r>
      <w:r w:rsidRPr="00F86038">
        <w:rPr>
          <w:sz w:val="22"/>
          <w:szCs w:val="22"/>
          <w:shd w:val="clear" w:color="auto" w:fill="FFFFFF"/>
        </w:rPr>
        <w:t xml:space="preserve">и </w:t>
      </w:r>
      <w:r w:rsidRPr="00F86038">
        <w:rPr>
          <w:sz w:val="22"/>
          <w:szCs w:val="22"/>
        </w:rPr>
        <w:t>литературе других народов России</w:t>
      </w:r>
      <w:r w:rsidRPr="00F86038">
        <w:rPr>
          <w:sz w:val="22"/>
          <w:szCs w:val="22"/>
          <w:shd w:val="clear" w:color="auto" w:fill="FFFFFF"/>
        </w:rPr>
        <w:t>.</w:t>
      </w:r>
      <w:r w:rsidRPr="00287E4F">
        <w:rPr>
          <w:i/>
          <w:sz w:val="22"/>
          <w:szCs w:val="22"/>
        </w:rPr>
        <w:t xml:space="preserve"> </w:t>
      </w:r>
      <w:r w:rsidRPr="00287E4F">
        <w:rPr>
          <w:sz w:val="22"/>
          <w:szCs w:val="22"/>
        </w:rPr>
        <w:t>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sidRPr="00287E4F">
        <w:rPr>
          <w:sz w:val="22"/>
          <w:szCs w:val="22"/>
          <w:shd w:val="clear" w:color="auto" w:fill="FFFFFF"/>
        </w:rPr>
        <w:t xml:space="preserve"> </w:t>
      </w:r>
      <w:r w:rsidRPr="00287E4F">
        <w:rPr>
          <w:sz w:val="22"/>
          <w:szCs w:val="22"/>
        </w:rPr>
        <w:t>Художественная объективность и тенденциозность в освещении исторических событий. Сатира в литературе.</w:t>
      </w:r>
    </w:p>
    <w:p w:rsidR="00287E4F" w:rsidRPr="00287E4F" w:rsidRDefault="00287E4F" w:rsidP="00287E4F">
      <w:pPr>
        <w:pStyle w:val="ad"/>
        <w:spacing w:after="0"/>
        <w:ind w:left="-142"/>
        <w:jc w:val="both"/>
        <w:rPr>
          <w:sz w:val="22"/>
          <w:szCs w:val="22"/>
        </w:rPr>
      </w:pPr>
      <w:r w:rsidRPr="00287E4F">
        <w:rPr>
          <w:sz w:val="22"/>
          <w:szCs w:val="22"/>
        </w:rPr>
        <w:t>Великая Отечественная война и ее художественное осмысление</w:t>
      </w:r>
      <w:r w:rsidRPr="00287E4F">
        <w:rPr>
          <w:b/>
          <w:sz w:val="22"/>
          <w:szCs w:val="22"/>
          <w:shd w:val="clear" w:color="auto" w:fill="FFFFFF"/>
        </w:rPr>
        <w:t xml:space="preserve"> </w:t>
      </w:r>
      <w:r w:rsidRPr="00287E4F">
        <w:rPr>
          <w:sz w:val="22"/>
          <w:szCs w:val="22"/>
          <w:shd w:val="clear" w:color="auto" w:fill="FFFFFF"/>
        </w:rPr>
        <w:t>в русской литературе</w:t>
      </w:r>
      <w:r w:rsidRPr="00287E4F">
        <w:rPr>
          <w:b/>
          <w:sz w:val="22"/>
          <w:szCs w:val="22"/>
          <w:shd w:val="clear" w:color="auto" w:fill="FFFFFF"/>
        </w:rPr>
        <w:t xml:space="preserve"> </w:t>
      </w:r>
      <w:r w:rsidRPr="00F86038">
        <w:rPr>
          <w:sz w:val="22"/>
          <w:szCs w:val="22"/>
          <w:shd w:val="clear" w:color="auto" w:fill="FFFFFF"/>
        </w:rPr>
        <w:t xml:space="preserve">и </w:t>
      </w:r>
      <w:r w:rsidRPr="00F86038">
        <w:rPr>
          <w:sz w:val="22"/>
          <w:szCs w:val="22"/>
        </w:rPr>
        <w:t>литературе других народов России.</w:t>
      </w:r>
      <w:r w:rsidRPr="00287E4F">
        <w:rPr>
          <w:sz w:val="22"/>
          <w:szCs w:val="22"/>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287E4F">
        <w:rPr>
          <w:sz w:val="22"/>
          <w:szCs w:val="22"/>
          <w:shd w:val="clear" w:color="auto" w:fill="FFFFFF"/>
        </w:rPr>
        <w:t>Обращение к народному сознанию в поисках нравственного идеала в русской литературе</w:t>
      </w:r>
      <w:r w:rsidRPr="00287E4F">
        <w:rPr>
          <w:b/>
          <w:i/>
          <w:sz w:val="22"/>
          <w:szCs w:val="22"/>
          <w:shd w:val="clear" w:color="auto" w:fill="FFFFFF"/>
        </w:rPr>
        <w:t xml:space="preserve"> </w:t>
      </w:r>
      <w:r w:rsidRPr="00F86038">
        <w:rPr>
          <w:sz w:val="22"/>
          <w:szCs w:val="22"/>
          <w:shd w:val="clear" w:color="auto" w:fill="FFFFFF"/>
        </w:rPr>
        <w:t xml:space="preserve">и </w:t>
      </w:r>
      <w:r w:rsidRPr="00F86038">
        <w:rPr>
          <w:sz w:val="22"/>
          <w:szCs w:val="22"/>
        </w:rPr>
        <w:t>литературе других народов России</w:t>
      </w:r>
      <w:r w:rsidRPr="00287E4F">
        <w:rPr>
          <w:i/>
          <w:sz w:val="22"/>
          <w:szCs w:val="22"/>
          <w:shd w:val="clear" w:color="auto" w:fill="FFFFFF"/>
        </w:rPr>
        <w:t>.</w:t>
      </w:r>
      <w:r w:rsidRPr="00287E4F">
        <w:rPr>
          <w:sz w:val="22"/>
          <w:szCs w:val="22"/>
        </w:rPr>
        <w:t xml:space="preserve"> Развитие традиционных тем русской лирики (темы любви, гражданского служения, единства человека и природы).</w:t>
      </w:r>
    </w:p>
    <w:p w:rsidR="00287E4F" w:rsidRPr="00066336" w:rsidRDefault="00287E4F" w:rsidP="00287E4F">
      <w:pPr>
        <w:pStyle w:val="4"/>
        <w:keepNext w:val="0"/>
        <w:widowControl w:val="0"/>
        <w:spacing w:before="0" w:line="240" w:lineRule="auto"/>
        <w:ind w:left="-142"/>
        <w:jc w:val="both"/>
        <w:rPr>
          <w:rFonts w:ascii="Times New Roman" w:hAnsi="Times New Roman" w:cs="Times New Roman"/>
          <w:i w:val="0"/>
          <w:caps/>
          <w:color w:val="auto"/>
          <w:sz w:val="20"/>
          <w:szCs w:val="20"/>
          <w:shd w:val="clear" w:color="auto" w:fill="FFFFFF"/>
        </w:rPr>
      </w:pPr>
      <w:r w:rsidRPr="00066336">
        <w:rPr>
          <w:rFonts w:ascii="Times New Roman" w:hAnsi="Times New Roman" w:cs="Times New Roman"/>
          <w:i w:val="0"/>
          <w:caps/>
          <w:color w:val="auto"/>
          <w:sz w:val="20"/>
          <w:szCs w:val="20"/>
          <w:shd w:val="clear" w:color="auto" w:fill="FFFFFF"/>
        </w:rPr>
        <w:t>ЛИТЕРАТУРА НАРОДОВ РОССИИ</w:t>
      </w:r>
    </w:p>
    <w:p w:rsidR="00287E4F" w:rsidRPr="00287E4F" w:rsidRDefault="00287E4F" w:rsidP="00287E4F">
      <w:pPr>
        <w:spacing w:after="0" w:line="240" w:lineRule="auto"/>
        <w:ind w:left="-142"/>
        <w:jc w:val="both"/>
        <w:rPr>
          <w:rFonts w:ascii="Times New Roman" w:hAnsi="Times New Roman" w:cs="Times New Roman"/>
        </w:rPr>
      </w:pPr>
      <w:r w:rsidRPr="00287E4F">
        <w:rPr>
          <w:rFonts w:ascii="Times New Roman" w:hAnsi="Times New Roman" w:cs="Times New Roman"/>
        </w:rPr>
        <w:t>Отражение в национальных литературах общих и специфических духовно-нравственных и социальных проблем.</w:t>
      </w:r>
    </w:p>
    <w:p w:rsidR="00287E4F" w:rsidRPr="00287E4F" w:rsidRDefault="00287E4F" w:rsidP="00287E4F">
      <w:pPr>
        <w:spacing w:after="0" w:line="240" w:lineRule="auto"/>
        <w:ind w:left="-142"/>
        <w:jc w:val="both"/>
        <w:rPr>
          <w:rFonts w:ascii="Times New Roman" w:hAnsi="Times New Roman" w:cs="Times New Roman"/>
        </w:rPr>
      </w:pPr>
      <w:r w:rsidRPr="00287E4F">
        <w:rPr>
          <w:rFonts w:ascii="Times New Roman" w:hAnsi="Times New Roman" w:cs="Times New Roman"/>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287E4F" w:rsidRPr="00066336" w:rsidRDefault="00287E4F" w:rsidP="00287E4F">
      <w:pPr>
        <w:spacing w:after="0" w:line="240" w:lineRule="auto"/>
        <w:ind w:left="-142"/>
        <w:jc w:val="both"/>
        <w:rPr>
          <w:rFonts w:ascii="Times New Roman" w:hAnsi="Times New Roman" w:cs="Times New Roman"/>
        </w:rPr>
      </w:pPr>
      <w:r w:rsidRPr="00066336">
        <w:rPr>
          <w:rFonts w:ascii="Times New Roman" w:hAnsi="Times New Roman" w:cs="Times New Roman"/>
        </w:rPr>
        <w:lastRenderedPageBreak/>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287E4F" w:rsidRPr="00066336" w:rsidRDefault="00287E4F" w:rsidP="00287E4F">
      <w:pPr>
        <w:pStyle w:val="4"/>
        <w:keepNext w:val="0"/>
        <w:widowControl w:val="0"/>
        <w:spacing w:before="0" w:line="240" w:lineRule="auto"/>
        <w:ind w:left="-142"/>
        <w:jc w:val="both"/>
        <w:rPr>
          <w:rFonts w:ascii="Times New Roman" w:hAnsi="Times New Roman" w:cs="Times New Roman"/>
          <w:i w:val="0"/>
          <w:caps/>
          <w:color w:val="auto"/>
          <w:sz w:val="18"/>
          <w:szCs w:val="18"/>
          <w:shd w:val="clear" w:color="auto" w:fill="FFFFFF"/>
        </w:rPr>
      </w:pPr>
      <w:r w:rsidRPr="00066336">
        <w:rPr>
          <w:rFonts w:ascii="Times New Roman" w:hAnsi="Times New Roman" w:cs="Times New Roman"/>
          <w:i w:val="0"/>
          <w:caps/>
          <w:color w:val="auto"/>
          <w:sz w:val="18"/>
          <w:szCs w:val="18"/>
          <w:shd w:val="clear" w:color="auto" w:fill="FFFFFF"/>
        </w:rPr>
        <w:t>ЗАРУБЕЖНАЯ ЛИТЕРАТУРА</w:t>
      </w:r>
    </w:p>
    <w:p w:rsidR="00287E4F" w:rsidRPr="00287E4F" w:rsidRDefault="00287E4F" w:rsidP="00287E4F">
      <w:pPr>
        <w:spacing w:after="0" w:line="240" w:lineRule="auto"/>
        <w:ind w:left="-142"/>
        <w:jc w:val="both"/>
        <w:rPr>
          <w:rFonts w:ascii="Times New Roman" w:hAnsi="Times New Roman" w:cs="Times New Roman"/>
        </w:rPr>
      </w:pPr>
      <w:r w:rsidRPr="00287E4F">
        <w:rPr>
          <w:rFonts w:ascii="Times New Roman" w:hAnsi="Times New Roman" w:cs="Times New Roman"/>
        </w:rPr>
        <w:t>Взаимодействие зарубежной, русской литературы</w:t>
      </w:r>
      <w:r w:rsidRPr="00287E4F">
        <w:rPr>
          <w:rFonts w:ascii="Times New Roman" w:hAnsi="Times New Roman" w:cs="Times New Roman"/>
          <w:b/>
          <w:i/>
          <w:shd w:val="clear" w:color="auto" w:fill="FFFFFF"/>
        </w:rPr>
        <w:t xml:space="preserve"> </w:t>
      </w:r>
      <w:r w:rsidRPr="00F86038">
        <w:rPr>
          <w:rFonts w:ascii="Times New Roman" w:hAnsi="Times New Roman" w:cs="Times New Roman"/>
          <w:shd w:val="clear" w:color="auto" w:fill="FFFFFF"/>
        </w:rPr>
        <w:t xml:space="preserve">и </w:t>
      </w:r>
      <w:r w:rsidRPr="00F86038">
        <w:rPr>
          <w:rFonts w:ascii="Times New Roman" w:hAnsi="Times New Roman" w:cs="Times New Roman"/>
        </w:rPr>
        <w:t>литературы других народов России</w:t>
      </w:r>
      <w:r w:rsidRPr="00287E4F">
        <w:rPr>
          <w:rFonts w:ascii="Times New Roman" w:hAnsi="Times New Roman" w:cs="Times New Roman"/>
          <w:i/>
        </w:rPr>
        <w:t xml:space="preserve">, </w:t>
      </w:r>
      <w:r w:rsidRPr="00287E4F">
        <w:rPr>
          <w:rFonts w:ascii="Times New Roman" w:hAnsi="Times New Roman" w:cs="Times New Roman"/>
        </w:rPr>
        <w:t xml:space="preserve">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287E4F" w:rsidRPr="00066336" w:rsidRDefault="00287E4F" w:rsidP="00066336">
      <w:pPr>
        <w:pStyle w:val="af4"/>
        <w:ind w:left="-142"/>
        <w:rPr>
          <w:rFonts w:ascii="Times New Roman" w:hAnsi="Times New Roman" w:cs="Times New Roman"/>
          <w:b/>
          <w:sz w:val="18"/>
          <w:szCs w:val="18"/>
        </w:rPr>
      </w:pPr>
      <w:r w:rsidRPr="00066336">
        <w:rPr>
          <w:rFonts w:ascii="Times New Roman" w:hAnsi="Times New Roman" w:cs="Times New Roman"/>
          <w:b/>
          <w:sz w:val="18"/>
          <w:szCs w:val="18"/>
        </w:rPr>
        <w:t>ОСНОВНЫЕ ТЕОРЕТИКО-ЛИТЕРАТУРНЫЕ</w:t>
      </w:r>
      <w:r w:rsidR="00066336">
        <w:rPr>
          <w:rFonts w:ascii="Times New Roman" w:hAnsi="Times New Roman" w:cs="Times New Roman"/>
          <w:b/>
          <w:sz w:val="18"/>
          <w:szCs w:val="18"/>
        </w:rPr>
        <w:t xml:space="preserve">  </w:t>
      </w:r>
      <w:r w:rsidRPr="00066336">
        <w:rPr>
          <w:rFonts w:ascii="Times New Roman" w:hAnsi="Times New Roman" w:cs="Times New Roman"/>
          <w:b/>
          <w:sz w:val="18"/>
          <w:szCs w:val="18"/>
        </w:rPr>
        <w:t>ПОНЯТИЯ</w:t>
      </w:r>
    </w:p>
    <w:p w:rsidR="00287E4F" w:rsidRPr="00287E4F" w:rsidRDefault="00287E4F" w:rsidP="001A6CE2">
      <w:pPr>
        <w:numPr>
          <w:ilvl w:val="0"/>
          <w:numId w:val="29"/>
        </w:numPr>
        <w:tabs>
          <w:tab w:val="clear" w:pos="567"/>
          <w:tab w:val="num" w:pos="0"/>
        </w:tabs>
        <w:spacing w:after="0" w:line="240" w:lineRule="auto"/>
        <w:ind w:left="-142" w:firstLine="0"/>
        <w:jc w:val="both"/>
        <w:rPr>
          <w:rFonts w:ascii="Times New Roman" w:hAnsi="Times New Roman" w:cs="Times New Roman"/>
        </w:rPr>
      </w:pPr>
      <w:r w:rsidRPr="00287E4F">
        <w:rPr>
          <w:rFonts w:ascii="Times New Roman" w:hAnsi="Times New Roman" w:cs="Times New Roman"/>
        </w:rPr>
        <w:t>Художественная литература как искусство слова.</w:t>
      </w:r>
    </w:p>
    <w:p w:rsidR="00287E4F" w:rsidRPr="00287E4F" w:rsidRDefault="00287E4F" w:rsidP="001A6CE2">
      <w:pPr>
        <w:numPr>
          <w:ilvl w:val="0"/>
          <w:numId w:val="29"/>
        </w:numPr>
        <w:tabs>
          <w:tab w:val="clear" w:pos="567"/>
          <w:tab w:val="num" w:pos="0"/>
        </w:tabs>
        <w:spacing w:after="0" w:line="240" w:lineRule="auto"/>
        <w:ind w:left="-142" w:firstLine="0"/>
        <w:jc w:val="both"/>
        <w:rPr>
          <w:rFonts w:ascii="Times New Roman" w:hAnsi="Times New Roman" w:cs="Times New Roman"/>
        </w:rPr>
      </w:pPr>
      <w:r w:rsidRPr="00287E4F">
        <w:rPr>
          <w:rFonts w:ascii="Times New Roman" w:hAnsi="Times New Roman" w:cs="Times New Roman"/>
        </w:rPr>
        <w:t xml:space="preserve">Художественный образ. </w:t>
      </w:r>
    </w:p>
    <w:p w:rsidR="00287E4F" w:rsidRPr="00287E4F" w:rsidRDefault="00287E4F" w:rsidP="001A6CE2">
      <w:pPr>
        <w:numPr>
          <w:ilvl w:val="0"/>
          <w:numId w:val="29"/>
        </w:numPr>
        <w:tabs>
          <w:tab w:val="clear" w:pos="567"/>
          <w:tab w:val="num" w:pos="0"/>
        </w:tabs>
        <w:spacing w:after="0" w:line="240" w:lineRule="auto"/>
        <w:ind w:left="-142" w:firstLine="0"/>
        <w:jc w:val="both"/>
        <w:rPr>
          <w:rFonts w:ascii="Times New Roman" w:hAnsi="Times New Roman" w:cs="Times New Roman"/>
        </w:rPr>
      </w:pPr>
      <w:r w:rsidRPr="00287E4F">
        <w:rPr>
          <w:rFonts w:ascii="Times New Roman" w:hAnsi="Times New Roman" w:cs="Times New Roman"/>
        </w:rPr>
        <w:t>Содержание и форма.</w:t>
      </w:r>
    </w:p>
    <w:p w:rsidR="00287E4F" w:rsidRPr="00287E4F" w:rsidRDefault="00287E4F" w:rsidP="001A6CE2">
      <w:pPr>
        <w:numPr>
          <w:ilvl w:val="0"/>
          <w:numId w:val="29"/>
        </w:numPr>
        <w:tabs>
          <w:tab w:val="clear" w:pos="567"/>
          <w:tab w:val="num" w:pos="0"/>
        </w:tabs>
        <w:spacing w:after="0" w:line="240" w:lineRule="auto"/>
        <w:ind w:left="-142" w:firstLine="0"/>
        <w:jc w:val="both"/>
        <w:rPr>
          <w:rFonts w:ascii="Times New Roman" w:hAnsi="Times New Roman" w:cs="Times New Roman"/>
        </w:rPr>
      </w:pPr>
      <w:r w:rsidRPr="00287E4F">
        <w:rPr>
          <w:rFonts w:ascii="Times New Roman" w:hAnsi="Times New Roman" w:cs="Times New Roman"/>
        </w:rPr>
        <w:t>Художественный вымысел. Фантастика.</w:t>
      </w:r>
    </w:p>
    <w:p w:rsidR="00287E4F" w:rsidRPr="00287E4F" w:rsidRDefault="00287E4F" w:rsidP="001A6CE2">
      <w:pPr>
        <w:numPr>
          <w:ilvl w:val="0"/>
          <w:numId w:val="29"/>
        </w:numPr>
        <w:tabs>
          <w:tab w:val="clear" w:pos="567"/>
          <w:tab w:val="num" w:pos="0"/>
        </w:tabs>
        <w:spacing w:after="0" w:line="240" w:lineRule="auto"/>
        <w:ind w:left="-142" w:firstLine="0"/>
        <w:jc w:val="both"/>
        <w:rPr>
          <w:rFonts w:ascii="Times New Roman" w:hAnsi="Times New Roman" w:cs="Times New Roman"/>
        </w:rPr>
      </w:pPr>
      <w:r w:rsidRPr="00287E4F">
        <w:rPr>
          <w:rFonts w:ascii="Times New Roman" w:hAnsi="Times New Roman" w:cs="Times New Roman"/>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287E4F" w:rsidRPr="00287E4F" w:rsidRDefault="00287E4F" w:rsidP="001A6CE2">
      <w:pPr>
        <w:numPr>
          <w:ilvl w:val="0"/>
          <w:numId w:val="29"/>
        </w:numPr>
        <w:tabs>
          <w:tab w:val="clear" w:pos="567"/>
          <w:tab w:val="num" w:pos="0"/>
        </w:tabs>
        <w:spacing w:after="0" w:line="240" w:lineRule="auto"/>
        <w:ind w:left="-142" w:firstLine="0"/>
        <w:jc w:val="both"/>
        <w:rPr>
          <w:rFonts w:ascii="Times New Roman" w:hAnsi="Times New Roman" w:cs="Times New Roman"/>
        </w:rPr>
      </w:pPr>
      <w:r w:rsidRPr="00287E4F">
        <w:rPr>
          <w:rFonts w:ascii="Times New Roman" w:hAnsi="Times New Roman" w:cs="Times New Roman"/>
        </w:rPr>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287E4F" w:rsidRPr="00287E4F" w:rsidRDefault="00287E4F" w:rsidP="001A6CE2">
      <w:pPr>
        <w:numPr>
          <w:ilvl w:val="0"/>
          <w:numId w:val="29"/>
        </w:numPr>
        <w:tabs>
          <w:tab w:val="clear" w:pos="567"/>
          <w:tab w:val="num" w:pos="0"/>
        </w:tabs>
        <w:spacing w:after="0" w:line="240" w:lineRule="auto"/>
        <w:ind w:left="-142" w:firstLine="0"/>
        <w:jc w:val="both"/>
        <w:rPr>
          <w:rFonts w:ascii="Times New Roman" w:hAnsi="Times New Roman" w:cs="Times New Roman"/>
        </w:rPr>
      </w:pPr>
      <w:r w:rsidRPr="00287E4F">
        <w:rPr>
          <w:rFonts w:ascii="Times New Roman" w:hAnsi="Times New Roman" w:cs="Times New Roman"/>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287E4F" w:rsidRPr="00287E4F" w:rsidRDefault="00287E4F" w:rsidP="001A6CE2">
      <w:pPr>
        <w:numPr>
          <w:ilvl w:val="0"/>
          <w:numId w:val="29"/>
        </w:numPr>
        <w:tabs>
          <w:tab w:val="clear" w:pos="567"/>
          <w:tab w:val="num" w:pos="0"/>
        </w:tabs>
        <w:spacing w:after="0" w:line="240" w:lineRule="auto"/>
        <w:ind w:left="-142" w:firstLine="0"/>
        <w:jc w:val="both"/>
        <w:rPr>
          <w:rFonts w:ascii="Times New Roman" w:hAnsi="Times New Roman" w:cs="Times New Roman"/>
        </w:rPr>
      </w:pPr>
      <w:r w:rsidRPr="00287E4F">
        <w:rPr>
          <w:rFonts w:ascii="Times New Roman" w:hAnsi="Times New Roman" w:cs="Times New Roman"/>
        </w:rPr>
        <w:t>Деталь. Символ.</w:t>
      </w:r>
    </w:p>
    <w:p w:rsidR="00287E4F" w:rsidRPr="00287E4F" w:rsidRDefault="00287E4F" w:rsidP="001A6CE2">
      <w:pPr>
        <w:numPr>
          <w:ilvl w:val="0"/>
          <w:numId w:val="29"/>
        </w:numPr>
        <w:tabs>
          <w:tab w:val="clear" w:pos="567"/>
          <w:tab w:val="num" w:pos="0"/>
        </w:tabs>
        <w:spacing w:after="0" w:line="240" w:lineRule="auto"/>
        <w:ind w:left="-142" w:firstLine="0"/>
        <w:jc w:val="both"/>
        <w:rPr>
          <w:rFonts w:ascii="Times New Roman" w:hAnsi="Times New Roman" w:cs="Times New Roman"/>
        </w:rPr>
      </w:pPr>
      <w:r w:rsidRPr="00287E4F">
        <w:rPr>
          <w:rFonts w:ascii="Times New Roman" w:hAnsi="Times New Roman" w:cs="Times New Roman"/>
        </w:rPr>
        <w:t>Психологизм. Народность. Историзм.</w:t>
      </w:r>
    </w:p>
    <w:p w:rsidR="00287E4F" w:rsidRPr="00287E4F" w:rsidRDefault="00287E4F" w:rsidP="001A6CE2">
      <w:pPr>
        <w:numPr>
          <w:ilvl w:val="0"/>
          <w:numId w:val="29"/>
        </w:numPr>
        <w:tabs>
          <w:tab w:val="clear" w:pos="567"/>
          <w:tab w:val="num" w:pos="0"/>
        </w:tabs>
        <w:spacing w:after="0" w:line="240" w:lineRule="auto"/>
        <w:ind w:left="-142" w:firstLine="0"/>
        <w:jc w:val="both"/>
        <w:rPr>
          <w:rFonts w:ascii="Times New Roman" w:hAnsi="Times New Roman" w:cs="Times New Roman"/>
        </w:rPr>
      </w:pPr>
      <w:r w:rsidRPr="00287E4F">
        <w:rPr>
          <w:rFonts w:ascii="Times New Roman" w:hAnsi="Times New Roman" w:cs="Times New Roman"/>
        </w:rPr>
        <w:t xml:space="preserve">Трагическое и комическое. Сатира, юмор, ирония, сарказм. Гротеск. </w:t>
      </w:r>
    </w:p>
    <w:p w:rsidR="00287E4F" w:rsidRPr="00287E4F" w:rsidRDefault="00287E4F" w:rsidP="001A6CE2">
      <w:pPr>
        <w:numPr>
          <w:ilvl w:val="0"/>
          <w:numId w:val="29"/>
        </w:numPr>
        <w:tabs>
          <w:tab w:val="clear" w:pos="567"/>
          <w:tab w:val="num" w:pos="0"/>
        </w:tabs>
        <w:spacing w:after="0" w:line="240" w:lineRule="auto"/>
        <w:ind w:left="-142" w:firstLine="0"/>
        <w:jc w:val="both"/>
        <w:rPr>
          <w:rFonts w:ascii="Times New Roman" w:hAnsi="Times New Roman" w:cs="Times New Roman"/>
        </w:rPr>
      </w:pPr>
      <w:r w:rsidRPr="00287E4F">
        <w:rPr>
          <w:rFonts w:ascii="Times New Roman" w:hAnsi="Times New Roman" w:cs="Times New Roman"/>
        </w:rPr>
        <w:t>Язык художественного пр</w:t>
      </w:r>
      <w:r w:rsidR="00F87AB6">
        <w:rPr>
          <w:rFonts w:ascii="Times New Roman" w:hAnsi="Times New Roman" w:cs="Times New Roman"/>
        </w:rPr>
        <w:t>оизведения. Изобразительно-выра</w:t>
      </w:r>
      <w:r w:rsidRPr="00287E4F">
        <w:rPr>
          <w:rFonts w:ascii="Times New Roman" w:hAnsi="Times New Roman" w:cs="Times New Roman"/>
        </w:rPr>
        <w:t xml:space="preserve">зительные средства в художественном произведении: сравнение, эпитет, метафора, метонимия. Гипербола. Аллегория. </w:t>
      </w:r>
    </w:p>
    <w:p w:rsidR="00287E4F" w:rsidRPr="00287E4F" w:rsidRDefault="00287E4F" w:rsidP="001A6CE2">
      <w:pPr>
        <w:numPr>
          <w:ilvl w:val="0"/>
          <w:numId w:val="29"/>
        </w:numPr>
        <w:tabs>
          <w:tab w:val="clear" w:pos="567"/>
          <w:tab w:val="num" w:pos="0"/>
        </w:tabs>
        <w:spacing w:after="0" w:line="240" w:lineRule="auto"/>
        <w:ind w:left="-142" w:firstLine="0"/>
        <w:jc w:val="both"/>
        <w:rPr>
          <w:rFonts w:ascii="Times New Roman" w:hAnsi="Times New Roman" w:cs="Times New Roman"/>
        </w:rPr>
      </w:pPr>
      <w:r w:rsidRPr="00287E4F">
        <w:rPr>
          <w:rFonts w:ascii="Times New Roman" w:hAnsi="Times New Roman" w:cs="Times New Roman"/>
        </w:rPr>
        <w:t>Стиль.</w:t>
      </w:r>
    </w:p>
    <w:p w:rsidR="00287E4F" w:rsidRPr="00287E4F" w:rsidRDefault="00287E4F" w:rsidP="001A6CE2">
      <w:pPr>
        <w:pStyle w:val="af1"/>
        <w:widowControl w:val="0"/>
        <w:numPr>
          <w:ilvl w:val="0"/>
          <w:numId w:val="29"/>
        </w:numPr>
        <w:tabs>
          <w:tab w:val="clear" w:pos="567"/>
          <w:tab w:val="num" w:pos="0"/>
        </w:tabs>
        <w:autoSpaceDE w:val="0"/>
        <w:autoSpaceDN w:val="0"/>
        <w:adjustRightInd w:val="0"/>
        <w:spacing w:after="0" w:line="240" w:lineRule="auto"/>
        <w:ind w:left="-142" w:firstLine="0"/>
        <w:jc w:val="both"/>
        <w:rPr>
          <w:rFonts w:ascii="Times New Roman" w:hAnsi="Times New Roman" w:cs="Times New Roman"/>
        </w:rPr>
      </w:pPr>
      <w:r w:rsidRPr="00287E4F">
        <w:rPr>
          <w:rFonts w:ascii="Times New Roman" w:hAnsi="Times New Roman" w:cs="Times New Roman"/>
        </w:rPr>
        <w:t>Проза и поэзия. Системы стихосложения. Стихотворные размеры: хорей, ямб, дактиль, амфибрахий, анапест. Ритм. Рифма. Строфа.</w:t>
      </w:r>
    </w:p>
    <w:p w:rsidR="00287E4F" w:rsidRPr="00287E4F" w:rsidRDefault="00287E4F" w:rsidP="001A6CE2">
      <w:pPr>
        <w:numPr>
          <w:ilvl w:val="0"/>
          <w:numId w:val="29"/>
        </w:numPr>
        <w:tabs>
          <w:tab w:val="clear" w:pos="567"/>
          <w:tab w:val="num" w:pos="0"/>
        </w:tabs>
        <w:spacing w:after="0" w:line="240" w:lineRule="auto"/>
        <w:ind w:left="-142" w:firstLine="0"/>
        <w:jc w:val="both"/>
        <w:rPr>
          <w:rFonts w:ascii="Times New Roman" w:hAnsi="Times New Roman" w:cs="Times New Roman"/>
        </w:rPr>
      </w:pPr>
      <w:r w:rsidRPr="00287E4F">
        <w:rPr>
          <w:rFonts w:ascii="Times New Roman" w:hAnsi="Times New Roman" w:cs="Times New Roman"/>
        </w:rPr>
        <w:t>Литературная критика.</w:t>
      </w:r>
    </w:p>
    <w:p w:rsidR="008B4FAE" w:rsidRDefault="008B4FAE" w:rsidP="00FE4ACB">
      <w:pPr>
        <w:pStyle w:val="ad"/>
        <w:spacing w:after="0"/>
        <w:ind w:left="0"/>
        <w:jc w:val="both"/>
        <w:rPr>
          <w:sz w:val="22"/>
          <w:szCs w:val="22"/>
        </w:rPr>
      </w:pPr>
    </w:p>
    <w:p w:rsidR="00F9273D" w:rsidRPr="00F9273D" w:rsidRDefault="008B4FAE" w:rsidP="00FE4ACB">
      <w:pPr>
        <w:tabs>
          <w:tab w:val="left" w:pos="0"/>
          <w:tab w:val="left" w:pos="1260"/>
        </w:tabs>
        <w:autoSpaceDE w:val="0"/>
        <w:autoSpaceDN w:val="0"/>
        <w:adjustRightInd w:val="0"/>
        <w:spacing w:after="0" w:line="240" w:lineRule="auto"/>
        <w:ind w:left="-142"/>
        <w:jc w:val="both"/>
        <w:rPr>
          <w:rFonts w:ascii="Times New Roman" w:hAnsi="Times New Roman" w:cs="Times New Roman"/>
          <w:b/>
          <w:kern w:val="2"/>
          <w:sz w:val="24"/>
          <w:szCs w:val="24"/>
        </w:rPr>
      </w:pPr>
      <w:r w:rsidRPr="00F9273D">
        <w:rPr>
          <w:rFonts w:ascii="Times New Roman" w:hAnsi="Times New Roman" w:cs="Times New Roman"/>
        </w:rPr>
        <w:t xml:space="preserve">                                    </w:t>
      </w:r>
      <w:r w:rsidRPr="00F9273D">
        <w:rPr>
          <w:rFonts w:ascii="Times New Roman" w:hAnsi="Times New Roman" w:cs="Times New Roman"/>
          <w:b/>
        </w:rPr>
        <w:t>Иностранный язык (английский и немецкий)</w:t>
      </w:r>
      <w:r w:rsidR="00F9273D" w:rsidRPr="00F9273D">
        <w:rPr>
          <w:rFonts w:ascii="Times New Roman" w:hAnsi="Times New Roman" w:cs="Times New Roman"/>
          <w:b/>
          <w:kern w:val="2"/>
          <w:sz w:val="24"/>
          <w:szCs w:val="24"/>
        </w:rPr>
        <w:t xml:space="preserve"> (базовый уровень)</w:t>
      </w:r>
    </w:p>
    <w:p w:rsidR="00792017" w:rsidRPr="00792017" w:rsidRDefault="00792017" w:rsidP="00FE4ACB">
      <w:pPr>
        <w:pStyle w:val="af4"/>
        <w:ind w:left="-142"/>
        <w:jc w:val="both"/>
        <w:rPr>
          <w:rFonts w:ascii="Times New Roman" w:hAnsi="Times New Roman" w:cs="Times New Roman"/>
          <w:b/>
          <w:caps/>
          <w:sz w:val="18"/>
          <w:szCs w:val="18"/>
        </w:rPr>
      </w:pPr>
      <w:r w:rsidRPr="00792017">
        <w:rPr>
          <w:rFonts w:ascii="Times New Roman" w:hAnsi="Times New Roman" w:cs="Times New Roman"/>
          <w:b/>
          <w:caps/>
          <w:sz w:val="18"/>
          <w:szCs w:val="18"/>
        </w:rPr>
        <w:t>РЕЧЕВЫЕ УМЕНИЯ</w:t>
      </w:r>
    </w:p>
    <w:p w:rsidR="00792017" w:rsidRPr="00792017" w:rsidRDefault="00792017" w:rsidP="00FE4ACB">
      <w:pPr>
        <w:spacing w:after="0" w:line="240" w:lineRule="auto"/>
        <w:ind w:left="-142"/>
        <w:jc w:val="both"/>
        <w:rPr>
          <w:rFonts w:ascii="Times New Roman" w:hAnsi="Times New Roman" w:cs="Times New Roman"/>
          <w:b/>
        </w:rPr>
      </w:pPr>
      <w:r w:rsidRPr="00792017">
        <w:rPr>
          <w:rFonts w:ascii="Times New Roman" w:hAnsi="Times New Roman" w:cs="Times New Roman"/>
          <w:b/>
        </w:rPr>
        <w:t>Предметное содержание речи</w:t>
      </w:r>
    </w:p>
    <w:p w:rsidR="00792017" w:rsidRPr="00792017" w:rsidRDefault="00792017" w:rsidP="00FE4ACB">
      <w:pPr>
        <w:spacing w:after="0" w:line="240" w:lineRule="auto"/>
        <w:ind w:left="-142"/>
        <w:jc w:val="both"/>
        <w:rPr>
          <w:rFonts w:ascii="Times New Roman" w:hAnsi="Times New Roman" w:cs="Times New Roman"/>
        </w:rPr>
      </w:pPr>
      <w:r w:rsidRPr="00792017">
        <w:rPr>
          <w:rFonts w:ascii="Times New Roman" w:hAnsi="Times New Roman" w:cs="Times New Roman"/>
          <w:b/>
        </w:rPr>
        <w:t>Социально-бытовая сфера.</w:t>
      </w:r>
      <w:r w:rsidRPr="00792017">
        <w:rPr>
          <w:rFonts w:ascii="Times New Roman" w:hAnsi="Times New Roman" w:cs="Times New Roman"/>
        </w:rPr>
        <w:t xml:space="preserve"> Повседневная жизнь, быт, семья. Межличностные отношения. Здоровье и забота о нем.</w:t>
      </w:r>
    </w:p>
    <w:p w:rsidR="00792017" w:rsidRPr="00792017" w:rsidRDefault="00792017" w:rsidP="00FE4ACB">
      <w:pPr>
        <w:spacing w:after="0" w:line="240" w:lineRule="auto"/>
        <w:ind w:left="-142"/>
        <w:jc w:val="both"/>
        <w:rPr>
          <w:rFonts w:ascii="Times New Roman" w:hAnsi="Times New Roman" w:cs="Times New Roman"/>
        </w:rPr>
      </w:pPr>
      <w:r w:rsidRPr="00792017">
        <w:rPr>
          <w:rFonts w:ascii="Times New Roman" w:hAnsi="Times New Roman" w:cs="Times New Roman"/>
          <w:b/>
        </w:rPr>
        <w:t>Социально-культурная сфера.</w:t>
      </w:r>
      <w:r w:rsidRPr="00792017">
        <w:rPr>
          <w:rFonts w:ascii="Times New Roman" w:hAnsi="Times New Roman" w:cs="Times New Roman"/>
        </w:rPr>
        <w:t xml:space="preserve"> Жизнь в городе и сельской местности. </w:t>
      </w:r>
      <w:r w:rsidRPr="00792017">
        <w:rPr>
          <w:rFonts w:ascii="Times New Roman" w:hAnsi="Times New Roman" w:cs="Times New Roman"/>
          <w:i/>
        </w:rPr>
        <w:t xml:space="preserve">Научно-технический прогресс </w:t>
      </w:r>
      <w:r w:rsidRPr="00792017">
        <w:rPr>
          <w:rFonts w:ascii="Times New Roman" w:hAnsi="Times New Roman" w:cs="Times New Roman"/>
        </w:rPr>
        <w:t xml:space="preserve">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 </w:t>
      </w:r>
    </w:p>
    <w:p w:rsidR="00792017" w:rsidRPr="00792017" w:rsidRDefault="00792017" w:rsidP="00FE4ACB">
      <w:pPr>
        <w:spacing w:after="0" w:line="240" w:lineRule="auto"/>
        <w:ind w:left="-142"/>
        <w:jc w:val="both"/>
        <w:rPr>
          <w:rFonts w:ascii="Times New Roman" w:hAnsi="Times New Roman" w:cs="Times New Roman"/>
          <w:i/>
        </w:rPr>
      </w:pPr>
      <w:r w:rsidRPr="00792017">
        <w:rPr>
          <w:rFonts w:ascii="Times New Roman" w:hAnsi="Times New Roman" w:cs="Times New Roman"/>
          <w:b/>
        </w:rPr>
        <w:t>Учебно-трудовая сфера. С</w:t>
      </w:r>
      <w:r w:rsidRPr="00792017">
        <w:rPr>
          <w:rFonts w:ascii="Times New Roman" w:hAnsi="Times New Roman" w:cs="Times New Roman"/>
        </w:rPr>
        <w:t>овременный мир профессий.</w:t>
      </w:r>
      <w:r w:rsidRPr="00792017">
        <w:rPr>
          <w:rFonts w:ascii="Times New Roman" w:hAnsi="Times New Roman" w:cs="Times New Roman"/>
          <w:b/>
        </w:rPr>
        <w:t xml:space="preserve"> </w:t>
      </w:r>
      <w:r w:rsidRPr="00792017">
        <w:rPr>
          <w:rFonts w:ascii="Times New Roman" w:hAnsi="Times New Roman" w:cs="Times New Roman"/>
        </w:rPr>
        <w:t>Планы</w:t>
      </w:r>
      <w:r w:rsidRPr="00792017">
        <w:rPr>
          <w:rFonts w:ascii="Times New Roman" w:hAnsi="Times New Roman" w:cs="Times New Roman"/>
          <w:b/>
        </w:rPr>
        <w:t xml:space="preserve"> </w:t>
      </w:r>
      <w:r w:rsidRPr="00792017">
        <w:rPr>
          <w:rFonts w:ascii="Times New Roman" w:hAnsi="Times New Roman" w:cs="Times New Roman"/>
        </w:rPr>
        <w:t>на будущее, проблема выбора профессии</w:t>
      </w:r>
      <w:r w:rsidRPr="00792017">
        <w:rPr>
          <w:rFonts w:ascii="Times New Roman" w:hAnsi="Times New Roman" w:cs="Times New Roman"/>
          <w:b/>
        </w:rPr>
        <w:t xml:space="preserve">. </w:t>
      </w:r>
      <w:r w:rsidRPr="00792017">
        <w:rPr>
          <w:rFonts w:ascii="Times New Roman" w:hAnsi="Times New Roman" w:cs="Times New Roman"/>
        </w:rPr>
        <w:t xml:space="preserve">Роль иностранного языка в современном мире. </w:t>
      </w:r>
    </w:p>
    <w:p w:rsidR="00792017" w:rsidRPr="00792017" w:rsidRDefault="00792017" w:rsidP="00FE4ACB">
      <w:pPr>
        <w:pStyle w:val="6"/>
        <w:spacing w:before="0" w:line="240" w:lineRule="auto"/>
        <w:ind w:left="-142"/>
        <w:jc w:val="both"/>
        <w:rPr>
          <w:rFonts w:ascii="Times New Roman" w:hAnsi="Times New Roman"/>
          <w:b/>
          <w:i w:val="0"/>
          <w:color w:val="auto"/>
        </w:rPr>
      </w:pPr>
      <w:r w:rsidRPr="00792017">
        <w:rPr>
          <w:rFonts w:ascii="Times New Roman" w:hAnsi="Times New Roman"/>
          <w:b/>
          <w:i w:val="0"/>
          <w:color w:val="auto"/>
        </w:rPr>
        <w:t>Виды речевой деятельности</w:t>
      </w:r>
    </w:p>
    <w:p w:rsidR="00792017" w:rsidRPr="00792017" w:rsidRDefault="00792017" w:rsidP="00FE4ACB">
      <w:pPr>
        <w:spacing w:after="0" w:line="240" w:lineRule="auto"/>
        <w:ind w:left="-142"/>
        <w:jc w:val="both"/>
        <w:rPr>
          <w:rFonts w:ascii="Times New Roman" w:hAnsi="Times New Roman" w:cs="Times New Roman"/>
          <w:b/>
        </w:rPr>
      </w:pPr>
      <w:r w:rsidRPr="00792017">
        <w:rPr>
          <w:rFonts w:ascii="Times New Roman" w:hAnsi="Times New Roman" w:cs="Times New Roman"/>
          <w:b/>
        </w:rPr>
        <w:t>Говорение</w:t>
      </w:r>
    </w:p>
    <w:p w:rsidR="00792017" w:rsidRPr="00792017" w:rsidRDefault="00792017" w:rsidP="00FE4ACB">
      <w:pPr>
        <w:spacing w:after="0" w:line="240" w:lineRule="auto"/>
        <w:ind w:left="-142"/>
        <w:jc w:val="both"/>
        <w:rPr>
          <w:rFonts w:ascii="Times New Roman" w:hAnsi="Times New Roman" w:cs="Times New Roman"/>
          <w:b/>
          <w:i/>
        </w:rPr>
      </w:pPr>
      <w:r w:rsidRPr="00792017">
        <w:rPr>
          <w:rFonts w:ascii="Times New Roman" w:hAnsi="Times New Roman" w:cs="Times New Roman"/>
          <w:b/>
          <w:i/>
        </w:rPr>
        <w:t>Диалогическая речь</w:t>
      </w:r>
    </w:p>
    <w:p w:rsidR="00792017" w:rsidRPr="00792017" w:rsidRDefault="00792017" w:rsidP="00FE4ACB">
      <w:pPr>
        <w:spacing w:after="0" w:line="240" w:lineRule="auto"/>
        <w:ind w:left="-142"/>
        <w:jc w:val="both"/>
        <w:rPr>
          <w:rFonts w:ascii="Times New Roman" w:hAnsi="Times New Roman" w:cs="Times New Roman"/>
        </w:rPr>
      </w:pPr>
      <w:r w:rsidRPr="00792017">
        <w:rPr>
          <w:rFonts w:ascii="Times New Roman" w:hAnsi="Times New Roman" w:cs="Times New Roman"/>
        </w:rPr>
        <w:t>Совершенствование владения всеми видами диалога на основе новой тематики и расширения ситуаций официального и неофициального общения.</w:t>
      </w:r>
    </w:p>
    <w:p w:rsidR="00792017" w:rsidRPr="00792017" w:rsidRDefault="00792017" w:rsidP="00FE4ACB">
      <w:pPr>
        <w:spacing w:after="0" w:line="240" w:lineRule="auto"/>
        <w:ind w:left="-142"/>
        <w:jc w:val="both"/>
        <w:rPr>
          <w:rFonts w:ascii="Times New Roman" w:hAnsi="Times New Roman" w:cs="Times New Roman"/>
        </w:rPr>
      </w:pPr>
      <w:r w:rsidRPr="00792017">
        <w:rPr>
          <w:rFonts w:ascii="Times New Roman" w:hAnsi="Times New Roman" w:cs="Times New Roman"/>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792017" w:rsidRPr="00792017" w:rsidRDefault="00792017" w:rsidP="00FE4ACB">
      <w:pPr>
        <w:spacing w:after="0" w:line="240" w:lineRule="auto"/>
        <w:ind w:left="-142"/>
        <w:jc w:val="both"/>
        <w:rPr>
          <w:rFonts w:ascii="Times New Roman" w:hAnsi="Times New Roman" w:cs="Times New Roman"/>
          <w:b/>
          <w:i/>
        </w:rPr>
      </w:pPr>
      <w:r w:rsidRPr="00792017">
        <w:rPr>
          <w:rFonts w:ascii="Times New Roman" w:hAnsi="Times New Roman" w:cs="Times New Roman"/>
          <w:b/>
          <w:i/>
        </w:rPr>
        <w:t>Монологическая речь</w:t>
      </w:r>
    </w:p>
    <w:p w:rsidR="00792017" w:rsidRPr="00792017" w:rsidRDefault="00792017" w:rsidP="00FE4ACB">
      <w:pPr>
        <w:pStyle w:val="34"/>
        <w:spacing w:after="0" w:line="240" w:lineRule="auto"/>
        <w:ind w:left="-142"/>
        <w:jc w:val="both"/>
        <w:rPr>
          <w:rFonts w:ascii="Times New Roman" w:hAnsi="Times New Roman"/>
          <w:i/>
          <w:strike/>
          <w:sz w:val="22"/>
        </w:rPr>
      </w:pPr>
      <w:r w:rsidRPr="00792017">
        <w:rPr>
          <w:rFonts w:ascii="Times New Roman" w:hAnsi="Times New Roman"/>
          <w:sz w:val="22"/>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792017" w:rsidRPr="00792017" w:rsidRDefault="00792017" w:rsidP="00FE4ACB">
      <w:pPr>
        <w:spacing w:after="0" w:line="240" w:lineRule="auto"/>
        <w:ind w:left="-142"/>
        <w:jc w:val="both"/>
        <w:rPr>
          <w:rFonts w:ascii="Times New Roman" w:hAnsi="Times New Roman" w:cs="Times New Roman"/>
        </w:rPr>
      </w:pPr>
      <w:r w:rsidRPr="00792017">
        <w:rPr>
          <w:rFonts w:ascii="Times New Roman" w:hAnsi="Times New Roman" w:cs="Times New Roman"/>
        </w:rPr>
        <w:t xml:space="preserve">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w:t>
      </w:r>
      <w:r w:rsidRPr="00792017">
        <w:rPr>
          <w:rFonts w:ascii="Times New Roman" w:hAnsi="Times New Roman" w:cs="Times New Roman"/>
          <w:i/>
        </w:rPr>
        <w:t>обосновывая свои намерения/поступки</w:t>
      </w:r>
      <w:r w:rsidRPr="00792017">
        <w:rPr>
          <w:rFonts w:ascii="Times New Roman" w:hAnsi="Times New Roman" w:cs="Times New Roman"/>
        </w:rPr>
        <w:t xml:space="preserve">; рассуждать о фактах/событиях, приводя примеры, аргументы, </w:t>
      </w:r>
      <w:r w:rsidRPr="00792017">
        <w:rPr>
          <w:rFonts w:ascii="Times New Roman" w:hAnsi="Times New Roman" w:cs="Times New Roman"/>
          <w:i/>
        </w:rPr>
        <w:t>делая выводы</w:t>
      </w:r>
      <w:r w:rsidRPr="00792017">
        <w:rPr>
          <w:rFonts w:ascii="Times New Roman" w:hAnsi="Times New Roman" w:cs="Times New Roman"/>
        </w:rPr>
        <w:t>; описывать особенности жизни и культуры своей страны и страны/стран изучаемого языка.</w:t>
      </w:r>
    </w:p>
    <w:p w:rsidR="00792017" w:rsidRPr="00792017" w:rsidRDefault="00792017" w:rsidP="00FE4ACB">
      <w:pPr>
        <w:spacing w:after="0" w:line="240" w:lineRule="auto"/>
        <w:ind w:left="-142"/>
        <w:jc w:val="both"/>
        <w:rPr>
          <w:rFonts w:ascii="Times New Roman" w:hAnsi="Times New Roman" w:cs="Times New Roman"/>
          <w:b/>
        </w:rPr>
      </w:pPr>
      <w:r w:rsidRPr="00792017">
        <w:rPr>
          <w:rFonts w:ascii="Times New Roman" w:hAnsi="Times New Roman" w:cs="Times New Roman"/>
          <w:b/>
        </w:rPr>
        <w:t xml:space="preserve">Аудирование </w:t>
      </w:r>
    </w:p>
    <w:p w:rsidR="00792017" w:rsidRPr="00792017" w:rsidRDefault="00792017" w:rsidP="00FE4ACB">
      <w:pPr>
        <w:spacing w:after="0" w:line="240" w:lineRule="auto"/>
        <w:ind w:left="-142"/>
        <w:jc w:val="both"/>
        <w:rPr>
          <w:rFonts w:ascii="Times New Roman" w:hAnsi="Times New Roman" w:cs="Times New Roman"/>
        </w:rPr>
      </w:pPr>
      <w:r w:rsidRPr="00792017">
        <w:rPr>
          <w:rFonts w:ascii="Times New Roman" w:hAnsi="Times New Roman" w:cs="Times New Roman"/>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792017" w:rsidRPr="00792017" w:rsidRDefault="00792017" w:rsidP="001A6CE2">
      <w:pPr>
        <w:numPr>
          <w:ilvl w:val="0"/>
          <w:numId w:val="30"/>
        </w:numPr>
        <w:spacing w:after="0" w:line="240" w:lineRule="auto"/>
        <w:ind w:left="-142" w:firstLine="0"/>
        <w:jc w:val="both"/>
        <w:rPr>
          <w:rFonts w:ascii="Times New Roman" w:hAnsi="Times New Roman" w:cs="Times New Roman"/>
        </w:rPr>
      </w:pPr>
      <w:r w:rsidRPr="00792017">
        <w:rPr>
          <w:rFonts w:ascii="Times New Roman" w:hAnsi="Times New Roman" w:cs="Times New Roman"/>
        </w:rPr>
        <w:t xml:space="preserve">понимания основного содержания несложных аудио- и видеотекстов монологического и диалогического характера – </w:t>
      </w:r>
      <w:r w:rsidRPr="00792017">
        <w:rPr>
          <w:rFonts w:ascii="Times New Roman" w:hAnsi="Times New Roman" w:cs="Times New Roman"/>
          <w:i/>
        </w:rPr>
        <w:t>теле- и радиопередач</w:t>
      </w:r>
      <w:r w:rsidRPr="00792017">
        <w:rPr>
          <w:rFonts w:ascii="Times New Roman" w:hAnsi="Times New Roman" w:cs="Times New Roman"/>
        </w:rPr>
        <w:t xml:space="preserve"> на актуальные темы; </w:t>
      </w:r>
    </w:p>
    <w:p w:rsidR="00792017" w:rsidRPr="00792017" w:rsidRDefault="00792017" w:rsidP="001A6CE2">
      <w:pPr>
        <w:numPr>
          <w:ilvl w:val="0"/>
          <w:numId w:val="30"/>
        </w:numPr>
        <w:spacing w:after="0" w:line="240" w:lineRule="auto"/>
        <w:ind w:left="-142" w:firstLine="0"/>
        <w:jc w:val="both"/>
        <w:rPr>
          <w:rFonts w:ascii="Times New Roman" w:hAnsi="Times New Roman" w:cs="Times New Roman"/>
        </w:rPr>
      </w:pPr>
      <w:r w:rsidRPr="00792017">
        <w:rPr>
          <w:rFonts w:ascii="Times New Roman" w:hAnsi="Times New Roman" w:cs="Times New Roman"/>
        </w:rPr>
        <w:t>выборочного понимания необходимой информации в прагматических текстах (рекламе, объявлениях);</w:t>
      </w:r>
    </w:p>
    <w:p w:rsidR="00792017" w:rsidRPr="00792017" w:rsidRDefault="00792017" w:rsidP="001A6CE2">
      <w:pPr>
        <w:numPr>
          <w:ilvl w:val="0"/>
          <w:numId w:val="30"/>
        </w:numPr>
        <w:spacing w:after="0" w:line="240" w:lineRule="auto"/>
        <w:ind w:left="-142" w:firstLine="0"/>
        <w:jc w:val="both"/>
        <w:rPr>
          <w:rFonts w:ascii="Times New Roman" w:hAnsi="Times New Roman" w:cs="Times New Roman"/>
        </w:rPr>
      </w:pPr>
      <w:r w:rsidRPr="00792017">
        <w:rPr>
          <w:rFonts w:ascii="Times New Roman" w:hAnsi="Times New Roman" w:cs="Times New Roman"/>
        </w:rPr>
        <w:lastRenderedPageBreak/>
        <w:t>относительно полного понимания высказываний собеседника в наиболее распространенных стандартных ситуациях повседневного общения.</w:t>
      </w:r>
    </w:p>
    <w:p w:rsidR="00792017" w:rsidRPr="00792017" w:rsidRDefault="00792017" w:rsidP="00FE4ACB">
      <w:pPr>
        <w:spacing w:after="0" w:line="240" w:lineRule="auto"/>
        <w:ind w:left="-142"/>
        <w:jc w:val="both"/>
        <w:rPr>
          <w:rFonts w:ascii="Times New Roman" w:hAnsi="Times New Roman" w:cs="Times New Roman"/>
          <w:i/>
          <w:strike/>
          <w:u w:val="single"/>
        </w:rPr>
      </w:pPr>
      <w:r w:rsidRPr="00792017">
        <w:rPr>
          <w:rFonts w:ascii="Times New Roman" w:hAnsi="Times New Roman" w:cs="Times New Roman"/>
        </w:rP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792017" w:rsidRPr="00792017" w:rsidRDefault="00792017" w:rsidP="00FE4ACB">
      <w:pPr>
        <w:spacing w:after="0" w:line="240" w:lineRule="auto"/>
        <w:ind w:left="-142"/>
        <w:jc w:val="both"/>
        <w:rPr>
          <w:rFonts w:ascii="Times New Roman" w:hAnsi="Times New Roman" w:cs="Times New Roman"/>
          <w:b/>
        </w:rPr>
      </w:pPr>
      <w:r w:rsidRPr="00792017">
        <w:rPr>
          <w:rFonts w:ascii="Times New Roman" w:hAnsi="Times New Roman" w:cs="Times New Roman"/>
          <w:b/>
        </w:rPr>
        <w:t>Чтение</w:t>
      </w:r>
    </w:p>
    <w:p w:rsidR="00792017" w:rsidRPr="00792017" w:rsidRDefault="00792017" w:rsidP="00FE4ACB">
      <w:pPr>
        <w:spacing w:after="0" w:line="240" w:lineRule="auto"/>
        <w:ind w:left="-142"/>
        <w:jc w:val="both"/>
        <w:rPr>
          <w:rFonts w:ascii="Times New Roman" w:hAnsi="Times New Roman" w:cs="Times New Roman"/>
          <w:i/>
        </w:rPr>
      </w:pPr>
      <w:r w:rsidRPr="00792017">
        <w:rPr>
          <w:rFonts w:ascii="Times New Roman" w:hAnsi="Times New Roman" w:cs="Times New Roman"/>
        </w:rP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792017" w:rsidRPr="00792017" w:rsidRDefault="00792017" w:rsidP="001A6CE2">
      <w:pPr>
        <w:numPr>
          <w:ilvl w:val="0"/>
          <w:numId w:val="30"/>
        </w:numPr>
        <w:spacing w:after="0" w:line="240" w:lineRule="auto"/>
        <w:ind w:left="-142" w:firstLine="0"/>
        <w:jc w:val="both"/>
        <w:rPr>
          <w:rFonts w:ascii="Times New Roman" w:hAnsi="Times New Roman" w:cs="Times New Roman"/>
        </w:rPr>
      </w:pPr>
      <w:r w:rsidRPr="00792017">
        <w:rPr>
          <w:rFonts w:ascii="Times New Roman" w:hAnsi="Times New Roman" w:cs="Times New Roman"/>
        </w:rPr>
        <w:t xml:space="preserve">ознакомительного чтения – с целью понимания основного содержания сообщений, </w:t>
      </w:r>
      <w:r w:rsidRPr="00792017">
        <w:rPr>
          <w:rFonts w:ascii="Times New Roman" w:hAnsi="Times New Roman" w:cs="Times New Roman"/>
          <w:i/>
        </w:rPr>
        <w:t>репортажей</w:t>
      </w:r>
      <w:r w:rsidRPr="00792017">
        <w:rPr>
          <w:rFonts w:ascii="Times New Roman" w:hAnsi="Times New Roman" w:cs="Times New Roman"/>
        </w:rPr>
        <w:t>, отрывков из произведений художественной литературы, несложных публикаций научно-познавательного характера;</w:t>
      </w:r>
    </w:p>
    <w:p w:rsidR="00792017" w:rsidRPr="00792017" w:rsidRDefault="00792017" w:rsidP="001A6CE2">
      <w:pPr>
        <w:numPr>
          <w:ilvl w:val="0"/>
          <w:numId w:val="30"/>
        </w:numPr>
        <w:spacing w:after="0" w:line="240" w:lineRule="auto"/>
        <w:ind w:left="-142" w:firstLine="0"/>
        <w:jc w:val="both"/>
        <w:rPr>
          <w:rFonts w:ascii="Times New Roman" w:hAnsi="Times New Roman" w:cs="Times New Roman"/>
        </w:rPr>
      </w:pPr>
      <w:r w:rsidRPr="00792017">
        <w:rPr>
          <w:rFonts w:ascii="Times New Roman" w:hAnsi="Times New Roman" w:cs="Times New Roman"/>
        </w:rPr>
        <w:t>изучающего чтения – с целью полного и точного понимания информации прагматических текстов (инструкций, рецептов, статистических данных);</w:t>
      </w:r>
    </w:p>
    <w:p w:rsidR="00792017" w:rsidRPr="00792017" w:rsidRDefault="00792017" w:rsidP="001A6CE2">
      <w:pPr>
        <w:numPr>
          <w:ilvl w:val="0"/>
          <w:numId w:val="30"/>
        </w:numPr>
        <w:spacing w:after="0" w:line="240" w:lineRule="auto"/>
        <w:ind w:left="-142" w:firstLine="0"/>
        <w:jc w:val="both"/>
        <w:rPr>
          <w:rFonts w:ascii="Times New Roman" w:hAnsi="Times New Roman" w:cs="Times New Roman"/>
        </w:rPr>
      </w:pPr>
      <w:r w:rsidRPr="00792017">
        <w:rPr>
          <w:rFonts w:ascii="Times New Roman" w:hAnsi="Times New Roman" w:cs="Times New Roman"/>
        </w:rPr>
        <w:t xml:space="preserve">просмотрового/поискового чтения – с целью выборочного понимания необходимой/интересующей информации из текста </w:t>
      </w:r>
      <w:r w:rsidRPr="00792017">
        <w:rPr>
          <w:rFonts w:ascii="Times New Roman" w:hAnsi="Times New Roman" w:cs="Times New Roman"/>
          <w:i/>
        </w:rPr>
        <w:t>статьи</w:t>
      </w:r>
      <w:r w:rsidRPr="00792017">
        <w:rPr>
          <w:rFonts w:ascii="Times New Roman" w:hAnsi="Times New Roman" w:cs="Times New Roman"/>
        </w:rPr>
        <w:t>, проспекта.</w:t>
      </w:r>
    </w:p>
    <w:p w:rsidR="00792017" w:rsidRPr="00792017" w:rsidRDefault="00792017" w:rsidP="00FE4ACB">
      <w:pPr>
        <w:spacing w:after="0" w:line="240" w:lineRule="auto"/>
        <w:ind w:left="-142"/>
        <w:jc w:val="both"/>
        <w:rPr>
          <w:rFonts w:ascii="Times New Roman" w:hAnsi="Times New Roman" w:cs="Times New Roman"/>
        </w:rPr>
      </w:pPr>
      <w:r w:rsidRPr="00792017">
        <w:rPr>
          <w:rFonts w:ascii="Times New Roman" w:hAnsi="Times New Roman" w:cs="Times New Roman"/>
        </w:rPr>
        <w:t xml:space="preserve">Развитие умений выделять основные факты, отделять главную информацию от второстепенной; </w:t>
      </w:r>
      <w:r w:rsidRPr="00792017">
        <w:rPr>
          <w:rFonts w:ascii="Times New Roman" w:hAnsi="Times New Roman" w:cs="Times New Roman"/>
          <w:i/>
        </w:rPr>
        <w:t>предвосхищать возможные события/факты</w:t>
      </w:r>
      <w:r w:rsidRPr="00792017">
        <w:rPr>
          <w:rFonts w:ascii="Times New Roman" w:hAnsi="Times New Roman" w:cs="Times New Roman"/>
        </w:rPr>
        <w:t xml:space="preserve">; раскрывать причинно-следственные связи между фактами; </w:t>
      </w:r>
      <w:r w:rsidRPr="00792017">
        <w:rPr>
          <w:rFonts w:ascii="Times New Roman" w:hAnsi="Times New Roman" w:cs="Times New Roman"/>
          <w:i/>
        </w:rPr>
        <w:t xml:space="preserve">понимать аргументацию; </w:t>
      </w:r>
      <w:r w:rsidRPr="00792017">
        <w:rPr>
          <w:rFonts w:ascii="Times New Roman" w:hAnsi="Times New Roman" w:cs="Times New Roman"/>
        </w:rPr>
        <w:t>извлекать необходи</w:t>
      </w:r>
      <w:r>
        <w:rPr>
          <w:rFonts w:ascii="Times New Roman" w:hAnsi="Times New Roman" w:cs="Times New Roman"/>
        </w:rPr>
        <w:t>мую/интересую</w:t>
      </w:r>
      <w:r w:rsidRPr="00792017">
        <w:rPr>
          <w:rFonts w:ascii="Times New Roman" w:hAnsi="Times New Roman" w:cs="Times New Roman"/>
        </w:rPr>
        <w:t>щую информацию; определять свое отношение к прочитанному.</w:t>
      </w:r>
    </w:p>
    <w:p w:rsidR="00792017" w:rsidRPr="00792017" w:rsidRDefault="00792017" w:rsidP="00FE4ACB">
      <w:pPr>
        <w:spacing w:after="0" w:line="240" w:lineRule="auto"/>
        <w:ind w:left="-142"/>
        <w:jc w:val="both"/>
        <w:rPr>
          <w:rFonts w:ascii="Times New Roman" w:hAnsi="Times New Roman" w:cs="Times New Roman"/>
          <w:b/>
        </w:rPr>
      </w:pPr>
      <w:r w:rsidRPr="00792017">
        <w:rPr>
          <w:rFonts w:ascii="Times New Roman" w:hAnsi="Times New Roman" w:cs="Times New Roman"/>
          <w:b/>
        </w:rPr>
        <w:t>Письменная речь</w:t>
      </w:r>
    </w:p>
    <w:p w:rsidR="00792017" w:rsidRPr="00792017" w:rsidRDefault="00792017" w:rsidP="00FE4ACB">
      <w:pPr>
        <w:spacing w:after="0" w:line="240" w:lineRule="auto"/>
        <w:ind w:left="-142"/>
        <w:jc w:val="both"/>
        <w:rPr>
          <w:rFonts w:ascii="Times New Roman" w:hAnsi="Times New Roman" w:cs="Times New Roman"/>
          <w:i/>
        </w:rPr>
      </w:pPr>
      <w:r w:rsidRPr="00792017">
        <w:rPr>
          <w:rFonts w:ascii="Times New Roman" w:hAnsi="Times New Roman" w:cs="Times New Roman"/>
        </w:rPr>
        <w:t xml:space="preserve">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 </w:t>
      </w:r>
    </w:p>
    <w:p w:rsidR="00792017" w:rsidRPr="00792017" w:rsidRDefault="00792017" w:rsidP="00FE4ACB">
      <w:pPr>
        <w:spacing w:after="0" w:line="240" w:lineRule="auto"/>
        <w:ind w:left="-142"/>
        <w:jc w:val="both"/>
        <w:rPr>
          <w:rFonts w:ascii="Times New Roman" w:hAnsi="Times New Roman" w:cs="Times New Roman"/>
        </w:rPr>
      </w:pPr>
      <w:r w:rsidRPr="00792017">
        <w:rPr>
          <w:rFonts w:ascii="Times New Roman" w:hAnsi="Times New Roman" w:cs="Times New Roman"/>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792017" w:rsidRPr="00792017" w:rsidRDefault="00792017" w:rsidP="00FE4ACB">
      <w:pPr>
        <w:pStyle w:val="af4"/>
        <w:ind w:left="-142"/>
        <w:jc w:val="both"/>
        <w:rPr>
          <w:rFonts w:ascii="Times New Roman" w:hAnsi="Times New Roman" w:cs="Times New Roman"/>
          <w:b/>
          <w:caps/>
          <w:sz w:val="18"/>
          <w:szCs w:val="18"/>
        </w:rPr>
      </w:pPr>
      <w:r w:rsidRPr="00792017">
        <w:rPr>
          <w:rFonts w:ascii="Times New Roman" w:hAnsi="Times New Roman" w:cs="Times New Roman"/>
          <w:b/>
          <w:caps/>
          <w:sz w:val="18"/>
          <w:szCs w:val="18"/>
        </w:rPr>
        <w:t>ЯЗЫКОВЫЕ ЗНАНИЯ И НАВЫКИ</w:t>
      </w:r>
    </w:p>
    <w:p w:rsidR="00792017" w:rsidRPr="00792017" w:rsidRDefault="00792017" w:rsidP="00FE4ACB">
      <w:pPr>
        <w:spacing w:after="0" w:line="240" w:lineRule="auto"/>
        <w:ind w:left="-142"/>
        <w:jc w:val="both"/>
        <w:rPr>
          <w:rFonts w:ascii="Times New Roman" w:hAnsi="Times New Roman" w:cs="Times New Roman"/>
          <w:b/>
        </w:rPr>
      </w:pPr>
      <w:r w:rsidRPr="00792017">
        <w:rPr>
          <w:rFonts w:ascii="Times New Roman" w:hAnsi="Times New Roman" w:cs="Times New Roman"/>
          <w:b/>
        </w:rPr>
        <w:t>Орфография</w:t>
      </w:r>
    </w:p>
    <w:p w:rsidR="00792017" w:rsidRPr="00792017" w:rsidRDefault="00792017" w:rsidP="00FE4ACB">
      <w:pPr>
        <w:pStyle w:val="af1"/>
        <w:spacing w:after="0" w:line="240" w:lineRule="auto"/>
        <w:ind w:left="-142"/>
        <w:jc w:val="both"/>
        <w:rPr>
          <w:rFonts w:ascii="Times New Roman" w:hAnsi="Times New Roman" w:cs="Times New Roman"/>
        </w:rPr>
      </w:pPr>
      <w:r w:rsidRPr="00792017">
        <w:rPr>
          <w:rFonts w:ascii="Times New Roman" w:hAnsi="Times New Roman" w:cs="Times New Roman"/>
        </w:rPr>
        <w:t xml:space="preserve">Совершенствование орфографических навыков, в том числе применительно к новому языковому материалу. </w:t>
      </w:r>
    </w:p>
    <w:p w:rsidR="00792017" w:rsidRPr="00792017" w:rsidRDefault="00792017" w:rsidP="00792017">
      <w:pPr>
        <w:pStyle w:val="af1"/>
        <w:spacing w:after="0" w:line="240" w:lineRule="auto"/>
        <w:ind w:left="-142"/>
        <w:rPr>
          <w:rFonts w:ascii="Times New Roman" w:hAnsi="Times New Roman" w:cs="Times New Roman"/>
        </w:rPr>
      </w:pPr>
      <w:r w:rsidRPr="00792017">
        <w:rPr>
          <w:rFonts w:ascii="Times New Roman" w:hAnsi="Times New Roman" w:cs="Times New Roman"/>
          <w:b/>
        </w:rPr>
        <w:t>Произносительная сторона речи</w:t>
      </w:r>
    </w:p>
    <w:p w:rsidR="00792017" w:rsidRPr="00792017" w:rsidRDefault="00792017" w:rsidP="00792017">
      <w:pPr>
        <w:pStyle w:val="af1"/>
        <w:spacing w:after="0" w:line="240" w:lineRule="auto"/>
        <w:ind w:left="-142"/>
        <w:rPr>
          <w:rFonts w:ascii="Times New Roman" w:hAnsi="Times New Roman" w:cs="Times New Roman"/>
        </w:rPr>
      </w:pPr>
      <w:r w:rsidRPr="00792017">
        <w:rPr>
          <w:rFonts w:ascii="Times New Roman" w:hAnsi="Times New Roman" w:cs="Times New Roman"/>
        </w:rPr>
        <w:t>Совершенствование слухо-произносительных навыков, в том числе применительно к новому языковому материалу.</w:t>
      </w:r>
    </w:p>
    <w:p w:rsidR="00792017" w:rsidRPr="00792017" w:rsidRDefault="00792017" w:rsidP="00FE4ACB">
      <w:pPr>
        <w:pStyle w:val="af1"/>
        <w:spacing w:after="0" w:line="240" w:lineRule="auto"/>
        <w:ind w:left="-142"/>
        <w:jc w:val="both"/>
        <w:rPr>
          <w:rFonts w:ascii="Times New Roman" w:hAnsi="Times New Roman" w:cs="Times New Roman"/>
          <w:b/>
        </w:rPr>
      </w:pPr>
      <w:r w:rsidRPr="00792017">
        <w:rPr>
          <w:rFonts w:ascii="Times New Roman" w:hAnsi="Times New Roman" w:cs="Times New Roman"/>
          <w:b/>
        </w:rPr>
        <w:t>Лексическая сторона речи</w:t>
      </w:r>
    </w:p>
    <w:p w:rsidR="00792017" w:rsidRPr="00792017" w:rsidRDefault="00792017" w:rsidP="00FE4ACB">
      <w:pPr>
        <w:pStyle w:val="af1"/>
        <w:spacing w:after="0" w:line="240" w:lineRule="auto"/>
        <w:ind w:left="-142"/>
        <w:jc w:val="both"/>
        <w:rPr>
          <w:rFonts w:ascii="Times New Roman" w:hAnsi="Times New Roman" w:cs="Times New Roman"/>
        </w:rPr>
      </w:pPr>
      <w:r w:rsidRPr="00792017">
        <w:rPr>
          <w:rFonts w:ascii="Times New Roman" w:hAnsi="Times New Roman" w:cs="Times New Roman"/>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w:t>
      </w:r>
      <w:r w:rsidRPr="00792017">
        <w:rPr>
          <w:rFonts w:ascii="Times New Roman" w:hAnsi="Times New Roman" w:cs="Times New Roman"/>
          <w:b/>
        </w:rPr>
        <w:t xml:space="preserve"> </w:t>
      </w:r>
      <w:r w:rsidRPr="00792017">
        <w:rPr>
          <w:rFonts w:ascii="Times New Roman" w:hAnsi="Times New Roman" w:cs="Times New Roman"/>
        </w:rPr>
        <w:t>речевого этикета, отражающих особенности культуры страны/стран изучаемого языка.</w:t>
      </w:r>
    </w:p>
    <w:p w:rsidR="00792017" w:rsidRPr="00792017" w:rsidRDefault="00792017" w:rsidP="00FE4ACB">
      <w:pPr>
        <w:pStyle w:val="af1"/>
        <w:spacing w:after="0" w:line="240" w:lineRule="auto"/>
        <w:ind w:left="-142"/>
        <w:jc w:val="both"/>
        <w:rPr>
          <w:rFonts w:ascii="Times New Roman" w:hAnsi="Times New Roman" w:cs="Times New Roman"/>
        </w:rPr>
      </w:pPr>
      <w:r w:rsidRPr="00792017">
        <w:rPr>
          <w:rFonts w:ascii="Times New Roman" w:hAnsi="Times New Roman" w:cs="Times New Roman"/>
        </w:rPr>
        <w:t>Расширение потенциального словаря за счет овладения новыми словообразовательными моделями, интернациональной лексикой.</w:t>
      </w:r>
    </w:p>
    <w:p w:rsidR="00792017" w:rsidRPr="00792017" w:rsidRDefault="00792017" w:rsidP="00FE4ACB">
      <w:pPr>
        <w:pStyle w:val="af1"/>
        <w:spacing w:after="0" w:line="240" w:lineRule="auto"/>
        <w:ind w:left="-142"/>
        <w:jc w:val="both"/>
        <w:rPr>
          <w:rFonts w:ascii="Times New Roman" w:hAnsi="Times New Roman" w:cs="Times New Roman"/>
        </w:rPr>
      </w:pPr>
      <w:r w:rsidRPr="00792017">
        <w:rPr>
          <w:rFonts w:ascii="Times New Roman" w:hAnsi="Times New Roman" w:cs="Times New Roman"/>
        </w:rPr>
        <w:t>Развитие соответствующих лексических навыков.</w:t>
      </w:r>
    </w:p>
    <w:p w:rsidR="00792017" w:rsidRPr="00792017" w:rsidRDefault="00792017" w:rsidP="00FE4ACB">
      <w:pPr>
        <w:pStyle w:val="af1"/>
        <w:spacing w:after="0" w:line="240" w:lineRule="auto"/>
        <w:ind w:left="-142"/>
        <w:jc w:val="both"/>
        <w:rPr>
          <w:rFonts w:ascii="Times New Roman" w:hAnsi="Times New Roman" w:cs="Times New Roman"/>
        </w:rPr>
      </w:pPr>
      <w:r w:rsidRPr="00792017">
        <w:rPr>
          <w:rFonts w:ascii="Times New Roman" w:hAnsi="Times New Roman" w:cs="Times New Roman"/>
          <w:b/>
        </w:rPr>
        <w:t>Грамматическая сторона речи</w:t>
      </w:r>
    </w:p>
    <w:p w:rsidR="00792017" w:rsidRPr="00792017" w:rsidRDefault="00792017" w:rsidP="00FE4ACB">
      <w:pPr>
        <w:pStyle w:val="af1"/>
        <w:spacing w:after="0" w:line="240" w:lineRule="auto"/>
        <w:ind w:left="-142"/>
        <w:jc w:val="both"/>
        <w:rPr>
          <w:rFonts w:ascii="Times New Roman" w:hAnsi="Times New Roman" w:cs="Times New Roman"/>
        </w:rPr>
      </w:pPr>
      <w:r w:rsidRPr="00792017">
        <w:rPr>
          <w:rFonts w:ascii="Times New Roman" w:hAnsi="Times New Roman" w:cs="Times New Roman"/>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792017" w:rsidRPr="00792017" w:rsidRDefault="00792017" w:rsidP="00FE4ACB">
      <w:pPr>
        <w:pStyle w:val="af4"/>
        <w:ind w:left="-142"/>
        <w:jc w:val="both"/>
        <w:rPr>
          <w:rFonts w:ascii="Times New Roman" w:hAnsi="Times New Roman" w:cs="Times New Roman"/>
          <w:b/>
          <w:caps/>
          <w:sz w:val="18"/>
          <w:szCs w:val="18"/>
        </w:rPr>
      </w:pPr>
      <w:r w:rsidRPr="00792017">
        <w:rPr>
          <w:rFonts w:ascii="Times New Roman" w:hAnsi="Times New Roman" w:cs="Times New Roman"/>
          <w:b/>
          <w:caps/>
          <w:sz w:val="18"/>
          <w:szCs w:val="18"/>
        </w:rPr>
        <w:t>СОЦИОКУЛЬТУРНЫЕ ЗНАНИЯ И УМЕНИЯ</w:t>
      </w:r>
    </w:p>
    <w:p w:rsidR="00792017" w:rsidRPr="00792017" w:rsidRDefault="00792017" w:rsidP="00FE4ACB">
      <w:pPr>
        <w:pStyle w:val="af1"/>
        <w:spacing w:after="0" w:line="240" w:lineRule="auto"/>
        <w:ind w:left="-142"/>
        <w:jc w:val="both"/>
        <w:rPr>
          <w:rFonts w:ascii="Times New Roman" w:hAnsi="Times New Roman" w:cs="Times New Roman"/>
        </w:rPr>
      </w:pPr>
      <w:r w:rsidRPr="00792017">
        <w:rPr>
          <w:rFonts w:ascii="Times New Roman" w:hAnsi="Times New Roman" w:cs="Times New Roman"/>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792017" w:rsidRPr="00792017" w:rsidRDefault="00792017" w:rsidP="00FE4ACB">
      <w:pPr>
        <w:pStyle w:val="af4"/>
        <w:ind w:left="-142"/>
        <w:jc w:val="both"/>
        <w:rPr>
          <w:rFonts w:ascii="Times New Roman" w:hAnsi="Times New Roman" w:cs="Times New Roman"/>
          <w:b/>
          <w:caps/>
          <w:sz w:val="18"/>
          <w:szCs w:val="18"/>
        </w:rPr>
      </w:pPr>
      <w:r w:rsidRPr="00792017">
        <w:rPr>
          <w:rFonts w:ascii="Times New Roman" w:hAnsi="Times New Roman" w:cs="Times New Roman"/>
          <w:b/>
          <w:caps/>
          <w:sz w:val="18"/>
          <w:szCs w:val="18"/>
        </w:rPr>
        <w:t>КОМПЕНСАТОРНЫЕ УМЕНИЯ</w:t>
      </w:r>
    </w:p>
    <w:p w:rsidR="00792017" w:rsidRPr="00792017" w:rsidRDefault="00792017" w:rsidP="00FE4ACB">
      <w:pPr>
        <w:pStyle w:val="af1"/>
        <w:spacing w:after="0" w:line="240" w:lineRule="auto"/>
        <w:ind w:left="-142"/>
        <w:jc w:val="both"/>
        <w:rPr>
          <w:rFonts w:ascii="Times New Roman" w:hAnsi="Times New Roman" w:cs="Times New Roman"/>
        </w:rPr>
      </w:pPr>
      <w:r w:rsidRPr="00792017">
        <w:rPr>
          <w:rFonts w:ascii="Times New Roman" w:hAnsi="Times New Roman" w:cs="Times New Roman"/>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792017" w:rsidRPr="00792017" w:rsidRDefault="00792017" w:rsidP="00FE4ACB">
      <w:pPr>
        <w:pStyle w:val="af4"/>
        <w:ind w:left="-142"/>
        <w:jc w:val="both"/>
        <w:rPr>
          <w:rFonts w:ascii="Times New Roman" w:hAnsi="Times New Roman" w:cs="Times New Roman"/>
          <w:b/>
          <w:caps/>
          <w:sz w:val="18"/>
          <w:szCs w:val="18"/>
        </w:rPr>
      </w:pPr>
      <w:r w:rsidRPr="00792017">
        <w:rPr>
          <w:rFonts w:ascii="Times New Roman" w:hAnsi="Times New Roman" w:cs="Times New Roman"/>
          <w:b/>
          <w:caps/>
          <w:sz w:val="18"/>
          <w:szCs w:val="18"/>
        </w:rPr>
        <w:t>УЧЕБНО-ПОЗНАВАТЕЛЬНЫЕ УМЕНИЯ</w:t>
      </w:r>
    </w:p>
    <w:p w:rsidR="00792017" w:rsidRPr="00792017" w:rsidRDefault="00792017" w:rsidP="00FE4ACB">
      <w:pPr>
        <w:pStyle w:val="af1"/>
        <w:spacing w:after="0" w:line="240" w:lineRule="auto"/>
        <w:ind w:left="-142"/>
        <w:jc w:val="both"/>
        <w:rPr>
          <w:rFonts w:ascii="Times New Roman" w:hAnsi="Times New Roman" w:cs="Times New Roman"/>
        </w:rPr>
      </w:pPr>
      <w:r w:rsidRPr="00792017">
        <w:rPr>
          <w:rFonts w:ascii="Times New Roman" w:hAnsi="Times New Roman" w:cs="Times New Roman"/>
        </w:rPr>
        <w:t xml:space="preserve">Дальнейшее </w:t>
      </w:r>
      <w:r w:rsidRPr="00792017">
        <w:rPr>
          <w:rFonts w:ascii="Times New Roman" w:hAnsi="Times New Roman" w:cs="Times New Roman"/>
          <w:b/>
        </w:rPr>
        <w:t>развитие</w:t>
      </w:r>
      <w:r w:rsidRPr="00792017">
        <w:rPr>
          <w:rFonts w:ascii="Times New Roman" w:hAnsi="Times New Roman" w:cs="Times New Roman"/>
        </w:rPr>
        <w:t xml:space="preserve"> </w:t>
      </w:r>
      <w:r w:rsidRPr="00792017">
        <w:rPr>
          <w:rFonts w:ascii="Times New Roman" w:hAnsi="Times New Roman" w:cs="Times New Roman"/>
          <w:b/>
        </w:rPr>
        <w:t>общих учебных умений,</w:t>
      </w:r>
      <w:r w:rsidRPr="00792017">
        <w:rPr>
          <w:rFonts w:ascii="Times New Roman" w:hAnsi="Times New Roman" w:cs="Times New Roman"/>
        </w:rPr>
        <w:t xml:space="preserve">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792017" w:rsidRPr="00792017" w:rsidRDefault="00792017" w:rsidP="00FE4ACB">
      <w:pPr>
        <w:pStyle w:val="af1"/>
        <w:spacing w:after="0" w:line="240" w:lineRule="auto"/>
        <w:ind w:left="-142"/>
        <w:jc w:val="both"/>
        <w:rPr>
          <w:rFonts w:ascii="Times New Roman" w:hAnsi="Times New Roman" w:cs="Times New Roman"/>
        </w:rPr>
      </w:pPr>
      <w:r w:rsidRPr="00792017">
        <w:rPr>
          <w:rFonts w:ascii="Times New Roman" w:hAnsi="Times New Roman" w:cs="Times New Roman"/>
        </w:rPr>
        <w:t xml:space="preserve">Развитие </w:t>
      </w:r>
      <w:r w:rsidRPr="00792017">
        <w:rPr>
          <w:rFonts w:ascii="Times New Roman" w:hAnsi="Times New Roman" w:cs="Times New Roman"/>
          <w:b/>
        </w:rPr>
        <w:t>специальных учебных умений</w:t>
      </w:r>
      <w:r w:rsidRPr="00792017">
        <w:rPr>
          <w:rFonts w:ascii="Times New Roman" w:hAnsi="Times New Roman" w:cs="Times New Roman"/>
        </w:rPr>
        <w:t>: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5C52BA" w:rsidRPr="008B4FAE" w:rsidRDefault="005C52BA" w:rsidP="008B4FAE">
      <w:pPr>
        <w:pStyle w:val="ad"/>
        <w:spacing w:after="0"/>
        <w:ind w:left="0"/>
        <w:jc w:val="both"/>
        <w:rPr>
          <w:b/>
          <w:sz w:val="22"/>
          <w:szCs w:val="22"/>
        </w:rPr>
      </w:pPr>
    </w:p>
    <w:p w:rsidR="00F9273D" w:rsidRDefault="008B4FAE" w:rsidP="00F9273D">
      <w:pPr>
        <w:tabs>
          <w:tab w:val="left" w:pos="0"/>
          <w:tab w:val="left" w:pos="1260"/>
        </w:tabs>
        <w:autoSpaceDE w:val="0"/>
        <w:autoSpaceDN w:val="0"/>
        <w:adjustRightInd w:val="0"/>
        <w:spacing w:after="0" w:line="240" w:lineRule="auto"/>
        <w:ind w:left="-142"/>
        <w:jc w:val="both"/>
        <w:rPr>
          <w:rFonts w:ascii="Times New Roman" w:hAnsi="Times New Roman" w:cs="Times New Roman"/>
          <w:b/>
          <w:kern w:val="2"/>
          <w:sz w:val="24"/>
          <w:szCs w:val="24"/>
        </w:rPr>
      </w:pPr>
      <w:r>
        <w:rPr>
          <w:rFonts w:ascii="Times New Roman" w:hAnsi="Times New Roman" w:cs="Times New Roman"/>
        </w:rPr>
        <w:t xml:space="preserve">                                                                          </w:t>
      </w:r>
      <w:r w:rsidRPr="008B4FAE">
        <w:rPr>
          <w:rFonts w:ascii="Times New Roman" w:hAnsi="Times New Roman" w:cs="Times New Roman"/>
          <w:b/>
        </w:rPr>
        <w:t>Математика</w:t>
      </w:r>
      <w:r w:rsidR="00F9273D">
        <w:rPr>
          <w:rFonts w:ascii="Times New Roman" w:hAnsi="Times New Roman" w:cs="Times New Roman"/>
          <w:b/>
        </w:rPr>
        <w:t xml:space="preserve"> </w:t>
      </w:r>
      <w:r w:rsidR="00F9273D">
        <w:rPr>
          <w:rFonts w:ascii="Times New Roman" w:hAnsi="Times New Roman" w:cs="Times New Roman"/>
          <w:b/>
          <w:kern w:val="2"/>
          <w:sz w:val="24"/>
          <w:szCs w:val="24"/>
        </w:rPr>
        <w:t>(базовый уровень)</w:t>
      </w:r>
    </w:p>
    <w:p w:rsidR="005B46BA" w:rsidRPr="005B46BA" w:rsidRDefault="005B46BA" w:rsidP="005B46BA">
      <w:pPr>
        <w:pStyle w:val="af4"/>
        <w:ind w:left="-142"/>
        <w:rPr>
          <w:rFonts w:ascii="Times New Roman" w:hAnsi="Times New Roman" w:cs="Times New Roman"/>
          <w:b/>
          <w:sz w:val="18"/>
          <w:szCs w:val="18"/>
        </w:rPr>
      </w:pPr>
      <w:r w:rsidRPr="005B46BA">
        <w:rPr>
          <w:rFonts w:ascii="Times New Roman" w:hAnsi="Times New Roman" w:cs="Times New Roman"/>
          <w:b/>
          <w:sz w:val="18"/>
          <w:szCs w:val="18"/>
        </w:rPr>
        <w:t>АЛГЕБРА</w:t>
      </w:r>
    </w:p>
    <w:p w:rsidR="005B46BA" w:rsidRPr="005B46BA" w:rsidRDefault="005B46BA" w:rsidP="005B46BA">
      <w:pPr>
        <w:widowControl w:val="0"/>
        <w:spacing w:after="0" w:line="240" w:lineRule="auto"/>
        <w:ind w:left="-142"/>
        <w:jc w:val="both"/>
        <w:rPr>
          <w:rFonts w:ascii="Times New Roman" w:hAnsi="Times New Roman" w:cs="Times New Roman"/>
        </w:rPr>
      </w:pPr>
      <w:r w:rsidRPr="005B46BA">
        <w:rPr>
          <w:rFonts w:ascii="Times New Roman" w:hAnsi="Times New Roman" w:cs="Times New Roman"/>
          <w:b/>
        </w:rPr>
        <w:t>Корни и степени.</w:t>
      </w:r>
      <w:r w:rsidRPr="005B46BA">
        <w:rPr>
          <w:rFonts w:ascii="Times New Roman" w:hAnsi="Times New Roman" w:cs="Times New Roman"/>
        </w:rPr>
        <w:t xml:space="preserve"> Корень степени </w:t>
      </w:r>
      <w:r w:rsidRPr="005B46BA">
        <w:rPr>
          <w:rFonts w:ascii="Times New Roman" w:hAnsi="Times New Roman" w:cs="Times New Roman"/>
          <w:i/>
          <w:lang w:val="en-US"/>
        </w:rPr>
        <w:t>n</w:t>
      </w:r>
      <w:r w:rsidRPr="005B46BA">
        <w:rPr>
          <w:rFonts w:ascii="Times New Roman" w:hAnsi="Times New Roman" w:cs="Times New Roman"/>
        </w:rPr>
        <w:t xml:space="preserve">&gt;1 и его свойства. Степень с рациональным показателем и ее свойства. </w:t>
      </w:r>
      <w:r w:rsidRPr="005B46BA">
        <w:rPr>
          <w:rFonts w:ascii="Times New Roman" w:hAnsi="Times New Roman" w:cs="Times New Roman"/>
          <w:i/>
        </w:rPr>
        <w:t xml:space="preserve">Понятие о степени с действительным показателем. </w:t>
      </w:r>
      <w:r w:rsidRPr="005B46BA">
        <w:rPr>
          <w:rFonts w:ascii="Times New Roman" w:hAnsi="Times New Roman" w:cs="Times New Roman"/>
        </w:rPr>
        <w:t>Свойства степени с действительным показателем.</w:t>
      </w:r>
    </w:p>
    <w:p w:rsidR="005B46BA" w:rsidRPr="005B46BA" w:rsidRDefault="005B46BA" w:rsidP="005B46BA">
      <w:pPr>
        <w:pStyle w:val="26"/>
        <w:widowControl w:val="0"/>
        <w:spacing w:after="0" w:line="240" w:lineRule="auto"/>
        <w:ind w:left="-142"/>
        <w:rPr>
          <w:rFonts w:ascii="Times New Roman" w:hAnsi="Times New Roman" w:cs="Times New Roman"/>
        </w:rPr>
      </w:pPr>
      <w:r w:rsidRPr="005B46BA">
        <w:rPr>
          <w:rFonts w:ascii="Times New Roman" w:hAnsi="Times New Roman" w:cs="Times New Roman"/>
          <w:b/>
        </w:rPr>
        <w:t xml:space="preserve">Логарифм. </w:t>
      </w:r>
      <w:r w:rsidRPr="005B46BA">
        <w:rPr>
          <w:rFonts w:ascii="Times New Roman" w:hAnsi="Times New Roman" w:cs="Times New Roman"/>
        </w:rPr>
        <w:t xml:space="preserve">Логарифм числа. </w:t>
      </w:r>
      <w:r w:rsidRPr="005B46BA">
        <w:rPr>
          <w:rFonts w:ascii="Times New Roman" w:hAnsi="Times New Roman" w:cs="Times New Roman"/>
          <w:i/>
        </w:rPr>
        <w:t xml:space="preserve">Основное логарифмическое тождество. </w:t>
      </w:r>
      <w:r w:rsidRPr="005B46BA">
        <w:rPr>
          <w:rFonts w:ascii="Times New Roman" w:hAnsi="Times New Roman" w:cs="Times New Roman"/>
        </w:rPr>
        <w:t xml:space="preserve">Логарифм произведения, частного, степени; </w:t>
      </w:r>
      <w:r w:rsidRPr="005B46BA">
        <w:rPr>
          <w:rFonts w:ascii="Times New Roman" w:hAnsi="Times New Roman" w:cs="Times New Roman"/>
          <w:i/>
        </w:rPr>
        <w:lastRenderedPageBreak/>
        <w:t>переход к новому основанию.</w:t>
      </w:r>
      <w:r w:rsidRPr="005B46BA">
        <w:rPr>
          <w:rFonts w:ascii="Times New Roman" w:hAnsi="Times New Roman" w:cs="Times New Roman"/>
        </w:rPr>
        <w:t xml:space="preserve"> Десятичный и натуральный логарифмы, число е. </w:t>
      </w:r>
    </w:p>
    <w:p w:rsidR="005B46BA" w:rsidRPr="005B46BA" w:rsidRDefault="005B46BA" w:rsidP="005B46BA">
      <w:pPr>
        <w:widowControl w:val="0"/>
        <w:spacing w:after="0" w:line="240" w:lineRule="auto"/>
        <w:ind w:left="-142"/>
        <w:jc w:val="both"/>
        <w:rPr>
          <w:rFonts w:ascii="Times New Roman" w:hAnsi="Times New Roman" w:cs="Times New Roman"/>
        </w:rPr>
      </w:pPr>
      <w:r w:rsidRPr="005B46BA">
        <w:rPr>
          <w:rFonts w:ascii="Times New Roman" w:hAnsi="Times New Roman" w:cs="Times New Roman"/>
          <w:b/>
        </w:rPr>
        <w:t>Преобразования простейших выражений</w:t>
      </w:r>
      <w:r w:rsidRPr="005B46BA">
        <w:rPr>
          <w:rFonts w:ascii="Times New Roman" w:hAnsi="Times New Roman" w:cs="Times New Roman"/>
        </w:rPr>
        <w:t>, включающих арифметические операции, а также операцию возведения в степень и операцию логарифмирования.</w:t>
      </w:r>
    </w:p>
    <w:p w:rsidR="005B46BA" w:rsidRPr="005B46BA" w:rsidRDefault="005B46BA" w:rsidP="005B46BA">
      <w:pPr>
        <w:pStyle w:val="36"/>
        <w:widowControl w:val="0"/>
        <w:spacing w:after="0" w:line="240" w:lineRule="auto"/>
        <w:ind w:left="-142"/>
        <w:jc w:val="both"/>
        <w:rPr>
          <w:rFonts w:ascii="Times New Roman" w:hAnsi="Times New Roman"/>
          <w:i/>
          <w:sz w:val="22"/>
        </w:rPr>
      </w:pPr>
      <w:r w:rsidRPr="005B46BA">
        <w:rPr>
          <w:rFonts w:ascii="Times New Roman" w:hAnsi="Times New Roman"/>
          <w:sz w:val="22"/>
        </w:rPr>
        <w:t>Основы тригонометрии.</w:t>
      </w:r>
      <w:r w:rsidRPr="005B46BA">
        <w:rPr>
          <w:rFonts w:ascii="Times New Roman" w:hAnsi="Times New Roman"/>
          <w:b/>
          <w:sz w:val="22"/>
        </w:rPr>
        <w:t xml:space="preserve"> </w:t>
      </w:r>
      <w:r w:rsidRPr="005B46BA">
        <w:rPr>
          <w:rFonts w:ascii="Times New Roman" w:hAnsi="Times New Roman"/>
          <w:sz w:val="22"/>
        </w:rP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w:t>
      </w:r>
      <w:r w:rsidRPr="005B46BA">
        <w:rPr>
          <w:rFonts w:ascii="Times New Roman" w:hAnsi="Times New Roman"/>
          <w:i/>
          <w:sz w:val="22"/>
        </w:rPr>
        <w:t xml:space="preserve"> </w:t>
      </w:r>
      <w:r w:rsidRPr="005B46BA">
        <w:rPr>
          <w:rFonts w:ascii="Times New Roman" w:hAnsi="Times New Roman"/>
          <w:sz w:val="22"/>
        </w:rPr>
        <w:t>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w:t>
      </w:r>
      <w:r w:rsidRPr="005B46BA">
        <w:rPr>
          <w:rFonts w:ascii="Times New Roman" w:hAnsi="Times New Roman"/>
          <w:i/>
          <w:sz w:val="22"/>
        </w:rPr>
        <w:t xml:space="preserve"> Преобразования простейших тригонометрических выражений.</w:t>
      </w:r>
    </w:p>
    <w:p w:rsidR="005B46BA" w:rsidRPr="005B46BA" w:rsidRDefault="005B46BA" w:rsidP="005B46BA">
      <w:pPr>
        <w:widowControl w:val="0"/>
        <w:tabs>
          <w:tab w:val="left" w:pos="9070"/>
        </w:tabs>
        <w:spacing w:after="0" w:line="240" w:lineRule="auto"/>
        <w:ind w:left="-142"/>
        <w:jc w:val="both"/>
        <w:rPr>
          <w:rFonts w:ascii="Times New Roman" w:hAnsi="Times New Roman" w:cs="Times New Roman"/>
        </w:rPr>
      </w:pPr>
      <w:r w:rsidRPr="005B46BA">
        <w:rPr>
          <w:rFonts w:ascii="Times New Roman" w:hAnsi="Times New Roman" w:cs="Times New Roman"/>
        </w:rPr>
        <w:t xml:space="preserve">Простейшие тригонометрические уравнения. Решения тригонометрических уравнений. </w:t>
      </w:r>
      <w:r w:rsidRPr="005B46BA">
        <w:rPr>
          <w:rFonts w:ascii="Times New Roman" w:hAnsi="Times New Roman" w:cs="Times New Roman"/>
          <w:i/>
        </w:rPr>
        <w:t>Простейшие тригонометрические неравенства</w:t>
      </w:r>
      <w:r w:rsidRPr="005B46BA">
        <w:rPr>
          <w:rFonts w:ascii="Times New Roman" w:hAnsi="Times New Roman" w:cs="Times New Roman"/>
        </w:rPr>
        <w:t>.</w:t>
      </w:r>
    </w:p>
    <w:p w:rsidR="005B46BA" w:rsidRPr="005B46BA" w:rsidRDefault="005B46BA" w:rsidP="005B46BA">
      <w:pPr>
        <w:pStyle w:val="36"/>
        <w:widowControl w:val="0"/>
        <w:spacing w:after="0" w:line="240" w:lineRule="auto"/>
        <w:ind w:left="-142"/>
        <w:rPr>
          <w:rFonts w:ascii="Times New Roman" w:hAnsi="Times New Roman"/>
          <w:b/>
          <w:sz w:val="22"/>
        </w:rPr>
      </w:pPr>
      <w:r w:rsidRPr="005B46BA">
        <w:rPr>
          <w:rFonts w:ascii="Times New Roman" w:hAnsi="Times New Roman"/>
          <w:b/>
          <w:sz w:val="22"/>
        </w:rPr>
        <w:t xml:space="preserve">Арксинус, арккосинус, арктангенс числа. </w:t>
      </w:r>
    </w:p>
    <w:p w:rsidR="005B46BA" w:rsidRPr="005B46BA" w:rsidRDefault="005B46BA" w:rsidP="005B46BA">
      <w:pPr>
        <w:pStyle w:val="af4"/>
        <w:ind w:left="-142"/>
        <w:rPr>
          <w:rFonts w:ascii="Times New Roman" w:hAnsi="Times New Roman" w:cs="Times New Roman"/>
          <w:b/>
          <w:sz w:val="18"/>
          <w:szCs w:val="18"/>
        </w:rPr>
      </w:pPr>
      <w:r w:rsidRPr="005B46BA">
        <w:rPr>
          <w:rFonts w:ascii="Times New Roman" w:hAnsi="Times New Roman" w:cs="Times New Roman"/>
          <w:b/>
          <w:sz w:val="18"/>
          <w:szCs w:val="18"/>
        </w:rPr>
        <w:t>ФУНКЦИИ</w:t>
      </w:r>
    </w:p>
    <w:p w:rsidR="005B46BA" w:rsidRPr="005B46BA" w:rsidRDefault="005B46BA" w:rsidP="005B46BA">
      <w:pPr>
        <w:widowControl w:val="0"/>
        <w:spacing w:after="0" w:line="240" w:lineRule="auto"/>
        <w:ind w:left="-142"/>
        <w:jc w:val="both"/>
        <w:rPr>
          <w:rFonts w:ascii="Times New Roman" w:hAnsi="Times New Roman" w:cs="Times New Roman"/>
        </w:rPr>
      </w:pPr>
      <w:r w:rsidRPr="005B46BA">
        <w:rPr>
          <w:rFonts w:ascii="Times New Roman" w:hAnsi="Times New Roman" w:cs="Times New Roman"/>
        </w:rP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w:t>
      </w:r>
      <w:r>
        <w:rPr>
          <w:rFonts w:ascii="Times New Roman" w:hAnsi="Times New Roman" w:cs="Times New Roman"/>
        </w:rPr>
        <w:t xml:space="preserve"> </w:t>
      </w:r>
      <w:r w:rsidRPr="005B46BA">
        <w:rPr>
          <w:rFonts w:ascii="Times New Roman" w:hAnsi="Times New Roman" w:cs="Times New Roman"/>
        </w:rPr>
        <w:t xml:space="preserve">Обратная функция. </w:t>
      </w:r>
      <w:r w:rsidRPr="005B46BA">
        <w:rPr>
          <w:rFonts w:ascii="Times New Roman" w:hAnsi="Times New Roman" w:cs="Times New Roman"/>
          <w:i/>
        </w:rPr>
        <w:t>Область определения и область значений обратной функции.</w:t>
      </w:r>
      <w:r w:rsidRPr="005B46BA">
        <w:rPr>
          <w:rFonts w:ascii="Times New Roman" w:hAnsi="Times New Roman" w:cs="Times New Roman"/>
        </w:rPr>
        <w:t xml:space="preserve"> График обратной функции. </w:t>
      </w:r>
      <w:r>
        <w:rPr>
          <w:rFonts w:ascii="Times New Roman" w:hAnsi="Times New Roman" w:cs="Times New Roman"/>
        </w:rPr>
        <w:t xml:space="preserve"> </w:t>
      </w:r>
      <w:r w:rsidRPr="005B46BA">
        <w:rPr>
          <w:rFonts w:ascii="Times New Roman" w:hAnsi="Times New Roman" w:cs="Times New Roman"/>
        </w:rPr>
        <w:t>Степенная функция с натуральным показателем, ее свойства и график.</w:t>
      </w:r>
    </w:p>
    <w:p w:rsidR="005B46BA" w:rsidRPr="005B46BA" w:rsidRDefault="005B46BA" w:rsidP="005B46BA">
      <w:pPr>
        <w:widowControl w:val="0"/>
        <w:tabs>
          <w:tab w:val="left" w:pos="9070"/>
        </w:tabs>
        <w:spacing w:after="0" w:line="240" w:lineRule="auto"/>
        <w:ind w:left="-142"/>
        <w:jc w:val="both"/>
        <w:rPr>
          <w:rFonts w:ascii="Times New Roman" w:hAnsi="Times New Roman" w:cs="Times New Roman"/>
          <w:i/>
        </w:rPr>
      </w:pPr>
      <w:r w:rsidRPr="005B46BA">
        <w:rPr>
          <w:rFonts w:ascii="Times New Roman" w:hAnsi="Times New Roman" w:cs="Times New Roman"/>
          <w:i/>
        </w:rPr>
        <w:t xml:space="preserve">Вертикальные и горизонтальные асимптоты графиков. Графики дробно-линейных функций. </w:t>
      </w:r>
    </w:p>
    <w:p w:rsidR="005B46BA" w:rsidRPr="005B46BA" w:rsidRDefault="005B46BA" w:rsidP="005B46BA">
      <w:pPr>
        <w:pStyle w:val="26"/>
        <w:widowControl w:val="0"/>
        <w:spacing w:after="0" w:line="240" w:lineRule="auto"/>
        <w:ind w:left="-142"/>
        <w:jc w:val="both"/>
        <w:rPr>
          <w:rFonts w:ascii="Times New Roman" w:hAnsi="Times New Roman" w:cs="Times New Roman"/>
        </w:rPr>
      </w:pPr>
      <w:r w:rsidRPr="005B46BA">
        <w:rPr>
          <w:rFonts w:ascii="Times New Roman" w:hAnsi="Times New Roman" w:cs="Times New Roman"/>
        </w:rPr>
        <w:t>Тригонометрические функции, их свойства и графики; периодичность, основной период.</w:t>
      </w:r>
      <w:r>
        <w:rPr>
          <w:rFonts w:ascii="Times New Roman" w:hAnsi="Times New Roman" w:cs="Times New Roman"/>
        </w:rPr>
        <w:t xml:space="preserve"> </w:t>
      </w:r>
      <w:r w:rsidRPr="005B46BA">
        <w:rPr>
          <w:rFonts w:ascii="Times New Roman" w:hAnsi="Times New Roman" w:cs="Times New Roman"/>
        </w:rPr>
        <w:t xml:space="preserve">Показательная функция (экспонента), ее свойства и график. </w:t>
      </w:r>
      <w:r>
        <w:rPr>
          <w:rFonts w:ascii="Times New Roman" w:hAnsi="Times New Roman" w:cs="Times New Roman"/>
        </w:rPr>
        <w:t xml:space="preserve"> </w:t>
      </w:r>
      <w:r w:rsidRPr="005B46BA">
        <w:rPr>
          <w:rFonts w:ascii="Times New Roman" w:hAnsi="Times New Roman" w:cs="Times New Roman"/>
        </w:rPr>
        <w:t>Логарифмическая функция, ее свойства и график.</w:t>
      </w:r>
      <w:r>
        <w:rPr>
          <w:rFonts w:ascii="Times New Roman" w:hAnsi="Times New Roman" w:cs="Times New Roman"/>
        </w:rPr>
        <w:t xml:space="preserve"> </w:t>
      </w:r>
      <w:r w:rsidRPr="005B46BA">
        <w:rPr>
          <w:rFonts w:ascii="Times New Roman" w:hAnsi="Times New Roman" w:cs="Times New Roman"/>
        </w:rPr>
        <w:t xml:space="preserve">Преобразования графиков: параллельный перенос, симметрия относительно осей координат </w:t>
      </w:r>
      <w:r w:rsidRPr="005B46BA">
        <w:rPr>
          <w:rFonts w:ascii="Times New Roman" w:hAnsi="Times New Roman" w:cs="Times New Roman"/>
          <w:i/>
        </w:rPr>
        <w:t>и симметрия относительно начала координат,</w:t>
      </w:r>
      <w:r w:rsidRPr="005B46BA">
        <w:rPr>
          <w:rFonts w:ascii="Times New Roman" w:hAnsi="Times New Roman" w:cs="Times New Roman"/>
        </w:rPr>
        <w:t xml:space="preserve"> </w:t>
      </w:r>
      <w:r w:rsidRPr="005B46BA">
        <w:rPr>
          <w:rFonts w:ascii="Times New Roman" w:hAnsi="Times New Roman" w:cs="Times New Roman"/>
          <w:i/>
        </w:rPr>
        <w:t>симметрия относительно прямой</w:t>
      </w:r>
      <w:r w:rsidRPr="005B46BA">
        <w:rPr>
          <w:rFonts w:ascii="Times New Roman" w:hAnsi="Times New Roman" w:cs="Times New Roman"/>
        </w:rPr>
        <w:t xml:space="preserve"> </w:t>
      </w:r>
      <w:r w:rsidRPr="005B46BA">
        <w:rPr>
          <w:rFonts w:ascii="Times New Roman" w:hAnsi="Times New Roman" w:cs="Times New Roman"/>
          <w:i/>
          <w:lang w:val="en-US"/>
        </w:rPr>
        <w:t>y</w:t>
      </w:r>
      <w:r w:rsidRPr="005B46BA">
        <w:rPr>
          <w:rFonts w:ascii="Times New Roman" w:hAnsi="Times New Roman" w:cs="Times New Roman"/>
          <w:i/>
        </w:rPr>
        <w:t xml:space="preserve"> = </w:t>
      </w:r>
      <w:r w:rsidRPr="005B46BA">
        <w:rPr>
          <w:rFonts w:ascii="Times New Roman" w:hAnsi="Times New Roman" w:cs="Times New Roman"/>
          <w:i/>
          <w:lang w:val="en-US"/>
        </w:rPr>
        <w:t>x</w:t>
      </w:r>
      <w:r w:rsidRPr="005B46BA">
        <w:rPr>
          <w:rFonts w:ascii="Times New Roman" w:hAnsi="Times New Roman" w:cs="Times New Roman"/>
          <w:i/>
        </w:rPr>
        <w:t>, растяжение и сжатие вдоль осей координат.</w:t>
      </w:r>
      <w:r w:rsidRPr="005B46BA">
        <w:rPr>
          <w:rFonts w:ascii="Times New Roman" w:hAnsi="Times New Roman" w:cs="Times New Roman"/>
        </w:rPr>
        <w:t xml:space="preserve"> </w:t>
      </w:r>
    </w:p>
    <w:p w:rsidR="005B46BA" w:rsidRPr="005B46BA" w:rsidRDefault="005B46BA" w:rsidP="005B46BA">
      <w:pPr>
        <w:pStyle w:val="af4"/>
        <w:ind w:left="-142"/>
        <w:rPr>
          <w:rFonts w:ascii="Times New Roman" w:hAnsi="Times New Roman" w:cs="Times New Roman"/>
          <w:b/>
          <w:sz w:val="18"/>
          <w:szCs w:val="18"/>
        </w:rPr>
      </w:pPr>
      <w:r w:rsidRPr="005B46BA">
        <w:rPr>
          <w:rFonts w:ascii="Times New Roman" w:hAnsi="Times New Roman" w:cs="Times New Roman"/>
          <w:b/>
          <w:sz w:val="18"/>
          <w:szCs w:val="18"/>
        </w:rPr>
        <w:t>НАЧАЛА МАТЕМАТИЧЕСКОГО АНАЛИЗА</w:t>
      </w:r>
    </w:p>
    <w:p w:rsidR="005B46BA" w:rsidRPr="005B46BA" w:rsidRDefault="005B46BA" w:rsidP="005B46BA">
      <w:pPr>
        <w:pStyle w:val="29"/>
        <w:widowControl w:val="0"/>
        <w:spacing w:after="0" w:line="240" w:lineRule="auto"/>
        <w:ind w:left="-142"/>
        <w:jc w:val="both"/>
        <w:rPr>
          <w:rFonts w:ascii="Times New Roman" w:hAnsi="Times New Roman"/>
        </w:rPr>
      </w:pPr>
      <w:r w:rsidRPr="005B46BA">
        <w:rPr>
          <w:rFonts w:ascii="Times New Roman" w:hAnsi="Times New Roman"/>
          <w:i/>
        </w:rPr>
        <w:t xml:space="preserve">Понятие о пределе последовательности. Существование предела монотонной ограниченной последовательности. </w:t>
      </w:r>
      <w:r w:rsidRPr="005B46BA">
        <w:rPr>
          <w:rFonts w:ascii="Times New Roman" w:hAnsi="Times New Roman"/>
        </w:rPr>
        <w:t>Длина окружности и площадь круга как пределы последовательностей. Бесконечно убывающая геометрическая прогрессия и ее сумма.</w:t>
      </w:r>
      <w:r>
        <w:rPr>
          <w:rFonts w:ascii="Times New Roman" w:hAnsi="Times New Roman"/>
        </w:rPr>
        <w:t xml:space="preserve">  </w:t>
      </w:r>
      <w:r w:rsidRPr="005B46BA">
        <w:rPr>
          <w:rFonts w:ascii="Times New Roman" w:hAnsi="Times New Roman"/>
          <w:i/>
        </w:rPr>
        <w:t>Понятие</w:t>
      </w:r>
      <w:r w:rsidRPr="005B46BA">
        <w:rPr>
          <w:rFonts w:ascii="Times New Roman" w:hAnsi="Times New Roman"/>
        </w:rPr>
        <w:t xml:space="preserve"> </w:t>
      </w:r>
      <w:r w:rsidRPr="005B46BA">
        <w:rPr>
          <w:rFonts w:ascii="Times New Roman" w:hAnsi="Times New Roman"/>
          <w:i/>
        </w:rPr>
        <w:t>о непрерывности функции.</w:t>
      </w:r>
      <w:r>
        <w:rPr>
          <w:rFonts w:ascii="Times New Roman" w:hAnsi="Times New Roman"/>
          <w:i/>
        </w:rPr>
        <w:t xml:space="preserve">  </w:t>
      </w:r>
      <w:r w:rsidRPr="005B46BA">
        <w:rPr>
          <w:rFonts w:ascii="Times New Roman" w:hAnsi="Times New Roman"/>
        </w:rPr>
        <w:t>Понятие о производной функции, физический и геометрический смысл производной.</w:t>
      </w:r>
      <w:r w:rsidRPr="005B46BA">
        <w:rPr>
          <w:rFonts w:ascii="Times New Roman" w:hAnsi="Times New Roman"/>
          <w:i/>
        </w:rPr>
        <w:t xml:space="preserve"> </w:t>
      </w:r>
      <w:r w:rsidRPr="005B46BA">
        <w:rPr>
          <w:rFonts w:ascii="Times New Roman" w:hAnsi="Times New Roman"/>
        </w:rPr>
        <w:t>Уравнение касательной к графику функции. Производные суммы, разности, произведения, частного. Производные основных элементарных функций.</w:t>
      </w:r>
      <w:r w:rsidRPr="005B46BA">
        <w:rPr>
          <w:rFonts w:ascii="Times New Roman" w:hAnsi="Times New Roman"/>
          <w:i/>
        </w:rPr>
        <w:t xml:space="preserve"> </w:t>
      </w:r>
      <w:r w:rsidRPr="005B46BA">
        <w:rPr>
          <w:rFonts w:ascii="Times New Roman" w:hAnsi="Times New Roman"/>
        </w:rPr>
        <w:t xml:space="preserve">Применение производной к исследованию функций и построению графиков. </w:t>
      </w:r>
      <w:r w:rsidRPr="005B46BA">
        <w:rPr>
          <w:rFonts w:ascii="Times New Roman" w:hAnsi="Times New Roman"/>
          <w:i/>
        </w:rPr>
        <w:t>Производные обратной функции и композиции данной функции с линейной</w:t>
      </w:r>
      <w:r w:rsidRPr="005B46BA">
        <w:rPr>
          <w:rFonts w:ascii="Times New Roman" w:hAnsi="Times New Roman"/>
        </w:rPr>
        <w:t>.</w:t>
      </w:r>
    </w:p>
    <w:p w:rsidR="005B46BA" w:rsidRPr="005B46BA" w:rsidRDefault="005B46BA" w:rsidP="005B46BA">
      <w:pPr>
        <w:pStyle w:val="29"/>
        <w:widowControl w:val="0"/>
        <w:spacing w:after="0" w:line="240" w:lineRule="auto"/>
        <w:ind w:left="-142"/>
        <w:jc w:val="both"/>
        <w:rPr>
          <w:rFonts w:ascii="Times New Roman" w:hAnsi="Times New Roman"/>
        </w:rPr>
      </w:pPr>
      <w:r w:rsidRPr="005B46BA">
        <w:rPr>
          <w:rFonts w:ascii="Times New Roman" w:hAnsi="Times New Roman"/>
          <w:i/>
        </w:rPr>
        <w:t xml:space="preserve">Понятие об определенном интеграле как площади криволинейной трапеции. </w:t>
      </w:r>
      <w:r w:rsidRPr="005B46BA">
        <w:rPr>
          <w:rFonts w:ascii="Times New Roman" w:hAnsi="Times New Roman"/>
        </w:rPr>
        <w:t>Первообразная. Формула Ньютона-Лейбница.</w:t>
      </w:r>
      <w:r>
        <w:rPr>
          <w:rFonts w:ascii="Times New Roman" w:hAnsi="Times New Roman"/>
        </w:rPr>
        <w:t xml:space="preserve">  </w:t>
      </w:r>
      <w:r w:rsidRPr="005B46BA">
        <w:rPr>
          <w:rFonts w:ascii="Times New Roman" w:hAnsi="Times New Roman"/>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w:t>
      </w:r>
      <w:r w:rsidRPr="005B46BA">
        <w:rPr>
          <w:rFonts w:ascii="Times New Roman" w:hAnsi="Times New Roman"/>
          <w:i/>
        </w:rPr>
        <w:t xml:space="preserve"> </w:t>
      </w:r>
      <w:r w:rsidRPr="005B46BA">
        <w:rPr>
          <w:rFonts w:ascii="Times New Roman" w:hAnsi="Times New Roman"/>
        </w:rPr>
        <w:t>Вторая производная и ее физический смысл.</w:t>
      </w:r>
    </w:p>
    <w:p w:rsidR="005B46BA" w:rsidRPr="005B46BA" w:rsidRDefault="005B46BA" w:rsidP="005B46BA">
      <w:pPr>
        <w:pStyle w:val="af4"/>
        <w:ind w:left="-142"/>
        <w:rPr>
          <w:rFonts w:ascii="Times New Roman" w:hAnsi="Times New Roman" w:cs="Times New Roman"/>
          <w:b/>
          <w:sz w:val="18"/>
          <w:szCs w:val="18"/>
        </w:rPr>
      </w:pPr>
      <w:r w:rsidRPr="005B46BA">
        <w:rPr>
          <w:rFonts w:ascii="Times New Roman" w:hAnsi="Times New Roman" w:cs="Times New Roman"/>
          <w:b/>
          <w:sz w:val="18"/>
          <w:szCs w:val="18"/>
        </w:rPr>
        <w:t>УРАВНЕНИЯ И НЕРАВЕНСТВА</w:t>
      </w:r>
    </w:p>
    <w:p w:rsidR="005B46BA" w:rsidRPr="005B46BA" w:rsidRDefault="005B46BA" w:rsidP="005B46BA">
      <w:pPr>
        <w:widowControl w:val="0"/>
        <w:spacing w:after="0" w:line="240" w:lineRule="auto"/>
        <w:ind w:left="-142"/>
        <w:jc w:val="both"/>
        <w:rPr>
          <w:rFonts w:ascii="Times New Roman" w:hAnsi="Times New Roman" w:cs="Times New Roman"/>
        </w:rPr>
      </w:pPr>
      <w:r w:rsidRPr="005B46BA">
        <w:rPr>
          <w:rFonts w:ascii="Times New Roman" w:hAnsi="Times New Roman" w:cs="Times New Roman"/>
        </w:rPr>
        <w:t>Решение рациональных, показательных, логарифмических уравнений и неравенств. Решение иррациональных уравнений</w:t>
      </w:r>
      <w:r w:rsidRPr="005B46BA">
        <w:rPr>
          <w:rFonts w:ascii="Times New Roman" w:hAnsi="Times New Roman" w:cs="Times New Roman"/>
          <w:i/>
        </w:rPr>
        <w:t xml:space="preserve">. </w:t>
      </w:r>
      <w:r>
        <w:rPr>
          <w:rFonts w:ascii="Times New Roman" w:hAnsi="Times New Roman" w:cs="Times New Roman"/>
          <w:i/>
        </w:rPr>
        <w:t xml:space="preserve"> </w:t>
      </w:r>
      <w:r w:rsidRPr="005B46BA">
        <w:rPr>
          <w:rFonts w:ascii="Times New Roman" w:hAnsi="Times New Roman" w:cs="Times New Roman"/>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r>
        <w:rPr>
          <w:rFonts w:ascii="Times New Roman" w:hAnsi="Times New Roman" w:cs="Times New Roman"/>
        </w:rPr>
        <w:t xml:space="preserve"> </w:t>
      </w:r>
      <w:r w:rsidRPr="005B46BA">
        <w:rPr>
          <w:rFonts w:ascii="Times New Roman" w:hAnsi="Times New Roman" w:cs="Times New Roman"/>
        </w:rPr>
        <w:t xml:space="preserve">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w:t>
      </w:r>
      <w:r>
        <w:rPr>
          <w:rFonts w:ascii="Times New Roman" w:hAnsi="Times New Roman" w:cs="Times New Roman"/>
        </w:rPr>
        <w:t xml:space="preserve"> </w:t>
      </w:r>
      <w:r w:rsidRPr="005B46BA">
        <w:rPr>
          <w:rFonts w:ascii="Times New Roman" w:hAnsi="Times New Roman" w:cs="Times New Roman"/>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5B46BA" w:rsidRPr="005B46BA" w:rsidRDefault="005B46BA" w:rsidP="005B46BA">
      <w:pPr>
        <w:pStyle w:val="af4"/>
        <w:ind w:left="-142"/>
        <w:rPr>
          <w:rFonts w:ascii="Times New Roman" w:hAnsi="Times New Roman" w:cs="Times New Roman"/>
          <w:b/>
          <w:sz w:val="18"/>
          <w:szCs w:val="18"/>
        </w:rPr>
      </w:pPr>
      <w:r w:rsidRPr="005B46BA">
        <w:rPr>
          <w:rFonts w:ascii="Times New Roman" w:hAnsi="Times New Roman" w:cs="Times New Roman"/>
          <w:b/>
          <w:sz w:val="18"/>
          <w:szCs w:val="18"/>
        </w:rPr>
        <w:t>ЭЛЕМЕНТЫ КОМБИНАТОРИКИ, СТАТИСТИКИ И ТЕОРИИ ВЕРОЯТНОСТЕЙ</w:t>
      </w:r>
    </w:p>
    <w:p w:rsidR="005B46BA" w:rsidRPr="005B46BA" w:rsidRDefault="005B46BA" w:rsidP="005B46BA">
      <w:pPr>
        <w:pStyle w:val="ad"/>
        <w:widowControl w:val="0"/>
        <w:spacing w:after="0"/>
        <w:ind w:left="-142"/>
        <w:jc w:val="both"/>
        <w:rPr>
          <w:sz w:val="22"/>
        </w:rPr>
      </w:pPr>
      <w:r w:rsidRPr="005B46BA">
        <w:rPr>
          <w:sz w:val="22"/>
        </w:rPr>
        <w:t>Табличное и графическое представление данных.</w:t>
      </w:r>
      <w:r w:rsidRPr="005B46BA">
        <w:rPr>
          <w:i/>
          <w:sz w:val="22"/>
        </w:rPr>
        <w:t xml:space="preserve"> Числовые характеристики рядов данных</w:t>
      </w:r>
      <w:r w:rsidRPr="005B46BA">
        <w:rPr>
          <w:sz w:val="22"/>
        </w:rPr>
        <w:t>.</w:t>
      </w:r>
      <w:r w:rsidRPr="005B46BA">
        <w:rPr>
          <w:i/>
          <w:sz w:val="22"/>
        </w:rPr>
        <w:t xml:space="preserve"> </w:t>
      </w:r>
      <w:r>
        <w:rPr>
          <w:i/>
          <w:sz w:val="22"/>
        </w:rPr>
        <w:t xml:space="preserve"> </w:t>
      </w:r>
      <w:r w:rsidRPr="005B46BA">
        <w:rPr>
          <w:sz w:val="22"/>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r>
        <w:rPr>
          <w:sz w:val="22"/>
        </w:rPr>
        <w:t xml:space="preserve"> </w:t>
      </w:r>
      <w:r w:rsidRPr="005B46BA">
        <w:rPr>
          <w:sz w:val="22"/>
        </w:rPr>
        <w:t xml:space="preserve">Элементарные и сложные события. Рассмотрение случаев и вероятность суммы несовместных событий, вероятность противоположного события. </w:t>
      </w:r>
      <w:r w:rsidRPr="005B46BA">
        <w:rPr>
          <w:i/>
          <w:sz w:val="22"/>
        </w:rPr>
        <w:t>Понятие о независимости событий. Вероятность и статистическая частота наступления события</w:t>
      </w:r>
      <w:r w:rsidRPr="005B46BA">
        <w:rPr>
          <w:sz w:val="22"/>
        </w:rPr>
        <w:t>.</w:t>
      </w:r>
      <w:r w:rsidRPr="005B46BA">
        <w:rPr>
          <w:i/>
          <w:sz w:val="22"/>
        </w:rPr>
        <w:t xml:space="preserve"> </w:t>
      </w:r>
      <w:r w:rsidRPr="005B46BA">
        <w:rPr>
          <w:sz w:val="22"/>
        </w:rPr>
        <w:t>Решение практических задач с применением вероятностных методов.</w:t>
      </w:r>
    </w:p>
    <w:p w:rsidR="005B46BA" w:rsidRPr="005B46BA" w:rsidRDefault="005B46BA" w:rsidP="005B46BA">
      <w:pPr>
        <w:pStyle w:val="af4"/>
        <w:ind w:left="-142"/>
        <w:rPr>
          <w:rFonts w:ascii="Times New Roman" w:hAnsi="Times New Roman" w:cs="Times New Roman"/>
          <w:b/>
          <w:sz w:val="18"/>
          <w:szCs w:val="18"/>
        </w:rPr>
      </w:pPr>
      <w:r w:rsidRPr="005B46BA">
        <w:rPr>
          <w:rFonts w:ascii="Times New Roman" w:hAnsi="Times New Roman" w:cs="Times New Roman"/>
          <w:b/>
          <w:sz w:val="18"/>
          <w:szCs w:val="18"/>
        </w:rPr>
        <w:t>ГЕОМЕТРИЯ</w:t>
      </w:r>
    </w:p>
    <w:p w:rsidR="005B46BA" w:rsidRPr="005B46BA" w:rsidRDefault="005B46BA" w:rsidP="005B46BA">
      <w:pPr>
        <w:pStyle w:val="ad"/>
        <w:widowControl w:val="0"/>
        <w:spacing w:after="0"/>
        <w:ind w:left="-142"/>
        <w:jc w:val="both"/>
        <w:rPr>
          <w:sz w:val="22"/>
        </w:rPr>
      </w:pPr>
      <w:r w:rsidRPr="005B46BA">
        <w:rPr>
          <w:b/>
          <w:sz w:val="22"/>
        </w:rPr>
        <w:t xml:space="preserve">Прямые и плоскости в пространстве. </w:t>
      </w:r>
      <w:r w:rsidRPr="005B46BA">
        <w:rPr>
          <w:sz w:val="22"/>
        </w:rPr>
        <w:t>Основные понятия стереометрии (точка, прямая, плоскость, пространство).</w:t>
      </w:r>
    </w:p>
    <w:p w:rsidR="005B46BA" w:rsidRPr="005B46BA" w:rsidRDefault="005B46BA" w:rsidP="005B46BA">
      <w:pPr>
        <w:pStyle w:val="ad"/>
        <w:widowControl w:val="0"/>
        <w:spacing w:after="0"/>
        <w:ind w:left="-142"/>
        <w:jc w:val="both"/>
        <w:rPr>
          <w:sz w:val="22"/>
        </w:rPr>
      </w:pPr>
      <w:r w:rsidRPr="005B46BA">
        <w:rPr>
          <w:sz w:val="22"/>
        </w:rPr>
        <w:t>Пересекающиеся, параллельные и скрещивающиеся прямые. Угол между прямыми в пространстве. Перпендикулярность прямых.</w:t>
      </w:r>
      <w:r w:rsidRPr="005B46BA">
        <w:rPr>
          <w:i/>
          <w:sz w:val="22"/>
        </w:rPr>
        <w:t xml:space="preserve"> </w:t>
      </w:r>
      <w:r w:rsidRPr="005B46BA">
        <w:rPr>
          <w:sz w:val="22"/>
        </w:rPr>
        <w:t xml:space="preserve">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r>
        <w:rPr>
          <w:sz w:val="22"/>
        </w:rPr>
        <w:t xml:space="preserve"> </w:t>
      </w:r>
      <w:r w:rsidRPr="005B46BA">
        <w:rPr>
          <w:sz w:val="22"/>
        </w:rPr>
        <w:t xml:space="preserve">Параллельность плоскостей, перпендикулярность плоскостей, признаки и свойства. </w:t>
      </w:r>
      <w:r w:rsidRPr="005B46BA">
        <w:rPr>
          <w:i/>
          <w:sz w:val="22"/>
        </w:rPr>
        <w:t>Двугранный угол, линейный угол двугранного угла.</w:t>
      </w:r>
      <w:r w:rsidRPr="005B46BA">
        <w:rPr>
          <w:sz w:val="22"/>
        </w:rPr>
        <w:t xml:space="preserve"> </w:t>
      </w:r>
      <w:r>
        <w:rPr>
          <w:sz w:val="22"/>
        </w:rPr>
        <w:t xml:space="preserve"> </w:t>
      </w:r>
      <w:r w:rsidRPr="005B46BA">
        <w:rPr>
          <w:sz w:val="22"/>
        </w:rPr>
        <w:t xml:space="preserve">Расстояния от точки до плоскости. Расстояние от прямой до плоскости. Расстояние между параллельными плоскостями. </w:t>
      </w:r>
      <w:r w:rsidRPr="005B46BA">
        <w:rPr>
          <w:i/>
          <w:sz w:val="22"/>
        </w:rPr>
        <w:t>Расстояние между скрещивающимися прямыми.</w:t>
      </w:r>
      <w:r>
        <w:rPr>
          <w:i/>
          <w:sz w:val="22"/>
        </w:rPr>
        <w:t xml:space="preserve"> </w:t>
      </w:r>
      <w:r w:rsidRPr="005B46BA">
        <w:rPr>
          <w:sz w:val="22"/>
        </w:rPr>
        <w:t xml:space="preserve">Параллельное проектирование. </w:t>
      </w:r>
      <w:r w:rsidRPr="005B46BA">
        <w:rPr>
          <w:i/>
          <w:sz w:val="22"/>
        </w:rPr>
        <w:t>Площадь ортогональной проекции многоугольника.</w:t>
      </w:r>
      <w:r w:rsidRPr="005B46BA">
        <w:rPr>
          <w:sz w:val="22"/>
        </w:rPr>
        <w:t xml:space="preserve"> Изображение пространственных фигур.</w:t>
      </w:r>
    </w:p>
    <w:p w:rsidR="005B46BA" w:rsidRPr="005B46BA" w:rsidRDefault="005B46BA" w:rsidP="005B46BA">
      <w:pPr>
        <w:pStyle w:val="ad"/>
        <w:widowControl w:val="0"/>
        <w:spacing w:after="0"/>
        <w:ind w:left="-142"/>
        <w:jc w:val="both"/>
        <w:rPr>
          <w:sz w:val="22"/>
        </w:rPr>
      </w:pPr>
      <w:r w:rsidRPr="005B46BA">
        <w:rPr>
          <w:b/>
          <w:sz w:val="22"/>
        </w:rPr>
        <w:t xml:space="preserve">Многогранники. </w:t>
      </w:r>
      <w:r w:rsidRPr="005B46BA">
        <w:rPr>
          <w:sz w:val="22"/>
        </w:rPr>
        <w:t xml:space="preserve">Вершины, ребра, грани многогранника. </w:t>
      </w:r>
      <w:r w:rsidRPr="005B46BA">
        <w:rPr>
          <w:i/>
          <w:sz w:val="22"/>
        </w:rPr>
        <w:t>Развертка</w:t>
      </w:r>
      <w:r w:rsidRPr="005B46BA">
        <w:rPr>
          <w:sz w:val="22"/>
        </w:rPr>
        <w:t xml:space="preserve">. </w:t>
      </w:r>
      <w:r w:rsidRPr="005B46BA">
        <w:rPr>
          <w:i/>
          <w:sz w:val="22"/>
        </w:rPr>
        <w:t>Многогранные углы. Выпуклые многогранники.</w:t>
      </w:r>
      <w:r w:rsidRPr="005B46BA">
        <w:rPr>
          <w:sz w:val="22"/>
        </w:rPr>
        <w:t xml:space="preserve"> </w:t>
      </w:r>
      <w:r w:rsidRPr="005B46BA">
        <w:rPr>
          <w:i/>
          <w:sz w:val="22"/>
        </w:rPr>
        <w:t>Теорема Эйлера.</w:t>
      </w:r>
      <w:r>
        <w:rPr>
          <w:i/>
          <w:sz w:val="22"/>
        </w:rPr>
        <w:t xml:space="preserve"> </w:t>
      </w:r>
      <w:r w:rsidRPr="005B46BA">
        <w:rPr>
          <w:sz w:val="22"/>
        </w:rPr>
        <w:t xml:space="preserve">Призма, ее основания, боковые ребра, высота, боковая поверхность. Прямая </w:t>
      </w:r>
      <w:r w:rsidRPr="005B46BA">
        <w:rPr>
          <w:i/>
          <w:sz w:val="22"/>
        </w:rPr>
        <w:t>и наклонная</w:t>
      </w:r>
      <w:r w:rsidRPr="005B46BA">
        <w:rPr>
          <w:sz w:val="22"/>
        </w:rPr>
        <w:t xml:space="preserve"> призма. </w:t>
      </w:r>
      <w:r w:rsidRPr="005B46BA">
        <w:rPr>
          <w:sz w:val="22"/>
        </w:rPr>
        <w:lastRenderedPageBreak/>
        <w:t xml:space="preserve">Правильная призма. Параллелепипед. Куб. </w:t>
      </w:r>
      <w:r>
        <w:rPr>
          <w:sz w:val="22"/>
        </w:rPr>
        <w:t xml:space="preserve"> </w:t>
      </w:r>
      <w:r w:rsidRPr="005B46BA">
        <w:rPr>
          <w:sz w:val="22"/>
        </w:rPr>
        <w:t xml:space="preserve">Пирамида, ее основание, боковые ребра, высота, боковая поверхность. Треугольная пирамида. Правильная пирамида. </w:t>
      </w:r>
      <w:r w:rsidRPr="005B46BA">
        <w:rPr>
          <w:i/>
          <w:sz w:val="22"/>
        </w:rPr>
        <w:t>Усеченная пирамида</w:t>
      </w:r>
      <w:r w:rsidRPr="005B46BA">
        <w:rPr>
          <w:sz w:val="22"/>
        </w:rPr>
        <w:t xml:space="preserve">. </w:t>
      </w:r>
      <w:r>
        <w:rPr>
          <w:sz w:val="22"/>
        </w:rPr>
        <w:t xml:space="preserve"> </w:t>
      </w:r>
      <w:r w:rsidRPr="005B46BA">
        <w:rPr>
          <w:sz w:val="22"/>
        </w:rPr>
        <w:t xml:space="preserve">Симметрии в кубе, в параллелепипеде, </w:t>
      </w:r>
      <w:r w:rsidRPr="005B46BA">
        <w:rPr>
          <w:i/>
          <w:sz w:val="22"/>
        </w:rPr>
        <w:t>в призме и пирамиде. Понятие о симметрии в пространстве (центральная, осевая, зеркальная). Примеры симметрий в окружающем мире.</w:t>
      </w:r>
      <w:r>
        <w:rPr>
          <w:i/>
          <w:sz w:val="22"/>
        </w:rPr>
        <w:t xml:space="preserve"> </w:t>
      </w:r>
      <w:r w:rsidRPr="005B46BA">
        <w:rPr>
          <w:sz w:val="22"/>
        </w:rPr>
        <w:t xml:space="preserve">Сечения куба, призмы, пирамиды. </w:t>
      </w:r>
      <w:r>
        <w:rPr>
          <w:sz w:val="22"/>
        </w:rPr>
        <w:t xml:space="preserve"> </w:t>
      </w:r>
      <w:r w:rsidRPr="005B46BA">
        <w:rPr>
          <w:sz w:val="22"/>
        </w:rPr>
        <w:t xml:space="preserve">Представление о правильных многогранниках (тетраэдр, куб, октаэдр, додекаэдр и икосаэдр). </w:t>
      </w:r>
    </w:p>
    <w:p w:rsidR="005B46BA" w:rsidRPr="005B46BA" w:rsidRDefault="005B46BA" w:rsidP="005B46BA">
      <w:pPr>
        <w:pStyle w:val="ad"/>
        <w:widowControl w:val="0"/>
        <w:spacing w:after="0"/>
        <w:ind w:left="-142"/>
        <w:jc w:val="both"/>
        <w:rPr>
          <w:i/>
          <w:sz w:val="22"/>
        </w:rPr>
      </w:pPr>
      <w:r w:rsidRPr="005B46BA">
        <w:rPr>
          <w:b/>
          <w:sz w:val="22"/>
        </w:rPr>
        <w:t xml:space="preserve">Тела и поверхности вращения. </w:t>
      </w:r>
      <w:r w:rsidRPr="005B46BA">
        <w:rPr>
          <w:sz w:val="22"/>
        </w:rPr>
        <w:t xml:space="preserve">Цилиндр и конус. </w:t>
      </w:r>
      <w:r w:rsidRPr="005B46BA">
        <w:rPr>
          <w:i/>
          <w:sz w:val="22"/>
        </w:rPr>
        <w:t>Усеченный конус.</w:t>
      </w:r>
      <w:r w:rsidRPr="005B46BA">
        <w:rPr>
          <w:sz w:val="22"/>
        </w:rPr>
        <w:t xml:space="preserve"> Основание, высота, боковая поверхность, образующая, развертка. </w:t>
      </w:r>
      <w:r w:rsidRPr="005B46BA">
        <w:rPr>
          <w:i/>
          <w:sz w:val="22"/>
        </w:rPr>
        <w:t xml:space="preserve">Осевые сечения и сечения параллельные основанию. </w:t>
      </w:r>
      <w:r>
        <w:rPr>
          <w:i/>
          <w:sz w:val="22"/>
        </w:rPr>
        <w:t xml:space="preserve"> </w:t>
      </w:r>
      <w:r w:rsidRPr="005B46BA">
        <w:rPr>
          <w:sz w:val="22"/>
        </w:rPr>
        <w:t xml:space="preserve">Шар и сфера, их сечения, </w:t>
      </w:r>
      <w:r w:rsidRPr="005B46BA">
        <w:rPr>
          <w:i/>
          <w:sz w:val="22"/>
        </w:rPr>
        <w:t xml:space="preserve">касательная плоскость к сфере. </w:t>
      </w:r>
    </w:p>
    <w:p w:rsidR="005B46BA" w:rsidRPr="005B46BA" w:rsidRDefault="005B46BA" w:rsidP="005B46BA">
      <w:pPr>
        <w:pStyle w:val="ad"/>
        <w:widowControl w:val="0"/>
        <w:spacing w:after="0"/>
        <w:ind w:left="-142"/>
        <w:jc w:val="both"/>
        <w:rPr>
          <w:b/>
          <w:i/>
          <w:sz w:val="22"/>
        </w:rPr>
      </w:pPr>
      <w:r w:rsidRPr="005B46BA">
        <w:rPr>
          <w:b/>
          <w:sz w:val="22"/>
        </w:rPr>
        <w:t xml:space="preserve">Объемы тел и площади их поверхностей. </w:t>
      </w:r>
      <w:r w:rsidRPr="005B46BA">
        <w:rPr>
          <w:i/>
          <w:sz w:val="22"/>
        </w:rPr>
        <w:t>Понятие об объеме тела.</w:t>
      </w:r>
      <w:r w:rsidRPr="005B46BA">
        <w:rPr>
          <w:sz w:val="22"/>
        </w:rPr>
        <w:t xml:space="preserve"> </w:t>
      </w:r>
      <w:r w:rsidRPr="005B46BA">
        <w:rPr>
          <w:i/>
          <w:sz w:val="22"/>
        </w:rPr>
        <w:t>Отношение объемов подобных тел.</w:t>
      </w:r>
    </w:p>
    <w:p w:rsidR="005B46BA" w:rsidRPr="005B46BA" w:rsidRDefault="005B46BA" w:rsidP="005B46BA">
      <w:pPr>
        <w:pStyle w:val="ad"/>
        <w:widowControl w:val="0"/>
        <w:spacing w:after="0"/>
        <w:ind w:left="-142"/>
        <w:jc w:val="both"/>
        <w:rPr>
          <w:sz w:val="22"/>
        </w:rPr>
      </w:pPr>
      <w:r w:rsidRPr="005B46BA">
        <w:rPr>
          <w:sz w:val="22"/>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5B46BA" w:rsidRPr="005B46BA" w:rsidRDefault="005B46BA" w:rsidP="005B46BA">
      <w:pPr>
        <w:pStyle w:val="ad"/>
        <w:widowControl w:val="0"/>
        <w:spacing w:after="0"/>
        <w:ind w:left="-142"/>
        <w:jc w:val="both"/>
        <w:rPr>
          <w:sz w:val="22"/>
        </w:rPr>
      </w:pPr>
      <w:r w:rsidRPr="005B46BA">
        <w:rPr>
          <w:b/>
          <w:sz w:val="22"/>
        </w:rPr>
        <w:t xml:space="preserve">Координаты и векторы. </w:t>
      </w:r>
      <w:r w:rsidRPr="005B46BA">
        <w:rPr>
          <w:sz w:val="22"/>
        </w:rPr>
        <w:t xml:space="preserve">Декартовы координаты в пространстве. Формула расстояния между двумя точками. Уравнения сферы </w:t>
      </w:r>
      <w:r w:rsidRPr="005B46BA">
        <w:rPr>
          <w:i/>
          <w:sz w:val="22"/>
        </w:rPr>
        <w:t>и плоскости</w:t>
      </w:r>
      <w:r w:rsidRPr="005B46BA">
        <w:rPr>
          <w:sz w:val="22"/>
        </w:rPr>
        <w:t xml:space="preserve">. </w:t>
      </w:r>
      <w:r w:rsidRPr="005B46BA">
        <w:rPr>
          <w:i/>
          <w:sz w:val="22"/>
        </w:rPr>
        <w:t>Формула расстояния от точки до плоскости.</w:t>
      </w:r>
      <w:r>
        <w:rPr>
          <w:i/>
          <w:sz w:val="22"/>
        </w:rPr>
        <w:t xml:space="preserve"> </w:t>
      </w:r>
      <w:r w:rsidRPr="005B46BA">
        <w:rPr>
          <w:sz w:val="22"/>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175C6A" w:rsidRDefault="00175C6A" w:rsidP="005C52BA">
      <w:pPr>
        <w:pStyle w:val="NR"/>
        <w:widowControl w:val="0"/>
        <w:overflowPunct w:val="0"/>
        <w:autoSpaceDE w:val="0"/>
        <w:autoSpaceDN w:val="0"/>
        <w:adjustRightInd w:val="0"/>
        <w:spacing w:before="60"/>
        <w:ind w:firstLine="567"/>
        <w:jc w:val="both"/>
        <w:textAlignment w:val="baseline"/>
        <w:rPr>
          <w:b/>
          <w:color w:val="000000"/>
          <w:sz w:val="22"/>
        </w:rPr>
      </w:pPr>
      <w:r w:rsidRPr="00175C6A">
        <w:rPr>
          <w:b/>
          <w:color w:val="000000"/>
          <w:sz w:val="22"/>
        </w:rPr>
        <w:t xml:space="preserve">                                                                </w:t>
      </w:r>
    </w:p>
    <w:p w:rsidR="00F9273D" w:rsidRDefault="00175C6A" w:rsidP="00F9273D">
      <w:pPr>
        <w:pStyle w:val="NR"/>
        <w:widowControl w:val="0"/>
        <w:overflowPunct w:val="0"/>
        <w:autoSpaceDE w:val="0"/>
        <w:autoSpaceDN w:val="0"/>
        <w:adjustRightInd w:val="0"/>
        <w:spacing w:before="60"/>
        <w:ind w:firstLine="567"/>
        <w:jc w:val="both"/>
        <w:textAlignment w:val="baseline"/>
        <w:rPr>
          <w:b/>
          <w:kern w:val="2"/>
          <w:szCs w:val="24"/>
        </w:rPr>
      </w:pPr>
      <w:r>
        <w:rPr>
          <w:b/>
          <w:color w:val="000000"/>
          <w:sz w:val="22"/>
        </w:rPr>
        <w:t xml:space="preserve">                                </w:t>
      </w:r>
      <w:r w:rsidR="00F9273D">
        <w:rPr>
          <w:b/>
          <w:color w:val="000000"/>
          <w:sz w:val="22"/>
        </w:rPr>
        <w:t xml:space="preserve">           </w:t>
      </w:r>
      <w:r>
        <w:rPr>
          <w:b/>
          <w:color w:val="000000"/>
          <w:sz w:val="22"/>
        </w:rPr>
        <w:t xml:space="preserve">  </w:t>
      </w:r>
      <w:r w:rsidR="00287E4F">
        <w:rPr>
          <w:b/>
          <w:color w:val="000000"/>
          <w:sz w:val="22"/>
        </w:rPr>
        <w:t xml:space="preserve">      </w:t>
      </w:r>
      <w:r>
        <w:rPr>
          <w:b/>
          <w:color w:val="000000"/>
          <w:sz w:val="22"/>
        </w:rPr>
        <w:t xml:space="preserve"> </w:t>
      </w:r>
      <w:r w:rsidRPr="00175C6A">
        <w:rPr>
          <w:b/>
          <w:color w:val="000000"/>
          <w:sz w:val="22"/>
        </w:rPr>
        <w:t>Информатика  и ИКТ</w:t>
      </w:r>
      <w:r w:rsidR="00F9273D">
        <w:rPr>
          <w:b/>
          <w:color w:val="000000"/>
          <w:sz w:val="22"/>
        </w:rPr>
        <w:t xml:space="preserve">   </w:t>
      </w:r>
      <w:r w:rsidR="00F9273D">
        <w:rPr>
          <w:b/>
          <w:kern w:val="2"/>
          <w:szCs w:val="24"/>
        </w:rPr>
        <w:t>(базовый уровень)</w:t>
      </w:r>
    </w:p>
    <w:p w:rsidR="00D84774" w:rsidRDefault="00D84774" w:rsidP="00F9273D">
      <w:pPr>
        <w:pStyle w:val="NR"/>
        <w:widowControl w:val="0"/>
        <w:overflowPunct w:val="0"/>
        <w:autoSpaceDE w:val="0"/>
        <w:autoSpaceDN w:val="0"/>
        <w:adjustRightInd w:val="0"/>
        <w:spacing w:before="60"/>
        <w:ind w:firstLine="567"/>
        <w:jc w:val="both"/>
        <w:textAlignment w:val="baseline"/>
        <w:rPr>
          <w:b/>
          <w:kern w:val="2"/>
          <w:szCs w:val="24"/>
        </w:rPr>
      </w:pPr>
    </w:p>
    <w:p w:rsidR="00D84774" w:rsidRPr="00D84774" w:rsidRDefault="00D84774" w:rsidP="00D84774">
      <w:pPr>
        <w:pStyle w:val="af4"/>
        <w:ind w:left="-142"/>
        <w:rPr>
          <w:rFonts w:ascii="Times New Roman" w:hAnsi="Times New Roman" w:cs="Times New Roman"/>
          <w:b/>
          <w:caps/>
          <w:sz w:val="18"/>
          <w:szCs w:val="18"/>
        </w:rPr>
      </w:pPr>
      <w:r w:rsidRPr="00D84774">
        <w:rPr>
          <w:rFonts w:ascii="Times New Roman" w:hAnsi="Times New Roman" w:cs="Times New Roman"/>
          <w:b/>
          <w:caps/>
          <w:sz w:val="18"/>
          <w:szCs w:val="18"/>
        </w:rPr>
        <w:t>Базовые понятия информатики и</w:t>
      </w:r>
      <w:r>
        <w:rPr>
          <w:rFonts w:ascii="Times New Roman" w:hAnsi="Times New Roman" w:cs="Times New Roman"/>
          <w:b/>
          <w:caps/>
          <w:sz w:val="18"/>
          <w:szCs w:val="18"/>
        </w:rPr>
        <w:t xml:space="preserve">  </w:t>
      </w:r>
      <w:r w:rsidRPr="00D84774">
        <w:rPr>
          <w:rFonts w:ascii="Times New Roman" w:hAnsi="Times New Roman" w:cs="Times New Roman"/>
          <w:b/>
          <w:caps/>
          <w:sz w:val="18"/>
          <w:szCs w:val="18"/>
        </w:rPr>
        <w:t xml:space="preserve">информационных технологий </w:t>
      </w:r>
    </w:p>
    <w:p w:rsidR="00D84774" w:rsidRPr="00D84774" w:rsidRDefault="00D84774" w:rsidP="00D84774">
      <w:pPr>
        <w:shd w:val="clear" w:color="auto" w:fill="FFFFFF"/>
        <w:spacing w:after="0" w:line="240" w:lineRule="auto"/>
        <w:ind w:left="-142"/>
        <w:jc w:val="both"/>
        <w:rPr>
          <w:rFonts w:ascii="Times New Roman" w:hAnsi="Times New Roman" w:cs="Times New Roman"/>
        </w:rPr>
      </w:pPr>
      <w:r w:rsidRPr="00D84774">
        <w:rPr>
          <w:rFonts w:ascii="Times New Roman" w:hAnsi="Times New Roman" w:cs="Times New Roman"/>
          <w:b/>
        </w:rPr>
        <w:t>Информация и информационные процессы</w:t>
      </w:r>
    </w:p>
    <w:p w:rsidR="00D84774" w:rsidRPr="00D84774" w:rsidRDefault="00D84774" w:rsidP="00D84774">
      <w:pPr>
        <w:shd w:val="clear" w:color="auto" w:fill="FFFFFF"/>
        <w:spacing w:after="0" w:line="240" w:lineRule="auto"/>
        <w:ind w:left="-142"/>
        <w:jc w:val="both"/>
        <w:rPr>
          <w:rFonts w:ascii="Times New Roman" w:hAnsi="Times New Roman" w:cs="Times New Roman"/>
        </w:rPr>
      </w:pPr>
      <w:r w:rsidRPr="00D84774">
        <w:rPr>
          <w:rFonts w:ascii="Times New Roman" w:hAnsi="Times New Roman" w:cs="Times New Roman"/>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r>
        <w:rPr>
          <w:rFonts w:ascii="Times New Roman" w:hAnsi="Times New Roman" w:cs="Times New Roman"/>
        </w:rPr>
        <w:t xml:space="preserve">  </w:t>
      </w:r>
      <w:r w:rsidRPr="00D84774">
        <w:rPr>
          <w:rFonts w:ascii="Times New Roman" w:hAnsi="Times New Roman" w:cs="Times New Roman"/>
        </w:rPr>
        <w:t>Поиск и систематизация информации. Хранение информации; выбор способа хранения информации.</w:t>
      </w:r>
      <w:r>
        <w:rPr>
          <w:rFonts w:ascii="Times New Roman" w:hAnsi="Times New Roman" w:cs="Times New Roman"/>
        </w:rPr>
        <w:t xml:space="preserve">  </w:t>
      </w:r>
      <w:r w:rsidRPr="00D84774">
        <w:rPr>
          <w:rFonts w:ascii="Times New Roman" w:hAnsi="Times New Roman" w:cs="Times New Roman"/>
        </w:rPr>
        <w:t xml:space="preserve">Передача информации в социальных, биологических и технических системах. </w:t>
      </w:r>
    </w:p>
    <w:p w:rsidR="00D84774" w:rsidRPr="00D84774" w:rsidRDefault="00D84774" w:rsidP="00D84774">
      <w:pPr>
        <w:shd w:val="clear" w:color="auto" w:fill="FFFFFF"/>
        <w:spacing w:after="0" w:line="240" w:lineRule="auto"/>
        <w:ind w:left="-142"/>
        <w:jc w:val="both"/>
        <w:rPr>
          <w:rFonts w:ascii="Times New Roman" w:hAnsi="Times New Roman" w:cs="Times New Roman"/>
        </w:rPr>
      </w:pPr>
      <w:r w:rsidRPr="00D84774">
        <w:rPr>
          <w:rFonts w:ascii="Times New Roman" w:hAnsi="Times New Roman" w:cs="Times New Roman"/>
        </w:rPr>
        <w:t xml:space="preserve">Преобразование информации на основе формальных правил. Алгоритмизация как необходимое условие его автоматизации. </w:t>
      </w:r>
      <w:r>
        <w:rPr>
          <w:rFonts w:ascii="Times New Roman" w:hAnsi="Times New Roman" w:cs="Times New Roman"/>
        </w:rPr>
        <w:t xml:space="preserve">  </w:t>
      </w:r>
      <w:r w:rsidRPr="00D84774">
        <w:rPr>
          <w:rFonts w:ascii="Times New Roman" w:hAnsi="Times New Roman" w:cs="Times New Roman"/>
        </w:rPr>
        <w:t xml:space="preserve">Особенности запоминания, обработки и передачи информации человеком. Организация личной информационной среды. Защита информации. </w:t>
      </w:r>
      <w:r>
        <w:rPr>
          <w:rFonts w:ascii="Times New Roman" w:hAnsi="Times New Roman" w:cs="Times New Roman"/>
        </w:rPr>
        <w:t xml:space="preserve"> </w:t>
      </w:r>
      <w:r w:rsidRPr="00D84774">
        <w:rPr>
          <w:rFonts w:ascii="Times New Roman" w:hAnsi="Times New Roman" w:cs="Times New Roman"/>
        </w:rPr>
        <w:t xml:space="preserve">Использование основных методов информатики и средств ИКТ при анализе процессов в обществе, природе и технике. </w:t>
      </w:r>
    </w:p>
    <w:p w:rsidR="00D84774" w:rsidRPr="00D84774" w:rsidRDefault="00D84774" w:rsidP="00D84774">
      <w:pPr>
        <w:shd w:val="clear" w:color="auto" w:fill="FFFFFF"/>
        <w:spacing w:after="0" w:line="240" w:lineRule="auto"/>
        <w:ind w:left="-142"/>
        <w:jc w:val="both"/>
        <w:rPr>
          <w:rFonts w:ascii="Times New Roman" w:hAnsi="Times New Roman" w:cs="Times New Roman"/>
        </w:rPr>
      </w:pPr>
      <w:r w:rsidRPr="00D84774">
        <w:rPr>
          <w:rFonts w:ascii="Times New Roman" w:hAnsi="Times New Roman" w:cs="Times New Roman"/>
          <w:b/>
        </w:rPr>
        <w:t>Информационные модели и системы</w:t>
      </w:r>
    </w:p>
    <w:p w:rsidR="00D84774" w:rsidRPr="00D84774" w:rsidRDefault="00D84774" w:rsidP="00D84774">
      <w:pPr>
        <w:spacing w:after="0" w:line="240" w:lineRule="auto"/>
        <w:ind w:left="-142"/>
        <w:jc w:val="both"/>
        <w:rPr>
          <w:rFonts w:ascii="Times New Roman" w:hAnsi="Times New Roman" w:cs="Times New Roman"/>
        </w:rPr>
      </w:pPr>
      <w:r w:rsidRPr="00D84774">
        <w:rPr>
          <w:rFonts w:ascii="Times New Roman" w:hAnsi="Times New Roman" w:cs="Times New Roman"/>
        </w:rPr>
        <w:t>Информационные (нематериальные) модели. Использование информационных моделей в учебной и познавательной деятельности.</w:t>
      </w:r>
      <w:r>
        <w:rPr>
          <w:rFonts w:ascii="Times New Roman" w:hAnsi="Times New Roman" w:cs="Times New Roman"/>
        </w:rPr>
        <w:t xml:space="preserve"> </w:t>
      </w:r>
      <w:r w:rsidRPr="00D84774">
        <w:rPr>
          <w:rFonts w:ascii="Times New Roman" w:hAnsi="Times New Roman" w:cs="Times New Roman"/>
        </w:rPr>
        <w:t xml:space="preserve">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 </w:t>
      </w:r>
    </w:p>
    <w:p w:rsidR="00D84774" w:rsidRPr="00D84774" w:rsidRDefault="00D84774" w:rsidP="00D84774">
      <w:pPr>
        <w:spacing w:after="0" w:line="240" w:lineRule="auto"/>
        <w:ind w:left="-142"/>
        <w:jc w:val="both"/>
        <w:rPr>
          <w:rFonts w:ascii="Times New Roman" w:hAnsi="Times New Roman" w:cs="Times New Roman"/>
        </w:rPr>
      </w:pPr>
      <w:r w:rsidRPr="00D84774">
        <w:rPr>
          <w:rFonts w:ascii="Times New Roman" w:hAnsi="Times New Roman" w:cs="Times New Roman"/>
        </w:rPr>
        <w:t>Оценка адекватности модели объекту и целям моделирования (на примерах задач различных предметных областей).</w:t>
      </w:r>
    </w:p>
    <w:p w:rsidR="00D84774" w:rsidRPr="00D84774" w:rsidRDefault="00D84774" w:rsidP="00D84774">
      <w:pPr>
        <w:spacing w:after="0" w:line="240" w:lineRule="auto"/>
        <w:ind w:left="-142"/>
        <w:jc w:val="both"/>
        <w:rPr>
          <w:rFonts w:ascii="Times New Roman" w:hAnsi="Times New Roman" w:cs="Times New Roman"/>
          <w:b/>
        </w:rPr>
      </w:pPr>
      <w:r w:rsidRPr="00D84774">
        <w:rPr>
          <w:rFonts w:ascii="Times New Roman" w:hAnsi="Times New Roman" w:cs="Times New Roman"/>
          <w:b/>
        </w:rPr>
        <w:t>Компьютер как средство автоматизации информационных процессов</w:t>
      </w:r>
    </w:p>
    <w:p w:rsidR="00D84774" w:rsidRPr="00D84774" w:rsidRDefault="00D84774" w:rsidP="00D84774">
      <w:pPr>
        <w:spacing w:after="0" w:line="240" w:lineRule="auto"/>
        <w:ind w:left="-142"/>
        <w:jc w:val="both"/>
        <w:rPr>
          <w:rFonts w:ascii="Times New Roman" w:hAnsi="Times New Roman" w:cs="Times New Roman"/>
        </w:rPr>
      </w:pPr>
      <w:r w:rsidRPr="00D84774">
        <w:rPr>
          <w:rFonts w:ascii="Times New Roman" w:hAnsi="Times New Roman" w:cs="Times New Roman"/>
        </w:rPr>
        <w:t>Аппаратное и программное обеспечение компьютера. Архитектуры современных компьютеров. Многообразие операционных систем.</w:t>
      </w:r>
      <w:r>
        <w:rPr>
          <w:rFonts w:ascii="Times New Roman" w:hAnsi="Times New Roman" w:cs="Times New Roman"/>
        </w:rPr>
        <w:t xml:space="preserve"> </w:t>
      </w:r>
      <w:r w:rsidRPr="00D84774">
        <w:rPr>
          <w:rFonts w:ascii="Times New Roman" w:hAnsi="Times New Roman" w:cs="Times New Roman"/>
        </w:rPr>
        <w:t xml:space="preserve">Выбор конфигурации компьютера в зависимости от решаемой задачи. </w:t>
      </w:r>
    </w:p>
    <w:p w:rsidR="00D84774" w:rsidRPr="00D84774" w:rsidRDefault="00D84774" w:rsidP="00D84774">
      <w:pPr>
        <w:spacing w:after="0" w:line="240" w:lineRule="auto"/>
        <w:ind w:left="-142"/>
        <w:jc w:val="both"/>
        <w:rPr>
          <w:rFonts w:ascii="Times New Roman" w:hAnsi="Times New Roman" w:cs="Times New Roman"/>
        </w:rPr>
      </w:pPr>
      <w:r w:rsidRPr="00D84774">
        <w:rPr>
          <w:rFonts w:ascii="Times New Roman" w:hAnsi="Times New Roman" w:cs="Times New Roman"/>
        </w:rPr>
        <w:t xml:space="preserve">Программные средства создания информационных объектов, организация личного информационного пространства, защиты информации. </w:t>
      </w:r>
      <w:r>
        <w:rPr>
          <w:rFonts w:ascii="Times New Roman" w:hAnsi="Times New Roman" w:cs="Times New Roman"/>
        </w:rPr>
        <w:t xml:space="preserve"> </w:t>
      </w:r>
      <w:r w:rsidRPr="00D84774">
        <w:rPr>
          <w:rFonts w:ascii="Times New Roman" w:hAnsi="Times New Roman" w:cs="Times New Roman"/>
        </w:rPr>
        <w:t>Программные и аппаратные средства в различных видах профессиональной деятельности</w:t>
      </w:r>
    </w:p>
    <w:p w:rsidR="00D84774" w:rsidRPr="00D84774" w:rsidRDefault="00D84774" w:rsidP="00D84774">
      <w:pPr>
        <w:spacing w:after="0" w:line="240" w:lineRule="auto"/>
        <w:ind w:left="-142"/>
        <w:jc w:val="both"/>
        <w:rPr>
          <w:rFonts w:ascii="Times New Roman" w:hAnsi="Times New Roman" w:cs="Times New Roman"/>
          <w:b/>
        </w:rPr>
      </w:pPr>
      <w:r w:rsidRPr="00D84774">
        <w:rPr>
          <w:rFonts w:ascii="Times New Roman" w:hAnsi="Times New Roman" w:cs="Times New Roman"/>
          <w:b/>
        </w:rPr>
        <w:t>Средства и технологии создания и преобразования информационных объектов</w:t>
      </w:r>
    </w:p>
    <w:p w:rsidR="00D84774" w:rsidRPr="00D84774" w:rsidRDefault="00D84774" w:rsidP="00D84774">
      <w:pPr>
        <w:spacing w:after="0" w:line="240" w:lineRule="auto"/>
        <w:ind w:left="-142"/>
        <w:jc w:val="both"/>
        <w:rPr>
          <w:rFonts w:ascii="Times New Roman" w:hAnsi="Times New Roman" w:cs="Times New Roman"/>
        </w:rPr>
      </w:pPr>
      <w:r w:rsidRPr="00D84774">
        <w:rPr>
          <w:rFonts w:ascii="Times New Roman" w:hAnsi="Times New Roman" w:cs="Times New Roman"/>
        </w:rPr>
        <w:t xml:space="preserve">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w:t>
      </w:r>
      <w:r>
        <w:rPr>
          <w:rFonts w:ascii="Times New Roman" w:hAnsi="Times New Roman" w:cs="Times New Roman"/>
        </w:rPr>
        <w:t xml:space="preserve"> </w:t>
      </w:r>
      <w:r w:rsidRPr="00D84774">
        <w:rPr>
          <w:rFonts w:ascii="Times New Roman" w:hAnsi="Times New Roman" w:cs="Times New Roman"/>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r>
        <w:rPr>
          <w:rFonts w:ascii="Times New Roman" w:hAnsi="Times New Roman" w:cs="Times New Roman"/>
        </w:rPr>
        <w:t xml:space="preserve">. </w:t>
      </w:r>
      <w:r w:rsidRPr="00D84774">
        <w:rPr>
          <w:rFonts w:ascii="Times New Roman" w:hAnsi="Times New Roman" w:cs="Times New Roman"/>
        </w:rPr>
        <w:t xml:space="preserve">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w:t>
      </w:r>
      <w:r>
        <w:rPr>
          <w:rFonts w:ascii="Times New Roman" w:hAnsi="Times New Roman" w:cs="Times New Roman"/>
        </w:rPr>
        <w:t xml:space="preserve"> </w:t>
      </w:r>
      <w:r w:rsidRPr="00D84774">
        <w:rPr>
          <w:rFonts w:ascii="Times New Roman" w:hAnsi="Times New Roman" w:cs="Times New Roman"/>
        </w:rPr>
        <w:t>Базы данных. Системы управления базами данных. Создание, ведение и использование баз данных при решении учебных и практических задач.</w:t>
      </w:r>
    </w:p>
    <w:p w:rsidR="00D84774" w:rsidRPr="00D84774" w:rsidRDefault="00D84774" w:rsidP="00D84774">
      <w:pPr>
        <w:pStyle w:val="afffffff1"/>
        <w:ind w:left="-142" w:firstLine="0"/>
        <w:jc w:val="both"/>
        <w:rPr>
          <w:b/>
          <w:sz w:val="22"/>
        </w:rPr>
      </w:pPr>
      <w:r w:rsidRPr="00D84774">
        <w:rPr>
          <w:b/>
          <w:sz w:val="22"/>
        </w:rPr>
        <w:t>Средства и технологии обмена информацией с помощью компьютерных сетей (сетевые технологии)</w:t>
      </w:r>
    </w:p>
    <w:p w:rsidR="00D84774" w:rsidRPr="00D84774" w:rsidRDefault="00D84774" w:rsidP="00D84774">
      <w:pPr>
        <w:spacing w:after="0" w:line="240" w:lineRule="auto"/>
        <w:ind w:left="-142"/>
        <w:jc w:val="both"/>
        <w:rPr>
          <w:rFonts w:ascii="Times New Roman" w:hAnsi="Times New Roman" w:cs="Times New Roman"/>
        </w:rPr>
      </w:pPr>
      <w:r w:rsidRPr="00D84774">
        <w:rPr>
          <w:rFonts w:ascii="Times New Roman" w:hAnsi="Times New Roman" w:cs="Times New Roman"/>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D84774" w:rsidRPr="00D84774" w:rsidRDefault="00D84774" w:rsidP="00D84774">
      <w:pPr>
        <w:spacing w:after="0" w:line="240" w:lineRule="auto"/>
        <w:ind w:left="-142"/>
        <w:jc w:val="both"/>
        <w:rPr>
          <w:rFonts w:ascii="Times New Roman" w:hAnsi="Times New Roman" w:cs="Times New Roman"/>
          <w:i/>
        </w:rPr>
      </w:pPr>
      <w:r w:rsidRPr="00D84774">
        <w:rPr>
          <w:rFonts w:ascii="Times New Roman" w:hAnsi="Times New Roman" w:cs="Times New Roman"/>
          <w:b/>
        </w:rPr>
        <w:t>Основы социальной информатики</w:t>
      </w:r>
    </w:p>
    <w:p w:rsidR="00D84774" w:rsidRPr="00D84774" w:rsidRDefault="00D84774" w:rsidP="00D84774">
      <w:pPr>
        <w:spacing w:after="0" w:line="240" w:lineRule="auto"/>
        <w:ind w:left="-142"/>
        <w:jc w:val="both"/>
        <w:rPr>
          <w:rFonts w:ascii="Times New Roman" w:hAnsi="Times New Roman" w:cs="Times New Roman"/>
        </w:rPr>
      </w:pPr>
      <w:r w:rsidRPr="00D84774">
        <w:rPr>
          <w:rFonts w:ascii="Times New Roman" w:hAnsi="Times New Roman" w:cs="Times New Roman"/>
          <w:i/>
        </w:rPr>
        <w:t>Основные этапы становления информационного общества</w:t>
      </w:r>
      <w:r w:rsidRPr="00D84774">
        <w:rPr>
          <w:rFonts w:ascii="Times New Roman" w:hAnsi="Times New Roman" w:cs="Times New Roman"/>
          <w:b/>
          <w:i/>
        </w:rPr>
        <w:t>.</w:t>
      </w:r>
      <w:r w:rsidRPr="00D84774">
        <w:rPr>
          <w:rFonts w:ascii="Times New Roman" w:hAnsi="Times New Roman" w:cs="Times New Roman"/>
        </w:rPr>
        <w:t xml:space="preserve"> Этические и правовые нормы информационной деятельности человека.</w:t>
      </w:r>
    </w:p>
    <w:p w:rsidR="00175C6A" w:rsidRPr="00175C6A" w:rsidRDefault="00175C6A" w:rsidP="005C6268">
      <w:pPr>
        <w:pStyle w:val="afffffff1"/>
        <w:tabs>
          <w:tab w:val="clear" w:pos="360"/>
          <w:tab w:val="left" w:pos="0"/>
        </w:tabs>
        <w:ind w:left="0" w:firstLine="0"/>
        <w:jc w:val="both"/>
        <w:rPr>
          <w:sz w:val="22"/>
          <w:szCs w:val="22"/>
        </w:rPr>
      </w:pPr>
    </w:p>
    <w:p w:rsidR="00F9273D" w:rsidRDefault="00175C6A" w:rsidP="00F9273D">
      <w:pPr>
        <w:tabs>
          <w:tab w:val="left" w:pos="0"/>
          <w:tab w:val="left" w:pos="1260"/>
        </w:tabs>
        <w:autoSpaceDE w:val="0"/>
        <w:autoSpaceDN w:val="0"/>
        <w:adjustRightInd w:val="0"/>
        <w:spacing w:after="0" w:line="240" w:lineRule="auto"/>
        <w:ind w:left="-142"/>
        <w:jc w:val="both"/>
        <w:rPr>
          <w:rFonts w:ascii="Times New Roman" w:hAnsi="Times New Roman" w:cs="Times New Roman"/>
          <w:b/>
          <w:kern w:val="2"/>
          <w:sz w:val="24"/>
          <w:szCs w:val="24"/>
        </w:rPr>
      </w:pPr>
      <w:r>
        <w:rPr>
          <w:rFonts w:ascii="Times New Roman" w:hAnsi="Times New Roman" w:cs="Times New Roman"/>
          <w:b/>
        </w:rPr>
        <w:t xml:space="preserve">                                                               </w:t>
      </w:r>
      <w:r w:rsidR="005C6268">
        <w:rPr>
          <w:rFonts w:ascii="Times New Roman" w:hAnsi="Times New Roman" w:cs="Times New Roman"/>
          <w:b/>
        </w:rPr>
        <w:t xml:space="preserve">          </w:t>
      </w:r>
      <w:r>
        <w:rPr>
          <w:rFonts w:ascii="Times New Roman" w:hAnsi="Times New Roman" w:cs="Times New Roman"/>
          <w:b/>
        </w:rPr>
        <w:t xml:space="preserve"> История</w:t>
      </w:r>
      <w:r w:rsidR="00F9273D">
        <w:rPr>
          <w:rFonts w:ascii="Times New Roman" w:hAnsi="Times New Roman" w:cs="Times New Roman"/>
          <w:b/>
        </w:rPr>
        <w:t xml:space="preserve">   </w:t>
      </w:r>
      <w:r w:rsidR="00F9273D">
        <w:rPr>
          <w:rFonts w:ascii="Times New Roman" w:hAnsi="Times New Roman" w:cs="Times New Roman"/>
          <w:b/>
          <w:kern w:val="2"/>
          <w:sz w:val="24"/>
          <w:szCs w:val="24"/>
        </w:rPr>
        <w:t>(базовый уровень)</w:t>
      </w:r>
    </w:p>
    <w:p w:rsidR="00A72556" w:rsidRPr="00A72556" w:rsidRDefault="00A72556" w:rsidP="00A72556">
      <w:pPr>
        <w:spacing w:after="0" w:line="240" w:lineRule="auto"/>
        <w:ind w:left="-142"/>
        <w:jc w:val="both"/>
        <w:rPr>
          <w:rFonts w:ascii="Times New Roman" w:hAnsi="Times New Roman" w:cs="Times New Roman"/>
          <w:b/>
        </w:rPr>
      </w:pPr>
      <w:r w:rsidRPr="00A72556">
        <w:rPr>
          <w:rFonts w:ascii="Times New Roman" w:hAnsi="Times New Roman" w:cs="Times New Roman"/>
          <w:b/>
        </w:rPr>
        <w:t>История как наука</w:t>
      </w:r>
    </w:p>
    <w:p w:rsidR="00A72556" w:rsidRPr="00A72556" w:rsidRDefault="00A72556" w:rsidP="00A72556">
      <w:pPr>
        <w:spacing w:after="0" w:line="240" w:lineRule="auto"/>
        <w:ind w:left="-142"/>
        <w:jc w:val="both"/>
        <w:rPr>
          <w:rFonts w:ascii="Times New Roman" w:hAnsi="Times New Roman" w:cs="Times New Roman"/>
          <w:i/>
        </w:rPr>
      </w:pPr>
      <w:r w:rsidRPr="00A72556">
        <w:rPr>
          <w:rFonts w:ascii="Times New Roman" w:hAnsi="Times New Roman" w:cs="Times New Roman"/>
        </w:rPr>
        <w:t xml:space="preserve">История в системе гуманитарных наук. </w:t>
      </w:r>
      <w:r w:rsidRPr="00A72556">
        <w:rPr>
          <w:rFonts w:ascii="Times New Roman" w:hAnsi="Times New Roman" w:cs="Times New Roman"/>
          <w:i/>
        </w:rPr>
        <w:t>Основные концепции исторического развития человечества.</w:t>
      </w:r>
    </w:p>
    <w:p w:rsidR="00A72556" w:rsidRPr="00A72556" w:rsidRDefault="00A72556" w:rsidP="00A72556">
      <w:pPr>
        <w:pStyle w:val="af4"/>
        <w:ind w:left="-142"/>
        <w:jc w:val="both"/>
        <w:rPr>
          <w:rFonts w:ascii="Times New Roman" w:hAnsi="Times New Roman" w:cs="Times New Roman"/>
          <w:b/>
          <w:caps/>
          <w:sz w:val="18"/>
          <w:szCs w:val="18"/>
        </w:rPr>
      </w:pPr>
      <w:r w:rsidRPr="00A72556">
        <w:rPr>
          <w:rFonts w:ascii="Times New Roman" w:hAnsi="Times New Roman" w:cs="Times New Roman"/>
          <w:b/>
          <w:caps/>
          <w:sz w:val="18"/>
          <w:szCs w:val="18"/>
        </w:rPr>
        <w:lastRenderedPageBreak/>
        <w:t xml:space="preserve">ВСЕОБЩАЯ ИСТОРИЯ </w:t>
      </w:r>
    </w:p>
    <w:p w:rsidR="00A72556" w:rsidRPr="00A72556" w:rsidRDefault="00A72556" w:rsidP="00A72556">
      <w:pPr>
        <w:spacing w:after="0" w:line="240" w:lineRule="auto"/>
        <w:ind w:left="-142"/>
        <w:jc w:val="both"/>
        <w:rPr>
          <w:rFonts w:ascii="Times New Roman" w:hAnsi="Times New Roman" w:cs="Times New Roman"/>
          <w:b/>
        </w:rPr>
      </w:pPr>
      <w:r w:rsidRPr="00A72556">
        <w:rPr>
          <w:rFonts w:ascii="Times New Roman" w:hAnsi="Times New Roman" w:cs="Times New Roman"/>
          <w:b/>
        </w:rPr>
        <w:t>Древнейшая стадия истории человечества</w:t>
      </w:r>
    </w:p>
    <w:p w:rsidR="00A72556" w:rsidRPr="00A72556" w:rsidRDefault="00A72556" w:rsidP="00A72556">
      <w:pPr>
        <w:spacing w:after="0" w:line="240" w:lineRule="auto"/>
        <w:ind w:left="-142"/>
        <w:jc w:val="both"/>
        <w:rPr>
          <w:rFonts w:ascii="Times New Roman" w:hAnsi="Times New Roman" w:cs="Times New Roman"/>
        </w:rPr>
      </w:pPr>
      <w:r w:rsidRPr="00A72556">
        <w:rPr>
          <w:rFonts w:ascii="Times New Roman" w:hAnsi="Times New Roman" w:cs="Times New Roman"/>
        </w:rPr>
        <w:t xml:space="preserve">Природное и социальное в человеке и человеческом сообществе первобытной эпохи. </w:t>
      </w:r>
      <w:r w:rsidRPr="00A72556">
        <w:rPr>
          <w:rFonts w:ascii="Times New Roman" w:hAnsi="Times New Roman" w:cs="Times New Roman"/>
          <w:i/>
        </w:rPr>
        <w:t xml:space="preserve">Неолитическая революция. </w:t>
      </w:r>
      <w:r w:rsidRPr="00A72556">
        <w:rPr>
          <w:rFonts w:ascii="Times New Roman" w:hAnsi="Times New Roman" w:cs="Times New Roman"/>
        </w:rPr>
        <w:t>Изменения в укладе жизни и формах социальных связей.</w:t>
      </w:r>
    </w:p>
    <w:p w:rsidR="00A72556" w:rsidRPr="00A72556" w:rsidRDefault="00A72556" w:rsidP="00A72556">
      <w:pPr>
        <w:spacing w:after="0" w:line="240" w:lineRule="auto"/>
        <w:ind w:left="-142"/>
        <w:jc w:val="both"/>
        <w:rPr>
          <w:rFonts w:ascii="Times New Roman" w:hAnsi="Times New Roman" w:cs="Times New Roman"/>
          <w:b/>
        </w:rPr>
      </w:pPr>
      <w:r w:rsidRPr="00A72556">
        <w:rPr>
          <w:rFonts w:ascii="Times New Roman" w:hAnsi="Times New Roman" w:cs="Times New Roman"/>
          <w:b/>
        </w:rPr>
        <w:t>Цивилизации Древнего мира и Средневековья</w:t>
      </w:r>
    </w:p>
    <w:p w:rsidR="00A72556" w:rsidRPr="00A72556" w:rsidRDefault="00A72556" w:rsidP="00A72556">
      <w:pPr>
        <w:spacing w:after="0" w:line="240" w:lineRule="auto"/>
        <w:ind w:left="-142"/>
        <w:jc w:val="both"/>
        <w:rPr>
          <w:rFonts w:ascii="Times New Roman" w:hAnsi="Times New Roman" w:cs="Times New Roman"/>
        </w:rPr>
      </w:pPr>
      <w:r w:rsidRPr="00A72556">
        <w:rPr>
          <w:rFonts w:ascii="Times New Roman" w:hAnsi="Times New Roman" w:cs="Times New Roman"/>
        </w:rPr>
        <w:t xml:space="preserve">Традиционное общество: социальные связи, экономическая жизнь, политические отношения. </w:t>
      </w:r>
      <w:r w:rsidRPr="00A72556">
        <w:rPr>
          <w:rFonts w:ascii="Times New Roman" w:hAnsi="Times New Roman" w:cs="Times New Roman"/>
          <w:i/>
        </w:rPr>
        <w:t>Архаичные цивилизации Древности.</w:t>
      </w:r>
      <w:r w:rsidRPr="00A72556">
        <w:rPr>
          <w:rFonts w:ascii="Times New Roman" w:hAnsi="Times New Roman" w:cs="Times New Roman"/>
        </w:rPr>
        <w:t xml:space="preserve"> </w:t>
      </w:r>
      <w:r w:rsidRPr="00A72556">
        <w:rPr>
          <w:rFonts w:ascii="Times New Roman" w:hAnsi="Times New Roman" w:cs="Times New Roman"/>
          <w:i/>
        </w:rPr>
        <w:t>Мифологическая картина мира.</w:t>
      </w:r>
      <w:r w:rsidRPr="00A72556">
        <w:rPr>
          <w:rFonts w:ascii="Times New Roman" w:hAnsi="Times New Roman" w:cs="Times New Roman"/>
        </w:rPr>
        <w:t xml:space="preserve"> Античные цивилизации Средиземноморья. </w:t>
      </w:r>
      <w:r w:rsidRPr="00A72556">
        <w:rPr>
          <w:rFonts w:ascii="Times New Roman" w:hAnsi="Times New Roman" w:cs="Times New Roman"/>
          <w:i/>
        </w:rPr>
        <w:t>Формирование научной формы мышления в античном обществе.</w:t>
      </w:r>
      <w:r>
        <w:rPr>
          <w:rFonts w:ascii="Times New Roman" w:hAnsi="Times New Roman" w:cs="Times New Roman"/>
          <w:i/>
        </w:rPr>
        <w:t xml:space="preserve"> </w:t>
      </w:r>
      <w:r w:rsidRPr="00A72556">
        <w:rPr>
          <w:rFonts w:ascii="Times New Roman" w:hAnsi="Times New Roman" w:cs="Times New Roman"/>
        </w:rPr>
        <w:t>Формирование индо</w:t>
      </w:r>
      <w:r>
        <w:rPr>
          <w:rFonts w:ascii="Times New Roman" w:hAnsi="Times New Roman" w:cs="Times New Roman"/>
        </w:rPr>
        <w:t xml:space="preserve"> </w:t>
      </w:r>
      <w:r w:rsidRPr="00A72556">
        <w:rPr>
          <w:rFonts w:ascii="Times New Roman" w:hAnsi="Times New Roman" w:cs="Times New Roman"/>
        </w:rPr>
        <w:t>-</w:t>
      </w:r>
      <w:r>
        <w:rPr>
          <w:rFonts w:ascii="Times New Roman" w:hAnsi="Times New Roman" w:cs="Times New Roman"/>
        </w:rPr>
        <w:t xml:space="preserve"> </w:t>
      </w:r>
      <w:r w:rsidRPr="00A72556">
        <w:rPr>
          <w:rFonts w:ascii="Times New Roman" w:hAnsi="Times New Roman" w:cs="Times New Roman"/>
        </w:rPr>
        <w:t xml:space="preserve">буддийской, китайско-конфуцианской, иудео-христианской духовных традиций. </w:t>
      </w:r>
      <w:r w:rsidRPr="00A72556">
        <w:rPr>
          <w:rFonts w:ascii="Times New Roman" w:hAnsi="Times New Roman" w:cs="Times New Roman"/>
          <w:i/>
        </w:rPr>
        <w:t xml:space="preserve">Возникновение религиозной картины мира. </w:t>
      </w:r>
      <w:r w:rsidRPr="00A72556">
        <w:rPr>
          <w:rFonts w:ascii="Times New Roman" w:hAnsi="Times New Roman" w:cs="Times New Roman"/>
        </w:rPr>
        <w:t xml:space="preserve">Социальные нормы, духовные ценности, философская мысль в древнем обществе. </w:t>
      </w:r>
      <w:r>
        <w:rPr>
          <w:rFonts w:ascii="Times New Roman" w:hAnsi="Times New Roman" w:cs="Times New Roman"/>
        </w:rPr>
        <w:t xml:space="preserve"> </w:t>
      </w:r>
      <w:r w:rsidRPr="00A72556">
        <w:rPr>
          <w:rFonts w:ascii="Times New Roman" w:hAnsi="Times New Roman" w:cs="Times New Roman"/>
        </w:rPr>
        <w:t xml:space="preserve">Возникновение исламской цивилизации. Исламская духовная культура и философская мысль в эпоху Средневековья. </w:t>
      </w:r>
    </w:p>
    <w:p w:rsidR="00A72556" w:rsidRPr="00A72556" w:rsidRDefault="00A72556" w:rsidP="00A72556">
      <w:pPr>
        <w:pStyle w:val="ad"/>
        <w:spacing w:after="0"/>
        <w:ind w:left="-142"/>
        <w:jc w:val="both"/>
        <w:rPr>
          <w:sz w:val="22"/>
        </w:rPr>
      </w:pPr>
      <w:r w:rsidRPr="00A72556">
        <w:rPr>
          <w:sz w:val="22"/>
        </w:rPr>
        <w:t xml:space="preserve">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 </w:t>
      </w:r>
    </w:p>
    <w:p w:rsidR="00A72556" w:rsidRPr="00A72556" w:rsidRDefault="00A72556" w:rsidP="00A72556">
      <w:pPr>
        <w:spacing w:after="0" w:line="240" w:lineRule="auto"/>
        <w:ind w:left="-142"/>
        <w:jc w:val="both"/>
        <w:rPr>
          <w:rFonts w:ascii="Times New Roman" w:hAnsi="Times New Roman" w:cs="Times New Roman"/>
          <w:b/>
        </w:rPr>
      </w:pPr>
      <w:r w:rsidRPr="00A72556">
        <w:rPr>
          <w:rFonts w:ascii="Times New Roman" w:hAnsi="Times New Roman" w:cs="Times New Roman"/>
          <w:b/>
        </w:rPr>
        <w:t>Новое время: эпоха модернизации</w:t>
      </w:r>
    </w:p>
    <w:p w:rsidR="00A72556" w:rsidRPr="00A72556" w:rsidRDefault="00A72556" w:rsidP="00A72556">
      <w:pPr>
        <w:spacing w:after="0" w:line="240" w:lineRule="auto"/>
        <w:ind w:left="-142"/>
        <w:jc w:val="both"/>
        <w:rPr>
          <w:rFonts w:ascii="Times New Roman" w:hAnsi="Times New Roman" w:cs="Times New Roman"/>
          <w:i/>
        </w:rPr>
      </w:pPr>
      <w:r w:rsidRPr="00A72556">
        <w:rPr>
          <w:rFonts w:ascii="Times New Roman" w:hAnsi="Times New Roman" w:cs="Times New Roman"/>
        </w:rPr>
        <w:t>Модернизация как процесс перехода от традиционного к индустриальному обществу</w:t>
      </w:r>
      <w:r w:rsidRPr="00A72556">
        <w:rPr>
          <w:rFonts w:ascii="Times New Roman" w:hAnsi="Times New Roman" w:cs="Times New Roman"/>
          <w:i/>
        </w:rPr>
        <w:t xml:space="preserve">. </w:t>
      </w:r>
      <w:r w:rsidRPr="00A72556">
        <w:rPr>
          <w:rFonts w:ascii="Times New Roman" w:hAnsi="Times New Roman" w:cs="Times New Roman"/>
        </w:rPr>
        <w:t xml:space="preserve">Великие географические открытия и начало европейской колониальной экспансии. </w:t>
      </w:r>
      <w:r w:rsidRPr="00A72556">
        <w:rPr>
          <w:rFonts w:ascii="Times New Roman" w:hAnsi="Times New Roman" w:cs="Times New Roman"/>
          <w:i/>
        </w:rPr>
        <w:t>Формирование нового пространственного восприятия мира.</w:t>
      </w:r>
      <w:r w:rsidRPr="00A72556">
        <w:rPr>
          <w:rFonts w:ascii="Times New Roman" w:hAnsi="Times New Roman" w:cs="Times New Roman"/>
        </w:rPr>
        <w:t xml:space="preserve"> </w:t>
      </w:r>
      <w:r w:rsidRPr="00A72556">
        <w:rPr>
          <w:rFonts w:ascii="Times New Roman" w:hAnsi="Times New Roman" w:cs="Times New Roman"/>
          <w:i/>
        </w:rPr>
        <w:t>Изменение роли техногенных и экономических факторов общественного развития в ходе модернизации</w:t>
      </w:r>
      <w:r w:rsidRPr="00A72556">
        <w:rPr>
          <w:rFonts w:ascii="Times New Roman" w:hAnsi="Times New Roman" w:cs="Times New Roman"/>
        </w:rPr>
        <w:t xml:space="preserve">.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w:t>
      </w:r>
      <w:r>
        <w:rPr>
          <w:rFonts w:ascii="Times New Roman" w:hAnsi="Times New Roman" w:cs="Times New Roman"/>
        </w:rPr>
        <w:t xml:space="preserve"> </w:t>
      </w:r>
      <w:r w:rsidRPr="00A72556">
        <w:rPr>
          <w:rFonts w:ascii="Times New Roman" w:hAnsi="Times New Roman" w:cs="Times New Roman"/>
        </w:rPr>
        <w:t>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w:t>
      </w:r>
      <w:r w:rsidRPr="00A72556">
        <w:rPr>
          <w:rFonts w:ascii="Times New Roman" w:hAnsi="Times New Roman" w:cs="Times New Roman"/>
          <w:i/>
        </w:rPr>
        <w:t xml:space="preserve"> и конституционализм</w:t>
      </w:r>
      <w:r w:rsidRPr="00A72556">
        <w:rPr>
          <w:rFonts w:ascii="Times New Roman" w:hAnsi="Times New Roman" w:cs="Times New Roman"/>
        </w:rPr>
        <w:t xml:space="preserve">. Возникновение идейно-политических течений. Становление гражданского общества. </w:t>
      </w:r>
      <w:r>
        <w:rPr>
          <w:rFonts w:ascii="Times New Roman" w:hAnsi="Times New Roman" w:cs="Times New Roman"/>
        </w:rPr>
        <w:t xml:space="preserve"> </w:t>
      </w:r>
      <w:r w:rsidRPr="00A72556">
        <w:rPr>
          <w:rFonts w:ascii="Times New Roman" w:hAnsi="Times New Roman" w:cs="Times New Roman"/>
        </w:rPr>
        <w:t xml:space="preserve">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w:t>
      </w:r>
      <w:r w:rsidRPr="00A72556">
        <w:rPr>
          <w:rFonts w:ascii="Times New Roman" w:hAnsi="Times New Roman" w:cs="Times New Roman"/>
          <w:lang w:val="en-US"/>
        </w:rPr>
        <w:t>XIX</w:t>
      </w:r>
      <w:r w:rsidRPr="00A72556">
        <w:rPr>
          <w:rFonts w:ascii="Times New Roman" w:hAnsi="Times New Roman" w:cs="Times New Roman"/>
        </w:rPr>
        <w:t xml:space="preserve"> в. </w:t>
      </w:r>
      <w:r w:rsidRPr="00A72556">
        <w:rPr>
          <w:rFonts w:ascii="Times New Roman" w:hAnsi="Times New Roman" w:cs="Times New Roman"/>
          <w:i/>
        </w:rPr>
        <w:t xml:space="preserve">Различные модели перехода от традиционного к индустриальному обществу в европейских странах. </w:t>
      </w:r>
      <w:r w:rsidRPr="00A72556">
        <w:rPr>
          <w:rFonts w:ascii="Times New Roman" w:hAnsi="Times New Roman" w:cs="Times New Roman"/>
        </w:rPr>
        <w:t>Мировосприятие человека индустриального общества.</w:t>
      </w:r>
      <w:r w:rsidRPr="00A72556">
        <w:rPr>
          <w:rFonts w:ascii="Times New Roman" w:hAnsi="Times New Roman" w:cs="Times New Roman"/>
          <w:i/>
        </w:rPr>
        <w:t xml:space="preserve"> </w:t>
      </w:r>
      <w:r w:rsidRPr="00A72556">
        <w:rPr>
          <w:rFonts w:ascii="Times New Roman" w:hAnsi="Times New Roman" w:cs="Times New Roman"/>
        </w:rPr>
        <w:t>Формирование классической научной картины мира. Особенности духовной жизни Нового времени.</w:t>
      </w:r>
      <w:r w:rsidRPr="00A72556">
        <w:rPr>
          <w:rFonts w:ascii="Times New Roman" w:hAnsi="Times New Roman" w:cs="Times New Roman"/>
          <w:i/>
        </w:rPr>
        <w:t xml:space="preserve"> </w:t>
      </w:r>
      <w:r>
        <w:rPr>
          <w:rFonts w:ascii="Times New Roman" w:hAnsi="Times New Roman" w:cs="Times New Roman"/>
          <w:i/>
        </w:rPr>
        <w:t xml:space="preserve"> </w:t>
      </w:r>
      <w:r w:rsidRPr="00A72556">
        <w:rPr>
          <w:rFonts w:ascii="Times New Roman" w:hAnsi="Times New Roman" w:cs="Times New Roman"/>
          <w:i/>
        </w:rPr>
        <w:t xml:space="preserve">Традиционные общества Востока в условиях европейской колониальной экспансии. </w:t>
      </w:r>
    </w:p>
    <w:p w:rsidR="00A72556" w:rsidRPr="00A72556" w:rsidRDefault="00A72556" w:rsidP="00A72556">
      <w:pPr>
        <w:spacing w:after="0" w:line="240" w:lineRule="auto"/>
        <w:ind w:left="-142"/>
        <w:jc w:val="both"/>
        <w:rPr>
          <w:rFonts w:ascii="Times New Roman" w:hAnsi="Times New Roman" w:cs="Times New Roman"/>
          <w:i/>
        </w:rPr>
      </w:pPr>
      <w:r w:rsidRPr="00A72556">
        <w:rPr>
          <w:rFonts w:ascii="Times New Roman" w:hAnsi="Times New Roman" w:cs="Times New Roman"/>
          <w:i/>
        </w:rPr>
        <w:t>Эволюция системы международных отношений в конце XV – середине XIX вв.</w:t>
      </w:r>
    </w:p>
    <w:p w:rsidR="00A72556" w:rsidRPr="00A72556" w:rsidRDefault="00A72556" w:rsidP="00A72556">
      <w:pPr>
        <w:spacing w:after="0" w:line="240" w:lineRule="auto"/>
        <w:ind w:left="-142"/>
        <w:jc w:val="both"/>
        <w:rPr>
          <w:rFonts w:ascii="Times New Roman" w:hAnsi="Times New Roman" w:cs="Times New Roman"/>
          <w:b/>
        </w:rPr>
      </w:pPr>
      <w:r w:rsidRPr="00A72556">
        <w:rPr>
          <w:rFonts w:ascii="Times New Roman" w:hAnsi="Times New Roman" w:cs="Times New Roman"/>
          <w:b/>
        </w:rPr>
        <w:t>От Новой к Новейшей истории:</w:t>
      </w:r>
      <w:r>
        <w:rPr>
          <w:rFonts w:ascii="Times New Roman" w:hAnsi="Times New Roman" w:cs="Times New Roman"/>
          <w:b/>
        </w:rPr>
        <w:t xml:space="preserve"> </w:t>
      </w:r>
      <w:r w:rsidRPr="00A72556">
        <w:rPr>
          <w:rFonts w:ascii="Times New Roman" w:hAnsi="Times New Roman" w:cs="Times New Roman"/>
          <w:b/>
        </w:rPr>
        <w:t>пути развития индустриального общества</w:t>
      </w:r>
    </w:p>
    <w:p w:rsidR="00A72556" w:rsidRPr="00A72556" w:rsidRDefault="00A72556" w:rsidP="00A72556">
      <w:pPr>
        <w:spacing w:after="0" w:line="240" w:lineRule="auto"/>
        <w:ind w:left="-142"/>
        <w:jc w:val="both"/>
        <w:rPr>
          <w:rFonts w:ascii="Times New Roman" w:hAnsi="Times New Roman" w:cs="Times New Roman"/>
          <w:i/>
        </w:rPr>
      </w:pPr>
      <w:r w:rsidRPr="00A72556">
        <w:rPr>
          <w:rFonts w:ascii="Times New Roman" w:hAnsi="Times New Roman" w:cs="Times New Roman"/>
        </w:rPr>
        <w:t xml:space="preserve">Научно-технический прогресс в конце XIX – последней трети XX вв. </w:t>
      </w:r>
      <w:r w:rsidRPr="00A72556">
        <w:rPr>
          <w:rFonts w:ascii="Times New Roman" w:hAnsi="Times New Roman" w:cs="Times New Roman"/>
          <w:i/>
        </w:rPr>
        <w:t>Проблема периодизации НТР.</w:t>
      </w:r>
      <w:r w:rsidRPr="00A72556">
        <w:rPr>
          <w:rFonts w:ascii="Times New Roman" w:hAnsi="Times New Roman" w:cs="Times New Roman"/>
        </w:rPr>
        <w:t xml:space="preserve"> Циклы экономического развития стран Запада в конце XIX – середине XX вв. От монополистического капитализма к смешанной экономике. </w:t>
      </w:r>
      <w:r w:rsidRPr="00A72556">
        <w:rPr>
          <w:rFonts w:ascii="Times New Roman" w:hAnsi="Times New Roman" w:cs="Times New Roman"/>
          <w:i/>
        </w:rPr>
        <w:t xml:space="preserve">Эволюция собственности, трудовых отношений и предпринимательства. </w:t>
      </w:r>
      <w:r w:rsidRPr="00A72556">
        <w:rPr>
          <w:rFonts w:ascii="Times New Roman" w:hAnsi="Times New Roman" w:cs="Times New Roman"/>
        </w:rPr>
        <w:t xml:space="preserve">Изменение социальной структуры индустриального общества. </w:t>
      </w:r>
      <w:r>
        <w:rPr>
          <w:rFonts w:ascii="Times New Roman" w:hAnsi="Times New Roman" w:cs="Times New Roman"/>
        </w:rPr>
        <w:t xml:space="preserve">  </w:t>
      </w:r>
      <w:r w:rsidRPr="00A72556">
        <w:rPr>
          <w:rFonts w:ascii="Times New Roman" w:hAnsi="Times New Roman" w:cs="Times New Roman"/>
        </w:rPr>
        <w:t xml:space="preserve">Кризис классических идеологий на рубеже XIX-XX вв. и поиск новых моделей общественного развития. </w:t>
      </w:r>
      <w:r w:rsidRPr="00A72556">
        <w:rPr>
          <w:rFonts w:ascii="Times New Roman" w:hAnsi="Times New Roman" w:cs="Times New Roman"/>
          <w:i/>
        </w:rPr>
        <w:t xml:space="preserve">Социальный либерализм, социал-демократия, христианская демократия. </w:t>
      </w:r>
      <w:r w:rsidRPr="00A72556">
        <w:rPr>
          <w:rFonts w:ascii="Times New Roman" w:hAnsi="Times New Roman" w:cs="Times New Roman"/>
        </w:rPr>
        <w:t xml:space="preserve">Демократизация общественно-политической жизни и развитие правового государства. </w:t>
      </w:r>
      <w:r w:rsidRPr="00A72556">
        <w:rPr>
          <w:rFonts w:ascii="Times New Roman" w:hAnsi="Times New Roman" w:cs="Times New Roman"/>
          <w:i/>
        </w:rPr>
        <w:t>Молодежное,</w:t>
      </w:r>
      <w:r w:rsidRPr="00A72556">
        <w:rPr>
          <w:rFonts w:ascii="Times New Roman" w:hAnsi="Times New Roman" w:cs="Times New Roman"/>
        </w:rPr>
        <w:t xml:space="preserve"> </w:t>
      </w:r>
      <w:r w:rsidRPr="00A72556">
        <w:rPr>
          <w:rFonts w:ascii="Times New Roman" w:hAnsi="Times New Roman" w:cs="Times New Roman"/>
          <w:i/>
        </w:rPr>
        <w:t>антивоенное, экологическое, феминисткое движения.</w:t>
      </w:r>
      <w:r w:rsidRPr="00A72556">
        <w:rPr>
          <w:rFonts w:ascii="Times New Roman" w:hAnsi="Times New Roman" w:cs="Times New Roman"/>
        </w:rPr>
        <w:t xml:space="preserve"> </w:t>
      </w:r>
      <w:r w:rsidRPr="00A72556">
        <w:rPr>
          <w:rFonts w:ascii="Times New Roman" w:hAnsi="Times New Roman" w:cs="Times New Roman"/>
          <w:i/>
        </w:rPr>
        <w:t>Проблема политического терроризма.</w:t>
      </w:r>
      <w:r>
        <w:rPr>
          <w:rFonts w:ascii="Times New Roman" w:hAnsi="Times New Roman" w:cs="Times New Roman"/>
          <w:i/>
        </w:rPr>
        <w:t xml:space="preserve">  </w:t>
      </w:r>
      <w:r w:rsidRPr="00A72556">
        <w:rPr>
          <w:rFonts w:ascii="Times New Roman" w:hAnsi="Times New Roman" w:cs="Times New Roman"/>
        </w:rPr>
        <w:t xml:space="preserve">Системный кризис индустриального общества на рубеже 1960-х – 1970-х гг. </w:t>
      </w:r>
      <w:r>
        <w:rPr>
          <w:rFonts w:ascii="Times New Roman" w:hAnsi="Times New Roman" w:cs="Times New Roman"/>
        </w:rPr>
        <w:t xml:space="preserve">  </w:t>
      </w:r>
      <w:r w:rsidRPr="00A72556">
        <w:rPr>
          <w:rFonts w:ascii="Times New Roman" w:hAnsi="Times New Roman" w:cs="Times New Roman"/>
        </w:rPr>
        <w:t xml:space="preserve">Модели ускоренной модернизации в ХХ в. Историческая природа тоталитаризма и авторитаризма новейшего времени. </w:t>
      </w:r>
      <w:r w:rsidRPr="00A72556">
        <w:rPr>
          <w:rFonts w:ascii="Times New Roman" w:hAnsi="Times New Roman" w:cs="Times New Roman"/>
          <w:i/>
        </w:rPr>
        <w:t>Маргинализация общества в условиях ускоренной модернизации.</w:t>
      </w:r>
      <w:r w:rsidRPr="00A72556">
        <w:rPr>
          <w:rFonts w:ascii="Times New Roman" w:hAnsi="Times New Roman" w:cs="Times New Roman"/>
        </w:rPr>
        <w:t xml:space="preserve">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w:t>
      </w:r>
      <w:r>
        <w:rPr>
          <w:rFonts w:ascii="Times New Roman" w:hAnsi="Times New Roman" w:cs="Times New Roman"/>
        </w:rPr>
        <w:t xml:space="preserve"> </w:t>
      </w:r>
      <w:r w:rsidRPr="00A72556">
        <w:rPr>
          <w:rFonts w:ascii="Times New Roman" w:hAnsi="Times New Roman" w:cs="Times New Roman"/>
        </w:rPr>
        <w:t xml:space="preserve">«Новые индустриальные страны» Латинской Америки и Юго-Восточной Азии: </w:t>
      </w:r>
      <w:r w:rsidRPr="00A72556">
        <w:rPr>
          <w:rFonts w:ascii="Times New Roman" w:hAnsi="Times New Roman" w:cs="Times New Roman"/>
          <w:i/>
        </w:rPr>
        <w:t xml:space="preserve">авторитаризм и демократия в политической жизни, </w:t>
      </w:r>
      <w:r w:rsidRPr="00A72556">
        <w:rPr>
          <w:rFonts w:ascii="Times New Roman" w:hAnsi="Times New Roman" w:cs="Times New Roman"/>
        </w:rPr>
        <w:t xml:space="preserve">экономические реформы. </w:t>
      </w:r>
      <w:r w:rsidRPr="00A72556">
        <w:rPr>
          <w:rFonts w:ascii="Times New Roman" w:hAnsi="Times New Roman" w:cs="Times New Roman"/>
          <w:i/>
        </w:rPr>
        <w:t xml:space="preserve">Национально-освободительные движения и региональные особенности процесса модернизации в странах Азии и Африки. </w:t>
      </w:r>
      <w:r>
        <w:rPr>
          <w:rFonts w:ascii="Times New Roman" w:hAnsi="Times New Roman" w:cs="Times New Roman"/>
          <w:i/>
        </w:rPr>
        <w:t xml:space="preserve"> </w:t>
      </w:r>
      <w:r w:rsidRPr="00A72556">
        <w:rPr>
          <w:rFonts w:ascii="Times New Roman" w:hAnsi="Times New Roman" w:cs="Times New Roman"/>
          <w:i/>
        </w:rPr>
        <w:t>Основные этапы развития системы международных отношений в конце XIX - середине ХХ вв.</w:t>
      </w:r>
      <w:r w:rsidRPr="00A72556">
        <w:rPr>
          <w:rFonts w:ascii="Times New Roman" w:hAnsi="Times New Roman" w:cs="Times New Roman"/>
        </w:rPr>
        <w:t xml:space="preserve">Мировые войны в истории человечества: </w:t>
      </w:r>
      <w:r w:rsidRPr="00A72556">
        <w:rPr>
          <w:rFonts w:ascii="Times New Roman" w:hAnsi="Times New Roman" w:cs="Times New Roman"/>
          <w:i/>
        </w:rPr>
        <w:t>социально-психологические, демографические,</w:t>
      </w:r>
      <w:r w:rsidRPr="00A72556">
        <w:rPr>
          <w:rFonts w:ascii="Times New Roman" w:hAnsi="Times New Roman" w:cs="Times New Roman"/>
        </w:rPr>
        <w:t xml:space="preserve"> экономические и политические причины и последствия. </w:t>
      </w:r>
      <w:r>
        <w:rPr>
          <w:rFonts w:ascii="Times New Roman" w:hAnsi="Times New Roman" w:cs="Times New Roman"/>
        </w:rPr>
        <w:t xml:space="preserve"> </w:t>
      </w:r>
      <w:r w:rsidRPr="00A72556">
        <w:rPr>
          <w:rFonts w:ascii="Times New Roman" w:hAnsi="Times New Roman" w:cs="Times New Roman"/>
        </w:rPr>
        <w:t xml:space="preserve">Общественное сознание и духовная культура в период Новейшей истории. Формирование неклассической научной картины мира. </w:t>
      </w:r>
      <w:r w:rsidRPr="00A72556">
        <w:rPr>
          <w:rFonts w:ascii="Times New Roman" w:hAnsi="Times New Roman" w:cs="Times New Roman"/>
          <w:i/>
        </w:rPr>
        <w:t xml:space="preserve">Мировоззренческие основы реализма и модернизма. Технократизм и иррационализм в общественном сознании ХХ в. </w:t>
      </w:r>
    </w:p>
    <w:p w:rsidR="00A72556" w:rsidRPr="00A72556" w:rsidRDefault="00A72556" w:rsidP="00A72556">
      <w:pPr>
        <w:spacing w:after="0" w:line="240" w:lineRule="auto"/>
        <w:ind w:left="-142"/>
        <w:jc w:val="both"/>
        <w:rPr>
          <w:rFonts w:ascii="Times New Roman" w:hAnsi="Times New Roman" w:cs="Times New Roman"/>
          <w:b/>
        </w:rPr>
      </w:pPr>
      <w:r w:rsidRPr="00A72556">
        <w:rPr>
          <w:rFonts w:ascii="Times New Roman" w:hAnsi="Times New Roman" w:cs="Times New Roman"/>
          <w:b/>
        </w:rPr>
        <w:t>Человечество на этапе перехода</w:t>
      </w:r>
      <w:r>
        <w:rPr>
          <w:rFonts w:ascii="Times New Roman" w:hAnsi="Times New Roman" w:cs="Times New Roman"/>
          <w:b/>
        </w:rPr>
        <w:t xml:space="preserve"> </w:t>
      </w:r>
      <w:r w:rsidRPr="00A72556">
        <w:rPr>
          <w:rFonts w:ascii="Times New Roman" w:hAnsi="Times New Roman" w:cs="Times New Roman"/>
          <w:b/>
        </w:rPr>
        <w:t>к информационному обществу</w:t>
      </w:r>
    </w:p>
    <w:p w:rsidR="00A72556" w:rsidRPr="00A72556" w:rsidRDefault="00A72556" w:rsidP="00A72556">
      <w:pPr>
        <w:spacing w:after="0" w:line="240" w:lineRule="auto"/>
        <w:ind w:left="-142"/>
        <w:jc w:val="both"/>
        <w:rPr>
          <w:rFonts w:ascii="Times New Roman" w:hAnsi="Times New Roman" w:cs="Times New Roman"/>
          <w:i/>
        </w:rPr>
      </w:pPr>
      <w:r w:rsidRPr="00A72556">
        <w:rPr>
          <w:rFonts w:ascii="Times New Roman" w:hAnsi="Times New Roman" w:cs="Times New Roman"/>
          <w:i/>
        </w:rPr>
        <w:t xml:space="preserve">Дискуссия о постиндустриальной стадии общественного развития. </w:t>
      </w:r>
      <w:r w:rsidRPr="00A72556">
        <w:rPr>
          <w:rFonts w:ascii="Times New Roman" w:hAnsi="Times New Roman" w:cs="Times New Roman"/>
        </w:rPr>
        <w:t xml:space="preserve">Информационная революция и становление информационного общества. </w:t>
      </w:r>
      <w:r w:rsidRPr="00A72556">
        <w:rPr>
          <w:rFonts w:ascii="Times New Roman" w:hAnsi="Times New Roman" w:cs="Times New Roman"/>
          <w:i/>
        </w:rPr>
        <w:t xml:space="preserve">Собственность, труд и творчество в информационном обществе. </w:t>
      </w:r>
      <w:r w:rsidRPr="00A72556">
        <w:rPr>
          <w:rFonts w:ascii="Times New Roman" w:hAnsi="Times New Roman" w:cs="Times New Roman"/>
        </w:rPr>
        <w:t>Особенност</w:t>
      </w:r>
      <w:r>
        <w:rPr>
          <w:rFonts w:ascii="Times New Roman" w:hAnsi="Times New Roman" w:cs="Times New Roman"/>
        </w:rPr>
        <w:t>и современных социально-экономи</w:t>
      </w:r>
      <w:r w:rsidRPr="00A72556">
        <w:rPr>
          <w:rFonts w:ascii="Times New Roman" w:hAnsi="Times New Roman" w:cs="Times New Roman"/>
        </w:rPr>
        <w:t xml:space="preserve">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w:t>
      </w:r>
      <w:r w:rsidRPr="00A72556">
        <w:rPr>
          <w:rFonts w:ascii="Times New Roman" w:hAnsi="Times New Roman" w:cs="Times New Roman"/>
          <w:i/>
        </w:rPr>
        <w:t>Интеграционные и дезинтеграционные процессы в современном мире.</w:t>
      </w:r>
      <w:r>
        <w:rPr>
          <w:rFonts w:ascii="Times New Roman" w:hAnsi="Times New Roman" w:cs="Times New Roman"/>
          <w:i/>
        </w:rPr>
        <w:t xml:space="preserve"> </w:t>
      </w:r>
      <w:r w:rsidRPr="00A72556">
        <w:rPr>
          <w:rFonts w:ascii="Times New Roman" w:hAnsi="Times New Roman" w:cs="Times New Roman"/>
          <w:i/>
        </w:rPr>
        <w:t>Кризис политической идеологии на рубеже XX-XXI вв.</w:t>
      </w:r>
      <w:r w:rsidRPr="00A72556">
        <w:rPr>
          <w:rFonts w:ascii="Times New Roman" w:hAnsi="Times New Roman" w:cs="Times New Roman"/>
        </w:rPr>
        <w:t xml:space="preserve"> «Не</w:t>
      </w:r>
      <w:r>
        <w:rPr>
          <w:rFonts w:ascii="Times New Roman" w:hAnsi="Times New Roman" w:cs="Times New Roman"/>
        </w:rPr>
        <w:t>о</w:t>
      </w:r>
      <w:r w:rsidRPr="00A72556">
        <w:rPr>
          <w:rFonts w:ascii="Times New Roman" w:hAnsi="Times New Roman" w:cs="Times New Roman"/>
        </w:rPr>
        <w:t xml:space="preserve">консервативная революция». </w:t>
      </w:r>
      <w:r w:rsidRPr="00A72556">
        <w:rPr>
          <w:rFonts w:ascii="Times New Roman" w:hAnsi="Times New Roman" w:cs="Times New Roman"/>
          <w:i/>
        </w:rPr>
        <w:t xml:space="preserve">Современная идеология «третьего пути». Антиглобализм. </w:t>
      </w:r>
      <w:r w:rsidRPr="00A72556">
        <w:rPr>
          <w:rFonts w:ascii="Times New Roman" w:hAnsi="Times New Roman" w:cs="Times New Roman"/>
        </w:rPr>
        <w:t xml:space="preserve">Религия и церковь в современной общественной жизни. Экуменизм. </w:t>
      </w:r>
      <w:r w:rsidRPr="00A72556">
        <w:rPr>
          <w:rFonts w:ascii="Times New Roman" w:hAnsi="Times New Roman" w:cs="Times New Roman"/>
          <w:i/>
        </w:rPr>
        <w:t>Причины возрождения религиозного фундаментализма и националистического экстремизма в начале XXI в.</w:t>
      </w:r>
      <w:r>
        <w:rPr>
          <w:rFonts w:ascii="Times New Roman" w:hAnsi="Times New Roman" w:cs="Times New Roman"/>
          <w:i/>
        </w:rPr>
        <w:t xml:space="preserve"> </w:t>
      </w:r>
      <w:r w:rsidRPr="00A72556">
        <w:rPr>
          <w:rFonts w:ascii="Times New Roman" w:hAnsi="Times New Roman" w:cs="Times New Roman"/>
          <w:i/>
        </w:rPr>
        <w:t>Особенности духовной жизни современного общества.</w:t>
      </w:r>
      <w:r w:rsidRPr="00A72556">
        <w:rPr>
          <w:rFonts w:ascii="Times New Roman" w:hAnsi="Times New Roman" w:cs="Times New Roman"/>
        </w:rPr>
        <w:t xml:space="preserve"> Изменения в научной картине мира. </w:t>
      </w:r>
      <w:r w:rsidRPr="00A72556">
        <w:rPr>
          <w:rFonts w:ascii="Times New Roman" w:hAnsi="Times New Roman" w:cs="Times New Roman"/>
          <w:i/>
        </w:rPr>
        <w:t>Мировоззренческие основы постмодернизма. Роль элитарной и массовой культуры в информационном обществе.</w:t>
      </w:r>
    </w:p>
    <w:p w:rsidR="00A72556" w:rsidRPr="00A72556" w:rsidRDefault="00A72556" w:rsidP="00A72556">
      <w:pPr>
        <w:pStyle w:val="af4"/>
        <w:tabs>
          <w:tab w:val="center" w:pos="3540"/>
        </w:tabs>
        <w:ind w:left="-142"/>
        <w:jc w:val="both"/>
        <w:rPr>
          <w:rFonts w:ascii="Times New Roman" w:hAnsi="Times New Roman" w:cs="Times New Roman"/>
          <w:b/>
          <w:caps/>
          <w:sz w:val="18"/>
          <w:szCs w:val="18"/>
        </w:rPr>
      </w:pPr>
      <w:r w:rsidRPr="00A72556">
        <w:rPr>
          <w:rFonts w:ascii="Times New Roman" w:hAnsi="Times New Roman" w:cs="Times New Roman"/>
          <w:b/>
          <w:caps/>
          <w:sz w:val="18"/>
          <w:szCs w:val="18"/>
        </w:rPr>
        <w:t>ИСТОРИЯ РОССИИ</w:t>
      </w:r>
    </w:p>
    <w:p w:rsidR="00A72556" w:rsidRPr="00A72556" w:rsidRDefault="00A72556" w:rsidP="00A72556">
      <w:pPr>
        <w:spacing w:after="0" w:line="240" w:lineRule="auto"/>
        <w:ind w:left="-142"/>
        <w:jc w:val="both"/>
        <w:rPr>
          <w:rFonts w:ascii="Times New Roman" w:hAnsi="Times New Roman" w:cs="Times New Roman"/>
        </w:rPr>
      </w:pPr>
      <w:r w:rsidRPr="00A72556">
        <w:rPr>
          <w:rFonts w:ascii="Times New Roman" w:hAnsi="Times New Roman" w:cs="Times New Roman"/>
        </w:rPr>
        <w:t xml:space="preserve">История России – часть всемирной истории. </w:t>
      </w:r>
    </w:p>
    <w:p w:rsidR="00A72556" w:rsidRPr="00A72556" w:rsidRDefault="00A72556" w:rsidP="00A72556">
      <w:pPr>
        <w:spacing w:after="0" w:line="240" w:lineRule="auto"/>
        <w:ind w:left="-142"/>
        <w:jc w:val="both"/>
        <w:rPr>
          <w:rFonts w:ascii="Times New Roman" w:hAnsi="Times New Roman" w:cs="Times New Roman"/>
          <w:b/>
        </w:rPr>
      </w:pPr>
      <w:r w:rsidRPr="00A72556">
        <w:rPr>
          <w:rFonts w:ascii="Times New Roman" w:hAnsi="Times New Roman" w:cs="Times New Roman"/>
          <w:b/>
        </w:rPr>
        <w:t>Народы и древнейшие государства на территории России</w:t>
      </w:r>
    </w:p>
    <w:p w:rsidR="00A72556" w:rsidRPr="00A72556" w:rsidRDefault="00A72556" w:rsidP="00A72556">
      <w:pPr>
        <w:spacing w:after="0" w:line="240" w:lineRule="auto"/>
        <w:ind w:left="-142"/>
        <w:jc w:val="both"/>
        <w:rPr>
          <w:rFonts w:ascii="Times New Roman" w:hAnsi="Times New Roman" w:cs="Times New Roman"/>
        </w:rPr>
      </w:pPr>
      <w:r w:rsidRPr="00A72556">
        <w:rPr>
          <w:rFonts w:ascii="Times New Roman" w:hAnsi="Times New Roman" w:cs="Times New Roman"/>
          <w:i/>
        </w:rPr>
        <w:lastRenderedPageBreak/>
        <w:t>Переход от присваивающего хозяйства к производящему. Оседлое и кочевое хозяйство. Появление металлических орудий и их влияние на первобытное общество.</w:t>
      </w:r>
      <w:r w:rsidRPr="00A72556">
        <w:rPr>
          <w:rFonts w:ascii="Times New Roman" w:hAnsi="Times New Roman" w:cs="Times New Roman"/>
        </w:rPr>
        <w:t xml:space="preserve"> </w:t>
      </w:r>
      <w:r w:rsidRPr="00A72556">
        <w:rPr>
          <w:rFonts w:ascii="Times New Roman" w:hAnsi="Times New Roman" w:cs="Times New Roman"/>
          <w:i/>
        </w:rPr>
        <w:t>Великое переселение народов</w:t>
      </w:r>
      <w:r w:rsidRPr="00A72556">
        <w:rPr>
          <w:rFonts w:ascii="Times New Roman" w:hAnsi="Times New Roman" w:cs="Times New Roman"/>
        </w:rPr>
        <w:t xml:space="preserve">. </w:t>
      </w:r>
      <w:r w:rsidRPr="00A72556">
        <w:rPr>
          <w:rFonts w:ascii="Times New Roman" w:hAnsi="Times New Roman" w:cs="Times New Roman"/>
          <w:i/>
        </w:rPr>
        <w:t>Праславяне</w:t>
      </w:r>
      <w:r w:rsidRPr="00A72556">
        <w:rPr>
          <w:rFonts w:ascii="Times New Roman" w:hAnsi="Times New Roman" w:cs="Times New Roman"/>
        </w:rPr>
        <w:t xml:space="preserve">. Восточнославянские племенные союзы и соседи. Занятия, общественный строй и верования восточных славян. </w:t>
      </w:r>
    </w:p>
    <w:p w:rsidR="00A72556" w:rsidRPr="00A72556" w:rsidRDefault="00A72556" w:rsidP="00A72556">
      <w:pPr>
        <w:spacing w:after="0" w:line="240" w:lineRule="auto"/>
        <w:ind w:left="-142"/>
        <w:jc w:val="both"/>
        <w:rPr>
          <w:rFonts w:ascii="Times New Roman" w:hAnsi="Times New Roman" w:cs="Times New Roman"/>
          <w:b/>
        </w:rPr>
      </w:pPr>
      <w:r w:rsidRPr="00A72556">
        <w:rPr>
          <w:rFonts w:ascii="Times New Roman" w:hAnsi="Times New Roman" w:cs="Times New Roman"/>
          <w:b/>
        </w:rPr>
        <w:t xml:space="preserve">Русь в IX – начале XII вв. </w:t>
      </w:r>
    </w:p>
    <w:p w:rsidR="00A72556" w:rsidRPr="00A72556" w:rsidRDefault="00A72556" w:rsidP="00A72556">
      <w:pPr>
        <w:spacing w:after="0" w:line="240" w:lineRule="auto"/>
        <w:ind w:left="-142"/>
        <w:jc w:val="both"/>
        <w:rPr>
          <w:rFonts w:ascii="Times New Roman" w:hAnsi="Times New Roman" w:cs="Times New Roman"/>
          <w:i/>
        </w:rPr>
      </w:pPr>
      <w:r w:rsidRPr="00A72556">
        <w:rPr>
          <w:rFonts w:ascii="Times New Roman" w:hAnsi="Times New Roman" w:cs="Times New Roman"/>
          <w:i/>
        </w:rPr>
        <w:t>Происхождение государственности у восточных славян.</w:t>
      </w:r>
      <w:r w:rsidRPr="00A72556">
        <w:rPr>
          <w:rFonts w:ascii="Times New Roman" w:hAnsi="Times New Roman" w:cs="Times New Roman"/>
        </w:rPr>
        <w:t xml:space="preserve"> Дань и подданство. Князья и дружина. Вечевые порядки. Принятие христианства. Право на Руси. Категории населения. </w:t>
      </w:r>
      <w:r w:rsidRPr="00A72556">
        <w:rPr>
          <w:rFonts w:ascii="Times New Roman" w:hAnsi="Times New Roman" w:cs="Times New Roman"/>
          <w:i/>
        </w:rPr>
        <w:t>Княжеские усобицы.</w:t>
      </w:r>
    </w:p>
    <w:p w:rsidR="00A72556" w:rsidRPr="00A72556" w:rsidRDefault="00A72556" w:rsidP="00A72556">
      <w:pPr>
        <w:spacing w:after="0" w:line="240" w:lineRule="auto"/>
        <w:ind w:left="-142"/>
        <w:jc w:val="both"/>
        <w:rPr>
          <w:rFonts w:ascii="Times New Roman" w:hAnsi="Times New Roman" w:cs="Times New Roman"/>
          <w:b/>
          <w:i/>
        </w:rPr>
      </w:pPr>
      <w:r w:rsidRPr="00A72556">
        <w:rPr>
          <w:rFonts w:ascii="Times New Roman" w:hAnsi="Times New Roman" w:cs="Times New Roman"/>
        </w:rPr>
        <w:t>Христианская культура и языческие традиции.</w:t>
      </w:r>
      <w:r w:rsidRPr="00A72556">
        <w:rPr>
          <w:rFonts w:ascii="Times New Roman" w:hAnsi="Times New Roman" w:cs="Times New Roman"/>
          <w:i/>
        </w:rPr>
        <w:t xml:space="preserve"> Контакты с культурами Запада и Востока. </w:t>
      </w:r>
      <w:r w:rsidRPr="00A72556">
        <w:rPr>
          <w:rFonts w:ascii="Times New Roman" w:hAnsi="Times New Roman" w:cs="Times New Roman"/>
        </w:rPr>
        <w:t xml:space="preserve">Влияние Византии. </w:t>
      </w:r>
      <w:r w:rsidRPr="00A72556">
        <w:rPr>
          <w:rFonts w:ascii="Times New Roman" w:hAnsi="Times New Roman" w:cs="Times New Roman"/>
          <w:i/>
        </w:rPr>
        <w:t>Культура Древней Руси как один из факторов образования древнерусской народности.</w:t>
      </w:r>
    </w:p>
    <w:p w:rsidR="00A72556" w:rsidRPr="00A72556" w:rsidRDefault="00A72556" w:rsidP="00A72556">
      <w:pPr>
        <w:spacing w:after="0" w:line="240" w:lineRule="auto"/>
        <w:ind w:left="-142"/>
        <w:jc w:val="both"/>
        <w:rPr>
          <w:rFonts w:ascii="Times New Roman" w:hAnsi="Times New Roman" w:cs="Times New Roman"/>
          <w:b/>
        </w:rPr>
      </w:pPr>
      <w:r w:rsidRPr="00A72556">
        <w:rPr>
          <w:rFonts w:ascii="Times New Roman" w:hAnsi="Times New Roman" w:cs="Times New Roman"/>
          <w:b/>
        </w:rPr>
        <w:t>Русские земли и княжества в XII – середине XV вв.</w:t>
      </w:r>
    </w:p>
    <w:p w:rsidR="00A72556" w:rsidRPr="00A72556" w:rsidRDefault="00A72556" w:rsidP="00A72556">
      <w:pPr>
        <w:spacing w:after="0" w:line="240" w:lineRule="auto"/>
        <w:ind w:left="-142"/>
        <w:jc w:val="both"/>
        <w:rPr>
          <w:rFonts w:ascii="Times New Roman" w:hAnsi="Times New Roman" w:cs="Times New Roman"/>
          <w:i/>
        </w:rPr>
      </w:pPr>
      <w:r w:rsidRPr="00A72556">
        <w:rPr>
          <w:rFonts w:ascii="Times New Roman" w:hAnsi="Times New Roman" w:cs="Times New Roman"/>
        </w:rPr>
        <w:t xml:space="preserve">Причины распада Древнерусского государства. Крупнейшие земли и княжества. Монархии и республики. </w:t>
      </w:r>
      <w:r w:rsidRPr="00A72556">
        <w:rPr>
          <w:rFonts w:ascii="Times New Roman" w:hAnsi="Times New Roman" w:cs="Times New Roman"/>
          <w:i/>
        </w:rPr>
        <w:t>Русь и Степь.</w:t>
      </w:r>
      <w:r w:rsidRPr="00A72556">
        <w:rPr>
          <w:rFonts w:ascii="Times New Roman" w:hAnsi="Times New Roman" w:cs="Times New Roman"/>
        </w:rPr>
        <w:t xml:space="preserve"> </w:t>
      </w:r>
      <w:r w:rsidRPr="00A72556">
        <w:rPr>
          <w:rFonts w:ascii="Times New Roman" w:hAnsi="Times New Roman" w:cs="Times New Roman"/>
          <w:i/>
        </w:rPr>
        <w:t>Идея единства Русской земли.</w:t>
      </w:r>
    </w:p>
    <w:p w:rsidR="00A72556" w:rsidRPr="00A72556" w:rsidRDefault="00A72556" w:rsidP="00A72556">
      <w:pPr>
        <w:spacing w:after="0" w:line="240" w:lineRule="auto"/>
        <w:ind w:left="-142"/>
        <w:jc w:val="both"/>
        <w:rPr>
          <w:rFonts w:ascii="Times New Roman" w:hAnsi="Times New Roman" w:cs="Times New Roman"/>
          <w:i/>
        </w:rPr>
      </w:pPr>
      <w:r w:rsidRPr="00A72556">
        <w:rPr>
          <w:rFonts w:ascii="Times New Roman" w:hAnsi="Times New Roman" w:cs="Times New Roman"/>
        </w:rPr>
        <w:t xml:space="preserve">Образование Монгольского государства. Монгольское нашествие. </w:t>
      </w:r>
      <w:r w:rsidRPr="00A72556">
        <w:rPr>
          <w:rFonts w:ascii="Times New Roman" w:hAnsi="Times New Roman" w:cs="Times New Roman"/>
          <w:i/>
        </w:rPr>
        <w:t>Включение русских земель в систему управления Монгольской империи.</w:t>
      </w:r>
      <w:r w:rsidRPr="00A72556">
        <w:rPr>
          <w:rFonts w:ascii="Times New Roman" w:hAnsi="Times New Roman" w:cs="Times New Roman"/>
        </w:rPr>
        <w:t xml:space="preserve"> Золотая Орда. </w:t>
      </w:r>
      <w:r w:rsidRPr="00A72556">
        <w:rPr>
          <w:rFonts w:ascii="Times New Roman" w:hAnsi="Times New Roman" w:cs="Times New Roman"/>
          <w:i/>
        </w:rPr>
        <w:t xml:space="preserve">Роль монгольского завоевания в истории Руси. </w:t>
      </w:r>
      <w:r w:rsidRPr="00A72556">
        <w:rPr>
          <w:rFonts w:ascii="Times New Roman" w:hAnsi="Times New Roman" w:cs="Times New Roman"/>
        </w:rPr>
        <w:t xml:space="preserve">Экспансия с Запада. Борьба с крестоносной агрессией: итоги и значение. </w:t>
      </w:r>
      <w:r w:rsidRPr="00A72556">
        <w:rPr>
          <w:rFonts w:ascii="Times New Roman" w:hAnsi="Times New Roman" w:cs="Times New Roman"/>
          <w:i/>
        </w:rPr>
        <w:t>Русские земли в составе Великого княжества Литовского.</w:t>
      </w:r>
    </w:p>
    <w:p w:rsidR="00A72556" w:rsidRPr="00A72556" w:rsidRDefault="00A72556" w:rsidP="00A72556">
      <w:pPr>
        <w:spacing w:after="0" w:line="240" w:lineRule="auto"/>
        <w:ind w:left="-142"/>
        <w:jc w:val="both"/>
        <w:rPr>
          <w:rFonts w:ascii="Times New Roman" w:hAnsi="Times New Roman" w:cs="Times New Roman"/>
          <w:i/>
        </w:rPr>
      </w:pPr>
      <w:r w:rsidRPr="00A72556">
        <w:rPr>
          <w:rFonts w:ascii="Times New Roman" w:hAnsi="Times New Roman" w:cs="Times New Roman"/>
        </w:rPr>
        <w:t xml:space="preserve">Восстановление экономики русских земель. Формы землевладения и категории населения. </w:t>
      </w:r>
      <w:r w:rsidRPr="00A72556">
        <w:rPr>
          <w:rFonts w:ascii="Times New Roman" w:hAnsi="Times New Roman" w:cs="Times New Roman"/>
          <w:i/>
        </w:rPr>
        <w:t xml:space="preserve">Роль городов в объединительном процессе. </w:t>
      </w:r>
      <w:r>
        <w:rPr>
          <w:rFonts w:ascii="Times New Roman" w:hAnsi="Times New Roman" w:cs="Times New Roman"/>
          <w:i/>
        </w:rPr>
        <w:t xml:space="preserve"> </w:t>
      </w:r>
      <w:r w:rsidRPr="00A72556">
        <w:rPr>
          <w:rFonts w:ascii="Times New Roman" w:hAnsi="Times New Roman" w:cs="Times New Roman"/>
          <w:i/>
        </w:rPr>
        <w:t>Борьба за политическую гегемонию в Северо-Восточной Руси.</w:t>
      </w:r>
      <w:r w:rsidRPr="00A72556">
        <w:rPr>
          <w:rFonts w:ascii="Times New Roman" w:hAnsi="Times New Roman" w:cs="Times New Roman"/>
        </w:rPr>
        <w:t xml:space="preserve"> Москва как центр объединения русских земель. </w:t>
      </w:r>
      <w:r w:rsidRPr="00A72556">
        <w:rPr>
          <w:rFonts w:ascii="Times New Roman" w:hAnsi="Times New Roman" w:cs="Times New Roman"/>
          <w:i/>
        </w:rPr>
        <w:t>Взаимосвязь процессов объединения русских земель и освобождения от ордынского владычества.</w:t>
      </w:r>
      <w:r w:rsidRPr="00A72556">
        <w:rPr>
          <w:rFonts w:ascii="Times New Roman" w:hAnsi="Times New Roman" w:cs="Times New Roman"/>
        </w:rPr>
        <w:t xml:space="preserve"> </w:t>
      </w:r>
      <w:r w:rsidRPr="00A72556">
        <w:rPr>
          <w:rFonts w:ascii="Times New Roman" w:hAnsi="Times New Roman" w:cs="Times New Roman"/>
          <w:i/>
        </w:rPr>
        <w:t>Зарождение национального самосознания.</w:t>
      </w:r>
    </w:p>
    <w:p w:rsidR="00A72556" w:rsidRPr="00A72556" w:rsidRDefault="00A72556" w:rsidP="00A72556">
      <w:pPr>
        <w:spacing w:after="0" w:line="240" w:lineRule="auto"/>
        <w:ind w:left="-142"/>
        <w:jc w:val="both"/>
        <w:rPr>
          <w:rFonts w:ascii="Times New Roman" w:hAnsi="Times New Roman" w:cs="Times New Roman"/>
          <w:i/>
        </w:rPr>
      </w:pPr>
      <w:r w:rsidRPr="00A72556">
        <w:rPr>
          <w:rFonts w:ascii="Times New Roman" w:hAnsi="Times New Roman" w:cs="Times New Roman"/>
        </w:rPr>
        <w:t xml:space="preserve">Великое княжество Московское в системе международных отношений. </w:t>
      </w:r>
      <w:r w:rsidRPr="00A72556">
        <w:rPr>
          <w:rFonts w:ascii="Times New Roman" w:hAnsi="Times New Roman" w:cs="Times New Roman"/>
          <w:i/>
        </w:rPr>
        <w:t>Принятие Ордой ислама</w:t>
      </w:r>
      <w:r w:rsidRPr="00A72556">
        <w:rPr>
          <w:rFonts w:ascii="Times New Roman" w:hAnsi="Times New Roman" w:cs="Times New Roman"/>
        </w:rPr>
        <w:t>.</w:t>
      </w:r>
      <w:r w:rsidRPr="00A72556">
        <w:rPr>
          <w:rFonts w:ascii="Times New Roman" w:hAnsi="Times New Roman" w:cs="Times New Roman"/>
          <w:i/>
        </w:rPr>
        <w:t xml:space="preserve"> Автокефалия Русской Православной Церкви</w:t>
      </w:r>
      <w:r w:rsidRPr="00A72556">
        <w:rPr>
          <w:rFonts w:ascii="Times New Roman" w:hAnsi="Times New Roman" w:cs="Times New Roman"/>
        </w:rPr>
        <w:t xml:space="preserve">. </w:t>
      </w:r>
      <w:r>
        <w:rPr>
          <w:rFonts w:ascii="Times New Roman" w:hAnsi="Times New Roman" w:cs="Times New Roman"/>
        </w:rPr>
        <w:t xml:space="preserve"> </w:t>
      </w:r>
      <w:r w:rsidRPr="00A72556">
        <w:rPr>
          <w:rFonts w:ascii="Times New Roman" w:hAnsi="Times New Roman" w:cs="Times New Roman"/>
        </w:rPr>
        <w:t xml:space="preserve">Культурное развитие русских земель и княжеств. </w:t>
      </w:r>
      <w:r w:rsidRPr="00A72556">
        <w:rPr>
          <w:rFonts w:ascii="Times New Roman" w:hAnsi="Times New Roman" w:cs="Times New Roman"/>
          <w:i/>
        </w:rPr>
        <w:t>Влияние внешних факторов на развитие русской культуры.</w:t>
      </w:r>
    </w:p>
    <w:p w:rsidR="00A72556" w:rsidRPr="00A72556" w:rsidRDefault="00A72556" w:rsidP="00A72556">
      <w:pPr>
        <w:spacing w:after="0" w:line="240" w:lineRule="auto"/>
        <w:ind w:left="-142"/>
        <w:jc w:val="both"/>
        <w:rPr>
          <w:rFonts w:ascii="Times New Roman" w:hAnsi="Times New Roman" w:cs="Times New Roman"/>
          <w:b/>
        </w:rPr>
      </w:pPr>
      <w:r w:rsidRPr="00A72556">
        <w:rPr>
          <w:rFonts w:ascii="Times New Roman" w:hAnsi="Times New Roman" w:cs="Times New Roman"/>
          <w:b/>
        </w:rPr>
        <w:t xml:space="preserve">Российское государство во второй половине XV-XVII вв. </w:t>
      </w:r>
    </w:p>
    <w:p w:rsidR="00A72556" w:rsidRPr="00A72556" w:rsidRDefault="00A72556" w:rsidP="00A72556">
      <w:pPr>
        <w:spacing w:after="0" w:line="240" w:lineRule="auto"/>
        <w:ind w:left="-142"/>
        <w:jc w:val="both"/>
        <w:rPr>
          <w:rFonts w:ascii="Times New Roman" w:hAnsi="Times New Roman" w:cs="Times New Roman"/>
        </w:rPr>
      </w:pPr>
      <w:r w:rsidRPr="00A72556">
        <w:rPr>
          <w:rFonts w:ascii="Times New Roman" w:hAnsi="Times New Roman" w:cs="Times New Roman"/>
        </w:rPr>
        <w:t>Завершение объединения русских земель и образование Российского государства. Свержение золотоордынского ига</w:t>
      </w:r>
      <w:r w:rsidRPr="00A72556">
        <w:rPr>
          <w:rFonts w:ascii="Times New Roman" w:hAnsi="Times New Roman" w:cs="Times New Roman"/>
          <w:i/>
        </w:rPr>
        <w:t>. «Москва – третий Рим». Роль церкви в государственном строительстве.</w:t>
      </w:r>
      <w:r w:rsidRPr="00A72556">
        <w:rPr>
          <w:rFonts w:ascii="Times New Roman" w:hAnsi="Times New Roman" w:cs="Times New Roman"/>
        </w:rPr>
        <w:t xml:space="preserve"> Изменения в социальной структуре общества и формах феодального землевладения. </w:t>
      </w:r>
      <w:r w:rsidRPr="00A72556">
        <w:rPr>
          <w:rFonts w:ascii="Times New Roman" w:hAnsi="Times New Roman" w:cs="Times New Roman"/>
          <w:i/>
        </w:rPr>
        <w:t>Особенности образования централизованного государства в России.</w:t>
      </w:r>
      <w:r w:rsidRPr="00A72556">
        <w:rPr>
          <w:rFonts w:ascii="Times New Roman" w:hAnsi="Times New Roman" w:cs="Times New Roman"/>
        </w:rPr>
        <w:t xml:space="preserve"> </w:t>
      </w:r>
      <w:r w:rsidRPr="00A72556">
        <w:rPr>
          <w:rFonts w:ascii="Times New Roman" w:hAnsi="Times New Roman" w:cs="Times New Roman"/>
          <w:i/>
        </w:rPr>
        <w:t xml:space="preserve">Рост международного авторитета Российского государства. Формирование русского, украинского и белорусского народов. </w:t>
      </w:r>
      <w:r>
        <w:rPr>
          <w:rFonts w:ascii="Times New Roman" w:hAnsi="Times New Roman" w:cs="Times New Roman"/>
          <w:i/>
        </w:rPr>
        <w:t xml:space="preserve"> </w:t>
      </w:r>
      <w:r w:rsidRPr="00A72556">
        <w:rPr>
          <w:rFonts w:ascii="Times New Roman" w:hAnsi="Times New Roman" w:cs="Times New Roman"/>
        </w:rPr>
        <w:t xml:space="preserve">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w:t>
      </w:r>
      <w:r w:rsidRPr="00A72556">
        <w:rPr>
          <w:rFonts w:ascii="Times New Roman" w:hAnsi="Times New Roman" w:cs="Times New Roman"/>
          <w:lang w:val="en-US"/>
        </w:rPr>
        <w:t>XVI</w:t>
      </w:r>
      <w:r w:rsidRPr="00A72556">
        <w:rPr>
          <w:rFonts w:ascii="Times New Roman" w:hAnsi="Times New Roman" w:cs="Times New Roman"/>
        </w:rPr>
        <w:t xml:space="preserve"> в.</w:t>
      </w:r>
    </w:p>
    <w:p w:rsidR="00A72556" w:rsidRPr="00A72556" w:rsidRDefault="00A72556" w:rsidP="00A72556">
      <w:pPr>
        <w:spacing w:after="0" w:line="240" w:lineRule="auto"/>
        <w:ind w:left="-142"/>
        <w:jc w:val="both"/>
        <w:rPr>
          <w:rFonts w:ascii="Times New Roman" w:hAnsi="Times New Roman" w:cs="Times New Roman"/>
        </w:rPr>
      </w:pPr>
      <w:r w:rsidRPr="00A72556">
        <w:rPr>
          <w:rFonts w:ascii="Times New Roman" w:hAnsi="Times New Roman" w:cs="Times New Roman"/>
        </w:rPr>
        <w:t xml:space="preserve">Смута. </w:t>
      </w:r>
      <w:r w:rsidRPr="00A72556">
        <w:rPr>
          <w:rFonts w:ascii="Times New Roman" w:hAnsi="Times New Roman" w:cs="Times New Roman"/>
          <w:i/>
        </w:rPr>
        <w:t>Пресечение правящей династии.</w:t>
      </w:r>
      <w:r w:rsidRPr="00A72556">
        <w:rPr>
          <w:rFonts w:ascii="Times New Roman" w:hAnsi="Times New Roman" w:cs="Times New Roman"/>
        </w:rPr>
        <w:t xml:space="preserve"> Обострение социально-экономических противоречий. Борьба с Речью Посполитой и Швецией.</w:t>
      </w:r>
      <w:r>
        <w:rPr>
          <w:rFonts w:ascii="Times New Roman" w:hAnsi="Times New Roman" w:cs="Times New Roman"/>
        </w:rPr>
        <w:t xml:space="preserve"> </w:t>
      </w:r>
      <w:r w:rsidRPr="00A72556">
        <w:rPr>
          <w:rFonts w:ascii="Times New Roman" w:hAnsi="Times New Roman" w:cs="Times New Roman"/>
        </w:rPr>
        <w:t xml:space="preserve">Восстановление самодержавия. Первые Романовы. </w:t>
      </w:r>
      <w:r w:rsidRPr="00A72556">
        <w:rPr>
          <w:rFonts w:ascii="Times New Roman" w:hAnsi="Times New Roman" w:cs="Times New Roman"/>
          <w:i/>
        </w:rPr>
        <w:t>Рост территории государства.</w:t>
      </w:r>
      <w:r w:rsidRPr="00A72556">
        <w:rPr>
          <w:rFonts w:ascii="Times New Roman" w:hAnsi="Times New Roman" w:cs="Times New Roman"/>
        </w:rPr>
        <w:t xml:space="preserve"> Юридическое оформление крепостного права. Новые явления в экономике: начало складывания всероссийского рынка, образование мануфактур. Церковный раскол. </w:t>
      </w:r>
      <w:r w:rsidRPr="00A72556">
        <w:rPr>
          <w:rFonts w:ascii="Times New Roman" w:hAnsi="Times New Roman" w:cs="Times New Roman"/>
          <w:i/>
        </w:rPr>
        <w:t>Старообрядчество</w:t>
      </w:r>
      <w:r w:rsidRPr="00A72556">
        <w:rPr>
          <w:rFonts w:ascii="Times New Roman" w:hAnsi="Times New Roman" w:cs="Times New Roman"/>
        </w:rPr>
        <w:t xml:space="preserve">. Социальные движения XVII в. </w:t>
      </w:r>
    </w:p>
    <w:p w:rsidR="00A72556" w:rsidRPr="00A72556" w:rsidRDefault="00A72556" w:rsidP="00A72556">
      <w:pPr>
        <w:spacing w:after="0" w:line="240" w:lineRule="auto"/>
        <w:ind w:left="-142"/>
        <w:jc w:val="both"/>
        <w:rPr>
          <w:rFonts w:ascii="Times New Roman" w:hAnsi="Times New Roman" w:cs="Times New Roman"/>
        </w:rPr>
      </w:pPr>
      <w:r w:rsidRPr="00A72556">
        <w:rPr>
          <w:rFonts w:ascii="Times New Roman" w:hAnsi="Times New Roman" w:cs="Times New Roman"/>
        </w:rPr>
        <w:t>Формирование национального самосознания. Развитие культуры народов России в XV – XVII вв. Усиление светских элементов в русской культуре XVII в.</w:t>
      </w:r>
    </w:p>
    <w:p w:rsidR="00A72556" w:rsidRPr="00A72556" w:rsidRDefault="00A72556" w:rsidP="00A72556">
      <w:pPr>
        <w:spacing w:after="0" w:line="240" w:lineRule="auto"/>
        <w:ind w:left="-142"/>
        <w:jc w:val="both"/>
        <w:rPr>
          <w:rFonts w:ascii="Times New Roman" w:hAnsi="Times New Roman" w:cs="Times New Roman"/>
          <w:b/>
        </w:rPr>
      </w:pPr>
      <w:r w:rsidRPr="00A72556">
        <w:rPr>
          <w:rFonts w:ascii="Times New Roman" w:hAnsi="Times New Roman" w:cs="Times New Roman"/>
          <w:b/>
        </w:rPr>
        <w:t xml:space="preserve">Россия в XVIII – середине XIX вв. </w:t>
      </w:r>
    </w:p>
    <w:p w:rsidR="00A72556" w:rsidRPr="00A72556" w:rsidRDefault="00A72556" w:rsidP="00A72556">
      <w:pPr>
        <w:spacing w:after="0" w:line="240" w:lineRule="auto"/>
        <w:ind w:left="-142"/>
        <w:jc w:val="both"/>
        <w:rPr>
          <w:rFonts w:ascii="Times New Roman" w:hAnsi="Times New Roman" w:cs="Times New Roman"/>
        </w:rPr>
      </w:pPr>
      <w:r w:rsidRPr="00A72556">
        <w:rPr>
          <w:rFonts w:ascii="Times New Roman" w:hAnsi="Times New Roman" w:cs="Times New Roman"/>
        </w:rPr>
        <w:t xml:space="preserve">Петровские преобразования. </w:t>
      </w:r>
      <w:r w:rsidRPr="00A72556">
        <w:rPr>
          <w:rFonts w:ascii="Times New Roman" w:hAnsi="Times New Roman" w:cs="Times New Roman"/>
          <w:i/>
        </w:rPr>
        <w:t>Провозглашение империи.</w:t>
      </w:r>
      <w:r w:rsidRPr="00A72556">
        <w:rPr>
          <w:rFonts w:ascii="Times New Roman" w:hAnsi="Times New Roman" w:cs="Times New Roman"/>
        </w:rPr>
        <w:t xml:space="preserve"> Абсолютизм. Превращение дворянства в господствующее сословие. Сохранение крепостничества в условиях модернизации. </w:t>
      </w:r>
      <w:r w:rsidRPr="00A72556">
        <w:rPr>
          <w:rFonts w:ascii="Times New Roman" w:hAnsi="Times New Roman" w:cs="Times New Roman"/>
          <w:i/>
        </w:rPr>
        <w:t>Россия в период дворцовых переворотов. Упрочение сословного общества.</w:t>
      </w:r>
      <w:r w:rsidRPr="00A72556">
        <w:rPr>
          <w:rFonts w:ascii="Times New Roman" w:hAnsi="Times New Roman" w:cs="Times New Roman"/>
        </w:rPr>
        <w:t xml:space="preserve"> Реформы государственной системы в первой половине XIX в.</w:t>
      </w:r>
    </w:p>
    <w:p w:rsidR="00A72556" w:rsidRPr="00A72556" w:rsidRDefault="00A72556" w:rsidP="00A72556">
      <w:pPr>
        <w:spacing w:after="0" w:line="240" w:lineRule="auto"/>
        <w:ind w:left="-142"/>
        <w:jc w:val="both"/>
        <w:rPr>
          <w:rFonts w:ascii="Times New Roman" w:hAnsi="Times New Roman" w:cs="Times New Roman"/>
        </w:rPr>
      </w:pPr>
      <w:r w:rsidRPr="00A72556">
        <w:rPr>
          <w:rFonts w:ascii="Times New Roman" w:hAnsi="Times New Roman" w:cs="Times New Roman"/>
        </w:rPr>
        <w:t xml:space="preserve">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 </w:t>
      </w:r>
      <w:r>
        <w:rPr>
          <w:rFonts w:ascii="Times New Roman" w:hAnsi="Times New Roman" w:cs="Times New Roman"/>
        </w:rPr>
        <w:t xml:space="preserve"> </w:t>
      </w:r>
      <w:r w:rsidRPr="00A72556">
        <w:rPr>
          <w:rFonts w:ascii="Times New Roman" w:hAnsi="Times New Roman" w:cs="Times New Roman"/>
        </w:rPr>
        <w:t>Русское Просвещение. Движение декабристов</w:t>
      </w:r>
      <w:r w:rsidRPr="00A72556">
        <w:rPr>
          <w:rFonts w:ascii="Times New Roman" w:hAnsi="Times New Roman" w:cs="Times New Roman"/>
          <w:i/>
        </w:rPr>
        <w:t>.</w:t>
      </w:r>
      <w:r w:rsidRPr="00A72556">
        <w:rPr>
          <w:rFonts w:ascii="Times New Roman" w:hAnsi="Times New Roman" w:cs="Times New Roman"/>
        </w:rPr>
        <w:t xml:space="preserve"> Консерваторы. Славянофилы и западники. Русский утопический социализм. </w:t>
      </w:r>
      <w:r>
        <w:rPr>
          <w:rFonts w:ascii="Times New Roman" w:hAnsi="Times New Roman" w:cs="Times New Roman"/>
        </w:rPr>
        <w:t xml:space="preserve"> </w:t>
      </w:r>
      <w:r w:rsidRPr="00A72556">
        <w:rPr>
          <w:rFonts w:ascii="Times New Roman" w:hAnsi="Times New Roman" w:cs="Times New Roman"/>
        </w:rPr>
        <w:t xml:space="preserve">Превращение России в мировую державу в XVIII в. Отечественная война 1812 г. </w:t>
      </w:r>
      <w:r w:rsidRPr="00A72556">
        <w:rPr>
          <w:rFonts w:ascii="Times New Roman" w:hAnsi="Times New Roman" w:cs="Times New Roman"/>
          <w:i/>
        </w:rPr>
        <w:t>Имперская внешняя политика России</w:t>
      </w:r>
      <w:r w:rsidRPr="00A72556">
        <w:rPr>
          <w:rFonts w:ascii="Times New Roman" w:hAnsi="Times New Roman" w:cs="Times New Roman"/>
        </w:rPr>
        <w:t>. Крымская война.</w:t>
      </w:r>
    </w:p>
    <w:p w:rsidR="00A72556" w:rsidRPr="00A72556" w:rsidRDefault="00A72556" w:rsidP="00A72556">
      <w:pPr>
        <w:spacing w:after="0" w:line="240" w:lineRule="auto"/>
        <w:ind w:left="-142"/>
        <w:jc w:val="both"/>
        <w:rPr>
          <w:rFonts w:ascii="Times New Roman" w:hAnsi="Times New Roman" w:cs="Times New Roman"/>
        </w:rPr>
      </w:pPr>
      <w:r w:rsidRPr="00A72556">
        <w:rPr>
          <w:rFonts w:ascii="Times New Roman" w:hAnsi="Times New Roman" w:cs="Times New Roman"/>
        </w:rPr>
        <w:t xml:space="preserve">Культура народов России и ее связи с европейской и мировой культурой </w:t>
      </w:r>
      <w:r w:rsidRPr="00A72556">
        <w:rPr>
          <w:rFonts w:ascii="Times New Roman" w:hAnsi="Times New Roman" w:cs="Times New Roman"/>
          <w:lang w:val="en-US"/>
        </w:rPr>
        <w:t>XVIII</w:t>
      </w:r>
      <w:r w:rsidRPr="00A72556">
        <w:rPr>
          <w:rFonts w:ascii="Times New Roman" w:hAnsi="Times New Roman" w:cs="Times New Roman"/>
        </w:rPr>
        <w:t xml:space="preserve"> – первой половины </w:t>
      </w:r>
      <w:r w:rsidRPr="00A72556">
        <w:rPr>
          <w:rFonts w:ascii="Times New Roman" w:hAnsi="Times New Roman" w:cs="Times New Roman"/>
          <w:lang w:val="en-US"/>
        </w:rPr>
        <w:t>XIX</w:t>
      </w:r>
      <w:r w:rsidRPr="00A72556">
        <w:rPr>
          <w:rFonts w:ascii="Times New Roman" w:hAnsi="Times New Roman" w:cs="Times New Roman"/>
        </w:rPr>
        <w:t xml:space="preserve"> в.</w:t>
      </w:r>
    </w:p>
    <w:p w:rsidR="00A72556" w:rsidRPr="00A72556" w:rsidRDefault="00A72556" w:rsidP="00A72556">
      <w:pPr>
        <w:spacing w:after="0" w:line="240" w:lineRule="auto"/>
        <w:ind w:left="-142"/>
        <w:jc w:val="both"/>
        <w:rPr>
          <w:rFonts w:ascii="Times New Roman" w:hAnsi="Times New Roman" w:cs="Times New Roman"/>
          <w:b/>
        </w:rPr>
      </w:pPr>
      <w:r w:rsidRPr="00A72556">
        <w:rPr>
          <w:rFonts w:ascii="Times New Roman" w:hAnsi="Times New Roman" w:cs="Times New Roman"/>
          <w:b/>
        </w:rPr>
        <w:t xml:space="preserve">Россия во второй половине XIX – начале XX вв. </w:t>
      </w:r>
    </w:p>
    <w:p w:rsidR="00A72556" w:rsidRPr="00A72556" w:rsidRDefault="00A72556" w:rsidP="00A72556">
      <w:pPr>
        <w:spacing w:after="0" w:line="240" w:lineRule="auto"/>
        <w:ind w:left="-142"/>
        <w:jc w:val="both"/>
        <w:rPr>
          <w:rFonts w:ascii="Times New Roman" w:hAnsi="Times New Roman" w:cs="Times New Roman"/>
          <w:i/>
        </w:rPr>
      </w:pPr>
      <w:r w:rsidRPr="00A72556">
        <w:rPr>
          <w:rFonts w:ascii="Times New Roman" w:hAnsi="Times New Roman" w:cs="Times New Roman"/>
        </w:rPr>
        <w:t>Реформы 1860-х – 1870-х гг. Отмена крепостного права.</w:t>
      </w:r>
      <w:r w:rsidRPr="00A72556">
        <w:rPr>
          <w:rFonts w:ascii="Times New Roman" w:hAnsi="Times New Roman" w:cs="Times New Roman"/>
          <w:b/>
        </w:rPr>
        <w:t xml:space="preserve"> </w:t>
      </w:r>
      <w:r w:rsidRPr="00A72556">
        <w:rPr>
          <w:rFonts w:ascii="Times New Roman" w:hAnsi="Times New Roman" w:cs="Times New Roman"/>
        </w:rPr>
        <w:t xml:space="preserve">Развитие капиталистических отношений в промышленности и сельском хозяйстве. Сохранение остатков крепостничества. </w:t>
      </w:r>
      <w:r w:rsidRPr="00A72556">
        <w:rPr>
          <w:rFonts w:ascii="Times New Roman" w:hAnsi="Times New Roman" w:cs="Times New Roman"/>
          <w:i/>
        </w:rPr>
        <w:t>Самодержавие, сословный строй и модернизационные процессы.</w:t>
      </w:r>
      <w:r w:rsidRPr="00A72556">
        <w:rPr>
          <w:rFonts w:ascii="Times New Roman" w:hAnsi="Times New Roman" w:cs="Times New Roman"/>
        </w:rPr>
        <w:t xml:space="preserve"> Политика контрреформ.</w:t>
      </w:r>
      <w:r w:rsidRPr="00A72556">
        <w:rPr>
          <w:rFonts w:ascii="Times New Roman" w:hAnsi="Times New Roman" w:cs="Times New Roman"/>
          <w:i/>
        </w:rPr>
        <w:t xml:space="preserve"> </w:t>
      </w:r>
      <w:r w:rsidRPr="00A72556">
        <w:rPr>
          <w:rFonts w:ascii="Times New Roman" w:hAnsi="Times New Roman" w:cs="Times New Roman"/>
        </w:rPr>
        <w:t>Российский монополистический капитализм и его особенности. Роль государства в экономической жизни страны. Реформы С.Ю. Витте. Аграрная реформа П.А.Столыпина. Нарастание экономических и социальных противоречий в условиях форсированной модернизации.</w:t>
      </w:r>
      <w:r>
        <w:rPr>
          <w:rFonts w:ascii="Times New Roman" w:hAnsi="Times New Roman" w:cs="Times New Roman"/>
        </w:rPr>
        <w:t xml:space="preserve"> </w:t>
      </w:r>
      <w:r w:rsidRPr="00A72556">
        <w:rPr>
          <w:rFonts w:ascii="Times New Roman" w:hAnsi="Times New Roman" w:cs="Times New Roman"/>
        </w:rPr>
        <w:t xml:space="preserve">Идейные течения, политические партии и общественные движения в России на рубеже веков. Революция 1905-1907 гг. </w:t>
      </w:r>
      <w:r w:rsidRPr="00A72556">
        <w:rPr>
          <w:rFonts w:ascii="Times New Roman" w:hAnsi="Times New Roman" w:cs="Times New Roman"/>
          <w:i/>
        </w:rPr>
        <w:t>Становление российского парламентаризма.</w:t>
      </w:r>
      <w:r>
        <w:rPr>
          <w:rFonts w:ascii="Times New Roman" w:hAnsi="Times New Roman" w:cs="Times New Roman"/>
          <w:i/>
        </w:rPr>
        <w:t xml:space="preserve"> </w:t>
      </w:r>
      <w:r w:rsidRPr="00A72556">
        <w:rPr>
          <w:rFonts w:ascii="Times New Roman" w:hAnsi="Times New Roman" w:cs="Times New Roman"/>
        </w:rPr>
        <w:t xml:space="preserve">Духовная жизнь российского общества во второй половине XIX – начале XX в. Развитие системы образования, научные достижения российских ученых. </w:t>
      </w:r>
      <w:r>
        <w:rPr>
          <w:rFonts w:ascii="Times New Roman" w:hAnsi="Times New Roman" w:cs="Times New Roman"/>
        </w:rPr>
        <w:t xml:space="preserve"> </w:t>
      </w:r>
      <w:r w:rsidRPr="00A72556">
        <w:rPr>
          <w:rFonts w:ascii="Times New Roman" w:hAnsi="Times New Roman" w:cs="Times New Roman"/>
        </w:rPr>
        <w:t xml:space="preserve">«Восточный вопрос» во внешней политике Российской империи. Россия в системе военно-политических союзов на рубеже XIX-XX вв. Русско-японская война. </w:t>
      </w:r>
      <w:r>
        <w:rPr>
          <w:rFonts w:ascii="Times New Roman" w:hAnsi="Times New Roman" w:cs="Times New Roman"/>
        </w:rPr>
        <w:t xml:space="preserve"> </w:t>
      </w:r>
      <w:r w:rsidRPr="00A72556">
        <w:rPr>
          <w:rFonts w:ascii="Times New Roman" w:hAnsi="Times New Roman" w:cs="Times New Roman"/>
        </w:rPr>
        <w:t xml:space="preserve">Россия в Первой мировой войне. </w:t>
      </w:r>
      <w:r w:rsidRPr="00A72556">
        <w:rPr>
          <w:rFonts w:ascii="Times New Roman" w:hAnsi="Times New Roman" w:cs="Times New Roman"/>
          <w:i/>
        </w:rPr>
        <w:t xml:space="preserve">Влияние войны на российское общество. </w:t>
      </w:r>
    </w:p>
    <w:p w:rsidR="00A72556" w:rsidRPr="00A72556" w:rsidRDefault="00A72556" w:rsidP="00A72556">
      <w:pPr>
        <w:spacing w:after="0" w:line="240" w:lineRule="auto"/>
        <w:ind w:left="-142"/>
        <w:jc w:val="both"/>
        <w:rPr>
          <w:rFonts w:ascii="Times New Roman" w:hAnsi="Times New Roman" w:cs="Times New Roman"/>
          <w:b/>
        </w:rPr>
      </w:pPr>
      <w:r w:rsidRPr="00A72556">
        <w:rPr>
          <w:rFonts w:ascii="Times New Roman" w:hAnsi="Times New Roman" w:cs="Times New Roman"/>
          <w:b/>
        </w:rPr>
        <w:t>Революция и Гражданская война в России</w:t>
      </w:r>
    </w:p>
    <w:p w:rsidR="00A72556" w:rsidRPr="00A72556" w:rsidRDefault="00A72556" w:rsidP="00A72556">
      <w:pPr>
        <w:spacing w:after="0" w:line="240" w:lineRule="auto"/>
        <w:ind w:left="-142"/>
        <w:jc w:val="both"/>
        <w:rPr>
          <w:rFonts w:ascii="Times New Roman" w:hAnsi="Times New Roman" w:cs="Times New Roman"/>
        </w:rPr>
      </w:pPr>
      <w:r w:rsidRPr="00A72556">
        <w:rPr>
          <w:rFonts w:ascii="Times New Roman" w:hAnsi="Times New Roman" w:cs="Times New Roman"/>
        </w:rPr>
        <w:t xml:space="preserve">Революция 1917 г. Временное правительство и Советы. </w:t>
      </w:r>
      <w:r w:rsidRPr="00A72556">
        <w:rPr>
          <w:rFonts w:ascii="Times New Roman" w:hAnsi="Times New Roman" w:cs="Times New Roman"/>
          <w:i/>
        </w:rPr>
        <w:t>Тактика политических партий.</w:t>
      </w:r>
      <w:r w:rsidRPr="00A72556">
        <w:rPr>
          <w:rFonts w:ascii="Times New Roman" w:hAnsi="Times New Roman" w:cs="Times New Roman"/>
        </w:rPr>
        <w:t xml:space="preserve"> Провозглашение и утверждение советской власти. </w:t>
      </w:r>
      <w:r w:rsidRPr="00A72556">
        <w:rPr>
          <w:rFonts w:ascii="Times New Roman" w:hAnsi="Times New Roman" w:cs="Times New Roman"/>
          <w:i/>
        </w:rPr>
        <w:t>Учредительное собрание.</w:t>
      </w:r>
      <w:r w:rsidRPr="00A72556">
        <w:rPr>
          <w:rFonts w:ascii="Times New Roman" w:hAnsi="Times New Roman" w:cs="Times New Roman"/>
        </w:rPr>
        <w:t xml:space="preserve"> </w:t>
      </w:r>
      <w:r w:rsidRPr="00A72556">
        <w:rPr>
          <w:rFonts w:ascii="Times New Roman" w:hAnsi="Times New Roman" w:cs="Times New Roman"/>
          <w:i/>
        </w:rPr>
        <w:t>Брестский мир.</w:t>
      </w:r>
      <w:r w:rsidRPr="00A72556">
        <w:rPr>
          <w:rFonts w:ascii="Times New Roman" w:hAnsi="Times New Roman" w:cs="Times New Roman"/>
        </w:rPr>
        <w:t xml:space="preserve"> </w:t>
      </w:r>
      <w:r w:rsidRPr="00A72556">
        <w:rPr>
          <w:rFonts w:ascii="Times New Roman" w:hAnsi="Times New Roman" w:cs="Times New Roman"/>
          <w:i/>
        </w:rPr>
        <w:t>Формирование однопартийной системы.</w:t>
      </w:r>
      <w:r w:rsidRPr="00A72556">
        <w:rPr>
          <w:rFonts w:ascii="Times New Roman" w:hAnsi="Times New Roman" w:cs="Times New Roman"/>
        </w:rPr>
        <w:t xml:space="preserve"> </w:t>
      </w:r>
    </w:p>
    <w:p w:rsidR="00A72556" w:rsidRPr="00A72556" w:rsidRDefault="00A72556" w:rsidP="00A72556">
      <w:pPr>
        <w:widowControl w:val="0"/>
        <w:spacing w:after="0" w:line="240" w:lineRule="auto"/>
        <w:ind w:left="-142"/>
        <w:jc w:val="both"/>
        <w:rPr>
          <w:rFonts w:ascii="Times New Roman" w:hAnsi="Times New Roman" w:cs="Times New Roman"/>
        </w:rPr>
      </w:pPr>
      <w:r w:rsidRPr="00A72556">
        <w:rPr>
          <w:rFonts w:ascii="Times New Roman" w:hAnsi="Times New Roman" w:cs="Times New Roman"/>
        </w:rPr>
        <w:t xml:space="preserve">Гражданская война и иностранная интервенция. Политические программы участвующих сторон. Политика «военного коммунизма». </w:t>
      </w:r>
      <w:r w:rsidRPr="00A72556">
        <w:rPr>
          <w:rFonts w:ascii="Times New Roman" w:hAnsi="Times New Roman" w:cs="Times New Roman"/>
          <w:i/>
        </w:rPr>
        <w:t xml:space="preserve">«Белый» и «красный» террор. Российская эмиграция. </w:t>
      </w:r>
      <w:r>
        <w:rPr>
          <w:rFonts w:ascii="Times New Roman" w:hAnsi="Times New Roman" w:cs="Times New Roman"/>
          <w:i/>
        </w:rPr>
        <w:t xml:space="preserve"> </w:t>
      </w:r>
      <w:r w:rsidRPr="00A72556">
        <w:rPr>
          <w:rFonts w:ascii="Times New Roman" w:hAnsi="Times New Roman" w:cs="Times New Roman"/>
        </w:rPr>
        <w:t xml:space="preserve">Переход к новой экономической политике. </w:t>
      </w:r>
    </w:p>
    <w:p w:rsidR="00A72556" w:rsidRPr="00A72556" w:rsidRDefault="00A72556" w:rsidP="00A72556">
      <w:pPr>
        <w:spacing w:after="0" w:line="240" w:lineRule="auto"/>
        <w:ind w:left="-142"/>
        <w:jc w:val="both"/>
        <w:rPr>
          <w:rFonts w:ascii="Times New Roman" w:hAnsi="Times New Roman" w:cs="Times New Roman"/>
          <w:b/>
        </w:rPr>
      </w:pPr>
      <w:r w:rsidRPr="00A72556">
        <w:rPr>
          <w:rFonts w:ascii="Times New Roman" w:hAnsi="Times New Roman" w:cs="Times New Roman"/>
          <w:b/>
        </w:rPr>
        <w:t xml:space="preserve">СССР в 1922-1991 гг. </w:t>
      </w:r>
    </w:p>
    <w:p w:rsidR="00A72556" w:rsidRPr="00A72556" w:rsidRDefault="00A72556" w:rsidP="00A72556">
      <w:pPr>
        <w:spacing w:after="0" w:line="240" w:lineRule="auto"/>
        <w:ind w:left="-142"/>
        <w:jc w:val="both"/>
        <w:rPr>
          <w:rFonts w:ascii="Times New Roman" w:hAnsi="Times New Roman" w:cs="Times New Roman"/>
        </w:rPr>
      </w:pPr>
      <w:r w:rsidRPr="00A72556">
        <w:rPr>
          <w:rFonts w:ascii="Times New Roman" w:hAnsi="Times New Roman" w:cs="Times New Roman"/>
        </w:rPr>
        <w:lastRenderedPageBreak/>
        <w:t>Образование СССР. Выбор путей объединения. Национально-государственное строительство.</w:t>
      </w:r>
      <w:r>
        <w:rPr>
          <w:rFonts w:ascii="Times New Roman" w:hAnsi="Times New Roman" w:cs="Times New Roman"/>
        </w:rPr>
        <w:t xml:space="preserve"> </w:t>
      </w:r>
      <w:r w:rsidRPr="00A72556">
        <w:rPr>
          <w:rFonts w:ascii="Times New Roman" w:hAnsi="Times New Roman" w:cs="Times New Roman"/>
        </w:rPr>
        <w:t xml:space="preserve">Партийные дискуссии о путях социалистической модернизации общества. </w:t>
      </w:r>
      <w:r w:rsidRPr="00A72556">
        <w:rPr>
          <w:rFonts w:ascii="Times New Roman" w:hAnsi="Times New Roman" w:cs="Times New Roman"/>
          <w:i/>
        </w:rPr>
        <w:t xml:space="preserve">Концепция построения социализма в отдельно взятой стране. </w:t>
      </w:r>
      <w:r w:rsidRPr="00A72556">
        <w:rPr>
          <w:rFonts w:ascii="Times New Roman" w:hAnsi="Times New Roman" w:cs="Times New Roman"/>
        </w:rPr>
        <w:t xml:space="preserve">Культ личности И.В.Сталина. Массовые репрессии. Конституция 1936 г. </w:t>
      </w:r>
      <w:r>
        <w:rPr>
          <w:rFonts w:ascii="Times New Roman" w:hAnsi="Times New Roman" w:cs="Times New Roman"/>
        </w:rPr>
        <w:t xml:space="preserve"> </w:t>
      </w:r>
      <w:r w:rsidRPr="00A72556">
        <w:rPr>
          <w:rFonts w:ascii="Times New Roman" w:hAnsi="Times New Roman" w:cs="Times New Roman"/>
        </w:rPr>
        <w:t xml:space="preserve">Причины свертывания новой экономической политики. Индустриализация. Коллективизация. «Культурная революция». </w:t>
      </w:r>
      <w:r w:rsidRPr="00A72556">
        <w:rPr>
          <w:rFonts w:ascii="Times New Roman" w:hAnsi="Times New Roman" w:cs="Times New Roman"/>
          <w:i/>
        </w:rPr>
        <w:t>Создание советской системы образования. Идеологические основы советского общества.</w:t>
      </w:r>
      <w:r>
        <w:rPr>
          <w:rFonts w:ascii="Times New Roman" w:hAnsi="Times New Roman" w:cs="Times New Roman"/>
          <w:i/>
        </w:rPr>
        <w:t xml:space="preserve"> </w:t>
      </w:r>
      <w:r w:rsidRPr="00A72556">
        <w:rPr>
          <w:rFonts w:ascii="Times New Roman" w:hAnsi="Times New Roman" w:cs="Times New Roman"/>
          <w:i/>
        </w:rPr>
        <w:t xml:space="preserve">Дипломатическое признание СССР. </w:t>
      </w:r>
      <w:r w:rsidRPr="00A72556">
        <w:rPr>
          <w:rFonts w:ascii="Times New Roman" w:hAnsi="Times New Roman" w:cs="Times New Roman"/>
        </w:rPr>
        <w:t xml:space="preserve">Внешнеполитическая стратегия СССР между мировыми войнами. </w:t>
      </w:r>
      <w:r>
        <w:rPr>
          <w:rFonts w:ascii="Times New Roman" w:hAnsi="Times New Roman" w:cs="Times New Roman"/>
        </w:rPr>
        <w:t xml:space="preserve"> </w:t>
      </w:r>
      <w:r w:rsidRPr="00A72556">
        <w:rPr>
          <w:rFonts w:ascii="Times New Roman" w:hAnsi="Times New Roman" w:cs="Times New Roman"/>
        </w:rPr>
        <w:t xml:space="preserve">Великая Отечественная война. Основные этапы военных действий. </w:t>
      </w:r>
      <w:r w:rsidRPr="00A72556">
        <w:rPr>
          <w:rFonts w:ascii="Times New Roman" w:hAnsi="Times New Roman" w:cs="Times New Roman"/>
          <w:i/>
        </w:rPr>
        <w:t>Советское военное искусство</w:t>
      </w:r>
      <w:r w:rsidRPr="00A72556">
        <w:rPr>
          <w:rFonts w:ascii="Times New Roman" w:hAnsi="Times New Roman" w:cs="Times New Roman"/>
        </w:rPr>
        <w:t xml:space="preserve">.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 </w:t>
      </w:r>
    </w:p>
    <w:p w:rsidR="00A72556" w:rsidRPr="00A72556" w:rsidRDefault="00A72556" w:rsidP="00A72556">
      <w:pPr>
        <w:spacing w:after="0" w:line="240" w:lineRule="auto"/>
        <w:ind w:left="-142"/>
        <w:jc w:val="both"/>
        <w:rPr>
          <w:rFonts w:ascii="Times New Roman" w:hAnsi="Times New Roman" w:cs="Times New Roman"/>
          <w:i/>
        </w:rPr>
      </w:pPr>
      <w:r w:rsidRPr="00A72556">
        <w:rPr>
          <w:rFonts w:ascii="Times New Roman" w:hAnsi="Times New Roman" w:cs="Times New Roman"/>
        </w:rPr>
        <w:t xml:space="preserve">Восстановление хозяйства. Идеологические кампании конца 1940-х гг. </w:t>
      </w:r>
      <w:r w:rsidRPr="00A72556">
        <w:rPr>
          <w:rFonts w:ascii="Times New Roman" w:hAnsi="Times New Roman" w:cs="Times New Roman"/>
          <w:i/>
        </w:rPr>
        <w:t xml:space="preserve">Складывание мировой социалистической системы. </w:t>
      </w:r>
      <w:r w:rsidRPr="00A72556">
        <w:rPr>
          <w:rFonts w:ascii="Times New Roman" w:hAnsi="Times New Roman" w:cs="Times New Roman"/>
        </w:rPr>
        <w:t>«Холодная война» и ее влияние на экономику и внешнюю политику страны.</w:t>
      </w:r>
      <w:r w:rsidRPr="00A72556">
        <w:rPr>
          <w:rFonts w:ascii="Times New Roman" w:hAnsi="Times New Roman" w:cs="Times New Roman"/>
          <w:b/>
        </w:rPr>
        <w:t xml:space="preserve"> </w:t>
      </w:r>
      <w:r w:rsidRPr="00A72556">
        <w:rPr>
          <w:rFonts w:ascii="Times New Roman" w:hAnsi="Times New Roman" w:cs="Times New Roman"/>
          <w:i/>
        </w:rPr>
        <w:t>Овладение СССР ракетно-ядерным оружием.</w:t>
      </w:r>
      <w:r>
        <w:rPr>
          <w:rFonts w:ascii="Times New Roman" w:hAnsi="Times New Roman" w:cs="Times New Roman"/>
          <w:i/>
        </w:rPr>
        <w:t xml:space="preserve"> </w:t>
      </w:r>
      <w:r w:rsidRPr="00A72556">
        <w:rPr>
          <w:rFonts w:ascii="Times New Roman" w:hAnsi="Times New Roman" w:cs="Times New Roman"/>
        </w:rPr>
        <w:t xml:space="preserve">Попытки преодоления культа личности. ХХ съезд КПСС. Экономические реформы 1950-х – 1960-х гг., </w:t>
      </w:r>
      <w:r w:rsidRPr="00A72556">
        <w:rPr>
          <w:rFonts w:ascii="Times New Roman" w:hAnsi="Times New Roman" w:cs="Times New Roman"/>
          <w:i/>
        </w:rPr>
        <w:t>причины их неудач.</w:t>
      </w:r>
      <w:r w:rsidRPr="00A72556">
        <w:rPr>
          <w:rFonts w:ascii="Times New Roman" w:hAnsi="Times New Roman" w:cs="Times New Roman"/>
        </w:rPr>
        <w:t xml:space="preserve"> </w:t>
      </w:r>
      <w:r w:rsidRPr="00A72556">
        <w:rPr>
          <w:rFonts w:ascii="Times New Roman" w:hAnsi="Times New Roman" w:cs="Times New Roman"/>
          <w:i/>
        </w:rPr>
        <w:t xml:space="preserve">Концепция построения коммунизма. Теория развитого социализма. </w:t>
      </w:r>
      <w:r w:rsidRPr="00A72556">
        <w:rPr>
          <w:rFonts w:ascii="Times New Roman" w:hAnsi="Times New Roman" w:cs="Times New Roman"/>
        </w:rPr>
        <w:t xml:space="preserve">Конституция 1977 г. </w:t>
      </w:r>
      <w:r w:rsidRPr="00A72556">
        <w:rPr>
          <w:rFonts w:ascii="Times New Roman" w:hAnsi="Times New Roman" w:cs="Times New Roman"/>
          <w:i/>
        </w:rPr>
        <w:t xml:space="preserve">Диссидентское и правозащитное движение. </w:t>
      </w:r>
      <w:r>
        <w:rPr>
          <w:rFonts w:ascii="Times New Roman" w:hAnsi="Times New Roman" w:cs="Times New Roman"/>
          <w:i/>
        </w:rPr>
        <w:t xml:space="preserve"> </w:t>
      </w:r>
      <w:r w:rsidRPr="00A72556">
        <w:rPr>
          <w:rFonts w:ascii="Times New Roman" w:hAnsi="Times New Roman" w:cs="Times New Roman"/>
        </w:rPr>
        <w:t xml:space="preserve">Особенности развития советской культуры в 1950-1980 гг. </w:t>
      </w:r>
      <w:r w:rsidRPr="00A72556">
        <w:rPr>
          <w:rFonts w:ascii="Times New Roman" w:hAnsi="Times New Roman" w:cs="Times New Roman"/>
          <w:i/>
        </w:rPr>
        <w:t>Наука и образование в СССР.</w:t>
      </w:r>
      <w:r w:rsidRPr="00A72556">
        <w:rPr>
          <w:rFonts w:ascii="Times New Roman" w:hAnsi="Times New Roman" w:cs="Times New Roman"/>
        </w:rPr>
        <w:t xml:space="preserve"> </w:t>
      </w:r>
      <w:r>
        <w:rPr>
          <w:rFonts w:ascii="Times New Roman" w:hAnsi="Times New Roman" w:cs="Times New Roman"/>
        </w:rPr>
        <w:t xml:space="preserve"> </w:t>
      </w:r>
      <w:r w:rsidRPr="00A72556">
        <w:rPr>
          <w:rFonts w:ascii="Times New Roman" w:hAnsi="Times New Roman" w:cs="Times New Roman"/>
        </w:rPr>
        <w:t>«Застой».</w:t>
      </w:r>
      <w:r w:rsidRPr="00A72556">
        <w:rPr>
          <w:rFonts w:ascii="Times New Roman" w:hAnsi="Times New Roman" w:cs="Times New Roman"/>
          <w:i/>
        </w:rPr>
        <w:t xml:space="preserve"> </w:t>
      </w:r>
      <w:r w:rsidRPr="00A72556">
        <w:rPr>
          <w:rFonts w:ascii="Times New Roman" w:hAnsi="Times New Roman" w:cs="Times New Roman"/>
        </w:rPr>
        <w:t xml:space="preserve">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w:t>
      </w:r>
      <w:r w:rsidRPr="00A72556">
        <w:rPr>
          <w:rFonts w:ascii="Times New Roman" w:hAnsi="Times New Roman" w:cs="Times New Roman"/>
          <w:i/>
        </w:rPr>
        <w:t>Кризис коммунистической идеологии</w:t>
      </w:r>
      <w:r w:rsidRPr="00A72556">
        <w:rPr>
          <w:rFonts w:ascii="Times New Roman" w:hAnsi="Times New Roman" w:cs="Times New Roman"/>
        </w:rPr>
        <w:t>.</w:t>
      </w:r>
      <w:r w:rsidRPr="00A72556">
        <w:rPr>
          <w:rFonts w:ascii="Times New Roman" w:hAnsi="Times New Roman" w:cs="Times New Roman"/>
          <w:i/>
        </w:rPr>
        <w:t xml:space="preserve"> Межнациональные конфликты.</w:t>
      </w:r>
      <w:r>
        <w:rPr>
          <w:rFonts w:ascii="Times New Roman" w:hAnsi="Times New Roman" w:cs="Times New Roman"/>
          <w:i/>
        </w:rPr>
        <w:t xml:space="preserve"> </w:t>
      </w:r>
      <w:r w:rsidRPr="00A72556">
        <w:rPr>
          <w:rFonts w:ascii="Times New Roman" w:hAnsi="Times New Roman" w:cs="Times New Roman"/>
        </w:rPr>
        <w:t>СССР в глобальных и региональных конфликтах второй половины ХХ в. Достижение военно-стратегического паритета СССР и США.</w:t>
      </w:r>
      <w:r w:rsidRPr="00A72556">
        <w:rPr>
          <w:rFonts w:ascii="Times New Roman" w:hAnsi="Times New Roman" w:cs="Times New Roman"/>
          <w:i/>
        </w:rPr>
        <w:t xml:space="preserve"> Политика разрядки</w:t>
      </w:r>
      <w:r w:rsidRPr="00A72556">
        <w:rPr>
          <w:rFonts w:ascii="Times New Roman" w:hAnsi="Times New Roman" w:cs="Times New Roman"/>
        </w:rPr>
        <w:t xml:space="preserve">. </w:t>
      </w:r>
      <w:r w:rsidRPr="00A72556">
        <w:rPr>
          <w:rFonts w:ascii="Times New Roman" w:hAnsi="Times New Roman" w:cs="Times New Roman"/>
          <w:i/>
        </w:rPr>
        <w:t xml:space="preserve">Афганская война. </w:t>
      </w:r>
      <w:r>
        <w:rPr>
          <w:rFonts w:ascii="Times New Roman" w:hAnsi="Times New Roman" w:cs="Times New Roman"/>
          <w:i/>
        </w:rPr>
        <w:t xml:space="preserve"> </w:t>
      </w:r>
      <w:r w:rsidRPr="00A72556">
        <w:rPr>
          <w:rFonts w:ascii="Times New Roman" w:hAnsi="Times New Roman" w:cs="Times New Roman"/>
          <w:i/>
        </w:rPr>
        <w:t xml:space="preserve">Причины распада СССР. </w:t>
      </w:r>
    </w:p>
    <w:p w:rsidR="00A72556" w:rsidRPr="00A72556" w:rsidRDefault="00A72556" w:rsidP="00A72556">
      <w:pPr>
        <w:spacing w:after="0" w:line="240" w:lineRule="auto"/>
        <w:ind w:left="-142"/>
        <w:jc w:val="both"/>
        <w:rPr>
          <w:rFonts w:ascii="Times New Roman" w:hAnsi="Times New Roman" w:cs="Times New Roman"/>
          <w:b/>
        </w:rPr>
      </w:pPr>
      <w:r w:rsidRPr="00A72556">
        <w:rPr>
          <w:rFonts w:ascii="Times New Roman" w:hAnsi="Times New Roman" w:cs="Times New Roman"/>
          <w:b/>
        </w:rPr>
        <w:t>Российская Федерация (1991-2003 гг.)</w:t>
      </w:r>
    </w:p>
    <w:p w:rsidR="00A72556" w:rsidRPr="00A72556" w:rsidRDefault="00A72556" w:rsidP="00A72556">
      <w:pPr>
        <w:spacing w:after="0" w:line="240" w:lineRule="auto"/>
        <w:ind w:left="-142"/>
        <w:jc w:val="both"/>
        <w:rPr>
          <w:rFonts w:ascii="Times New Roman" w:hAnsi="Times New Roman" w:cs="Times New Roman"/>
        </w:rPr>
      </w:pPr>
      <w:r w:rsidRPr="00A72556">
        <w:rPr>
          <w:rFonts w:ascii="Times New Roman" w:hAnsi="Times New Roman" w:cs="Times New Roman"/>
        </w:rPr>
        <w:t xml:space="preserve">Становление новой российской государственности. Августовские события 1991г. </w:t>
      </w:r>
      <w:r w:rsidRPr="00A72556">
        <w:rPr>
          <w:rFonts w:ascii="Times New Roman" w:hAnsi="Times New Roman" w:cs="Times New Roman"/>
          <w:i/>
        </w:rPr>
        <w:t>Политический кризис сентября-октября 1993г.</w:t>
      </w:r>
      <w:r w:rsidRPr="00A72556">
        <w:rPr>
          <w:rFonts w:ascii="Times New Roman" w:hAnsi="Times New Roman" w:cs="Times New Roman"/>
        </w:rPr>
        <w:t xml:space="preserve"> Конституция Российской Федерации 1993 г. </w:t>
      </w:r>
      <w:r w:rsidRPr="00A72556">
        <w:rPr>
          <w:rFonts w:ascii="Times New Roman" w:hAnsi="Times New Roman" w:cs="Times New Roman"/>
          <w:i/>
        </w:rPr>
        <w:t>Межнациональные и межконфессиональные отношения в современной России.</w:t>
      </w:r>
      <w:r w:rsidRPr="00A72556">
        <w:rPr>
          <w:rFonts w:ascii="Times New Roman" w:hAnsi="Times New Roman" w:cs="Times New Roman"/>
        </w:rPr>
        <w:t xml:space="preserve"> </w:t>
      </w:r>
      <w:r w:rsidRPr="00A72556">
        <w:rPr>
          <w:rFonts w:ascii="Times New Roman" w:hAnsi="Times New Roman" w:cs="Times New Roman"/>
          <w:i/>
        </w:rPr>
        <w:t>Чеченский конфликт.</w:t>
      </w:r>
      <w:r w:rsidRPr="00A72556">
        <w:rPr>
          <w:rFonts w:ascii="Times New Roman" w:hAnsi="Times New Roman" w:cs="Times New Roman"/>
        </w:rPr>
        <w:t xml:space="preserve"> Политические партии и движения Российской Федерации. Российская Федерация и страны Содружества Независимых Государств.</w:t>
      </w:r>
    </w:p>
    <w:p w:rsidR="00A72556" w:rsidRPr="00A72556" w:rsidRDefault="00A72556" w:rsidP="00A72556">
      <w:pPr>
        <w:spacing w:after="0" w:line="240" w:lineRule="auto"/>
        <w:ind w:left="-142"/>
        <w:jc w:val="both"/>
        <w:rPr>
          <w:rFonts w:ascii="Times New Roman" w:hAnsi="Times New Roman" w:cs="Times New Roman"/>
        </w:rPr>
      </w:pPr>
      <w:r w:rsidRPr="00A72556">
        <w:rPr>
          <w:rFonts w:ascii="Times New Roman" w:hAnsi="Times New Roman" w:cs="Times New Roman"/>
        </w:rPr>
        <w:t xml:space="preserve">Переход к рыночной экономике: реформы и их последствия. </w:t>
      </w:r>
      <w:r>
        <w:rPr>
          <w:rFonts w:ascii="Times New Roman" w:hAnsi="Times New Roman" w:cs="Times New Roman"/>
        </w:rPr>
        <w:t xml:space="preserve"> </w:t>
      </w:r>
      <w:r w:rsidRPr="00A72556">
        <w:rPr>
          <w:rFonts w:ascii="Times New Roman" w:hAnsi="Times New Roman" w:cs="Times New Roman"/>
          <w:i/>
        </w:rPr>
        <w:t>Российская культура в условиях радикального преобразования общества.</w:t>
      </w:r>
      <w:r>
        <w:rPr>
          <w:rFonts w:ascii="Times New Roman" w:hAnsi="Times New Roman" w:cs="Times New Roman"/>
          <w:i/>
        </w:rPr>
        <w:t xml:space="preserve"> </w:t>
      </w:r>
      <w:r w:rsidRPr="00A72556">
        <w:rPr>
          <w:rFonts w:ascii="Times New Roman" w:hAnsi="Times New Roman" w:cs="Times New Roman"/>
        </w:rPr>
        <w:t xml:space="preserve">Россия в мировых интеграционных процессах и формировании современной международно-правовой системы. </w:t>
      </w:r>
      <w:r w:rsidRPr="00A72556">
        <w:rPr>
          <w:rFonts w:ascii="Times New Roman" w:hAnsi="Times New Roman" w:cs="Times New Roman"/>
          <w:i/>
        </w:rPr>
        <w:t>Россия и вызовы глобализации.</w:t>
      </w:r>
      <w:r>
        <w:rPr>
          <w:rFonts w:ascii="Times New Roman" w:hAnsi="Times New Roman" w:cs="Times New Roman"/>
          <w:i/>
        </w:rPr>
        <w:t xml:space="preserve"> </w:t>
      </w:r>
      <w:r w:rsidRPr="00A72556">
        <w:rPr>
          <w:rFonts w:ascii="Times New Roman" w:hAnsi="Times New Roman" w:cs="Times New Roman"/>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175C6A" w:rsidRPr="00175C6A" w:rsidRDefault="00175C6A" w:rsidP="005C6268">
      <w:pPr>
        <w:tabs>
          <w:tab w:val="left" w:pos="0"/>
        </w:tabs>
        <w:spacing w:after="0" w:line="240" w:lineRule="auto"/>
        <w:jc w:val="both"/>
        <w:rPr>
          <w:rFonts w:ascii="Times New Roman" w:hAnsi="Times New Roman" w:cs="Times New Roman"/>
          <w:i/>
        </w:rPr>
      </w:pPr>
    </w:p>
    <w:p w:rsidR="00F9273D" w:rsidRDefault="00175C6A" w:rsidP="00F9273D">
      <w:pPr>
        <w:tabs>
          <w:tab w:val="left" w:pos="0"/>
          <w:tab w:val="left" w:pos="1260"/>
        </w:tabs>
        <w:autoSpaceDE w:val="0"/>
        <w:autoSpaceDN w:val="0"/>
        <w:adjustRightInd w:val="0"/>
        <w:spacing w:after="0" w:line="240" w:lineRule="auto"/>
        <w:ind w:left="-142"/>
        <w:jc w:val="both"/>
        <w:rPr>
          <w:rFonts w:ascii="Times New Roman" w:hAnsi="Times New Roman" w:cs="Times New Roman"/>
          <w:b/>
          <w:kern w:val="2"/>
          <w:sz w:val="24"/>
          <w:szCs w:val="24"/>
        </w:rPr>
      </w:pPr>
      <w:r>
        <w:rPr>
          <w:rFonts w:ascii="Times New Roman" w:hAnsi="Times New Roman" w:cs="Times New Roman"/>
        </w:rPr>
        <w:t xml:space="preserve">                                                                       </w:t>
      </w:r>
      <w:r w:rsidRPr="00175C6A">
        <w:rPr>
          <w:rFonts w:ascii="Times New Roman" w:hAnsi="Times New Roman" w:cs="Times New Roman"/>
          <w:b/>
        </w:rPr>
        <w:t>Обществознание</w:t>
      </w:r>
      <w:r w:rsidR="00F9273D">
        <w:rPr>
          <w:rFonts w:ascii="Times New Roman" w:hAnsi="Times New Roman" w:cs="Times New Roman"/>
          <w:b/>
        </w:rPr>
        <w:t xml:space="preserve">  </w:t>
      </w:r>
      <w:r w:rsidR="00F9273D">
        <w:rPr>
          <w:rFonts w:ascii="Times New Roman" w:hAnsi="Times New Roman" w:cs="Times New Roman"/>
          <w:b/>
          <w:kern w:val="2"/>
          <w:sz w:val="24"/>
          <w:szCs w:val="24"/>
        </w:rPr>
        <w:t>(базовый уровень)</w:t>
      </w:r>
    </w:p>
    <w:p w:rsidR="00344412" w:rsidRDefault="00344412" w:rsidP="00F9273D">
      <w:pPr>
        <w:tabs>
          <w:tab w:val="left" w:pos="0"/>
          <w:tab w:val="left" w:pos="1260"/>
        </w:tabs>
        <w:autoSpaceDE w:val="0"/>
        <w:autoSpaceDN w:val="0"/>
        <w:adjustRightInd w:val="0"/>
        <w:spacing w:after="0" w:line="240" w:lineRule="auto"/>
        <w:ind w:left="-142"/>
        <w:jc w:val="both"/>
        <w:rPr>
          <w:rFonts w:ascii="Times New Roman" w:hAnsi="Times New Roman" w:cs="Times New Roman"/>
          <w:b/>
          <w:kern w:val="2"/>
          <w:sz w:val="24"/>
          <w:szCs w:val="24"/>
        </w:rPr>
      </w:pPr>
    </w:p>
    <w:p w:rsidR="00E5522C" w:rsidRPr="00E5522C" w:rsidRDefault="00E5522C" w:rsidP="00E5522C">
      <w:pPr>
        <w:pStyle w:val="af4"/>
        <w:ind w:left="-142"/>
        <w:jc w:val="both"/>
        <w:rPr>
          <w:rFonts w:ascii="Times New Roman" w:hAnsi="Times New Roman" w:cs="Times New Roman"/>
          <w:b/>
          <w:caps/>
          <w:sz w:val="18"/>
          <w:szCs w:val="18"/>
        </w:rPr>
      </w:pPr>
      <w:r w:rsidRPr="00E5522C">
        <w:rPr>
          <w:rFonts w:ascii="Times New Roman" w:hAnsi="Times New Roman" w:cs="Times New Roman"/>
          <w:b/>
          <w:caps/>
          <w:sz w:val="18"/>
          <w:szCs w:val="18"/>
        </w:rPr>
        <w:t>Человек как творец и творение культуры</w:t>
      </w:r>
    </w:p>
    <w:p w:rsidR="00E5522C" w:rsidRPr="00E5522C" w:rsidRDefault="00E5522C" w:rsidP="00E5522C">
      <w:pPr>
        <w:spacing w:after="0" w:line="240" w:lineRule="auto"/>
        <w:ind w:left="-142"/>
        <w:jc w:val="both"/>
        <w:rPr>
          <w:rFonts w:ascii="Times New Roman" w:hAnsi="Times New Roman" w:cs="Times New Roman"/>
        </w:rPr>
      </w:pPr>
      <w:r w:rsidRPr="00E5522C">
        <w:rPr>
          <w:rFonts w:ascii="Times New Roman" w:hAnsi="Times New Roman" w:cs="Times New Roman"/>
        </w:rPr>
        <w:t xml:space="preserve">Человек как результат биологической и социокультурной эволюции. Мышление и деятельность. Понятие культуры. </w:t>
      </w:r>
      <w:r w:rsidRPr="00E5522C">
        <w:rPr>
          <w:rFonts w:ascii="Times New Roman" w:hAnsi="Times New Roman" w:cs="Times New Roman"/>
          <w:i/>
        </w:rPr>
        <w:t>Многообразие культур.</w:t>
      </w:r>
      <w:r w:rsidRPr="00E5522C">
        <w:rPr>
          <w:rFonts w:ascii="Times New Roman" w:hAnsi="Times New Roman" w:cs="Times New Roman"/>
        </w:rPr>
        <w:t xml:space="preserve"> Потребности и интересы.</w:t>
      </w:r>
      <w:r w:rsidRPr="00E5522C">
        <w:rPr>
          <w:rFonts w:ascii="Times New Roman" w:hAnsi="Times New Roman" w:cs="Times New Roman"/>
          <w:i/>
        </w:rPr>
        <w:t xml:space="preserve"> </w:t>
      </w:r>
      <w:r w:rsidRPr="00E5522C">
        <w:rPr>
          <w:rFonts w:ascii="Times New Roman" w:hAnsi="Times New Roman" w:cs="Times New Roman"/>
        </w:rPr>
        <w:t xml:space="preserve">Свобода и необходимость в человеческой деятельности. Виды человеческих знаний. Мировоззрение. </w:t>
      </w:r>
      <w:r w:rsidRPr="00E5522C">
        <w:rPr>
          <w:rFonts w:ascii="Times New Roman" w:hAnsi="Times New Roman" w:cs="Times New Roman"/>
          <w:i/>
        </w:rPr>
        <w:t>Философия. Проблема познаваемости мира.</w:t>
      </w:r>
      <w:r w:rsidRPr="00E5522C">
        <w:rPr>
          <w:rFonts w:ascii="Times New Roman" w:hAnsi="Times New Roman" w:cs="Times New Roman"/>
        </w:rPr>
        <w:t xml:space="preserve">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E5522C" w:rsidRPr="00E5522C" w:rsidRDefault="00E5522C" w:rsidP="00E5522C">
      <w:pPr>
        <w:pStyle w:val="af4"/>
        <w:ind w:left="-142"/>
        <w:jc w:val="both"/>
        <w:rPr>
          <w:rFonts w:ascii="Times New Roman" w:hAnsi="Times New Roman" w:cs="Times New Roman"/>
          <w:b/>
          <w:caps/>
          <w:sz w:val="18"/>
          <w:szCs w:val="18"/>
        </w:rPr>
      </w:pPr>
      <w:r w:rsidRPr="00E5522C">
        <w:rPr>
          <w:rFonts w:ascii="Times New Roman" w:hAnsi="Times New Roman" w:cs="Times New Roman"/>
          <w:b/>
          <w:caps/>
          <w:sz w:val="18"/>
          <w:szCs w:val="18"/>
        </w:rPr>
        <w:t>Общество как сложная динамическая</w:t>
      </w:r>
      <w:r>
        <w:rPr>
          <w:rFonts w:ascii="Times New Roman" w:hAnsi="Times New Roman" w:cs="Times New Roman"/>
          <w:b/>
          <w:caps/>
          <w:sz w:val="18"/>
          <w:szCs w:val="18"/>
        </w:rPr>
        <w:t xml:space="preserve"> </w:t>
      </w:r>
      <w:r w:rsidRPr="00E5522C">
        <w:rPr>
          <w:rFonts w:ascii="Times New Roman" w:hAnsi="Times New Roman" w:cs="Times New Roman"/>
          <w:b/>
          <w:caps/>
          <w:sz w:val="18"/>
          <w:szCs w:val="18"/>
        </w:rPr>
        <w:t>система</w:t>
      </w:r>
    </w:p>
    <w:p w:rsidR="00E5522C" w:rsidRPr="00E5522C" w:rsidRDefault="00E5522C" w:rsidP="00E5522C">
      <w:pPr>
        <w:pStyle w:val="ad"/>
        <w:spacing w:after="0"/>
        <w:ind w:left="-142"/>
        <w:jc w:val="both"/>
        <w:rPr>
          <w:sz w:val="22"/>
          <w:szCs w:val="22"/>
        </w:rPr>
      </w:pPr>
      <w:r w:rsidRPr="00E5522C">
        <w:rPr>
          <w:sz w:val="22"/>
          <w:szCs w:val="22"/>
        </w:rPr>
        <w:t>Системное строение общества: элементы и подсистемы. Социальное взаимодействие и общественные отношения. Основные институты общества.</w:t>
      </w:r>
      <w:r>
        <w:rPr>
          <w:sz w:val="22"/>
          <w:szCs w:val="22"/>
        </w:rPr>
        <w:t xml:space="preserve"> </w:t>
      </w:r>
      <w:r w:rsidRPr="00E5522C">
        <w:rPr>
          <w:sz w:val="22"/>
          <w:szCs w:val="22"/>
        </w:rPr>
        <w:t xml:space="preserve">Многовариантность общественного развития. </w:t>
      </w:r>
      <w:r w:rsidRPr="00E5522C">
        <w:rPr>
          <w:i/>
          <w:sz w:val="22"/>
          <w:szCs w:val="22"/>
        </w:rPr>
        <w:t>Эволюция и революция как формы социального изменения.</w:t>
      </w:r>
      <w:r w:rsidRPr="00E5522C">
        <w:rPr>
          <w:sz w:val="22"/>
          <w:szCs w:val="22"/>
        </w:rPr>
        <w:t xml:space="preserve"> Понятие общественного прогресса. </w:t>
      </w:r>
      <w:r w:rsidRPr="00E5522C">
        <w:rPr>
          <w:i/>
          <w:sz w:val="22"/>
          <w:szCs w:val="22"/>
        </w:rPr>
        <w:t>Процессы глобализации.</w:t>
      </w:r>
      <w:r w:rsidRPr="00E5522C">
        <w:rPr>
          <w:sz w:val="22"/>
          <w:szCs w:val="22"/>
        </w:rPr>
        <w:t xml:space="preserve"> Общество и человек перед лицом угроз и вызовов </w:t>
      </w:r>
      <w:r w:rsidRPr="00E5522C">
        <w:rPr>
          <w:sz w:val="22"/>
          <w:szCs w:val="22"/>
          <w:lang w:val="en-US"/>
        </w:rPr>
        <w:t>XXI</w:t>
      </w:r>
      <w:r w:rsidRPr="00E5522C">
        <w:rPr>
          <w:sz w:val="22"/>
          <w:szCs w:val="22"/>
        </w:rPr>
        <w:t xml:space="preserve"> века.</w:t>
      </w:r>
    </w:p>
    <w:p w:rsidR="00E5522C" w:rsidRPr="00E5522C" w:rsidRDefault="00E5522C" w:rsidP="00E5522C">
      <w:pPr>
        <w:pStyle w:val="ad"/>
        <w:spacing w:after="0"/>
        <w:ind w:left="-142"/>
        <w:jc w:val="both"/>
        <w:rPr>
          <w:i/>
          <w:sz w:val="22"/>
          <w:szCs w:val="22"/>
        </w:rPr>
      </w:pPr>
      <w:r w:rsidRPr="00E5522C">
        <w:rPr>
          <w:b/>
          <w:sz w:val="22"/>
          <w:szCs w:val="22"/>
        </w:rPr>
        <w:t>Экономика</w:t>
      </w:r>
      <w:r w:rsidRPr="00E5522C">
        <w:rPr>
          <w:sz w:val="22"/>
          <w:szCs w:val="22"/>
        </w:rPr>
        <w:t xml:space="preserve"> и экономическая наука. Факторы производства и факторные доходы. Спрос и предложение. </w:t>
      </w:r>
      <w:r w:rsidRPr="00E5522C">
        <w:rPr>
          <w:i/>
          <w:sz w:val="22"/>
          <w:szCs w:val="22"/>
        </w:rPr>
        <w:t>Рыночные структуры.</w:t>
      </w:r>
      <w:r w:rsidRPr="00E5522C">
        <w:rPr>
          <w:sz w:val="22"/>
          <w:szCs w:val="22"/>
        </w:rPr>
        <w:t xml:space="preserve"> </w:t>
      </w:r>
      <w:r w:rsidRPr="00E5522C">
        <w:rPr>
          <w:i/>
          <w:sz w:val="22"/>
          <w:szCs w:val="22"/>
        </w:rPr>
        <w:t xml:space="preserve">Политика защиты конкуренции и антимонопольное законодательство. </w:t>
      </w:r>
    </w:p>
    <w:p w:rsidR="00E5522C" w:rsidRPr="00E5522C" w:rsidRDefault="00E5522C" w:rsidP="00E5522C">
      <w:pPr>
        <w:pStyle w:val="ad"/>
        <w:spacing w:after="0"/>
        <w:ind w:left="-142"/>
        <w:jc w:val="both"/>
        <w:rPr>
          <w:i/>
          <w:sz w:val="22"/>
          <w:szCs w:val="22"/>
        </w:rPr>
      </w:pPr>
      <w:r w:rsidRPr="00E5522C">
        <w:rPr>
          <w:i/>
          <w:sz w:val="22"/>
          <w:szCs w:val="22"/>
        </w:rPr>
        <w:t>Экономические и бухгалтерские издержки и прибыль.</w:t>
      </w:r>
      <w:r w:rsidRPr="00E5522C">
        <w:rPr>
          <w:sz w:val="22"/>
          <w:szCs w:val="22"/>
        </w:rPr>
        <w:t xml:space="preserve"> Постоянные и переменные затраты. Основные источники финансирования бизнеса. Акции, облигации и другие ценные бумаги. </w:t>
      </w:r>
      <w:r w:rsidRPr="00E5522C">
        <w:rPr>
          <w:i/>
          <w:sz w:val="22"/>
          <w:szCs w:val="22"/>
        </w:rPr>
        <w:t>Фондовый рынок.</w:t>
      </w:r>
      <w:r w:rsidRPr="00E5522C">
        <w:rPr>
          <w:sz w:val="22"/>
          <w:szCs w:val="22"/>
        </w:rPr>
        <w:t xml:space="preserve"> </w:t>
      </w:r>
      <w:r w:rsidRPr="00E5522C">
        <w:rPr>
          <w:i/>
          <w:sz w:val="22"/>
          <w:szCs w:val="22"/>
        </w:rPr>
        <w:t>Основные принципы менеджмента. Основы маркетинга.</w:t>
      </w:r>
    </w:p>
    <w:p w:rsidR="00E5522C" w:rsidRPr="00E5522C" w:rsidRDefault="00E5522C" w:rsidP="00E5522C">
      <w:pPr>
        <w:pStyle w:val="ad"/>
        <w:spacing w:after="0"/>
        <w:ind w:left="-142"/>
        <w:jc w:val="both"/>
        <w:rPr>
          <w:i/>
          <w:sz w:val="22"/>
          <w:szCs w:val="22"/>
        </w:rPr>
      </w:pPr>
      <w:r w:rsidRPr="00E5522C">
        <w:rPr>
          <w:sz w:val="22"/>
          <w:szCs w:val="22"/>
        </w:rPr>
        <w:t xml:space="preserve">Банковская система. Финансовые институты. Виды, причины и последствия инфляции. </w:t>
      </w:r>
      <w:r>
        <w:rPr>
          <w:sz w:val="22"/>
          <w:szCs w:val="22"/>
        </w:rPr>
        <w:t xml:space="preserve"> </w:t>
      </w:r>
      <w:r w:rsidRPr="00E5522C">
        <w:rPr>
          <w:sz w:val="22"/>
          <w:szCs w:val="22"/>
        </w:rPr>
        <w:t>Рынок труда. Безработица и</w:t>
      </w:r>
      <w:r w:rsidRPr="00E5522C">
        <w:rPr>
          <w:i/>
          <w:sz w:val="22"/>
          <w:szCs w:val="22"/>
        </w:rPr>
        <w:t xml:space="preserve"> государственная политика в области занятости.</w:t>
      </w:r>
      <w:r w:rsidRPr="00E5522C">
        <w:rPr>
          <w:sz w:val="22"/>
          <w:szCs w:val="22"/>
        </w:rPr>
        <w:t xml:space="preserve"> </w:t>
      </w:r>
      <w:r>
        <w:rPr>
          <w:sz w:val="22"/>
          <w:szCs w:val="22"/>
        </w:rPr>
        <w:t xml:space="preserve"> </w:t>
      </w:r>
      <w:r w:rsidRPr="00E5522C">
        <w:rPr>
          <w:sz w:val="22"/>
          <w:szCs w:val="22"/>
        </w:rPr>
        <w:t xml:space="preserve">Роль государства в экономике. </w:t>
      </w:r>
      <w:r w:rsidRPr="00E5522C">
        <w:rPr>
          <w:i/>
          <w:sz w:val="22"/>
          <w:szCs w:val="22"/>
        </w:rPr>
        <w:t>Общественные блага. Внешние эффекты.</w:t>
      </w:r>
      <w:r w:rsidRPr="00E5522C">
        <w:rPr>
          <w:sz w:val="22"/>
          <w:szCs w:val="22"/>
        </w:rPr>
        <w:t xml:space="preserve"> Налоги, уплачиваемые предприятиями. </w:t>
      </w:r>
      <w:r>
        <w:rPr>
          <w:sz w:val="22"/>
          <w:szCs w:val="22"/>
        </w:rPr>
        <w:t xml:space="preserve"> </w:t>
      </w:r>
      <w:r w:rsidRPr="00E5522C">
        <w:rPr>
          <w:sz w:val="22"/>
          <w:szCs w:val="22"/>
        </w:rPr>
        <w:t xml:space="preserve">Государственный бюджет. </w:t>
      </w:r>
      <w:r w:rsidRPr="00E5522C">
        <w:rPr>
          <w:i/>
          <w:sz w:val="22"/>
          <w:szCs w:val="22"/>
        </w:rPr>
        <w:t>Государственный долг.</w:t>
      </w:r>
      <w:r w:rsidRPr="00E5522C">
        <w:rPr>
          <w:sz w:val="22"/>
          <w:szCs w:val="22"/>
        </w:rPr>
        <w:t xml:space="preserve"> Понятие ВВП. Экономический рост и развитие. </w:t>
      </w:r>
      <w:r w:rsidRPr="00E5522C">
        <w:rPr>
          <w:i/>
          <w:sz w:val="22"/>
          <w:szCs w:val="22"/>
        </w:rPr>
        <w:t>Экономические циклы.</w:t>
      </w:r>
      <w:r w:rsidRPr="00E5522C">
        <w:rPr>
          <w:sz w:val="22"/>
          <w:szCs w:val="22"/>
        </w:rPr>
        <w:t xml:space="preserve"> </w:t>
      </w:r>
      <w:r w:rsidRPr="00E5522C">
        <w:rPr>
          <w:i/>
          <w:sz w:val="22"/>
          <w:szCs w:val="22"/>
        </w:rPr>
        <w:t>Основы денежной и бюджетной политики государства.</w:t>
      </w:r>
    </w:p>
    <w:p w:rsidR="00E5522C" w:rsidRPr="00E5522C" w:rsidRDefault="00E5522C" w:rsidP="00E5522C">
      <w:pPr>
        <w:pStyle w:val="ad"/>
        <w:spacing w:after="0"/>
        <w:ind w:left="-142"/>
        <w:jc w:val="both"/>
        <w:rPr>
          <w:sz w:val="22"/>
          <w:szCs w:val="22"/>
        </w:rPr>
      </w:pPr>
      <w:r w:rsidRPr="00E5522C">
        <w:rPr>
          <w:sz w:val="22"/>
          <w:szCs w:val="22"/>
        </w:rPr>
        <w:t xml:space="preserve">Мировая экономика. </w:t>
      </w:r>
      <w:r w:rsidRPr="00E5522C">
        <w:rPr>
          <w:i/>
          <w:sz w:val="22"/>
          <w:szCs w:val="22"/>
        </w:rPr>
        <w:t>Государственная политика в области международной торговли.</w:t>
      </w:r>
      <w:r w:rsidRPr="00E5522C">
        <w:rPr>
          <w:sz w:val="22"/>
          <w:szCs w:val="22"/>
        </w:rPr>
        <w:t xml:space="preserve"> Глобальные экономические проблемы. </w:t>
      </w:r>
      <w:r w:rsidRPr="00E5522C">
        <w:rPr>
          <w:i/>
          <w:sz w:val="22"/>
          <w:szCs w:val="22"/>
        </w:rPr>
        <w:t>Особенности современной экономики России. Экономическая политика Российской Федерации.</w:t>
      </w:r>
    </w:p>
    <w:p w:rsidR="00E5522C" w:rsidRPr="00E5522C" w:rsidRDefault="00E5522C" w:rsidP="00E5522C">
      <w:pPr>
        <w:pStyle w:val="ad"/>
        <w:spacing w:after="0"/>
        <w:ind w:left="-142"/>
        <w:jc w:val="both"/>
        <w:rPr>
          <w:sz w:val="22"/>
          <w:szCs w:val="22"/>
        </w:rPr>
      </w:pPr>
      <w:r w:rsidRPr="00E5522C">
        <w:rPr>
          <w:b/>
          <w:sz w:val="22"/>
          <w:szCs w:val="22"/>
        </w:rPr>
        <w:t>Социальные отношения</w:t>
      </w:r>
      <w:r w:rsidRPr="00E5522C">
        <w:rPr>
          <w:sz w:val="22"/>
          <w:szCs w:val="22"/>
        </w:rPr>
        <w:t>. Социальные группы. Социальная стратификация</w:t>
      </w:r>
      <w:r w:rsidRPr="00E5522C">
        <w:rPr>
          <w:i/>
          <w:sz w:val="22"/>
          <w:szCs w:val="22"/>
        </w:rPr>
        <w:t>.</w:t>
      </w:r>
      <w:r w:rsidRPr="00E5522C">
        <w:rPr>
          <w:sz w:val="22"/>
          <w:szCs w:val="22"/>
        </w:rPr>
        <w:t xml:space="preserve"> Социальный конфликт. Виды социальных норм. Социальный контроль. </w:t>
      </w:r>
      <w:r w:rsidRPr="00E5522C">
        <w:rPr>
          <w:i/>
          <w:sz w:val="22"/>
          <w:szCs w:val="22"/>
        </w:rPr>
        <w:t xml:space="preserve">Социальная мобильность. </w:t>
      </w:r>
      <w:r w:rsidRPr="00E5522C">
        <w:rPr>
          <w:sz w:val="22"/>
          <w:szCs w:val="22"/>
        </w:rPr>
        <w:t>Молодёжь как социальная группа, особенности молодёжной субкультуры.</w:t>
      </w:r>
      <w:r>
        <w:rPr>
          <w:sz w:val="22"/>
          <w:szCs w:val="22"/>
        </w:rPr>
        <w:t xml:space="preserve"> </w:t>
      </w:r>
      <w:r w:rsidRPr="00E5522C">
        <w:rPr>
          <w:sz w:val="22"/>
          <w:szCs w:val="22"/>
        </w:rPr>
        <w:t>Этнические общности. Межнациональные отношения,</w:t>
      </w:r>
      <w:r w:rsidRPr="00E5522C">
        <w:rPr>
          <w:b/>
          <w:sz w:val="22"/>
          <w:szCs w:val="22"/>
        </w:rPr>
        <w:t xml:space="preserve"> </w:t>
      </w:r>
      <w:r w:rsidRPr="00E5522C">
        <w:rPr>
          <w:sz w:val="22"/>
          <w:szCs w:val="22"/>
        </w:rPr>
        <w:t>этносоциальные конфликты, пути их разрешения. Конституционные принципы национальной политики в Российской Федерации.</w:t>
      </w:r>
      <w:r>
        <w:rPr>
          <w:sz w:val="22"/>
          <w:szCs w:val="22"/>
        </w:rPr>
        <w:t xml:space="preserve"> </w:t>
      </w:r>
      <w:r w:rsidRPr="00E5522C">
        <w:rPr>
          <w:sz w:val="22"/>
          <w:szCs w:val="22"/>
        </w:rPr>
        <w:t xml:space="preserve">Семья и брак. </w:t>
      </w:r>
      <w:r w:rsidRPr="00E5522C">
        <w:rPr>
          <w:i/>
          <w:sz w:val="22"/>
          <w:szCs w:val="22"/>
        </w:rPr>
        <w:t>Проблема неполных семей.</w:t>
      </w:r>
      <w:r w:rsidRPr="00E5522C">
        <w:rPr>
          <w:sz w:val="22"/>
          <w:szCs w:val="22"/>
        </w:rPr>
        <w:t xml:space="preserve"> </w:t>
      </w:r>
      <w:r w:rsidRPr="00E5522C">
        <w:rPr>
          <w:i/>
          <w:sz w:val="22"/>
          <w:szCs w:val="22"/>
        </w:rPr>
        <w:t xml:space="preserve">Современная демографическая ситуация в Российской Федерации. </w:t>
      </w:r>
      <w:r>
        <w:rPr>
          <w:i/>
          <w:sz w:val="22"/>
          <w:szCs w:val="22"/>
        </w:rPr>
        <w:t xml:space="preserve"> </w:t>
      </w:r>
      <w:r w:rsidRPr="00E5522C">
        <w:rPr>
          <w:sz w:val="22"/>
          <w:szCs w:val="22"/>
        </w:rPr>
        <w:t>Религиозные объединения и организации в Российской Федерации.</w:t>
      </w:r>
    </w:p>
    <w:p w:rsidR="00E5522C" w:rsidRPr="00E5522C" w:rsidRDefault="00E5522C" w:rsidP="00E5522C">
      <w:pPr>
        <w:pStyle w:val="ad"/>
        <w:spacing w:after="0"/>
        <w:ind w:left="-142"/>
        <w:jc w:val="both"/>
        <w:rPr>
          <w:i/>
          <w:sz w:val="22"/>
          <w:szCs w:val="22"/>
        </w:rPr>
      </w:pPr>
      <w:r w:rsidRPr="00E5522C">
        <w:rPr>
          <w:b/>
          <w:sz w:val="22"/>
          <w:szCs w:val="22"/>
        </w:rPr>
        <w:t>Политика как общественное явление</w:t>
      </w:r>
      <w:r w:rsidRPr="00E5522C">
        <w:rPr>
          <w:sz w:val="22"/>
          <w:szCs w:val="22"/>
        </w:rPr>
        <w:t xml:space="preserve">.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w:t>
      </w:r>
      <w:r w:rsidRPr="00E5522C">
        <w:rPr>
          <w:sz w:val="22"/>
          <w:szCs w:val="22"/>
        </w:rPr>
        <w:lastRenderedPageBreak/>
        <w:t>государство.</w:t>
      </w:r>
      <w:r>
        <w:rPr>
          <w:sz w:val="22"/>
          <w:szCs w:val="22"/>
        </w:rPr>
        <w:t xml:space="preserve"> </w:t>
      </w:r>
      <w:r w:rsidRPr="00E5522C">
        <w:rPr>
          <w:sz w:val="22"/>
          <w:szCs w:val="22"/>
        </w:rPr>
        <w:t xml:space="preserve">Политическая элита, </w:t>
      </w:r>
      <w:r w:rsidRPr="00E5522C">
        <w:rPr>
          <w:i/>
          <w:sz w:val="22"/>
          <w:szCs w:val="22"/>
        </w:rPr>
        <w:t>особенности ее формирования в современной России.</w:t>
      </w:r>
      <w:r w:rsidRPr="00E5522C">
        <w:rPr>
          <w:sz w:val="22"/>
          <w:szCs w:val="22"/>
        </w:rPr>
        <w:t xml:space="preserve"> Политические партии и движения. Средства массовой информации в политической системе общества. </w:t>
      </w:r>
      <w:r w:rsidRPr="00E5522C">
        <w:rPr>
          <w:i/>
          <w:sz w:val="22"/>
          <w:szCs w:val="22"/>
        </w:rPr>
        <w:t>Политическая идеология.</w:t>
      </w:r>
    </w:p>
    <w:p w:rsidR="00E5522C" w:rsidRPr="00E5522C" w:rsidRDefault="00E5522C" w:rsidP="00E5522C">
      <w:pPr>
        <w:spacing w:after="0" w:line="240" w:lineRule="auto"/>
        <w:ind w:left="-142"/>
        <w:jc w:val="both"/>
        <w:rPr>
          <w:rFonts w:ascii="Times New Roman" w:hAnsi="Times New Roman" w:cs="Times New Roman"/>
          <w:i/>
        </w:rPr>
      </w:pPr>
      <w:r w:rsidRPr="00E5522C">
        <w:rPr>
          <w:rFonts w:ascii="Times New Roman" w:hAnsi="Times New Roman" w:cs="Times New Roman"/>
        </w:rPr>
        <w:t>Политический процесс,</w:t>
      </w:r>
      <w:r w:rsidRPr="00E5522C">
        <w:rPr>
          <w:rFonts w:ascii="Times New Roman" w:hAnsi="Times New Roman" w:cs="Times New Roman"/>
          <w:i/>
        </w:rPr>
        <w:t xml:space="preserve"> его особенности в Российской Федерации.</w:t>
      </w:r>
      <w:r w:rsidRPr="00E5522C">
        <w:rPr>
          <w:rFonts w:ascii="Times New Roman" w:hAnsi="Times New Roman" w:cs="Times New Roman"/>
        </w:rPr>
        <w:t xml:space="preserve"> Избирательная кампания в Российской Федерации.</w:t>
      </w:r>
    </w:p>
    <w:p w:rsidR="00E5522C" w:rsidRPr="00E5522C" w:rsidRDefault="00E5522C" w:rsidP="00E5522C">
      <w:pPr>
        <w:pStyle w:val="af4"/>
        <w:ind w:left="-142"/>
        <w:jc w:val="both"/>
        <w:rPr>
          <w:rFonts w:ascii="Times New Roman" w:hAnsi="Times New Roman" w:cs="Times New Roman"/>
          <w:b/>
          <w:caps/>
          <w:sz w:val="18"/>
          <w:szCs w:val="18"/>
        </w:rPr>
      </w:pPr>
      <w:r w:rsidRPr="00E5522C">
        <w:rPr>
          <w:rFonts w:ascii="Times New Roman" w:hAnsi="Times New Roman" w:cs="Times New Roman"/>
          <w:b/>
          <w:caps/>
          <w:sz w:val="18"/>
          <w:szCs w:val="18"/>
        </w:rPr>
        <w:t>Человек в системе общественных отношений</w:t>
      </w:r>
    </w:p>
    <w:p w:rsidR="00E5522C" w:rsidRPr="00E5522C" w:rsidRDefault="00E5522C" w:rsidP="00E5522C">
      <w:pPr>
        <w:pStyle w:val="ad"/>
        <w:tabs>
          <w:tab w:val="left" w:pos="10080"/>
        </w:tabs>
        <w:spacing w:after="0"/>
        <w:ind w:left="-142"/>
        <w:jc w:val="both"/>
        <w:rPr>
          <w:sz w:val="22"/>
          <w:szCs w:val="22"/>
        </w:rPr>
      </w:pPr>
      <w:r w:rsidRPr="00E5522C">
        <w:rPr>
          <w:sz w:val="22"/>
          <w:szCs w:val="22"/>
        </w:rPr>
        <w:t xml:space="preserve">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w:t>
      </w:r>
      <w:r w:rsidRPr="00E5522C">
        <w:rPr>
          <w:i/>
          <w:sz w:val="22"/>
          <w:szCs w:val="22"/>
        </w:rPr>
        <w:t>Ценности и нормы. Мотивы и предпочтения.</w:t>
      </w:r>
      <w:r w:rsidRPr="00E5522C">
        <w:rPr>
          <w:sz w:val="22"/>
          <w:szCs w:val="22"/>
        </w:rPr>
        <w:t xml:space="preserve"> Свобода и ответственность. Отклоняющееся поведение и его типы.</w:t>
      </w:r>
    </w:p>
    <w:p w:rsidR="00E5522C" w:rsidRPr="00E5522C" w:rsidRDefault="00E5522C" w:rsidP="00E5522C">
      <w:pPr>
        <w:pStyle w:val="ad"/>
        <w:tabs>
          <w:tab w:val="left" w:pos="10080"/>
        </w:tabs>
        <w:spacing w:after="0"/>
        <w:ind w:left="-142"/>
        <w:jc w:val="both"/>
        <w:rPr>
          <w:sz w:val="22"/>
          <w:szCs w:val="22"/>
        </w:rPr>
      </w:pPr>
      <w:r w:rsidRPr="00E5522C">
        <w:rPr>
          <w:sz w:val="22"/>
          <w:szCs w:val="22"/>
        </w:rPr>
        <w:t xml:space="preserve">Общественная значимость и личностный смысл образования. </w:t>
      </w:r>
      <w:r w:rsidRPr="00E5522C">
        <w:rPr>
          <w:i/>
          <w:sz w:val="22"/>
          <w:szCs w:val="22"/>
        </w:rPr>
        <w:t>Знания, умения и навыки людей в условиях информационного общества.</w:t>
      </w:r>
      <w:r>
        <w:rPr>
          <w:i/>
          <w:sz w:val="22"/>
          <w:szCs w:val="22"/>
        </w:rPr>
        <w:t xml:space="preserve"> </w:t>
      </w:r>
      <w:r w:rsidRPr="00E5522C">
        <w:rPr>
          <w:sz w:val="22"/>
          <w:szCs w:val="22"/>
        </w:rPr>
        <w:t>Рациональное экономическое поведение собственника, работника, потребителя, семьянина, гражданина.</w:t>
      </w:r>
      <w:r>
        <w:rPr>
          <w:sz w:val="22"/>
          <w:szCs w:val="22"/>
        </w:rPr>
        <w:t xml:space="preserve"> </w:t>
      </w:r>
      <w:r w:rsidRPr="00E5522C">
        <w:rPr>
          <w:sz w:val="22"/>
          <w:szCs w:val="22"/>
        </w:rPr>
        <w:t xml:space="preserve">Человек в политической жизни. </w:t>
      </w:r>
      <w:r w:rsidRPr="00E5522C">
        <w:rPr>
          <w:i/>
          <w:sz w:val="22"/>
          <w:szCs w:val="22"/>
        </w:rPr>
        <w:t>Политическая психология и политическое поведение.</w:t>
      </w:r>
      <w:r w:rsidRPr="00E5522C">
        <w:rPr>
          <w:sz w:val="22"/>
          <w:szCs w:val="22"/>
        </w:rPr>
        <w:t xml:space="preserve"> Политическое участие. Политическое лидерство. </w:t>
      </w:r>
    </w:p>
    <w:p w:rsidR="00E5522C" w:rsidRPr="00E5522C" w:rsidRDefault="00E5522C" w:rsidP="00E5522C">
      <w:pPr>
        <w:pStyle w:val="af4"/>
        <w:ind w:left="-142"/>
        <w:jc w:val="both"/>
        <w:rPr>
          <w:rFonts w:ascii="Times New Roman" w:hAnsi="Times New Roman" w:cs="Times New Roman"/>
          <w:b/>
          <w:caps/>
          <w:sz w:val="18"/>
          <w:szCs w:val="18"/>
        </w:rPr>
      </w:pPr>
      <w:r w:rsidRPr="00E5522C">
        <w:rPr>
          <w:rFonts w:ascii="Times New Roman" w:hAnsi="Times New Roman" w:cs="Times New Roman"/>
          <w:b/>
          <w:caps/>
          <w:sz w:val="18"/>
          <w:szCs w:val="18"/>
        </w:rPr>
        <w:t>Правовое регулирование общественных отношений</w:t>
      </w:r>
    </w:p>
    <w:p w:rsidR="00E5522C" w:rsidRPr="00E5522C" w:rsidRDefault="00E5522C" w:rsidP="00E5522C">
      <w:pPr>
        <w:pStyle w:val="34"/>
        <w:spacing w:after="0" w:line="240" w:lineRule="auto"/>
        <w:ind w:left="-142"/>
        <w:jc w:val="both"/>
        <w:rPr>
          <w:rFonts w:ascii="Times New Roman" w:hAnsi="Times New Roman"/>
          <w:sz w:val="22"/>
          <w:szCs w:val="22"/>
        </w:rPr>
      </w:pPr>
      <w:r w:rsidRPr="00E5522C">
        <w:rPr>
          <w:rFonts w:ascii="Times New Roman" w:hAnsi="Times New Roman"/>
          <w:sz w:val="22"/>
          <w:szCs w:val="22"/>
        </w:rPr>
        <w:t xml:space="preserve">Право в системе социальных норм. Система российского права. Законотворческий процесс в Российской Федерации. </w:t>
      </w:r>
    </w:p>
    <w:p w:rsidR="00E5522C" w:rsidRPr="00E5522C" w:rsidRDefault="00E5522C" w:rsidP="00E5522C">
      <w:pPr>
        <w:pStyle w:val="26"/>
        <w:spacing w:after="0" w:line="240" w:lineRule="auto"/>
        <w:ind w:left="-142"/>
        <w:jc w:val="both"/>
        <w:rPr>
          <w:rFonts w:ascii="Times New Roman" w:hAnsi="Times New Roman" w:cs="Times New Roman"/>
        </w:rPr>
      </w:pPr>
      <w:r w:rsidRPr="00E5522C">
        <w:rPr>
          <w:rFonts w:ascii="Times New Roman" w:hAnsi="Times New Roman" w:cs="Times New Roman"/>
        </w:rPr>
        <w:t xml:space="preserve">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 </w:t>
      </w:r>
      <w:r>
        <w:rPr>
          <w:rFonts w:ascii="Times New Roman" w:hAnsi="Times New Roman" w:cs="Times New Roman"/>
        </w:rPr>
        <w:t xml:space="preserve"> </w:t>
      </w:r>
      <w:r w:rsidRPr="00E5522C">
        <w:rPr>
          <w:rFonts w:ascii="Times New Roman" w:hAnsi="Times New Roman" w:cs="Times New Roman"/>
        </w:rPr>
        <w:t xml:space="preserve">Право на благоприятную окружающую среду и способы его защиты. </w:t>
      </w:r>
      <w:r w:rsidRPr="00E5522C">
        <w:rPr>
          <w:rFonts w:ascii="Times New Roman" w:hAnsi="Times New Roman" w:cs="Times New Roman"/>
          <w:i/>
        </w:rPr>
        <w:t>Экологические правонарушения.</w:t>
      </w:r>
      <w:r>
        <w:rPr>
          <w:rFonts w:ascii="Times New Roman" w:hAnsi="Times New Roman" w:cs="Times New Roman"/>
          <w:i/>
        </w:rPr>
        <w:t xml:space="preserve"> </w:t>
      </w:r>
      <w:r w:rsidRPr="00E5522C">
        <w:rPr>
          <w:rFonts w:ascii="Times New Roman" w:hAnsi="Times New Roman" w:cs="Times New Roman"/>
        </w:rPr>
        <w:t xml:space="preserve">Субъекты гражданского права. Организационно-правовые формы и правовой режим предпринимательской деятельности. Имущественные права. </w:t>
      </w:r>
      <w:r w:rsidRPr="00E5522C">
        <w:rPr>
          <w:rFonts w:ascii="Times New Roman" w:hAnsi="Times New Roman" w:cs="Times New Roman"/>
          <w:i/>
        </w:rPr>
        <w:t>Право на интеллектуальную собственность</w:t>
      </w:r>
      <w:r w:rsidRPr="00E5522C">
        <w:rPr>
          <w:rFonts w:ascii="Times New Roman" w:hAnsi="Times New Roman" w:cs="Times New Roman"/>
        </w:rPr>
        <w:t xml:space="preserve">. </w:t>
      </w:r>
      <w:r w:rsidRPr="00E5522C">
        <w:rPr>
          <w:rFonts w:ascii="Times New Roman" w:hAnsi="Times New Roman" w:cs="Times New Roman"/>
          <w:i/>
        </w:rPr>
        <w:t>Наследование.</w:t>
      </w:r>
      <w:r w:rsidRPr="00E5522C">
        <w:rPr>
          <w:rFonts w:ascii="Times New Roman" w:hAnsi="Times New Roman" w:cs="Times New Roman"/>
        </w:rPr>
        <w:t xml:space="preserve"> Неимущественные права: честь, достоинство, имя. </w:t>
      </w:r>
      <w:r w:rsidRPr="00E5522C">
        <w:rPr>
          <w:rFonts w:ascii="Times New Roman" w:hAnsi="Times New Roman" w:cs="Times New Roman"/>
          <w:i/>
        </w:rPr>
        <w:t xml:space="preserve">Способы защиты имущественных и неимущественных прав. </w:t>
      </w:r>
      <w:r>
        <w:rPr>
          <w:rFonts w:ascii="Times New Roman" w:hAnsi="Times New Roman" w:cs="Times New Roman"/>
          <w:i/>
        </w:rPr>
        <w:t xml:space="preserve"> </w:t>
      </w:r>
      <w:r w:rsidRPr="00E5522C">
        <w:rPr>
          <w:rFonts w:ascii="Times New Roman" w:hAnsi="Times New Roman" w:cs="Times New Roman"/>
        </w:rPr>
        <w:t xml:space="preserve">Порядок и условия заключения и расторжения брака. Правовое регулирование отношений супругов. </w:t>
      </w:r>
      <w:r>
        <w:rPr>
          <w:rFonts w:ascii="Times New Roman" w:hAnsi="Times New Roman" w:cs="Times New Roman"/>
        </w:rPr>
        <w:t xml:space="preserve"> </w:t>
      </w:r>
      <w:r w:rsidRPr="00E5522C">
        <w:rPr>
          <w:rFonts w:ascii="Times New Roman" w:hAnsi="Times New Roman" w:cs="Times New Roman"/>
        </w:rPr>
        <w:t xml:space="preserve">Правила приема в образовательные учреждения профессионального образования. </w:t>
      </w:r>
      <w:r w:rsidRPr="00E5522C">
        <w:rPr>
          <w:rFonts w:ascii="Times New Roman" w:hAnsi="Times New Roman" w:cs="Times New Roman"/>
          <w:i/>
        </w:rPr>
        <w:t>Порядок оказания платных образовательных услуг.</w:t>
      </w:r>
      <w:r>
        <w:rPr>
          <w:rFonts w:ascii="Times New Roman" w:hAnsi="Times New Roman" w:cs="Times New Roman"/>
          <w:i/>
        </w:rPr>
        <w:t xml:space="preserve"> </w:t>
      </w:r>
      <w:r w:rsidRPr="00E5522C">
        <w:rPr>
          <w:rFonts w:ascii="Times New Roman" w:hAnsi="Times New Roman" w:cs="Times New Roman"/>
          <w:i/>
        </w:rPr>
        <w:t>Занятость и трудоустройство</w:t>
      </w:r>
      <w:r w:rsidRPr="00E5522C">
        <w:rPr>
          <w:rFonts w:ascii="Times New Roman" w:hAnsi="Times New Roman" w:cs="Times New Roman"/>
        </w:rPr>
        <w:t xml:space="preserve">. Порядок приема на работу, заключения и расторжения трудового договора. </w:t>
      </w:r>
      <w:r w:rsidRPr="00E5522C">
        <w:rPr>
          <w:rFonts w:ascii="Times New Roman" w:hAnsi="Times New Roman" w:cs="Times New Roman"/>
          <w:i/>
        </w:rPr>
        <w:t>Правовые основы социальной защиты и социального обеспечения.</w:t>
      </w:r>
      <w:r w:rsidRPr="00E5522C">
        <w:rPr>
          <w:rFonts w:ascii="Times New Roman" w:hAnsi="Times New Roman" w:cs="Times New Roman"/>
        </w:rPr>
        <w:t xml:space="preserve"> </w:t>
      </w:r>
      <w:r>
        <w:rPr>
          <w:rFonts w:ascii="Times New Roman" w:hAnsi="Times New Roman" w:cs="Times New Roman"/>
        </w:rPr>
        <w:t xml:space="preserve"> </w:t>
      </w:r>
      <w:r w:rsidRPr="00E5522C">
        <w:rPr>
          <w:rFonts w:ascii="Times New Roman" w:hAnsi="Times New Roman" w:cs="Times New Roman"/>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w:t>
      </w:r>
      <w:r w:rsidRPr="00E5522C">
        <w:rPr>
          <w:rFonts w:ascii="Times New Roman" w:hAnsi="Times New Roman" w:cs="Times New Roman"/>
          <w:i/>
        </w:rPr>
        <w:t xml:space="preserve"> Конституционное судопроизводство.</w:t>
      </w:r>
      <w:r>
        <w:rPr>
          <w:rFonts w:ascii="Times New Roman" w:hAnsi="Times New Roman" w:cs="Times New Roman"/>
          <w:i/>
        </w:rPr>
        <w:t xml:space="preserve"> </w:t>
      </w:r>
      <w:r w:rsidRPr="00E5522C">
        <w:rPr>
          <w:rFonts w:ascii="Times New Roman" w:hAnsi="Times New Roman" w:cs="Times New Roman"/>
        </w:rPr>
        <w:t>Международная защита прав человека в условиях мирного и военного времени.</w:t>
      </w:r>
    </w:p>
    <w:p w:rsidR="00E5522C" w:rsidRPr="00E5522C" w:rsidRDefault="00E5522C" w:rsidP="00E5522C">
      <w:pPr>
        <w:pStyle w:val="af4"/>
        <w:ind w:left="-142"/>
        <w:jc w:val="both"/>
        <w:rPr>
          <w:rFonts w:ascii="Times New Roman" w:hAnsi="Times New Roman" w:cs="Times New Roman"/>
          <w:b/>
          <w:caps/>
          <w:sz w:val="18"/>
          <w:szCs w:val="18"/>
        </w:rPr>
      </w:pPr>
      <w:r w:rsidRPr="00E5522C">
        <w:rPr>
          <w:rFonts w:ascii="Times New Roman" w:hAnsi="Times New Roman" w:cs="Times New Roman"/>
          <w:b/>
          <w:caps/>
          <w:sz w:val="18"/>
          <w:szCs w:val="18"/>
        </w:rPr>
        <w:t>Опыт познавательной и практической</w:t>
      </w:r>
      <w:r>
        <w:rPr>
          <w:rFonts w:ascii="Times New Roman" w:hAnsi="Times New Roman" w:cs="Times New Roman"/>
          <w:b/>
          <w:caps/>
          <w:sz w:val="18"/>
          <w:szCs w:val="18"/>
        </w:rPr>
        <w:t xml:space="preserve"> </w:t>
      </w:r>
      <w:r w:rsidRPr="00E5522C">
        <w:rPr>
          <w:rFonts w:ascii="Times New Roman" w:hAnsi="Times New Roman" w:cs="Times New Roman"/>
          <w:b/>
          <w:caps/>
          <w:sz w:val="18"/>
          <w:szCs w:val="18"/>
        </w:rPr>
        <w:t>деятельности:</w:t>
      </w:r>
    </w:p>
    <w:p w:rsidR="00E5522C" w:rsidRPr="00E5522C" w:rsidRDefault="00E5522C" w:rsidP="001A6CE2">
      <w:pPr>
        <w:numPr>
          <w:ilvl w:val="0"/>
          <w:numId w:val="31"/>
        </w:numPr>
        <w:tabs>
          <w:tab w:val="clear" w:pos="567"/>
          <w:tab w:val="num" w:pos="-142"/>
        </w:tabs>
        <w:spacing w:after="0" w:line="240" w:lineRule="auto"/>
        <w:ind w:left="-142" w:firstLine="0"/>
        <w:jc w:val="both"/>
        <w:rPr>
          <w:rFonts w:ascii="Times New Roman" w:hAnsi="Times New Roman" w:cs="Times New Roman"/>
        </w:rPr>
      </w:pPr>
      <w:r w:rsidRPr="00E5522C">
        <w:rPr>
          <w:rFonts w:ascii="Times New Roman" w:hAnsi="Times New Roman" w:cs="Times New Roman"/>
        </w:rPr>
        <w:t>работа с источниками социальной информации, с использованием современных средств коммуникации (включая ресурсы Интернета);</w:t>
      </w:r>
    </w:p>
    <w:p w:rsidR="00E5522C" w:rsidRPr="00E5522C" w:rsidRDefault="00E5522C" w:rsidP="001A6CE2">
      <w:pPr>
        <w:numPr>
          <w:ilvl w:val="0"/>
          <w:numId w:val="31"/>
        </w:numPr>
        <w:tabs>
          <w:tab w:val="clear" w:pos="567"/>
          <w:tab w:val="num" w:pos="-142"/>
        </w:tabs>
        <w:spacing w:after="0" w:line="240" w:lineRule="auto"/>
        <w:ind w:left="-142" w:firstLine="0"/>
        <w:jc w:val="both"/>
        <w:rPr>
          <w:rFonts w:ascii="Times New Roman" w:hAnsi="Times New Roman" w:cs="Times New Roman"/>
        </w:rPr>
      </w:pPr>
      <w:r w:rsidRPr="00E5522C">
        <w:rPr>
          <w:rFonts w:ascii="Times New Roman" w:hAnsi="Times New Roman" w:cs="Times New Roman"/>
        </w:rPr>
        <w:t xml:space="preserve">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p>
    <w:p w:rsidR="00E5522C" w:rsidRPr="00E5522C" w:rsidRDefault="00E5522C" w:rsidP="001A6CE2">
      <w:pPr>
        <w:numPr>
          <w:ilvl w:val="0"/>
          <w:numId w:val="31"/>
        </w:numPr>
        <w:tabs>
          <w:tab w:val="clear" w:pos="567"/>
          <w:tab w:val="num" w:pos="-142"/>
        </w:tabs>
        <w:spacing w:after="0" w:line="240" w:lineRule="auto"/>
        <w:ind w:left="-142" w:firstLine="0"/>
        <w:jc w:val="both"/>
        <w:rPr>
          <w:rFonts w:ascii="Times New Roman" w:hAnsi="Times New Roman" w:cs="Times New Roman"/>
        </w:rPr>
      </w:pPr>
      <w:r w:rsidRPr="00E5522C">
        <w:rPr>
          <w:rFonts w:ascii="Times New Roman" w:hAnsi="Times New Roman" w:cs="Times New Roman"/>
        </w:rPr>
        <w:t>решение познавательных и практических задач, отражающих типичные социальные ситуации;</w:t>
      </w:r>
    </w:p>
    <w:p w:rsidR="00E5522C" w:rsidRPr="00E5522C" w:rsidRDefault="00E5522C" w:rsidP="001A6CE2">
      <w:pPr>
        <w:numPr>
          <w:ilvl w:val="0"/>
          <w:numId w:val="31"/>
        </w:numPr>
        <w:tabs>
          <w:tab w:val="clear" w:pos="567"/>
          <w:tab w:val="num" w:pos="-142"/>
        </w:tabs>
        <w:spacing w:after="0" w:line="240" w:lineRule="auto"/>
        <w:ind w:left="-142" w:firstLine="0"/>
        <w:jc w:val="both"/>
        <w:rPr>
          <w:rFonts w:ascii="Times New Roman" w:hAnsi="Times New Roman" w:cs="Times New Roman"/>
        </w:rPr>
      </w:pPr>
      <w:r w:rsidRPr="00E5522C">
        <w:rPr>
          <w:rFonts w:ascii="Times New Roman" w:hAnsi="Times New Roman" w:cs="Times New Roman"/>
        </w:rPr>
        <w:t>анализ современных общественных явлений и событий;</w:t>
      </w:r>
    </w:p>
    <w:p w:rsidR="00E5522C" w:rsidRPr="00E5522C" w:rsidRDefault="00E5522C" w:rsidP="001A6CE2">
      <w:pPr>
        <w:numPr>
          <w:ilvl w:val="0"/>
          <w:numId w:val="31"/>
        </w:numPr>
        <w:tabs>
          <w:tab w:val="clear" w:pos="567"/>
          <w:tab w:val="num" w:pos="-142"/>
        </w:tabs>
        <w:spacing w:after="0" w:line="240" w:lineRule="auto"/>
        <w:ind w:left="-142" w:firstLine="0"/>
        <w:jc w:val="both"/>
        <w:rPr>
          <w:rFonts w:ascii="Times New Roman" w:hAnsi="Times New Roman" w:cs="Times New Roman"/>
        </w:rPr>
      </w:pPr>
      <w:r w:rsidRPr="00E5522C">
        <w:rPr>
          <w:rFonts w:ascii="Times New Roman" w:hAnsi="Times New Roman" w:cs="Times New Roman"/>
        </w:rPr>
        <w:t xml:space="preserve">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 </w:t>
      </w:r>
    </w:p>
    <w:p w:rsidR="00E5522C" w:rsidRPr="00E5522C" w:rsidRDefault="00E5522C" w:rsidP="001A6CE2">
      <w:pPr>
        <w:numPr>
          <w:ilvl w:val="0"/>
          <w:numId w:val="31"/>
        </w:numPr>
        <w:tabs>
          <w:tab w:val="clear" w:pos="567"/>
          <w:tab w:val="num" w:pos="-142"/>
        </w:tabs>
        <w:spacing w:after="0" w:line="240" w:lineRule="auto"/>
        <w:ind w:left="-142" w:firstLine="0"/>
        <w:jc w:val="both"/>
        <w:rPr>
          <w:rFonts w:ascii="Times New Roman" w:hAnsi="Times New Roman" w:cs="Times New Roman"/>
        </w:rPr>
      </w:pPr>
      <w:r w:rsidRPr="00E5522C">
        <w:rPr>
          <w:rFonts w:ascii="Times New Roman" w:hAnsi="Times New Roman" w:cs="Times New Roman"/>
        </w:rPr>
        <w:t>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E5522C" w:rsidRPr="00E5522C" w:rsidRDefault="00E5522C" w:rsidP="001A6CE2">
      <w:pPr>
        <w:numPr>
          <w:ilvl w:val="0"/>
          <w:numId w:val="31"/>
        </w:numPr>
        <w:tabs>
          <w:tab w:val="clear" w:pos="567"/>
          <w:tab w:val="num" w:pos="-142"/>
        </w:tabs>
        <w:spacing w:after="0" w:line="240" w:lineRule="auto"/>
        <w:ind w:left="-142" w:firstLine="0"/>
        <w:jc w:val="both"/>
        <w:rPr>
          <w:rFonts w:ascii="Times New Roman" w:hAnsi="Times New Roman" w:cs="Times New Roman"/>
        </w:rPr>
      </w:pPr>
      <w:r w:rsidRPr="00E5522C">
        <w:rPr>
          <w:rFonts w:ascii="Times New Roman" w:hAnsi="Times New Roman" w:cs="Times New Roman"/>
        </w:rPr>
        <w:t>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E5522C" w:rsidRPr="00E5522C" w:rsidRDefault="00E5522C" w:rsidP="001A6CE2">
      <w:pPr>
        <w:numPr>
          <w:ilvl w:val="0"/>
          <w:numId w:val="31"/>
        </w:numPr>
        <w:tabs>
          <w:tab w:val="clear" w:pos="567"/>
          <w:tab w:val="num" w:pos="-142"/>
        </w:tabs>
        <w:spacing w:after="0" w:line="240" w:lineRule="auto"/>
        <w:ind w:left="-142" w:firstLine="0"/>
        <w:jc w:val="both"/>
        <w:rPr>
          <w:rFonts w:ascii="Times New Roman" w:hAnsi="Times New Roman" w:cs="Times New Roman"/>
        </w:rPr>
      </w:pPr>
      <w:r w:rsidRPr="00E5522C">
        <w:rPr>
          <w:rFonts w:ascii="Times New Roman" w:hAnsi="Times New Roman" w:cs="Times New Roman"/>
        </w:rPr>
        <w:t>написание творческих работ по социальным дисциплинам.</w:t>
      </w:r>
    </w:p>
    <w:p w:rsidR="00175C6A" w:rsidRPr="00175C6A" w:rsidRDefault="00175C6A" w:rsidP="005C6268">
      <w:pPr>
        <w:pStyle w:val="af4"/>
        <w:tabs>
          <w:tab w:val="left" w:pos="0"/>
        </w:tabs>
        <w:rPr>
          <w:rFonts w:ascii="Times New Roman" w:hAnsi="Times New Roman" w:cs="Times New Roman"/>
          <w:b/>
          <w:sz w:val="22"/>
          <w:szCs w:val="22"/>
        </w:rPr>
      </w:pPr>
    </w:p>
    <w:p w:rsidR="00F9273D" w:rsidRDefault="00175C6A" w:rsidP="00F9273D">
      <w:pPr>
        <w:tabs>
          <w:tab w:val="left" w:pos="0"/>
          <w:tab w:val="left" w:pos="1260"/>
        </w:tabs>
        <w:autoSpaceDE w:val="0"/>
        <w:autoSpaceDN w:val="0"/>
        <w:adjustRightInd w:val="0"/>
        <w:spacing w:after="0" w:line="240" w:lineRule="auto"/>
        <w:ind w:left="-142"/>
        <w:jc w:val="both"/>
        <w:rPr>
          <w:rFonts w:ascii="Times New Roman" w:hAnsi="Times New Roman" w:cs="Times New Roman"/>
          <w:b/>
          <w:kern w:val="2"/>
          <w:sz w:val="24"/>
          <w:szCs w:val="24"/>
        </w:rPr>
      </w:pPr>
      <w:r>
        <w:rPr>
          <w:rFonts w:ascii="Times New Roman" w:hAnsi="Times New Roman" w:cs="Times New Roman"/>
        </w:rPr>
        <w:t xml:space="preserve">                                                                              </w:t>
      </w:r>
      <w:r w:rsidRPr="00175C6A">
        <w:rPr>
          <w:rFonts w:ascii="Times New Roman" w:hAnsi="Times New Roman" w:cs="Times New Roman"/>
          <w:b/>
        </w:rPr>
        <w:t>География</w:t>
      </w:r>
      <w:r w:rsidR="00F9273D">
        <w:rPr>
          <w:rFonts w:ascii="Times New Roman" w:hAnsi="Times New Roman" w:cs="Times New Roman"/>
          <w:b/>
        </w:rPr>
        <w:t xml:space="preserve">  </w:t>
      </w:r>
      <w:r w:rsidR="00F9273D">
        <w:rPr>
          <w:rFonts w:ascii="Times New Roman" w:hAnsi="Times New Roman" w:cs="Times New Roman"/>
          <w:b/>
          <w:kern w:val="2"/>
          <w:sz w:val="24"/>
          <w:szCs w:val="24"/>
        </w:rPr>
        <w:t>(базовый уровень)</w:t>
      </w:r>
    </w:p>
    <w:p w:rsidR="00175C6A" w:rsidRPr="00175C6A" w:rsidRDefault="00175C6A" w:rsidP="00C77C0D">
      <w:pPr>
        <w:tabs>
          <w:tab w:val="left" w:pos="0"/>
        </w:tabs>
        <w:spacing w:after="0" w:line="240" w:lineRule="auto"/>
        <w:jc w:val="both"/>
        <w:rPr>
          <w:rFonts w:ascii="Times New Roman" w:hAnsi="Times New Roman" w:cs="Times New Roman"/>
          <w:b/>
        </w:rPr>
      </w:pPr>
    </w:p>
    <w:p w:rsidR="00C77C0D" w:rsidRPr="00C77C0D" w:rsidRDefault="00C77C0D" w:rsidP="00C77C0D">
      <w:pPr>
        <w:spacing w:after="0" w:line="240" w:lineRule="auto"/>
        <w:jc w:val="both"/>
        <w:rPr>
          <w:rFonts w:ascii="Times New Roman" w:hAnsi="Times New Roman" w:cs="Times New Roman"/>
          <w:b/>
          <w:sz w:val="18"/>
          <w:szCs w:val="18"/>
        </w:rPr>
      </w:pPr>
      <w:r w:rsidRPr="00C77C0D">
        <w:rPr>
          <w:rFonts w:ascii="Times New Roman" w:hAnsi="Times New Roman" w:cs="Times New Roman"/>
          <w:b/>
          <w:sz w:val="18"/>
          <w:szCs w:val="18"/>
        </w:rPr>
        <w:t>СОВРЕМЕННЫЕ МЕТОДЫ ГЕОГРАФИЧЕСКИХ ИССЛЕДОВАНИЙ. ИСТОЧНИКИ ГЕОГРАФИЧЕСКОЙ ИНФОРМАЦИИ</w:t>
      </w:r>
    </w:p>
    <w:p w:rsidR="00C77C0D" w:rsidRPr="00C77C0D" w:rsidRDefault="00C77C0D" w:rsidP="00C77C0D">
      <w:pPr>
        <w:spacing w:after="0" w:line="240" w:lineRule="auto"/>
        <w:jc w:val="both"/>
        <w:rPr>
          <w:rFonts w:ascii="Times New Roman" w:hAnsi="Times New Roman" w:cs="Times New Roman"/>
        </w:rPr>
      </w:pPr>
      <w:r w:rsidRPr="00C77C0D">
        <w:rPr>
          <w:rFonts w:ascii="Times New Roman" w:hAnsi="Times New Roman" w:cs="Times New Roman"/>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C77C0D" w:rsidRPr="00C77C0D" w:rsidRDefault="00C77C0D" w:rsidP="00C77C0D">
      <w:pPr>
        <w:spacing w:after="0" w:line="240" w:lineRule="auto"/>
        <w:jc w:val="both"/>
        <w:rPr>
          <w:rFonts w:ascii="Times New Roman" w:hAnsi="Times New Roman" w:cs="Times New Roman"/>
          <w:b/>
          <w:sz w:val="18"/>
          <w:szCs w:val="18"/>
        </w:rPr>
      </w:pPr>
      <w:r w:rsidRPr="00C77C0D">
        <w:rPr>
          <w:rFonts w:ascii="Times New Roman" w:hAnsi="Times New Roman" w:cs="Times New Roman"/>
          <w:b/>
          <w:sz w:val="18"/>
          <w:szCs w:val="18"/>
        </w:rPr>
        <w:t>ПРИРОДА И ЧЕЛОВЕК В СОВРЕМЕННОМ МИРЕ</w:t>
      </w:r>
    </w:p>
    <w:p w:rsidR="00C77C0D" w:rsidRPr="00C77C0D" w:rsidRDefault="00C77C0D" w:rsidP="00C77C0D">
      <w:pPr>
        <w:spacing w:after="0" w:line="240" w:lineRule="auto"/>
        <w:jc w:val="both"/>
        <w:rPr>
          <w:rFonts w:ascii="Times New Roman" w:hAnsi="Times New Roman" w:cs="Times New Roman"/>
        </w:rPr>
      </w:pPr>
      <w:r w:rsidRPr="00C77C0D">
        <w:rPr>
          <w:rFonts w:ascii="Times New Roman" w:hAnsi="Times New Roman" w:cs="Times New Roman"/>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r>
        <w:rPr>
          <w:rFonts w:ascii="Times New Roman" w:hAnsi="Times New Roman" w:cs="Times New Roman"/>
        </w:rPr>
        <w:t xml:space="preserve"> </w:t>
      </w:r>
      <w:r w:rsidRPr="00C77C0D">
        <w:rPr>
          <w:rFonts w:ascii="Times New Roman" w:hAnsi="Times New Roman" w:cs="Times New Roman"/>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C77C0D" w:rsidRPr="00C77C0D" w:rsidRDefault="00C77C0D" w:rsidP="00C77C0D">
      <w:pPr>
        <w:spacing w:after="0" w:line="240" w:lineRule="auto"/>
        <w:jc w:val="both"/>
        <w:rPr>
          <w:rFonts w:ascii="Times New Roman" w:hAnsi="Times New Roman" w:cs="Times New Roman"/>
          <w:b/>
          <w:sz w:val="18"/>
          <w:szCs w:val="18"/>
        </w:rPr>
      </w:pPr>
      <w:r w:rsidRPr="00C77C0D">
        <w:rPr>
          <w:rFonts w:ascii="Times New Roman" w:hAnsi="Times New Roman" w:cs="Times New Roman"/>
          <w:b/>
          <w:sz w:val="18"/>
          <w:szCs w:val="18"/>
        </w:rPr>
        <w:t>НАСЕЛЕНИЕ МИРА</w:t>
      </w:r>
    </w:p>
    <w:p w:rsidR="00C77C0D" w:rsidRPr="003D3895" w:rsidRDefault="00C77C0D" w:rsidP="00C77C0D">
      <w:pPr>
        <w:spacing w:after="0" w:line="240" w:lineRule="auto"/>
        <w:jc w:val="both"/>
        <w:rPr>
          <w:rFonts w:ascii="Times New Roman" w:hAnsi="Times New Roman" w:cs="Times New Roman"/>
        </w:rPr>
      </w:pPr>
      <w:r w:rsidRPr="00C77C0D">
        <w:rPr>
          <w:rFonts w:ascii="Times New Roman" w:hAnsi="Times New Roman" w:cs="Times New Roman"/>
        </w:rPr>
        <w:t xml:space="preserve">Постоянный рост населения Земли, его причины и последствия. </w:t>
      </w:r>
      <w:r w:rsidRPr="00C77C0D">
        <w:rPr>
          <w:rFonts w:ascii="Times New Roman" w:hAnsi="Times New Roman" w:cs="Times New Roman"/>
          <w:i/>
        </w:rPr>
        <w:t>Типы воспроизводства населения</w:t>
      </w:r>
      <w:r w:rsidR="003D3895">
        <w:rPr>
          <w:rFonts w:ascii="Times New Roman" w:hAnsi="Times New Roman" w:cs="Times New Roman"/>
          <w:i/>
        </w:rPr>
        <w:t>.</w:t>
      </w:r>
      <w:r w:rsidRPr="00C77C0D">
        <w:rPr>
          <w:rFonts w:ascii="Times New Roman" w:hAnsi="Times New Roman" w:cs="Times New Roman"/>
        </w:rPr>
        <w:t xml:space="preserve"> Состав и структура населения. География религий мира. </w:t>
      </w:r>
      <w:r w:rsidRPr="00C77C0D">
        <w:rPr>
          <w:rFonts w:ascii="Times New Roman" w:hAnsi="Times New Roman" w:cs="Times New Roman"/>
          <w:i/>
        </w:rPr>
        <w:t>Основные очаги этнических и конфессиональных конфликтов</w:t>
      </w:r>
      <w:r w:rsidRPr="00C77C0D">
        <w:rPr>
          <w:rFonts w:ascii="Times New Roman" w:hAnsi="Times New Roman" w:cs="Times New Roman"/>
        </w:rPr>
        <w:t>.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r w:rsidR="003D3895">
        <w:rPr>
          <w:rFonts w:ascii="Times New Roman" w:hAnsi="Times New Roman" w:cs="Times New Roman"/>
        </w:rPr>
        <w:t xml:space="preserve"> </w:t>
      </w:r>
      <w:r w:rsidRPr="003D3895">
        <w:rPr>
          <w:rFonts w:ascii="Times New Roman" w:hAnsi="Times New Roman" w:cs="Times New Roman"/>
        </w:rPr>
        <w:t>Оценка основных показателей уровня и качества жизни населения. Анализ карт населения.</w:t>
      </w:r>
    </w:p>
    <w:p w:rsidR="00C77C0D" w:rsidRPr="003D3895" w:rsidRDefault="00C77C0D" w:rsidP="00C77C0D">
      <w:pPr>
        <w:spacing w:after="0" w:line="240" w:lineRule="auto"/>
        <w:jc w:val="both"/>
        <w:rPr>
          <w:rFonts w:ascii="Times New Roman" w:hAnsi="Times New Roman" w:cs="Times New Roman"/>
          <w:b/>
          <w:sz w:val="18"/>
          <w:szCs w:val="18"/>
        </w:rPr>
      </w:pPr>
      <w:r w:rsidRPr="003D3895">
        <w:rPr>
          <w:rFonts w:ascii="Times New Roman" w:hAnsi="Times New Roman" w:cs="Times New Roman"/>
          <w:b/>
          <w:sz w:val="18"/>
          <w:szCs w:val="18"/>
        </w:rPr>
        <w:t>ГЕОГРАФИЯ МИРОВОГО ХОЗЯЙСТВА</w:t>
      </w:r>
    </w:p>
    <w:p w:rsidR="00C77C0D" w:rsidRPr="00C77C0D" w:rsidRDefault="00C77C0D" w:rsidP="00C77C0D">
      <w:pPr>
        <w:spacing w:after="0" w:line="240" w:lineRule="auto"/>
        <w:jc w:val="both"/>
        <w:rPr>
          <w:rFonts w:ascii="Times New Roman" w:hAnsi="Times New Roman" w:cs="Times New Roman"/>
        </w:rPr>
      </w:pPr>
      <w:r w:rsidRPr="00C77C0D">
        <w:rPr>
          <w:rFonts w:ascii="Times New Roman" w:hAnsi="Times New Roman" w:cs="Times New Roman"/>
        </w:rPr>
        <w:t xml:space="preserve">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w:t>
      </w:r>
      <w:r w:rsidRPr="00C77C0D">
        <w:rPr>
          <w:rFonts w:ascii="Times New Roman" w:hAnsi="Times New Roman" w:cs="Times New Roman"/>
        </w:rPr>
        <w:lastRenderedPageBreak/>
        <w:t xml:space="preserve">специализация крупнейших стран и регионов мира, интеграционные отраслевые и региональные союзы. Ведущие страны-экспортеры основных видов продукции. </w:t>
      </w:r>
      <w:r w:rsidRPr="00C77C0D">
        <w:rPr>
          <w:rFonts w:ascii="Times New Roman" w:hAnsi="Times New Roman" w:cs="Times New Roman"/>
          <w:i/>
        </w:rPr>
        <w:t>География мировых валютно-финансовых отношений.</w:t>
      </w:r>
    </w:p>
    <w:p w:rsidR="00C77C0D" w:rsidRPr="003D3895" w:rsidRDefault="00C77C0D" w:rsidP="00C77C0D">
      <w:pPr>
        <w:spacing w:after="0" w:line="240" w:lineRule="auto"/>
        <w:jc w:val="both"/>
        <w:rPr>
          <w:rFonts w:ascii="Times New Roman" w:hAnsi="Times New Roman" w:cs="Times New Roman"/>
        </w:rPr>
      </w:pPr>
      <w:r w:rsidRPr="003D3895">
        <w:rPr>
          <w:rFonts w:ascii="Times New Roman" w:hAnsi="Times New Roman" w:cs="Times New Roman"/>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C77C0D" w:rsidRPr="003D3895" w:rsidRDefault="00C77C0D" w:rsidP="00C77C0D">
      <w:pPr>
        <w:spacing w:after="0" w:line="240" w:lineRule="auto"/>
        <w:jc w:val="both"/>
        <w:rPr>
          <w:rFonts w:ascii="Times New Roman" w:hAnsi="Times New Roman" w:cs="Times New Roman"/>
          <w:b/>
          <w:sz w:val="18"/>
          <w:szCs w:val="18"/>
        </w:rPr>
      </w:pPr>
      <w:r w:rsidRPr="003D3895">
        <w:rPr>
          <w:rFonts w:ascii="Times New Roman" w:hAnsi="Times New Roman" w:cs="Times New Roman"/>
          <w:b/>
          <w:sz w:val="18"/>
          <w:szCs w:val="18"/>
        </w:rPr>
        <w:t>РЕГИОНЫ И СТРАНЫ МИРА</w:t>
      </w:r>
    </w:p>
    <w:p w:rsidR="00C77C0D" w:rsidRPr="003D3895" w:rsidRDefault="00C77C0D" w:rsidP="00C77C0D">
      <w:pPr>
        <w:spacing w:after="0" w:line="240" w:lineRule="auto"/>
        <w:jc w:val="both"/>
        <w:rPr>
          <w:rFonts w:ascii="Times New Roman" w:hAnsi="Times New Roman" w:cs="Times New Roman"/>
        </w:rPr>
      </w:pPr>
      <w:r w:rsidRPr="00C77C0D">
        <w:rPr>
          <w:rFonts w:ascii="Times New Roman" w:hAnsi="Times New Roman" w:cs="Times New Roman"/>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r w:rsidR="003D3895">
        <w:rPr>
          <w:rFonts w:ascii="Times New Roman" w:hAnsi="Times New Roman" w:cs="Times New Roman"/>
        </w:rPr>
        <w:t xml:space="preserve"> </w:t>
      </w:r>
      <w:r w:rsidRPr="003D3895">
        <w:rPr>
          <w:rFonts w:ascii="Times New Roman" w:hAnsi="Times New Roman" w:cs="Times New Roman"/>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C77C0D" w:rsidRPr="003D3895" w:rsidRDefault="00C77C0D" w:rsidP="00C77C0D">
      <w:pPr>
        <w:spacing w:after="0" w:line="240" w:lineRule="auto"/>
        <w:jc w:val="both"/>
        <w:rPr>
          <w:rFonts w:ascii="Times New Roman" w:hAnsi="Times New Roman" w:cs="Times New Roman"/>
          <w:b/>
          <w:sz w:val="18"/>
          <w:szCs w:val="18"/>
        </w:rPr>
      </w:pPr>
      <w:r w:rsidRPr="003D3895">
        <w:rPr>
          <w:rFonts w:ascii="Times New Roman" w:hAnsi="Times New Roman" w:cs="Times New Roman"/>
          <w:b/>
          <w:sz w:val="18"/>
          <w:szCs w:val="18"/>
        </w:rPr>
        <w:t>РОССИЯ В СОВРЕМЕННОМ МИРЕ</w:t>
      </w:r>
    </w:p>
    <w:p w:rsidR="00C77C0D" w:rsidRPr="003D3895" w:rsidRDefault="00C77C0D" w:rsidP="00C77C0D">
      <w:pPr>
        <w:spacing w:after="0" w:line="240" w:lineRule="auto"/>
        <w:jc w:val="both"/>
        <w:rPr>
          <w:rFonts w:ascii="Times New Roman" w:hAnsi="Times New Roman" w:cs="Times New Roman"/>
        </w:rPr>
      </w:pPr>
      <w:r w:rsidRPr="00C77C0D">
        <w:rPr>
          <w:rFonts w:ascii="Times New Roman" w:hAnsi="Times New Roman" w:cs="Times New Roman"/>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r w:rsidR="003D3895">
        <w:rPr>
          <w:rFonts w:ascii="Times New Roman" w:hAnsi="Times New Roman" w:cs="Times New Roman"/>
        </w:rPr>
        <w:t xml:space="preserve"> </w:t>
      </w:r>
      <w:r w:rsidRPr="003D3895">
        <w:rPr>
          <w:rFonts w:ascii="Times New Roman" w:hAnsi="Times New Roman" w:cs="Times New Roman"/>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C77C0D" w:rsidRPr="003D3895" w:rsidRDefault="00C77C0D" w:rsidP="00C77C0D">
      <w:pPr>
        <w:spacing w:after="0" w:line="240" w:lineRule="auto"/>
        <w:jc w:val="both"/>
        <w:rPr>
          <w:rFonts w:ascii="Times New Roman" w:hAnsi="Times New Roman" w:cs="Times New Roman"/>
          <w:b/>
          <w:sz w:val="18"/>
          <w:szCs w:val="18"/>
        </w:rPr>
      </w:pPr>
      <w:r w:rsidRPr="003D3895">
        <w:rPr>
          <w:rFonts w:ascii="Times New Roman" w:hAnsi="Times New Roman" w:cs="Times New Roman"/>
          <w:b/>
          <w:sz w:val="18"/>
          <w:szCs w:val="18"/>
        </w:rPr>
        <w:t>ГЕОГРАФИЧЕСКИЕ АСПЕКТЫ СОВРЕМЕННЫХ</w:t>
      </w:r>
      <w:r w:rsidR="003D3895">
        <w:rPr>
          <w:rFonts w:ascii="Times New Roman" w:hAnsi="Times New Roman" w:cs="Times New Roman"/>
          <w:b/>
          <w:sz w:val="18"/>
          <w:szCs w:val="18"/>
        </w:rPr>
        <w:t xml:space="preserve"> </w:t>
      </w:r>
      <w:r w:rsidRPr="003D3895">
        <w:rPr>
          <w:rFonts w:ascii="Times New Roman" w:hAnsi="Times New Roman" w:cs="Times New Roman"/>
          <w:b/>
          <w:sz w:val="18"/>
          <w:szCs w:val="18"/>
        </w:rPr>
        <w:t>ГЛОБАЛЬНЫХ ПРОБЛЕМ ЧЕЛОВЕЧЕСТВА</w:t>
      </w:r>
    </w:p>
    <w:p w:rsidR="00C77C0D" w:rsidRPr="003D3895" w:rsidRDefault="00C77C0D" w:rsidP="00C77C0D">
      <w:pPr>
        <w:spacing w:after="0" w:line="240" w:lineRule="auto"/>
        <w:jc w:val="both"/>
        <w:rPr>
          <w:rFonts w:ascii="Times New Roman" w:hAnsi="Times New Roman" w:cs="Times New Roman"/>
        </w:rPr>
      </w:pPr>
      <w:r w:rsidRPr="00C77C0D">
        <w:rPr>
          <w:rFonts w:ascii="Times New Roman" w:hAnsi="Times New Roman" w:cs="Times New Roman"/>
        </w:rP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w:t>
      </w:r>
      <w:r w:rsidRPr="00C77C0D">
        <w:rPr>
          <w:rFonts w:ascii="Times New Roman" w:hAnsi="Times New Roman" w:cs="Times New Roman"/>
          <w:i/>
        </w:rPr>
        <w:t>Проблемы преодоления отсталости развивающихся стран. Географические аспекты качества жизни населения.</w:t>
      </w:r>
      <w:r w:rsidRPr="00C77C0D">
        <w:rPr>
          <w:rFonts w:ascii="Times New Roman" w:hAnsi="Times New Roman" w:cs="Times New Roman"/>
        </w:rPr>
        <w:t xml:space="preserve"> Роль географии в решении глобальных проблем человечества.</w:t>
      </w:r>
      <w:r w:rsidR="003D3895">
        <w:rPr>
          <w:rFonts w:ascii="Times New Roman" w:hAnsi="Times New Roman" w:cs="Times New Roman"/>
        </w:rPr>
        <w:t xml:space="preserve"> </w:t>
      </w:r>
      <w:r w:rsidRPr="003D3895">
        <w:rPr>
          <w:rFonts w:ascii="Times New Roman" w:hAnsi="Times New Roman" w:cs="Times New Roman"/>
        </w:rPr>
        <w:t>Составление простейших таблиц, схем, картосхем, отражающих географические взаимосвязи приоритетных глобальных проблем человечества.</w:t>
      </w:r>
    </w:p>
    <w:p w:rsidR="003D3895" w:rsidRDefault="003D3895" w:rsidP="00F9273D">
      <w:pPr>
        <w:tabs>
          <w:tab w:val="left" w:pos="0"/>
          <w:tab w:val="left" w:pos="1260"/>
        </w:tabs>
        <w:autoSpaceDE w:val="0"/>
        <w:autoSpaceDN w:val="0"/>
        <w:adjustRightInd w:val="0"/>
        <w:spacing w:after="0" w:line="240" w:lineRule="auto"/>
        <w:ind w:left="-142"/>
        <w:jc w:val="both"/>
        <w:rPr>
          <w:rFonts w:ascii="Times New Roman" w:hAnsi="Times New Roman" w:cs="Times New Roman"/>
          <w:b/>
        </w:rPr>
      </w:pPr>
    </w:p>
    <w:p w:rsidR="00F9273D" w:rsidRDefault="00175C6A" w:rsidP="00F9273D">
      <w:pPr>
        <w:tabs>
          <w:tab w:val="left" w:pos="0"/>
          <w:tab w:val="left" w:pos="1260"/>
        </w:tabs>
        <w:autoSpaceDE w:val="0"/>
        <w:autoSpaceDN w:val="0"/>
        <w:adjustRightInd w:val="0"/>
        <w:spacing w:after="0" w:line="240" w:lineRule="auto"/>
        <w:ind w:left="-142"/>
        <w:jc w:val="both"/>
        <w:rPr>
          <w:rFonts w:ascii="Times New Roman" w:hAnsi="Times New Roman" w:cs="Times New Roman"/>
          <w:b/>
          <w:kern w:val="2"/>
          <w:sz w:val="24"/>
          <w:szCs w:val="24"/>
        </w:rPr>
      </w:pPr>
      <w:r>
        <w:rPr>
          <w:rFonts w:ascii="Times New Roman" w:hAnsi="Times New Roman" w:cs="Times New Roman"/>
          <w:b/>
        </w:rPr>
        <w:t xml:space="preserve">                                                               </w:t>
      </w:r>
      <w:r w:rsidR="005C6268">
        <w:rPr>
          <w:rFonts w:ascii="Times New Roman" w:hAnsi="Times New Roman" w:cs="Times New Roman"/>
          <w:b/>
        </w:rPr>
        <w:t xml:space="preserve">                  </w:t>
      </w:r>
      <w:r>
        <w:rPr>
          <w:rFonts w:ascii="Times New Roman" w:hAnsi="Times New Roman" w:cs="Times New Roman"/>
          <w:b/>
        </w:rPr>
        <w:t xml:space="preserve"> Биология</w:t>
      </w:r>
      <w:r w:rsidR="00F9273D">
        <w:rPr>
          <w:rFonts w:ascii="Times New Roman" w:hAnsi="Times New Roman" w:cs="Times New Roman"/>
          <w:b/>
        </w:rPr>
        <w:t xml:space="preserve">   </w:t>
      </w:r>
      <w:r w:rsidR="00F9273D">
        <w:rPr>
          <w:rFonts w:ascii="Times New Roman" w:hAnsi="Times New Roman" w:cs="Times New Roman"/>
          <w:b/>
          <w:kern w:val="2"/>
          <w:sz w:val="24"/>
          <w:szCs w:val="24"/>
        </w:rPr>
        <w:t>(базовый уровень)</w:t>
      </w:r>
    </w:p>
    <w:p w:rsidR="005A5916" w:rsidRDefault="005A5916" w:rsidP="00F9273D">
      <w:pPr>
        <w:tabs>
          <w:tab w:val="left" w:pos="0"/>
          <w:tab w:val="left" w:pos="1260"/>
        </w:tabs>
        <w:autoSpaceDE w:val="0"/>
        <w:autoSpaceDN w:val="0"/>
        <w:adjustRightInd w:val="0"/>
        <w:spacing w:after="0" w:line="240" w:lineRule="auto"/>
        <w:ind w:left="-142"/>
        <w:jc w:val="both"/>
        <w:rPr>
          <w:rFonts w:ascii="Times New Roman" w:hAnsi="Times New Roman" w:cs="Times New Roman"/>
          <w:b/>
          <w:kern w:val="2"/>
          <w:sz w:val="24"/>
          <w:szCs w:val="24"/>
        </w:rPr>
      </w:pPr>
    </w:p>
    <w:p w:rsidR="005A5916" w:rsidRPr="005A5916" w:rsidRDefault="005A5916" w:rsidP="005A5916">
      <w:pPr>
        <w:pStyle w:val="af4"/>
        <w:rPr>
          <w:rFonts w:ascii="Times New Roman" w:hAnsi="Times New Roman" w:cs="Times New Roman"/>
          <w:b/>
          <w:sz w:val="18"/>
          <w:szCs w:val="18"/>
        </w:rPr>
      </w:pPr>
      <w:r w:rsidRPr="005A5916">
        <w:rPr>
          <w:rFonts w:ascii="Times New Roman" w:hAnsi="Times New Roman" w:cs="Times New Roman"/>
          <w:b/>
          <w:sz w:val="18"/>
          <w:szCs w:val="18"/>
        </w:rPr>
        <w:t>БИОЛОГИЯ КАК НАУКА. МЕТОДЫ НАУЧНОГО ПОЗНАНИЯ</w:t>
      </w:r>
    </w:p>
    <w:p w:rsidR="005A5916" w:rsidRPr="005A5916" w:rsidRDefault="005A5916" w:rsidP="005A5916">
      <w:pPr>
        <w:spacing w:after="0" w:line="240" w:lineRule="auto"/>
        <w:jc w:val="both"/>
        <w:rPr>
          <w:rFonts w:ascii="Times New Roman" w:hAnsi="Times New Roman" w:cs="Times New Roman"/>
        </w:rPr>
      </w:pPr>
      <w:r w:rsidRPr="005A5916">
        <w:rPr>
          <w:rFonts w:ascii="Times New Roman" w:hAnsi="Times New Roman" w:cs="Times New Roman"/>
        </w:rPr>
        <w:t xml:space="preserve">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 </w:t>
      </w:r>
    </w:p>
    <w:p w:rsidR="005A5916" w:rsidRPr="005A5916" w:rsidRDefault="005A5916" w:rsidP="005A5916">
      <w:pPr>
        <w:pStyle w:val="af4"/>
        <w:rPr>
          <w:rFonts w:ascii="Times New Roman" w:hAnsi="Times New Roman" w:cs="Times New Roman"/>
          <w:b/>
          <w:sz w:val="18"/>
          <w:szCs w:val="18"/>
        </w:rPr>
      </w:pPr>
      <w:r w:rsidRPr="005A5916">
        <w:rPr>
          <w:rFonts w:ascii="Times New Roman" w:hAnsi="Times New Roman" w:cs="Times New Roman"/>
          <w:b/>
          <w:sz w:val="18"/>
          <w:szCs w:val="18"/>
        </w:rPr>
        <w:t>КЛЕТКА</w:t>
      </w:r>
    </w:p>
    <w:p w:rsidR="005A5916" w:rsidRPr="005A5916" w:rsidRDefault="005A5916" w:rsidP="005A5916">
      <w:pPr>
        <w:spacing w:after="0" w:line="240" w:lineRule="auto"/>
        <w:jc w:val="both"/>
        <w:rPr>
          <w:rFonts w:ascii="Times New Roman" w:hAnsi="Times New Roman" w:cs="Times New Roman"/>
        </w:rPr>
      </w:pPr>
      <w:r w:rsidRPr="005A5916">
        <w:rPr>
          <w:rFonts w:ascii="Times New Roman" w:hAnsi="Times New Roman" w:cs="Times New Roman"/>
        </w:rPr>
        <w:t xml:space="preserve">Развитие знаний о клетке </w:t>
      </w:r>
      <w:r w:rsidRPr="005A5916">
        <w:rPr>
          <w:rFonts w:ascii="Times New Roman" w:hAnsi="Times New Roman" w:cs="Times New Roman"/>
          <w:i/>
        </w:rPr>
        <w:t>(Р.Гук, Р.Вирхов, К.Бэр, М.Шлейден и Т.Шванн)</w:t>
      </w:r>
      <w:r w:rsidRPr="005A5916">
        <w:rPr>
          <w:rFonts w:ascii="Times New Roman" w:hAnsi="Times New Roman" w:cs="Times New Roman"/>
          <w:i/>
          <w:color w:val="000000"/>
        </w:rPr>
        <w:t>.</w:t>
      </w:r>
      <w:r w:rsidRPr="005A5916">
        <w:rPr>
          <w:rFonts w:ascii="Times New Roman" w:hAnsi="Times New Roman" w:cs="Times New Roman"/>
        </w:rPr>
        <w:t xml:space="preserve"> Клеточная теория. Роль клеточной теории в становлении современной естественнонаучной картины мира.</w:t>
      </w:r>
      <w:r>
        <w:rPr>
          <w:rFonts w:ascii="Times New Roman" w:hAnsi="Times New Roman" w:cs="Times New Roman"/>
        </w:rPr>
        <w:t xml:space="preserve"> </w:t>
      </w:r>
      <w:r w:rsidRPr="005A5916">
        <w:rPr>
          <w:rFonts w:ascii="Times New Roman" w:hAnsi="Times New Roman" w:cs="Times New Roman"/>
        </w:rPr>
        <w:t>Химический состав клетки. Роль неорганических и органических веществ в клетке и организме человека.</w:t>
      </w:r>
      <w:r>
        <w:rPr>
          <w:rFonts w:ascii="Times New Roman" w:hAnsi="Times New Roman" w:cs="Times New Roman"/>
        </w:rPr>
        <w:t xml:space="preserve"> </w:t>
      </w:r>
      <w:r w:rsidRPr="005A5916">
        <w:rPr>
          <w:rFonts w:ascii="Times New Roman" w:hAnsi="Times New Roman" w:cs="Times New Roman"/>
        </w:rPr>
        <w:t>Строение клетки. Основные части и органоиды клетки, их функции; доядерные и ядерные клетки.</w:t>
      </w:r>
      <w:r w:rsidRPr="005A5916">
        <w:rPr>
          <w:rFonts w:ascii="Times New Roman" w:hAnsi="Times New Roman" w:cs="Times New Roman"/>
          <w:i/>
        </w:rPr>
        <w:t xml:space="preserve"> </w:t>
      </w:r>
      <w:r w:rsidRPr="005A5916">
        <w:rPr>
          <w:rFonts w:ascii="Times New Roman" w:hAnsi="Times New Roman" w:cs="Times New Roman"/>
        </w:rPr>
        <w:t>Вирусы – неклеточные формы. Строение и функции хромосом. ДНК – носитель наследственной информации. Значение постоянства числа и формы хромосом в клетках</w:t>
      </w:r>
      <w:r w:rsidRPr="005A5916">
        <w:rPr>
          <w:rFonts w:ascii="Times New Roman" w:hAnsi="Times New Roman" w:cs="Times New Roman"/>
          <w:i/>
        </w:rPr>
        <w:t xml:space="preserve">. </w:t>
      </w:r>
      <w:r w:rsidRPr="005A5916">
        <w:rPr>
          <w:rFonts w:ascii="Times New Roman" w:hAnsi="Times New Roman" w:cs="Times New Roman"/>
        </w:rPr>
        <w:t>Ген. Генетический код.</w:t>
      </w:r>
    </w:p>
    <w:p w:rsidR="005A5916" w:rsidRPr="005A5916" w:rsidRDefault="005A5916" w:rsidP="005A5916">
      <w:pPr>
        <w:spacing w:after="0" w:line="240" w:lineRule="auto"/>
        <w:jc w:val="both"/>
        <w:rPr>
          <w:rFonts w:ascii="Times New Roman" w:hAnsi="Times New Roman" w:cs="Times New Roman"/>
        </w:rPr>
      </w:pPr>
      <w:r w:rsidRPr="005A5916">
        <w:rPr>
          <w:rFonts w:ascii="Times New Roman" w:hAnsi="Times New Roman" w:cs="Times New Roman"/>
          <w:b/>
        </w:rPr>
        <w:t>Проведение биологических исследований</w:t>
      </w:r>
      <w:r w:rsidRPr="005A5916">
        <w:rPr>
          <w:rFonts w:ascii="Times New Roman" w:hAnsi="Times New Roman" w:cs="Times New Roman"/>
        </w:rPr>
        <w:t>:</w:t>
      </w:r>
      <w:r w:rsidRPr="005A5916">
        <w:rPr>
          <w:rFonts w:ascii="Times New Roman" w:hAnsi="Times New Roman" w:cs="Times New Roman"/>
          <w:i/>
        </w:rPr>
        <w:t xml:space="preserve"> </w:t>
      </w:r>
      <w:r w:rsidRPr="005A5916">
        <w:rPr>
          <w:rFonts w:ascii="Times New Roman" w:hAnsi="Times New Roman" w:cs="Times New Roman"/>
        </w:rPr>
        <w:t>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5A5916" w:rsidRPr="005A5916" w:rsidRDefault="005A5916" w:rsidP="005A5916">
      <w:pPr>
        <w:pStyle w:val="af4"/>
        <w:rPr>
          <w:rFonts w:ascii="Times New Roman" w:hAnsi="Times New Roman" w:cs="Times New Roman"/>
          <w:b/>
          <w:sz w:val="18"/>
          <w:szCs w:val="18"/>
        </w:rPr>
      </w:pPr>
      <w:r w:rsidRPr="005A5916">
        <w:rPr>
          <w:rFonts w:ascii="Times New Roman" w:hAnsi="Times New Roman" w:cs="Times New Roman"/>
          <w:b/>
          <w:sz w:val="18"/>
          <w:szCs w:val="18"/>
        </w:rPr>
        <w:t>ОРГАНИЗМ</w:t>
      </w:r>
    </w:p>
    <w:p w:rsidR="005A5916" w:rsidRPr="005A5916" w:rsidRDefault="005A5916" w:rsidP="005A5916">
      <w:pPr>
        <w:spacing w:after="0" w:line="240" w:lineRule="auto"/>
        <w:jc w:val="both"/>
        <w:rPr>
          <w:rFonts w:ascii="Times New Roman" w:hAnsi="Times New Roman" w:cs="Times New Roman"/>
          <w:i/>
        </w:rPr>
      </w:pPr>
      <w:r w:rsidRPr="005A5916">
        <w:rPr>
          <w:rFonts w:ascii="Times New Roman" w:hAnsi="Times New Roman" w:cs="Times New Roman"/>
        </w:rPr>
        <w:t>Организм – единое целое.</w:t>
      </w:r>
      <w:r w:rsidRPr="005A5916">
        <w:rPr>
          <w:rFonts w:ascii="Times New Roman" w:hAnsi="Times New Roman" w:cs="Times New Roman"/>
          <w:i/>
        </w:rPr>
        <w:t xml:space="preserve"> Многообразие организмов.</w:t>
      </w:r>
      <w:r>
        <w:rPr>
          <w:rFonts w:ascii="Times New Roman" w:hAnsi="Times New Roman" w:cs="Times New Roman"/>
          <w:i/>
        </w:rPr>
        <w:t xml:space="preserve"> </w:t>
      </w:r>
      <w:r w:rsidRPr="005A5916">
        <w:rPr>
          <w:rFonts w:ascii="Times New Roman" w:hAnsi="Times New Roman" w:cs="Times New Roman"/>
        </w:rPr>
        <w:t>Обмен веществ и превращения энергии – свойства живых организмов.</w:t>
      </w:r>
      <w:r>
        <w:rPr>
          <w:rFonts w:ascii="Times New Roman" w:hAnsi="Times New Roman" w:cs="Times New Roman"/>
        </w:rPr>
        <w:t xml:space="preserve"> </w:t>
      </w:r>
      <w:r w:rsidRPr="005A5916">
        <w:rPr>
          <w:rFonts w:ascii="Times New Roman" w:hAnsi="Times New Roman" w:cs="Times New Roman"/>
        </w:rPr>
        <w:t>Деление клетки – основа роста, развития и размножения организмов</w:t>
      </w:r>
      <w:r w:rsidRPr="005A5916">
        <w:rPr>
          <w:rFonts w:ascii="Times New Roman" w:hAnsi="Times New Roman" w:cs="Times New Roman"/>
          <w:i/>
        </w:rPr>
        <w:t xml:space="preserve">. </w:t>
      </w:r>
      <w:r w:rsidRPr="005A5916">
        <w:rPr>
          <w:rFonts w:ascii="Times New Roman" w:hAnsi="Times New Roman" w:cs="Times New Roman"/>
        </w:rPr>
        <w:t xml:space="preserve">Половое и бесполое размножение. </w:t>
      </w:r>
      <w:r>
        <w:rPr>
          <w:rFonts w:ascii="Times New Roman" w:hAnsi="Times New Roman" w:cs="Times New Roman"/>
        </w:rPr>
        <w:t xml:space="preserve"> </w:t>
      </w:r>
      <w:r w:rsidRPr="005A5916">
        <w:rPr>
          <w:rFonts w:ascii="Times New Roman" w:hAnsi="Times New Roman" w:cs="Times New Roman"/>
        </w:rPr>
        <w:t xml:space="preserve">Оплодотворение, его значение. </w:t>
      </w:r>
      <w:r w:rsidRPr="005A5916">
        <w:rPr>
          <w:rFonts w:ascii="Times New Roman" w:hAnsi="Times New Roman" w:cs="Times New Roman"/>
          <w:i/>
        </w:rPr>
        <w:t>Искусственное оплодотворение у растений и животных.</w:t>
      </w:r>
    </w:p>
    <w:p w:rsidR="005A5916" w:rsidRPr="005A5916" w:rsidRDefault="005A5916" w:rsidP="005A5916">
      <w:pPr>
        <w:spacing w:after="0" w:line="240" w:lineRule="auto"/>
        <w:jc w:val="both"/>
        <w:rPr>
          <w:rFonts w:ascii="Times New Roman" w:hAnsi="Times New Roman" w:cs="Times New Roman"/>
        </w:rPr>
      </w:pPr>
      <w:r w:rsidRPr="005A5916">
        <w:rPr>
          <w:rFonts w:ascii="Times New Roman" w:hAnsi="Times New Roman" w:cs="Times New Roman"/>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r>
        <w:rPr>
          <w:rFonts w:ascii="Times New Roman" w:hAnsi="Times New Roman" w:cs="Times New Roman"/>
        </w:rPr>
        <w:t xml:space="preserve"> </w:t>
      </w:r>
      <w:r w:rsidRPr="005A5916">
        <w:rPr>
          <w:rFonts w:ascii="Times New Roman" w:hAnsi="Times New Roman" w:cs="Times New Roman"/>
        </w:rPr>
        <w:t>Наследственность и изменчивость – свойства организмов. Генетика – наука о закономерностях наследственности и изменчивости</w:t>
      </w:r>
      <w:r w:rsidRPr="005A5916">
        <w:rPr>
          <w:rFonts w:ascii="Times New Roman" w:hAnsi="Times New Roman" w:cs="Times New Roman"/>
          <w:i/>
        </w:rPr>
        <w:t>.</w:t>
      </w:r>
      <w:r w:rsidRPr="005A5916">
        <w:rPr>
          <w:rFonts w:ascii="Times New Roman" w:hAnsi="Times New Roman" w:cs="Times New Roman"/>
        </w:rPr>
        <w:t xml:space="preserve"> Г.Мендель – основоположник генетики. Генетическая терминология и символика. Закономерности наследования, установленные Г.Менделем. </w:t>
      </w:r>
      <w:r w:rsidRPr="005A5916">
        <w:rPr>
          <w:rFonts w:ascii="Times New Roman" w:hAnsi="Times New Roman" w:cs="Times New Roman"/>
          <w:i/>
        </w:rPr>
        <w:t>Хромосомная теория наследственности</w:t>
      </w:r>
      <w:r w:rsidRPr="005A5916">
        <w:rPr>
          <w:rFonts w:ascii="Times New Roman" w:hAnsi="Times New Roman" w:cs="Times New Roman"/>
        </w:rPr>
        <w:t>. Современные представления о гене и геноме.</w:t>
      </w:r>
      <w:r>
        <w:rPr>
          <w:rFonts w:ascii="Times New Roman" w:hAnsi="Times New Roman" w:cs="Times New Roman"/>
        </w:rPr>
        <w:t xml:space="preserve"> </w:t>
      </w:r>
      <w:r w:rsidRPr="005A5916">
        <w:rPr>
          <w:rFonts w:ascii="Times New Roman" w:hAnsi="Times New Roman" w:cs="Times New Roman"/>
        </w:rPr>
        <w:t>Наследственная и ненаследственная изменчивость. Влияние мутагенов на организм человека. Значение генетики для медицины и селекции</w:t>
      </w:r>
      <w:r w:rsidRPr="005A5916">
        <w:rPr>
          <w:rFonts w:ascii="Times New Roman" w:hAnsi="Times New Roman" w:cs="Times New Roman"/>
          <w:i/>
        </w:rPr>
        <w:t>.</w:t>
      </w:r>
      <w:r w:rsidRPr="005A5916">
        <w:rPr>
          <w:rFonts w:ascii="Times New Roman" w:hAnsi="Times New Roman" w:cs="Times New Roman"/>
        </w:rPr>
        <w:t xml:space="preserve"> Наследственные болезни человека, их причины и профилактика. Селекция. </w:t>
      </w:r>
      <w:r w:rsidRPr="005A5916">
        <w:rPr>
          <w:rFonts w:ascii="Times New Roman" w:hAnsi="Times New Roman" w:cs="Times New Roman"/>
          <w:i/>
        </w:rPr>
        <w:t xml:space="preserve">Учение Н.И.Вавилова о центрах многообразия и происхождения культурных растений. </w:t>
      </w:r>
      <w:r w:rsidRPr="005A5916">
        <w:rPr>
          <w:rFonts w:ascii="Times New Roman" w:hAnsi="Times New Roman" w:cs="Times New Roman"/>
        </w:rPr>
        <w:t>Основные методы селекции: гибридизация, искусственный отбор.</w:t>
      </w:r>
      <w:r>
        <w:rPr>
          <w:rFonts w:ascii="Times New Roman" w:hAnsi="Times New Roman" w:cs="Times New Roman"/>
        </w:rPr>
        <w:t xml:space="preserve"> </w:t>
      </w:r>
      <w:r w:rsidRPr="005A5916">
        <w:rPr>
          <w:rFonts w:ascii="Times New Roman" w:hAnsi="Times New Roman" w:cs="Times New Roman"/>
        </w:rPr>
        <w:t>Биотехнология, ее достижения</w:t>
      </w:r>
      <w:r w:rsidRPr="005A5916">
        <w:rPr>
          <w:rFonts w:ascii="Times New Roman" w:hAnsi="Times New Roman" w:cs="Times New Roman"/>
          <w:i/>
        </w:rPr>
        <w:t>.</w:t>
      </w:r>
      <w:r w:rsidRPr="005A5916">
        <w:rPr>
          <w:rFonts w:ascii="Times New Roman" w:hAnsi="Times New Roman" w:cs="Times New Roman"/>
        </w:rPr>
        <w:t xml:space="preserve"> Этические аспекты развития некоторых исследований в биотехнологии (клонирование человека).</w:t>
      </w:r>
    </w:p>
    <w:p w:rsidR="005A5916" w:rsidRPr="005A5916" w:rsidRDefault="005A5916" w:rsidP="005A5916">
      <w:pPr>
        <w:spacing w:after="0" w:line="240" w:lineRule="auto"/>
        <w:jc w:val="both"/>
        <w:rPr>
          <w:rFonts w:ascii="Times New Roman" w:hAnsi="Times New Roman" w:cs="Times New Roman"/>
        </w:rPr>
      </w:pPr>
      <w:r w:rsidRPr="005A5916">
        <w:rPr>
          <w:rFonts w:ascii="Times New Roman" w:hAnsi="Times New Roman" w:cs="Times New Roman"/>
          <w:b/>
        </w:rPr>
        <w:t>Проведение биологических исследований:</w:t>
      </w:r>
      <w:r w:rsidRPr="005A5916">
        <w:rPr>
          <w:rFonts w:ascii="Times New Roman" w:hAnsi="Times New Roman" w:cs="Times New Roman"/>
        </w:rPr>
        <w:t xml:space="preserve">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5A5916" w:rsidRPr="005A5916" w:rsidRDefault="005A5916" w:rsidP="005A5916">
      <w:pPr>
        <w:pStyle w:val="af4"/>
        <w:rPr>
          <w:rFonts w:ascii="Times New Roman" w:hAnsi="Times New Roman" w:cs="Times New Roman"/>
          <w:b/>
          <w:sz w:val="18"/>
          <w:szCs w:val="18"/>
        </w:rPr>
      </w:pPr>
      <w:r w:rsidRPr="005A5916">
        <w:rPr>
          <w:rFonts w:ascii="Times New Roman" w:hAnsi="Times New Roman" w:cs="Times New Roman"/>
          <w:b/>
          <w:sz w:val="18"/>
          <w:szCs w:val="18"/>
        </w:rPr>
        <w:lastRenderedPageBreak/>
        <w:t>ВИД</w:t>
      </w:r>
    </w:p>
    <w:p w:rsidR="005A5916" w:rsidRPr="005A5916" w:rsidRDefault="005A5916" w:rsidP="005A5916">
      <w:pPr>
        <w:spacing w:after="0" w:line="240" w:lineRule="auto"/>
        <w:jc w:val="both"/>
        <w:rPr>
          <w:rFonts w:ascii="Times New Roman" w:hAnsi="Times New Roman" w:cs="Times New Roman"/>
        </w:rPr>
      </w:pPr>
      <w:r w:rsidRPr="005A5916">
        <w:rPr>
          <w:rFonts w:ascii="Times New Roman" w:hAnsi="Times New Roman" w:cs="Times New Roman"/>
        </w:rPr>
        <w:t>История эволюционных идей</w:t>
      </w:r>
      <w:r w:rsidRPr="005A5916">
        <w:rPr>
          <w:rFonts w:ascii="Times New Roman" w:hAnsi="Times New Roman" w:cs="Times New Roman"/>
          <w:i/>
        </w:rPr>
        <w:t>.</w:t>
      </w:r>
      <w:r w:rsidRPr="005A5916">
        <w:rPr>
          <w:rFonts w:ascii="Times New Roman" w:hAnsi="Times New Roman" w:cs="Times New Roman"/>
        </w:rPr>
        <w:t xml:space="preserve"> </w:t>
      </w:r>
      <w:r w:rsidRPr="005A5916">
        <w:rPr>
          <w:rFonts w:ascii="Times New Roman" w:hAnsi="Times New Roman" w:cs="Times New Roman"/>
          <w:i/>
        </w:rPr>
        <w:t xml:space="preserve">Значение работ К.Линнея, учения Ж.Б.Ламарка, </w:t>
      </w:r>
      <w:r w:rsidRPr="005A5916">
        <w:rPr>
          <w:rFonts w:ascii="Times New Roman" w:hAnsi="Times New Roman" w:cs="Times New Roman"/>
        </w:rPr>
        <w:t>эволюционной теории Ч.Дарвина</w:t>
      </w:r>
      <w:r w:rsidRPr="005A5916">
        <w:rPr>
          <w:rFonts w:ascii="Times New Roman" w:hAnsi="Times New Roman" w:cs="Times New Roman"/>
          <w:i/>
        </w:rPr>
        <w:t xml:space="preserve">. </w:t>
      </w:r>
      <w:r w:rsidRPr="005A5916">
        <w:rPr>
          <w:rFonts w:ascii="Times New Roman" w:hAnsi="Times New Roman" w:cs="Times New Roman"/>
        </w:rPr>
        <w:t xml:space="preserve">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w:t>
      </w:r>
      <w:r w:rsidRPr="005A5916">
        <w:rPr>
          <w:rFonts w:ascii="Times New Roman" w:hAnsi="Times New Roman" w:cs="Times New Roman"/>
          <w:i/>
        </w:rPr>
        <w:t>Синтетическая теория эволюции.</w:t>
      </w:r>
      <w:r w:rsidRPr="005A5916">
        <w:rPr>
          <w:rFonts w:ascii="Times New Roman" w:hAnsi="Times New Roman" w:cs="Times New Roman"/>
        </w:rPr>
        <w:t xml:space="preserve"> Результаты эволюции. Сохранение многообразия видов как основа устойчивого развития биосферы.</w:t>
      </w:r>
      <w:r>
        <w:rPr>
          <w:rFonts w:ascii="Times New Roman" w:hAnsi="Times New Roman" w:cs="Times New Roman"/>
        </w:rPr>
        <w:t xml:space="preserve"> </w:t>
      </w:r>
      <w:r w:rsidRPr="005A5916">
        <w:rPr>
          <w:rFonts w:ascii="Times New Roman" w:hAnsi="Times New Roman" w:cs="Times New Roman"/>
        </w:rPr>
        <w:t>Гипотезы происхождения жизни. Отличительные признаки живого. Усложнение живых организмов на Земле в процессе эволюции</w:t>
      </w:r>
      <w:r w:rsidRPr="005A5916">
        <w:rPr>
          <w:rFonts w:ascii="Times New Roman" w:hAnsi="Times New Roman" w:cs="Times New Roman"/>
          <w:i/>
        </w:rPr>
        <w:t>.</w:t>
      </w:r>
      <w:r w:rsidRPr="005A5916">
        <w:rPr>
          <w:rFonts w:ascii="Times New Roman" w:hAnsi="Times New Roman" w:cs="Times New Roman"/>
        </w:rPr>
        <w:t xml:space="preserve"> Гипотезы происхождения человека. Эволюция человека.</w:t>
      </w:r>
    </w:p>
    <w:p w:rsidR="005A5916" w:rsidRPr="005A5916" w:rsidRDefault="005A5916" w:rsidP="005A5916">
      <w:pPr>
        <w:spacing w:after="0" w:line="240" w:lineRule="auto"/>
        <w:jc w:val="both"/>
        <w:rPr>
          <w:rFonts w:ascii="Times New Roman" w:hAnsi="Times New Roman" w:cs="Times New Roman"/>
        </w:rPr>
      </w:pPr>
      <w:r w:rsidRPr="005A5916">
        <w:rPr>
          <w:rFonts w:ascii="Times New Roman" w:hAnsi="Times New Roman" w:cs="Times New Roman"/>
          <w:b/>
        </w:rPr>
        <w:t xml:space="preserve">Проведение биологических исследований: </w:t>
      </w:r>
      <w:r w:rsidRPr="005A5916">
        <w:rPr>
          <w:rFonts w:ascii="Times New Roman" w:hAnsi="Times New Roman" w:cs="Times New Roman"/>
        </w:rPr>
        <w:t>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5A5916" w:rsidRPr="005A5916" w:rsidRDefault="005A5916" w:rsidP="005A5916">
      <w:pPr>
        <w:pStyle w:val="af4"/>
        <w:rPr>
          <w:rFonts w:ascii="Times New Roman" w:hAnsi="Times New Roman" w:cs="Times New Roman"/>
          <w:b/>
          <w:sz w:val="18"/>
          <w:szCs w:val="18"/>
        </w:rPr>
      </w:pPr>
      <w:r w:rsidRPr="005A5916">
        <w:rPr>
          <w:rFonts w:ascii="Times New Roman" w:hAnsi="Times New Roman" w:cs="Times New Roman"/>
          <w:b/>
          <w:sz w:val="18"/>
          <w:szCs w:val="18"/>
        </w:rPr>
        <w:t>ЭКОСИСТЕМЫ</w:t>
      </w:r>
    </w:p>
    <w:p w:rsidR="005A5916" w:rsidRPr="005A5916" w:rsidRDefault="005A5916" w:rsidP="005A5916">
      <w:pPr>
        <w:spacing w:after="0" w:line="240" w:lineRule="auto"/>
        <w:jc w:val="both"/>
        <w:rPr>
          <w:rFonts w:ascii="Times New Roman" w:hAnsi="Times New Roman" w:cs="Times New Roman"/>
        </w:rPr>
      </w:pPr>
      <w:r w:rsidRPr="005A5916">
        <w:rPr>
          <w:rFonts w:ascii="Times New Roman" w:hAnsi="Times New Roman" w:cs="Times New Roman"/>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r>
        <w:rPr>
          <w:rFonts w:ascii="Times New Roman" w:hAnsi="Times New Roman" w:cs="Times New Roman"/>
        </w:rPr>
        <w:t xml:space="preserve"> </w:t>
      </w:r>
      <w:r w:rsidRPr="005A5916">
        <w:rPr>
          <w:rFonts w:ascii="Times New Roman" w:hAnsi="Times New Roman" w:cs="Times New Roman"/>
        </w:rPr>
        <w:t>Биосфера – глобальная экосистема. Учение В.И.Вернадского о биосфере</w:t>
      </w:r>
      <w:r w:rsidRPr="005A5916">
        <w:rPr>
          <w:rFonts w:ascii="Times New Roman" w:hAnsi="Times New Roman" w:cs="Times New Roman"/>
          <w:i/>
        </w:rPr>
        <w:t>.</w:t>
      </w:r>
      <w:r w:rsidRPr="005A5916">
        <w:rPr>
          <w:rFonts w:ascii="Times New Roman" w:hAnsi="Times New Roman" w:cs="Times New Roman"/>
        </w:rPr>
        <w:t xml:space="preserve"> Роль живых организмов в биосфере. </w:t>
      </w:r>
      <w:r w:rsidRPr="005A5916">
        <w:rPr>
          <w:rFonts w:ascii="Times New Roman" w:hAnsi="Times New Roman" w:cs="Times New Roman"/>
          <w:i/>
        </w:rPr>
        <w:t>Эволюция биосферы</w:t>
      </w:r>
      <w:r w:rsidRPr="005A5916">
        <w:rPr>
          <w:rFonts w:ascii="Times New Roman" w:hAnsi="Times New Roman" w:cs="Times New Roman"/>
        </w:rPr>
        <w:t>.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5A5916" w:rsidRPr="005A5916" w:rsidRDefault="005A5916" w:rsidP="005A5916">
      <w:pPr>
        <w:spacing w:after="0" w:line="240" w:lineRule="auto"/>
        <w:jc w:val="both"/>
        <w:rPr>
          <w:rFonts w:ascii="Times New Roman" w:hAnsi="Times New Roman" w:cs="Times New Roman"/>
        </w:rPr>
      </w:pPr>
      <w:r w:rsidRPr="005A5916">
        <w:rPr>
          <w:rFonts w:ascii="Times New Roman" w:hAnsi="Times New Roman" w:cs="Times New Roman"/>
          <w:b/>
        </w:rPr>
        <w:t>Проведение биологических исследований:</w:t>
      </w:r>
      <w:r w:rsidRPr="005A5916">
        <w:rPr>
          <w:rFonts w:ascii="Times New Roman" w:hAnsi="Times New Roman" w:cs="Times New Roman"/>
        </w:rPr>
        <w:t xml:space="preserve">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175C6A" w:rsidRDefault="00175C6A" w:rsidP="005C6268">
      <w:pPr>
        <w:pStyle w:val="af4"/>
        <w:tabs>
          <w:tab w:val="left" w:pos="0"/>
        </w:tabs>
        <w:ind w:left="567"/>
        <w:rPr>
          <w:rFonts w:ascii="Times New Roman" w:hAnsi="Times New Roman" w:cs="Times New Roman"/>
          <w:b/>
          <w:sz w:val="22"/>
          <w:szCs w:val="22"/>
        </w:rPr>
      </w:pPr>
    </w:p>
    <w:p w:rsidR="00F9273D" w:rsidRDefault="005C6268" w:rsidP="00F9273D">
      <w:pPr>
        <w:tabs>
          <w:tab w:val="left" w:pos="0"/>
          <w:tab w:val="left" w:pos="1260"/>
        </w:tabs>
        <w:autoSpaceDE w:val="0"/>
        <w:autoSpaceDN w:val="0"/>
        <w:adjustRightInd w:val="0"/>
        <w:spacing w:after="0" w:line="240" w:lineRule="auto"/>
        <w:ind w:left="-142"/>
        <w:jc w:val="both"/>
        <w:rPr>
          <w:rFonts w:ascii="Times New Roman" w:hAnsi="Times New Roman" w:cs="Times New Roman"/>
          <w:b/>
          <w:kern w:val="2"/>
          <w:sz w:val="24"/>
          <w:szCs w:val="24"/>
        </w:rPr>
      </w:pPr>
      <w:r>
        <w:rPr>
          <w:rFonts w:ascii="Times New Roman" w:hAnsi="Times New Roman" w:cs="Times New Roman"/>
          <w:b/>
        </w:rPr>
        <w:t xml:space="preserve">                                                                                    Физика</w:t>
      </w:r>
      <w:r w:rsidR="00F9273D">
        <w:rPr>
          <w:rFonts w:ascii="Times New Roman" w:hAnsi="Times New Roman" w:cs="Times New Roman"/>
          <w:b/>
        </w:rPr>
        <w:t xml:space="preserve">  </w:t>
      </w:r>
      <w:r w:rsidR="00F9273D">
        <w:rPr>
          <w:rFonts w:ascii="Times New Roman" w:hAnsi="Times New Roman" w:cs="Times New Roman"/>
          <w:b/>
          <w:kern w:val="2"/>
          <w:sz w:val="24"/>
          <w:szCs w:val="24"/>
        </w:rPr>
        <w:t>(базовый уровень)</w:t>
      </w:r>
    </w:p>
    <w:p w:rsidR="005C6268" w:rsidRDefault="005C6268" w:rsidP="005C6268">
      <w:pPr>
        <w:pStyle w:val="af4"/>
        <w:tabs>
          <w:tab w:val="left" w:pos="0"/>
        </w:tabs>
        <w:ind w:left="567"/>
        <w:rPr>
          <w:rFonts w:ascii="Times New Roman" w:hAnsi="Times New Roman" w:cs="Times New Roman"/>
          <w:b/>
          <w:sz w:val="22"/>
          <w:szCs w:val="22"/>
        </w:rPr>
      </w:pPr>
    </w:p>
    <w:p w:rsidR="00580C10" w:rsidRPr="00580C10" w:rsidRDefault="00580C10" w:rsidP="00580C10">
      <w:pPr>
        <w:pStyle w:val="af4"/>
        <w:rPr>
          <w:rFonts w:ascii="Times New Roman" w:hAnsi="Times New Roman" w:cs="Times New Roman"/>
          <w:b/>
          <w:sz w:val="18"/>
          <w:szCs w:val="18"/>
        </w:rPr>
      </w:pPr>
      <w:r w:rsidRPr="00580C10">
        <w:rPr>
          <w:rFonts w:ascii="Times New Roman" w:hAnsi="Times New Roman" w:cs="Times New Roman"/>
          <w:b/>
          <w:sz w:val="18"/>
          <w:szCs w:val="18"/>
        </w:rPr>
        <w:t>ФИЗИКА И МЕТОДЫ НАУЧНОГО ПОЗНАНИЯ</w:t>
      </w:r>
    </w:p>
    <w:p w:rsidR="00580C10" w:rsidRPr="00580C10" w:rsidRDefault="00580C10" w:rsidP="00580C10">
      <w:pPr>
        <w:shd w:val="clear" w:color="auto" w:fill="FFFFFF"/>
        <w:spacing w:after="0" w:line="240" w:lineRule="auto"/>
        <w:jc w:val="both"/>
        <w:rPr>
          <w:rFonts w:ascii="Times New Roman" w:hAnsi="Times New Roman" w:cs="Times New Roman"/>
        </w:rPr>
      </w:pPr>
      <w:r w:rsidRPr="00580C10">
        <w:rPr>
          <w:rFonts w:ascii="Times New Roman" w:hAnsi="Times New Roman" w:cs="Times New Roman"/>
          <w:color w:val="000000"/>
        </w:rPr>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w:t>
      </w:r>
      <w:r w:rsidRPr="00580C10">
        <w:rPr>
          <w:rFonts w:ascii="Times New Roman" w:hAnsi="Times New Roman" w:cs="Times New Roman"/>
          <w:i/>
          <w:color w:val="000000"/>
        </w:rPr>
        <w:t>Моделирование физических явлений и процессов</w:t>
      </w:r>
      <w:r>
        <w:rPr>
          <w:rFonts w:ascii="Times New Roman" w:hAnsi="Times New Roman" w:cs="Times New Roman"/>
          <w:i/>
          <w:color w:val="000000"/>
        </w:rPr>
        <w:t xml:space="preserve">. </w:t>
      </w:r>
      <w:r w:rsidRPr="00580C10">
        <w:rPr>
          <w:rFonts w:ascii="Times New Roman" w:hAnsi="Times New Roman" w:cs="Times New Roman"/>
          <w:color w:val="000000"/>
        </w:rPr>
        <w:t xml:space="preserve">Научные гипотезы. Физические законы. Физические теории. </w:t>
      </w:r>
      <w:r w:rsidRPr="00580C10">
        <w:rPr>
          <w:rFonts w:ascii="Times New Roman" w:hAnsi="Times New Roman" w:cs="Times New Roman"/>
          <w:i/>
          <w:color w:val="000000"/>
        </w:rPr>
        <w:t>Границы применимости физических законов и теорий.</w:t>
      </w:r>
      <w:r w:rsidRPr="00580C10">
        <w:rPr>
          <w:rFonts w:ascii="Times New Roman" w:hAnsi="Times New Roman" w:cs="Times New Roman"/>
          <w:color w:val="000000"/>
        </w:rPr>
        <w:t xml:space="preserve"> </w:t>
      </w:r>
      <w:r w:rsidRPr="00580C10">
        <w:rPr>
          <w:rFonts w:ascii="Times New Roman" w:hAnsi="Times New Roman" w:cs="Times New Roman"/>
          <w:i/>
          <w:color w:val="000000"/>
        </w:rPr>
        <w:t xml:space="preserve">Принцип соответствия. </w:t>
      </w:r>
      <w:r w:rsidRPr="00580C10">
        <w:rPr>
          <w:rFonts w:ascii="Times New Roman" w:hAnsi="Times New Roman" w:cs="Times New Roman"/>
          <w:color w:val="000000"/>
        </w:rPr>
        <w:t>Основные элементы физической картины мира.</w:t>
      </w:r>
    </w:p>
    <w:p w:rsidR="00580C10" w:rsidRPr="00580C10" w:rsidRDefault="00580C10" w:rsidP="00580C10">
      <w:pPr>
        <w:pStyle w:val="af4"/>
        <w:rPr>
          <w:rFonts w:ascii="Times New Roman" w:hAnsi="Times New Roman" w:cs="Times New Roman"/>
          <w:b/>
          <w:sz w:val="18"/>
          <w:szCs w:val="18"/>
        </w:rPr>
      </w:pPr>
      <w:r w:rsidRPr="00580C10">
        <w:rPr>
          <w:rFonts w:ascii="Times New Roman" w:hAnsi="Times New Roman" w:cs="Times New Roman"/>
          <w:b/>
          <w:sz w:val="18"/>
          <w:szCs w:val="18"/>
        </w:rPr>
        <w:t>МЕХАНИКА</w:t>
      </w:r>
    </w:p>
    <w:p w:rsidR="00580C10" w:rsidRPr="00580C10" w:rsidRDefault="00580C10" w:rsidP="00580C10">
      <w:pPr>
        <w:shd w:val="clear" w:color="auto" w:fill="FFFFFF"/>
        <w:spacing w:after="0" w:line="240" w:lineRule="auto"/>
        <w:jc w:val="both"/>
        <w:rPr>
          <w:rFonts w:ascii="Times New Roman" w:hAnsi="Times New Roman" w:cs="Times New Roman"/>
          <w:i/>
          <w:color w:val="000000"/>
        </w:rPr>
      </w:pPr>
      <w:r w:rsidRPr="00580C10">
        <w:rPr>
          <w:rFonts w:ascii="Times New Roman" w:hAnsi="Times New Roman" w:cs="Times New Roman"/>
          <w:color w:val="000000"/>
        </w:rPr>
        <w:t xml:space="preserve">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w:t>
      </w:r>
      <w:r w:rsidRPr="00580C10">
        <w:rPr>
          <w:rFonts w:ascii="Times New Roman" w:hAnsi="Times New Roman" w:cs="Times New Roman"/>
          <w:i/>
          <w:color w:val="000000"/>
        </w:rPr>
        <w:t>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580C10" w:rsidRPr="00580C10" w:rsidRDefault="00580C10" w:rsidP="00580C10">
      <w:pPr>
        <w:pStyle w:val="ad"/>
        <w:spacing w:after="0"/>
        <w:ind w:left="0"/>
        <w:rPr>
          <w:sz w:val="22"/>
        </w:rPr>
      </w:pPr>
      <w:r w:rsidRPr="00580C10">
        <w:rPr>
          <w:b/>
          <w:sz w:val="22"/>
        </w:rPr>
        <w:t>Проведение опытов</w:t>
      </w:r>
      <w:r w:rsidRPr="00580C10">
        <w:rPr>
          <w:sz w:val="22"/>
        </w:rPr>
        <w:t>, иллюстрирующих проявление принципа относительности, законов классической механики, сохранения импульса и механической энергии.</w:t>
      </w:r>
    </w:p>
    <w:p w:rsidR="00580C10" w:rsidRPr="00580C10" w:rsidRDefault="00580C10" w:rsidP="00580C10">
      <w:pPr>
        <w:pStyle w:val="ad"/>
        <w:spacing w:after="0"/>
        <w:ind w:left="0"/>
        <w:rPr>
          <w:sz w:val="22"/>
        </w:rPr>
      </w:pPr>
      <w:r w:rsidRPr="00580C10">
        <w:rPr>
          <w:b/>
          <w:sz w:val="22"/>
        </w:rPr>
        <w:t xml:space="preserve">Практическое применение физических знаний в повседневной жизни </w:t>
      </w:r>
      <w:r w:rsidRPr="00580C10">
        <w:rPr>
          <w:sz w:val="22"/>
        </w:rPr>
        <w:t>для использования простых механизмов, инструментов, транспортных средств.</w:t>
      </w:r>
    </w:p>
    <w:p w:rsidR="00580C10" w:rsidRPr="00580C10" w:rsidRDefault="00580C10" w:rsidP="00580C10">
      <w:pPr>
        <w:pStyle w:val="af4"/>
        <w:rPr>
          <w:rFonts w:ascii="Times New Roman" w:hAnsi="Times New Roman" w:cs="Times New Roman"/>
          <w:b/>
          <w:sz w:val="18"/>
          <w:szCs w:val="18"/>
        </w:rPr>
      </w:pPr>
      <w:r w:rsidRPr="00580C10">
        <w:rPr>
          <w:rFonts w:ascii="Times New Roman" w:hAnsi="Times New Roman" w:cs="Times New Roman"/>
          <w:b/>
          <w:sz w:val="18"/>
          <w:szCs w:val="18"/>
        </w:rPr>
        <w:t>МОЛЕКУЛЯРНАЯ ФИЗИКА</w:t>
      </w:r>
    </w:p>
    <w:p w:rsidR="00580C10" w:rsidRPr="00580C10" w:rsidRDefault="00580C10" w:rsidP="00580C10">
      <w:pPr>
        <w:shd w:val="clear" w:color="auto" w:fill="FFFFFF"/>
        <w:spacing w:after="0" w:line="240" w:lineRule="auto"/>
        <w:jc w:val="both"/>
        <w:rPr>
          <w:rFonts w:ascii="Times New Roman" w:hAnsi="Times New Roman" w:cs="Times New Roman"/>
          <w:color w:val="000000"/>
        </w:rPr>
      </w:pPr>
      <w:r w:rsidRPr="00580C10">
        <w:rPr>
          <w:rFonts w:ascii="Times New Roman" w:hAnsi="Times New Roman" w:cs="Times New Roman"/>
          <w:color w:val="000000"/>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w:t>
      </w:r>
      <w:r w:rsidRPr="00580C10">
        <w:rPr>
          <w:rFonts w:ascii="Times New Roman" w:hAnsi="Times New Roman" w:cs="Times New Roman"/>
          <w:i/>
          <w:color w:val="000000"/>
        </w:rPr>
        <w:t>. Модель идеального газа</w:t>
      </w:r>
      <w:r w:rsidRPr="00580C10">
        <w:rPr>
          <w:rFonts w:ascii="Times New Roman" w:hAnsi="Times New Roman" w:cs="Times New Roman"/>
          <w:color w:val="000000"/>
        </w:rPr>
        <w:t>. Давление газа. Уравнение состояния идеального газа. Строение и свойства жидкостей и твердых тел.</w:t>
      </w:r>
    </w:p>
    <w:p w:rsidR="00580C10" w:rsidRPr="00580C10" w:rsidRDefault="00580C10" w:rsidP="00580C10">
      <w:pPr>
        <w:shd w:val="clear" w:color="auto" w:fill="FFFFFF"/>
        <w:spacing w:after="0" w:line="240" w:lineRule="auto"/>
        <w:jc w:val="both"/>
        <w:rPr>
          <w:rFonts w:ascii="Times New Roman" w:hAnsi="Times New Roman" w:cs="Times New Roman"/>
          <w:color w:val="000000"/>
        </w:rPr>
      </w:pPr>
      <w:r w:rsidRPr="00580C10">
        <w:rPr>
          <w:rFonts w:ascii="Times New Roman" w:hAnsi="Times New Roman" w:cs="Times New Roman"/>
          <w:color w:val="000000"/>
        </w:rPr>
        <w:t xml:space="preserve">Законы термодинамики. </w:t>
      </w:r>
      <w:r w:rsidRPr="00580C10">
        <w:rPr>
          <w:rFonts w:ascii="Times New Roman" w:hAnsi="Times New Roman" w:cs="Times New Roman"/>
          <w:i/>
          <w:color w:val="000000"/>
        </w:rPr>
        <w:t xml:space="preserve">Порядок и хаос. Необратимость тепловых процессов. </w:t>
      </w:r>
      <w:r w:rsidRPr="00580C10">
        <w:rPr>
          <w:rFonts w:ascii="Times New Roman" w:hAnsi="Times New Roman" w:cs="Times New Roman"/>
          <w:color w:val="000000"/>
        </w:rPr>
        <w:t>Тепловые двигатели и охрана окружающей среды.</w:t>
      </w:r>
    </w:p>
    <w:p w:rsidR="00580C10" w:rsidRPr="00580C10" w:rsidRDefault="00580C10" w:rsidP="00580C10">
      <w:pPr>
        <w:shd w:val="clear" w:color="auto" w:fill="FFFFFF"/>
        <w:spacing w:after="0" w:line="240" w:lineRule="auto"/>
        <w:jc w:val="both"/>
        <w:rPr>
          <w:rFonts w:ascii="Times New Roman" w:hAnsi="Times New Roman" w:cs="Times New Roman"/>
          <w:color w:val="000000"/>
        </w:rPr>
      </w:pPr>
      <w:r w:rsidRPr="00580C10">
        <w:rPr>
          <w:rFonts w:ascii="Times New Roman" w:hAnsi="Times New Roman" w:cs="Times New Roman"/>
          <w:b/>
          <w:color w:val="000000"/>
        </w:rPr>
        <w:t xml:space="preserve">Проведение опытов </w:t>
      </w:r>
      <w:r w:rsidRPr="00580C10">
        <w:rPr>
          <w:rFonts w:ascii="Times New Roman" w:hAnsi="Times New Roman" w:cs="Times New Roman"/>
          <w:color w:val="000000"/>
        </w:rPr>
        <w:t>по изучению свойств газов, жидкостей и твердых тел, тепловых процессов и агрегатных превращений вещества.</w:t>
      </w:r>
    </w:p>
    <w:p w:rsidR="00580C10" w:rsidRPr="00580C10" w:rsidRDefault="00580C10" w:rsidP="00580C10">
      <w:pPr>
        <w:shd w:val="clear" w:color="auto" w:fill="FFFFFF"/>
        <w:spacing w:after="0" w:line="240" w:lineRule="auto"/>
        <w:jc w:val="both"/>
        <w:rPr>
          <w:rFonts w:ascii="Times New Roman" w:hAnsi="Times New Roman" w:cs="Times New Roman"/>
          <w:color w:val="000000"/>
        </w:rPr>
      </w:pPr>
      <w:r w:rsidRPr="00580C10">
        <w:rPr>
          <w:rFonts w:ascii="Times New Roman" w:hAnsi="Times New Roman" w:cs="Times New Roman"/>
          <w:b/>
          <w:color w:val="000000"/>
        </w:rPr>
        <w:t xml:space="preserve">Практическое применение в повседневной жизни физических знаний </w:t>
      </w:r>
      <w:r w:rsidRPr="00580C10">
        <w:rPr>
          <w:rFonts w:ascii="Times New Roman" w:hAnsi="Times New Roman" w:cs="Times New Roman"/>
          <w:color w:val="000000"/>
        </w:rPr>
        <w:t>о свойствах газов, жидкостей и твердых тел; об охране окружающей среды.</w:t>
      </w:r>
    </w:p>
    <w:p w:rsidR="00580C10" w:rsidRPr="00580C10" w:rsidRDefault="00580C10" w:rsidP="00580C10">
      <w:pPr>
        <w:pStyle w:val="af4"/>
        <w:rPr>
          <w:rFonts w:ascii="Times New Roman" w:hAnsi="Times New Roman" w:cs="Times New Roman"/>
          <w:b/>
          <w:sz w:val="18"/>
          <w:szCs w:val="18"/>
        </w:rPr>
      </w:pPr>
      <w:r w:rsidRPr="00580C10">
        <w:rPr>
          <w:rFonts w:ascii="Times New Roman" w:hAnsi="Times New Roman" w:cs="Times New Roman"/>
          <w:b/>
          <w:sz w:val="18"/>
          <w:szCs w:val="18"/>
        </w:rPr>
        <w:t>ЭЛЕКТРОДИНАМИКА</w:t>
      </w:r>
    </w:p>
    <w:p w:rsidR="00580C10" w:rsidRPr="00580C10" w:rsidRDefault="00580C10" w:rsidP="00580C10">
      <w:pPr>
        <w:shd w:val="clear" w:color="auto" w:fill="FFFFFF"/>
        <w:spacing w:after="0" w:line="240" w:lineRule="auto"/>
        <w:jc w:val="both"/>
        <w:rPr>
          <w:rFonts w:ascii="Times New Roman" w:hAnsi="Times New Roman" w:cs="Times New Roman"/>
          <w:color w:val="000000"/>
        </w:rPr>
      </w:pPr>
      <w:r w:rsidRPr="00580C10">
        <w:rPr>
          <w:rFonts w:ascii="Times New Roman" w:hAnsi="Times New Roman" w:cs="Times New Roman"/>
          <w:color w:val="000000"/>
        </w:rPr>
        <w:t xml:space="preserve">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 </w:t>
      </w:r>
      <w:r>
        <w:rPr>
          <w:rFonts w:ascii="Times New Roman" w:hAnsi="Times New Roman" w:cs="Times New Roman"/>
          <w:color w:val="000000"/>
        </w:rPr>
        <w:t xml:space="preserve"> </w:t>
      </w:r>
      <w:r w:rsidRPr="00580C10">
        <w:rPr>
          <w:rFonts w:ascii="Times New Roman" w:hAnsi="Times New Roman" w:cs="Times New Roman"/>
          <w:color w:val="000000"/>
        </w:rPr>
        <w:t>Электромагнитные волны. Волновые свойства света. Различные виды электромагнитных излучений и их практическое применение.</w:t>
      </w:r>
    </w:p>
    <w:p w:rsidR="00580C10" w:rsidRPr="00580C10" w:rsidRDefault="00580C10" w:rsidP="00580C10">
      <w:pPr>
        <w:shd w:val="clear" w:color="auto" w:fill="FFFFFF"/>
        <w:spacing w:after="0" w:line="240" w:lineRule="auto"/>
        <w:jc w:val="both"/>
        <w:rPr>
          <w:rFonts w:ascii="Times New Roman" w:hAnsi="Times New Roman" w:cs="Times New Roman"/>
          <w:color w:val="000000"/>
        </w:rPr>
      </w:pPr>
      <w:r w:rsidRPr="00580C10">
        <w:rPr>
          <w:rFonts w:ascii="Times New Roman" w:hAnsi="Times New Roman" w:cs="Times New Roman"/>
          <w:b/>
          <w:color w:val="000000"/>
        </w:rPr>
        <w:t xml:space="preserve">Проведение опытов </w:t>
      </w:r>
      <w:r w:rsidRPr="00580C10">
        <w:rPr>
          <w:rFonts w:ascii="Times New Roman" w:hAnsi="Times New Roman" w:cs="Times New Roman"/>
          <w:color w:val="000000"/>
        </w:rPr>
        <w:t xml:space="preserve">по исследованию явления </w:t>
      </w:r>
      <w:r w:rsidRPr="00580C10">
        <w:rPr>
          <w:rFonts w:ascii="Times New Roman" w:hAnsi="Times New Roman" w:cs="Times New Roman"/>
        </w:rPr>
        <w:t>электромагнитной</w:t>
      </w:r>
      <w:r w:rsidRPr="00580C10">
        <w:rPr>
          <w:rFonts w:ascii="Times New Roman" w:hAnsi="Times New Roman" w:cs="Times New Roman"/>
          <w:color w:val="000000"/>
        </w:rPr>
        <w:t xml:space="preserve"> индукции, электромагнитных волн, волновых свойств света.</w:t>
      </w:r>
    </w:p>
    <w:p w:rsidR="00580C10" w:rsidRPr="00580C10" w:rsidRDefault="00580C10" w:rsidP="00580C10">
      <w:pPr>
        <w:shd w:val="clear" w:color="auto" w:fill="FFFFFF"/>
        <w:spacing w:after="0" w:line="240" w:lineRule="auto"/>
        <w:jc w:val="both"/>
        <w:rPr>
          <w:rFonts w:ascii="Times New Roman" w:hAnsi="Times New Roman" w:cs="Times New Roman"/>
          <w:b/>
          <w:color w:val="000000"/>
        </w:rPr>
      </w:pPr>
      <w:r w:rsidRPr="00580C10">
        <w:rPr>
          <w:rFonts w:ascii="Times New Roman" w:hAnsi="Times New Roman" w:cs="Times New Roman"/>
          <w:b/>
          <w:color w:val="000000"/>
        </w:rPr>
        <w:t>Объяснение устройства и принципа действия технических объектов, практическое применение физических знаний</w:t>
      </w:r>
      <w:r w:rsidRPr="00580C10">
        <w:rPr>
          <w:rFonts w:ascii="Times New Roman" w:hAnsi="Times New Roman" w:cs="Times New Roman"/>
          <w:color w:val="000000"/>
        </w:rPr>
        <w:t xml:space="preserve"> </w:t>
      </w:r>
      <w:r w:rsidRPr="00580C10">
        <w:rPr>
          <w:rFonts w:ascii="Times New Roman" w:hAnsi="Times New Roman" w:cs="Times New Roman"/>
          <w:b/>
          <w:color w:val="000000"/>
        </w:rPr>
        <w:t>в повседневной жизни:</w:t>
      </w:r>
    </w:p>
    <w:p w:rsidR="00580C10" w:rsidRPr="00580C10" w:rsidRDefault="00580C10" w:rsidP="00580C10">
      <w:pPr>
        <w:shd w:val="clear" w:color="auto" w:fill="FFFFFF"/>
        <w:spacing w:after="0" w:line="240" w:lineRule="auto"/>
        <w:jc w:val="both"/>
        <w:rPr>
          <w:rFonts w:ascii="Times New Roman" w:hAnsi="Times New Roman" w:cs="Times New Roman"/>
          <w:color w:val="000000"/>
        </w:rPr>
      </w:pPr>
      <w:r w:rsidRPr="00580C10">
        <w:rPr>
          <w:rFonts w:ascii="Times New Roman" w:hAnsi="Times New Roman" w:cs="Times New Roman"/>
          <w:color w:val="000000"/>
        </w:rPr>
        <w:t>при использовании микрофона, динамика, трансформатора, телефона, магнитофона;</w:t>
      </w:r>
    </w:p>
    <w:p w:rsidR="00580C10" w:rsidRPr="00580C10" w:rsidRDefault="00580C10" w:rsidP="00580C10">
      <w:pPr>
        <w:shd w:val="clear" w:color="auto" w:fill="FFFFFF"/>
        <w:spacing w:after="0" w:line="240" w:lineRule="auto"/>
        <w:jc w:val="both"/>
        <w:rPr>
          <w:rFonts w:ascii="Times New Roman" w:hAnsi="Times New Roman" w:cs="Times New Roman"/>
          <w:color w:val="000000"/>
        </w:rPr>
      </w:pPr>
      <w:r w:rsidRPr="00580C10">
        <w:rPr>
          <w:rFonts w:ascii="Times New Roman" w:hAnsi="Times New Roman" w:cs="Times New Roman"/>
          <w:color w:val="000000"/>
        </w:rPr>
        <w:t>для безопасного обращения с домашней электропроводкой, бытовой электро- и радиоаппаратурой.</w:t>
      </w:r>
    </w:p>
    <w:p w:rsidR="00580C10" w:rsidRPr="00580C10" w:rsidRDefault="00580C10" w:rsidP="00580C10">
      <w:pPr>
        <w:pStyle w:val="af4"/>
        <w:rPr>
          <w:rFonts w:ascii="Times New Roman" w:hAnsi="Times New Roman" w:cs="Times New Roman"/>
          <w:b/>
          <w:sz w:val="18"/>
          <w:szCs w:val="18"/>
        </w:rPr>
      </w:pPr>
      <w:r w:rsidRPr="00580C10">
        <w:rPr>
          <w:rFonts w:ascii="Times New Roman" w:hAnsi="Times New Roman" w:cs="Times New Roman"/>
          <w:b/>
          <w:sz w:val="18"/>
          <w:szCs w:val="18"/>
        </w:rPr>
        <w:t>КВАНТОВАЯ ФИЗИКА И ЭЛЕМЕНТЫ АСТРОФИЗИКИ</w:t>
      </w:r>
    </w:p>
    <w:p w:rsidR="00580C10" w:rsidRPr="00580C10" w:rsidRDefault="00580C10" w:rsidP="00580C10">
      <w:pPr>
        <w:shd w:val="clear" w:color="auto" w:fill="FFFFFF"/>
        <w:spacing w:after="0" w:line="240" w:lineRule="auto"/>
        <w:jc w:val="both"/>
        <w:rPr>
          <w:rFonts w:ascii="Times New Roman" w:hAnsi="Times New Roman" w:cs="Times New Roman"/>
        </w:rPr>
      </w:pPr>
      <w:r w:rsidRPr="00580C10">
        <w:rPr>
          <w:rFonts w:ascii="Times New Roman" w:hAnsi="Times New Roman" w:cs="Times New Roman"/>
          <w:i/>
          <w:color w:val="000000"/>
        </w:rPr>
        <w:t>Гипотеза Планка о квантах.</w:t>
      </w:r>
      <w:r w:rsidRPr="00580C10">
        <w:rPr>
          <w:rFonts w:ascii="Times New Roman" w:hAnsi="Times New Roman" w:cs="Times New Roman"/>
          <w:color w:val="000000"/>
        </w:rPr>
        <w:t xml:space="preserve"> Фотоэффект. Фотон. </w:t>
      </w:r>
      <w:r w:rsidRPr="00580C10">
        <w:rPr>
          <w:rFonts w:ascii="Times New Roman" w:hAnsi="Times New Roman" w:cs="Times New Roman"/>
          <w:i/>
          <w:color w:val="000000"/>
        </w:rPr>
        <w:t>Гипотеза де Бройля о волновых свойствах частиц. Корпускулярно-волновой дуализм.</w:t>
      </w:r>
      <w:r w:rsidRPr="00580C10">
        <w:rPr>
          <w:rFonts w:ascii="Times New Roman" w:hAnsi="Times New Roman" w:cs="Times New Roman"/>
          <w:color w:val="000000"/>
        </w:rPr>
        <w:t xml:space="preserve"> </w:t>
      </w:r>
      <w:r w:rsidRPr="00580C10">
        <w:rPr>
          <w:rFonts w:ascii="Times New Roman" w:hAnsi="Times New Roman" w:cs="Times New Roman"/>
          <w:i/>
          <w:color w:val="000000"/>
        </w:rPr>
        <w:t>Соотношение неопределенностей Гейзенберга.</w:t>
      </w:r>
      <w:r>
        <w:rPr>
          <w:rFonts w:ascii="Times New Roman" w:hAnsi="Times New Roman" w:cs="Times New Roman"/>
          <w:i/>
          <w:color w:val="000000"/>
        </w:rPr>
        <w:t xml:space="preserve"> </w:t>
      </w:r>
      <w:r w:rsidRPr="00580C10">
        <w:rPr>
          <w:rFonts w:ascii="Times New Roman" w:hAnsi="Times New Roman" w:cs="Times New Roman"/>
          <w:color w:val="000000"/>
        </w:rPr>
        <w:t>Планетарная модель атома</w:t>
      </w:r>
      <w:r w:rsidRPr="00580C10">
        <w:rPr>
          <w:rFonts w:ascii="Times New Roman" w:hAnsi="Times New Roman" w:cs="Times New Roman"/>
          <w:i/>
          <w:color w:val="000000"/>
        </w:rPr>
        <w:t>.</w:t>
      </w:r>
      <w:r w:rsidRPr="00580C10">
        <w:rPr>
          <w:rFonts w:ascii="Times New Roman" w:hAnsi="Times New Roman" w:cs="Times New Roman"/>
          <w:color w:val="000000"/>
        </w:rPr>
        <w:t xml:space="preserve"> Квантовые постулаты Бора.</w:t>
      </w:r>
      <w:r w:rsidRPr="00580C10">
        <w:rPr>
          <w:rFonts w:ascii="Times New Roman" w:hAnsi="Times New Roman" w:cs="Times New Roman"/>
          <w:i/>
          <w:color w:val="000000"/>
        </w:rPr>
        <w:t xml:space="preserve"> </w:t>
      </w:r>
      <w:r w:rsidRPr="00580C10">
        <w:rPr>
          <w:rFonts w:ascii="Times New Roman" w:hAnsi="Times New Roman" w:cs="Times New Roman"/>
          <w:color w:val="000000"/>
        </w:rPr>
        <w:t>Лазеры.</w:t>
      </w:r>
      <w:r>
        <w:rPr>
          <w:rFonts w:ascii="Times New Roman" w:hAnsi="Times New Roman" w:cs="Times New Roman"/>
          <w:color w:val="000000"/>
        </w:rPr>
        <w:t xml:space="preserve"> </w:t>
      </w:r>
      <w:r w:rsidRPr="00580C10">
        <w:rPr>
          <w:rFonts w:ascii="Times New Roman" w:hAnsi="Times New Roman" w:cs="Times New Roman"/>
          <w:i/>
          <w:color w:val="000000"/>
        </w:rPr>
        <w:t>Модели строения атомного ядра.</w:t>
      </w:r>
      <w:r w:rsidRPr="00580C10">
        <w:rPr>
          <w:rFonts w:ascii="Times New Roman" w:hAnsi="Times New Roman" w:cs="Times New Roman"/>
          <w:color w:val="000000"/>
        </w:rPr>
        <w:t xml:space="preserve"> Ядерные силы. Дефект массы и энергия </w:t>
      </w:r>
      <w:r w:rsidRPr="00580C10">
        <w:rPr>
          <w:rFonts w:ascii="Times New Roman" w:hAnsi="Times New Roman" w:cs="Times New Roman"/>
          <w:color w:val="000000"/>
        </w:rPr>
        <w:lastRenderedPageBreak/>
        <w:t>связи ядра.</w:t>
      </w:r>
      <w:r w:rsidRPr="00580C10">
        <w:rPr>
          <w:rFonts w:ascii="Times New Roman" w:hAnsi="Times New Roman" w:cs="Times New Roman"/>
        </w:rPr>
        <w:t xml:space="preserve"> </w:t>
      </w:r>
      <w:r w:rsidRPr="00580C10">
        <w:rPr>
          <w:rFonts w:ascii="Times New Roman" w:hAnsi="Times New Roman" w:cs="Times New Roman"/>
          <w:color w:val="000000"/>
        </w:rPr>
        <w:t xml:space="preserve">Ядерная энергетика. Влияние ионизирующей радиации на живые организмы. </w:t>
      </w:r>
      <w:r w:rsidRPr="00580C10">
        <w:rPr>
          <w:rFonts w:ascii="Times New Roman" w:hAnsi="Times New Roman" w:cs="Times New Roman"/>
          <w:i/>
          <w:color w:val="000000"/>
        </w:rPr>
        <w:t>Доза излучения.</w:t>
      </w:r>
      <w:r w:rsidRPr="00580C10">
        <w:rPr>
          <w:rFonts w:ascii="Times New Roman" w:hAnsi="Times New Roman" w:cs="Times New Roman"/>
          <w:color w:val="000000"/>
        </w:rPr>
        <w:t xml:space="preserve"> </w:t>
      </w:r>
      <w:r w:rsidRPr="00580C10">
        <w:rPr>
          <w:rFonts w:ascii="Times New Roman" w:hAnsi="Times New Roman" w:cs="Times New Roman"/>
          <w:i/>
          <w:color w:val="000000"/>
        </w:rPr>
        <w:t>Закон радиоактивного распада и его статистический характер. Элементарные частицы. Фундаментальные взаимодействия.</w:t>
      </w:r>
      <w:r>
        <w:rPr>
          <w:rFonts w:ascii="Times New Roman" w:hAnsi="Times New Roman" w:cs="Times New Roman"/>
          <w:i/>
          <w:color w:val="000000"/>
        </w:rPr>
        <w:t xml:space="preserve">  </w:t>
      </w:r>
      <w:r w:rsidRPr="00580C10">
        <w:rPr>
          <w:rFonts w:ascii="Times New Roman" w:hAnsi="Times New Roman" w:cs="Times New Roman"/>
        </w:rPr>
        <w:t xml:space="preserve">Солнечная система. Звезды и источники их энергии. </w:t>
      </w:r>
      <w:r w:rsidRPr="00580C10">
        <w:rPr>
          <w:rFonts w:ascii="Times New Roman" w:hAnsi="Times New Roman" w:cs="Times New Roman"/>
          <w:i/>
        </w:rPr>
        <w:t>Современные представления о происхождении и эволюции Солнца и звезд</w:t>
      </w:r>
      <w:r w:rsidRPr="00580C10">
        <w:rPr>
          <w:rFonts w:ascii="Times New Roman" w:hAnsi="Times New Roman" w:cs="Times New Roman"/>
        </w:rPr>
        <w:t>. Галактика</w:t>
      </w:r>
      <w:r w:rsidRPr="00580C10">
        <w:rPr>
          <w:rFonts w:ascii="Times New Roman" w:hAnsi="Times New Roman" w:cs="Times New Roman"/>
          <w:i/>
        </w:rPr>
        <w:t xml:space="preserve">. </w:t>
      </w:r>
      <w:r w:rsidRPr="00580C10">
        <w:rPr>
          <w:rFonts w:ascii="Times New Roman" w:hAnsi="Times New Roman" w:cs="Times New Roman"/>
        </w:rPr>
        <w:t>Пространственные масштабы наблюдаемой</w:t>
      </w:r>
      <w:r w:rsidRPr="00580C10">
        <w:rPr>
          <w:rFonts w:ascii="Times New Roman" w:hAnsi="Times New Roman" w:cs="Times New Roman"/>
          <w:i/>
        </w:rPr>
        <w:t xml:space="preserve"> </w:t>
      </w:r>
      <w:r w:rsidRPr="00580C10">
        <w:rPr>
          <w:rFonts w:ascii="Times New Roman" w:hAnsi="Times New Roman" w:cs="Times New Roman"/>
        </w:rPr>
        <w:t xml:space="preserve">Вселенной. </w:t>
      </w:r>
      <w:r w:rsidRPr="00580C10">
        <w:rPr>
          <w:rFonts w:ascii="Times New Roman" w:hAnsi="Times New Roman" w:cs="Times New Roman"/>
          <w:i/>
        </w:rPr>
        <w:t>Применимость законов физики для объяснения природы космических объектов.</w:t>
      </w:r>
      <w:r>
        <w:rPr>
          <w:rFonts w:ascii="Times New Roman" w:hAnsi="Times New Roman" w:cs="Times New Roman"/>
          <w:i/>
        </w:rPr>
        <w:t xml:space="preserve"> </w:t>
      </w:r>
      <w:r w:rsidRPr="00580C10">
        <w:rPr>
          <w:rFonts w:ascii="Times New Roman" w:hAnsi="Times New Roman" w:cs="Times New Roman"/>
          <w:b/>
        </w:rPr>
        <w:t xml:space="preserve">Наблюдение и описание </w:t>
      </w:r>
      <w:r w:rsidRPr="00580C10">
        <w:rPr>
          <w:rFonts w:ascii="Times New Roman" w:hAnsi="Times New Roman" w:cs="Times New Roman"/>
        </w:rPr>
        <w:t>движения небесных тел.</w:t>
      </w:r>
    </w:p>
    <w:p w:rsidR="00580C10" w:rsidRPr="00580C10" w:rsidRDefault="00580C10" w:rsidP="00580C10">
      <w:pPr>
        <w:shd w:val="clear" w:color="auto" w:fill="FFFFFF"/>
        <w:spacing w:after="0" w:line="240" w:lineRule="auto"/>
        <w:jc w:val="both"/>
        <w:rPr>
          <w:rFonts w:ascii="Times New Roman" w:hAnsi="Times New Roman" w:cs="Times New Roman"/>
        </w:rPr>
      </w:pPr>
      <w:r w:rsidRPr="00580C10">
        <w:rPr>
          <w:rFonts w:ascii="Times New Roman" w:hAnsi="Times New Roman" w:cs="Times New Roman"/>
          <w:b/>
        </w:rPr>
        <w:t>Проведение исследований</w:t>
      </w:r>
      <w:r w:rsidRPr="00580C10">
        <w:rPr>
          <w:rFonts w:ascii="Times New Roman" w:hAnsi="Times New Roman" w:cs="Times New Roman"/>
        </w:rPr>
        <w:t xml:space="preserve"> процессов излучения и поглощения света, явления фотоэффекта и устройств, работающих на его основе, радиоактивного распада, работы лазера, дозиметров. </w:t>
      </w:r>
    </w:p>
    <w:p w:rsidR="005C6268" w:rsidRDefault="005C6268" w:rsidP="005C6268">
      <w:pPr>
        <w:pStyle w:val="af4"/>
        <w:tabs>
          <w:tab w:val="left" w:pos="0"/>
        </w:tabs>
        <w:ind w:left="567"/>
        <w:rPr>
          <w:rFonts w:ascii="Times New Roman" w:hAnsi="Times New Roman" w:cs="Times New Roman"/>
          <w:b/>
          <w:sz w:val="22"/>
          <w:szCs w:val="22"/>
        </w:rPr>
      </w:pPr>
    </w:p>
    <w:p w:rsidR="00F9273D" w:rsidRDefault="005C6268" w:rsidP="00F9273D">
      <w:pPr>
        <w:tabs>
          <w:tab w:val="left" w:pos="0"/>
          <w:tab w:val="left" w:pos="1260"/>
        </w:tabs>
        <w:autoSpaceDE w:val="0"/>
        <w:autoSpaceDN w:val="0"/>
        <w:adjustRightInd w:val="0"/>
        <w:spacing w:after="0" w:line="240" w:lineRule="auto"/>
        <w:ind w:left="-142"/>
        <w:jc w:val="both"/>
        <w:rPr>
          <w:rFonts w:ascii="Times New Roman" w:hAnsi="Times New Roman" w:cs="Times New Roman"/>
          <w:b/>
          <w:kern w:val="2"/>
          <w:sz w:val="24"/>
          <w:szCs w:val="24"/>
        </w:rPr>
      </w:pPr>
      <w:r>
        <w:rPr>
          <w:rFonts w:ascii="Times New Roman" w:hAnsi="Times New Roman" w:cs="Times New Roman"/>
          <w:b/>
        </w:rPr>
        <w:t xml:space="preserve">                                                                   </w:t>
      </w:r>
      <w:r w:rsidR="00F9273D">
        <w:rPr>
          <w:rFonts w:ascii="Times New Roman" w:hAnsi="Times New Roman" w:cs="Times New Roman"/>
          <w:b/>
        </w:rPr>
        <w:t xml:space="preserve">           </w:t>
      </w:r>
      <w:r>
        <w:rPr>
          <w:rFonts w:ascii="Times New Roman" w:hAnsi="Times New Roman" w:cs="Times New Roman"/>
          <w:b/>
        </w:rPr>
        <w:t xml:space="preserve">  Химия </w:t>
      </w:r>
      <w:r w:rsidR="00F9273D">
        <w:rPr>
          <w:rFonts w:ascii="Times New Roman" w:hAnsi="Times New Roman" w:cs="Times New Roman"/>
          <w:b/>
        </w:rPr>
        <w:t xml:space="preserve">  </w:t>
      </w:r>
      <w:r w:rsidR="00F9273D">
        <w:rPr>
          <w:rFonts w:ascii="Times New Roman" w:hAnsi="Times New Roman" w:cs="Times New Roman"/>
          <w:b/>
          <w:kern w:val="2"/>
          <w:sz w:val="24"/>
          <w:szCs w:val="24"/>
        </w:rPr>
        <w:t>(базовый уровень)</w:t>
      </w:r>
    </w:p>
    <w:p w:rsidR="005C6268" w:rsidRDefault="00F9273D" w:rsidP="005C6268">
      <w:pPr>
        <w:pStyle w:val="af4"/>
        <w:tabs>
          <w:tab w:val="left" w:pos="0"/>
        </w:tabs>
        <w:ind w:left="567"/>
        <w:rPr>
          <w:rFonts w:ascii="Times New Roman" w:hAnsi="Times New Roman" w:cs="Times New Roman"/>
          <w:b/>
          <w:sz w:val="22"/>
          <w:szCs w:val="22"/>
        </w:rPr>
      </w:pPr>
      <w:r>
        <w:rPr>
          <w:rFonts w:ascii="Times New Roman" w:hAnsi="Times New Roman" w:cs="Times New Roman"/>
          <w:b/>
          <w:sz w:val="22"/>
          <w:szCs w:val="22"/>
        </w:rPr>
        <w:t xml:space="preserve">  </w:t>
      </w:r>
    </w:p>
    <w:p w:rsidR="00966720" w:rsidRPr="00344412" w:rsidRDefault="00966720" w:rsidP="00966720">
      <w:pPr>
        <w:pStyle w:val="af4"/>
        <w:rPr>
          <w:rFonts w:ascii="Times New Roman" w:hAnsi="Times New Roman" w:cs="Times New Roman"/>
          <w:b/>
          <w:sz w:val="18"/>
          <w:szCs w:val="18"/>
        </w:rPr>
      </w:pPr>
      <w:r w:rsidRPr="00344412">
        <w:rPr>
          <w:rFonts w:ascii="Times New Roman" w:hAnsi="Times New Roman" w:cs="Times New Roman"/>
          <w:b/>
          <w:sz w:val="18"/>
          <w:szCs w:val="18"/>
        </w:rPr>
        <w:t>МЕТОДЫ ПОЗНАНИЯ В ХИМИИ</w:t>
      </w:r>
    </w:p>
    <w:p w:rsidR="00966720" w:rsidRPr="00966720" w:rsidRDefault="00966720" w:rsidP="00966720">
      <w:pPr>
        <w:spacing w:after="0" w:line="240" w:lineRule="auto"/>
        <w:jc w:val="both"/>
        <w:rPr>
          <w:rFonts w:ascii="Times New Roman" w:hAnsi="Times New Roman" w:cs="Times New Roman"/>
        </w:rPr>
      </w:pPr>
      <w:r w:rsidRPr="00966720">
        <w:rPr>
          <w:rFonts w:ascii="Times New Roman" w:hAnsi="Times New Roman" w:cs="Times New Roman"/>
        </w:rPr>
        <w:t xml:space="preserve">Научные методы познания веществ и химический явлений. Роль эксперимента и теории в химии. </w:t>
      </w:r>
      <w:r w:rsidRPr="00966720">
        <w:rPr>
          <w:rFonts w:ascii="Times New Roman" w:hAnsi="Times New Roman" w:cs="Times New Roman"/>
          <w:i/>
        </w:rPr>
        <w:t>Моделирование химических процессов</w:t>
      </w:r>
    </w:p>
    <w:p w:rsidR="00966720" w:rsidRPr="00344412" w:rsidRDefault="00966720" w:rsidP="00966720">
      <w:pPr>
        <w:pStyle w:val="af4"/>
        <w:rPr>
          <w:rFonts w:ascii="Times New Roman" w:hAnsi="Times New Roman" w:cs="Times New Roman"/>
          <w:b/>
          <w:sz w:val="18"/>
          <w:szCs w:val="18"/>
        </w:rPr>
      </w:pPr>
      <w:r w:rsidRPr="00344412">
        <w:rPr>
          <w:rFonts w:ascii="Times New Roman" w:hAnsi="Times New Roman" w:cs="Times New Roman"/>
          <w:b/>
          <w:sz w:val="18"/>
          <w:szCs w:val="18"/>
        </w:rPr>
        <w:t>ТЕОРЕТИЧЕСКИЕ ОСНОВЫ ХИМИИ</w:t>
      </w:r>
    </w:p>
    <w:p w:rsidR="00966720" w:rsidRPr="00966720" w:rsidRDefault="00966720" w:rsidP="00966720">
      <w:pPr>
        <w:spacing w:after="0" w:line="240" w:lineRule="auto"/>
        <w:jc w:val="both"/>
        <w:rPr>
          <w:rFonts w:ascii="Times New Roman" w:hAnsi="Times New Roman" w:cs="Times New Roman"/>
        </w:rPr>
      </w:pPr>
      <w:r w:rsidRPr="00966720">
        <w:rPr>
          <w:rFonts w:ascii="Times New Roman" w:hAnsi="Times New Roman" w:cs="Times New Roman"/>
          <w:b/>
        </w:rPr>
        <w:t>Современные представления о строении атома</w:t>
      </w:r>
      <w:r w:rsidR="00344412">
        <w:rPr>
          <w:rFonts w:ascii="Times New Roman" w:hAnsi="Times New Roman" w:cs="Times New Roman"/>
          <w:b/>
        </w:rPr>
        <w:t xml:space="preserve">  </w:t>
      </w:r>
      <w:r w:rsidRPr="00966720">
        <w:rPr>
          <w:rFonts w:ascii="Times New Roman" w:hAnsi="Times New Roman" w:cs="Times New Roman"/>
        </w:rPr>
        <w:t xml:space="preserve">Атом. Изотопы. </w:t>
      </w:r>
      <w:r w:rsidRPr="00966720">
        <w:rPr>
          <w:rFonts w:ascii="Times New Roman" w:hAnsi="Times New Roman" w:cs="Times New Roman"/>
          <w:i/>
        </w:rPr>
        <w:t>Атомные орбитали</w:t>
      </w:r>
      <w:r w:rsidRPr="00966720">
        <w:rPr>
          <w:rFonts w:ascii="Times New Roman" w:hAnsi="Times New Roman" w:cs="Times New Roman"/>
        </w:rPr>
        <w:t xml:space="preserve">. </w:t>
      </w:r>
      <w:r w:rsidRPr="00966720">
        <w:rPr>
          <w:rFonts w:ascii="Times New Roman" w:hAnsi="Times New Roman" w:cs="Times New Roman"/>
          <w:i/>
          <w:lang w:val="en-US"/>
        </w:rPr>
        <w:t>s</w:t>
      </w:r>
      <w:r w:rsidRPr="00966720">
        <w:rPr>
          <w:rFonts w:ascii="Times New Roman" w:hAnsi="Times New Roman" w:cs="Times New Roman"/>
        </w:rPr>
        <w:t xml:space="preserve">-, </w:t>
      </w:r>
      <w:r w:rsidRPr="00966720">
        <w:rPr>
          <w:rFonts w:ascii="Times New Roman" w:hAnsi="Times New Roman" w:cs="Times New Roman"/>
          <w:i/>
          <w:lang w:val="en-US"/>
        </w:rPr>
        <w:t>p</w:t>
      </w:r>
      <w:r w:rsidRPr="00966720">
        <w:rPr>
          <w:rFonts w:ascii="Times New Roman" w:hAnsi="Times New Roman" w:cs="Times New Roman"/>
        </w:rPr>
        <w:t>-</w:t>
      </w:r>
      <w:r w:rsidRPr="00966720">
        <w:rPr>
          <w:rFonts w:ascii="Times New Roman" w:hAnsi="Times New Roman" w:cs="Times New Roman"/>
          <w:i/>
        </w:rPr>
        <w:t>элементы</w:t>
      </w:r>
      <w:r w:rsidRPr="00966720">
        <w:rPr>
          <w:rFonts w:ascii="Times New Roman" w:hAnsi="Times New Roman" w:cs="Times New Roman"/>
        </w:rPr>
        <w:t xml:space="preserve">. </w:t>
      </w:r>
      <w:r w:rsidRPr="00966720">
        <w:rPr>
          <w:rFonts w:ascii="Times New Roman" w:hAnsi="Times New Roman" w:cs="Times New Roman"/>
          <w:i/>
        </w:rPr>
        <w:t>Особенности строения электронных оболочек атомов переходных элементов</w:t>
      </w:r>
      <w:r w:rsidRPr="00966720">
        <w:rPr>
          <w:rFonts w:ascii="Times New Roman" w:hAnsi="Times New Roman" w:cs="Times New Roman"/>
        </w:rPr>
        <w:t>. Периодический закон и периодическая система химических элементов Д.И.Менделеева.</w:t>
      </w:r>
    </w:p>
    <w:p w:rsidR="00966720" w:rsidRPr="00966720" w:rsidRDefault="00966720" w:rsidP="00966720">
      <w:pPr>
        <w:spacing w:after="0" w:line="240" w:lineRule="auto"/>
        <w:jc w:val="both"/>
        <w:rPr>
          <w:rFonts w:ascii="Times New Roman" w:hAnsi="Times New Roman" w:cs="Times New Roman"/>
        </w:rPr>
      </w:pPr>
      <w:r w:rsidRPr="00966720">
        <w:rPr>
          <w:rFonts w:ascii="Times New Roman" w:hAnsi="Times New Roman" w:cs="Times New Roman"/>
          <w:b/>
        </w:rPr>
        <w:t>Химическая связь</w:t>
      </w:r>
      <w:r w:rsidR="00344412">
        <w:rPr>
          <w:rFonts w:ascii="Times New Roman" w:hAnsi="Times New Roman" w:cs="Times New Roman"/>
          <w:b/>
        </w:rPr>
        <w:t xml:space="preserve">  </w:t>
      </w:r>
      <w:r w:rsidRPr="00966720">
        <w:rPr>
          <w:rFonts w:ascii="Times New Roman" w:hAnsi="Times New Roman" w:cs="Times New Roman"/>
        </w:rPr>
        <w:t xml:space="preserve">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w:t>
      </w:r>
      <w:r w:rsidRPr="00966720">
        <w:rPr>
          <w:rFonts w:ascii="Times New Roman" w:hAnsi="Times New Roman" w:cs="Times New Roman"/>
          <w:i/>
        </w:rPr>
        <w:t>Водородная связь</w:t>
      </w:r>
      <w:r w:rsidRPr="00966720">
        <w:rPr>
          <w:rFonts w:ascii="Times New Roman" w:hAnsi="Times New Roman" w:cs="Times New Roman"/>
        </w:rPr>
        <w:t>.</w:t>
      </w:r>
    </w:p>
    <w:p w:rsidR="00966720" w:rsidRPr="00966720" w:rsidRDefault="00966720" w:rsidP="00966720">
      <w:pPr>
        <w:spacing w:after="0" w:line="240" w:lineRule="auto"/>
        <w:jc w:val="both"/>
        <w:rPr>
          <w:rFonts w:ascii="Times New Roman" w:hAnsi="Times New Roman" w:cs="Times New Roman"/>
        </w:rPr>
      </w:pPr>
      <w:r w:rsidRPr="00966720">
        <w:rPr>
          <w:rFonts w:ascii="Times New Roman" w:hAnsi="Times New Roman" w:cs="Times New Roman"/>
          <w:b/>
        </w:rPr>
        <w:t>Вещество</w:t>
      </w:r>
      <w:r w:rsidR="00344412">
        <w:rPr>
          <w:rFonts w:ascii="Times New Roman" w:hAnsi="Times New Roman" w:cs="Times New Roman"/>
          <w:b/>
        </w:rPr>
        <w:t xml:space="preserve">   </w:t>
      </w:r>
      <w:r w:rsidRPr="00966720">
        <w:rPr>
          <w:rFonts w:ascii="Times New Roman" w:hAnsi="Times New Roman" w:cs="Times New Roman"/>
        </w:rPr>
        <w:t>Качественный и количественный состав вещества. Вещества</w:t>
      </w:r>
      <w:r w:rsidRPr="00966720">
        <w:rPr>
          <w:rFonts w:ascii="Times New Roman" w:hAnsi="Times New Roman" w:cs="Times New Roman"/>
          <w:b/>
        </w:rPr>
        <w:t xml:space="preserve"> </w:t>
      </w:r>
      <w:r w:rsidRPr="00966720">
        <w:rPr>
          <w:rFonts w:ascii="Times New Roman" w:hAnsi="Times New Roman" w:cs="Times New Roman"/>
        </w:rPr>
        <w:t>молекулярного и немолекулярного строения.</w:t>
      </w:r>
      <w:r w:rsidR="00344412">
        <w:rPr>
          <w:rFonts w:ascii="Times New Roman" w:hAnsi="Times New Roman" w:cs="Times New Roman"/>
        </w:rPr>
        <w:t xml:space="preserve">  </w:t>
      </w:r>
      <w:r w:rsidRPr="00966720">
        <w:rPr>
          <w:rFonts w:ascii="Times New Roman" w:hAnsi="Times New Roman" w:cs="Times New Roman"/>
        </w:rPr>
        <w:t>Причины многообразия веществ: изомерия, гомология, аллотропия.</w:t>
      </w:r>
      <w:r w:rsidR="00344412">
        <w:rPr>
          <w:rFonts w:ascii="Times New Roman" w:hAnsi="Times New Roman" w:cs="Times New Roman"/>
        </w:rPr>
        <w:t xml:space="preserve">  </w:t>
      </w:r>
      <w:r w:rsidRPr="00966720">
        <w:rPr>
          <w:rFonts w:ascii="Times New Roman" w:hAnsi="Times New Roman" w:cs="Times New Roman"/>
        </w:rPr>
        <w:t xml:space="preserve">Явления, происходящие при растворении веществ – </w:t>
      </w:r>
      <w:r w:rsidRPr="00966720">
        <w:rPr>
          <w:rFonts w:ascii="Times New Roman" w:hAnsi="Times New Roman" w:cs="Times New Roman"/>
          <w:i/>
        </w:rPr>
        <w:t>разрушение кристаллической решетки, диффузия</w:t>
      </w:r>
      <w:r w:rsidRPr="00966720">
        <w:rPr>
          <w:rFonts w:ascii="Times New Roman" w:hAnsi="Times New Roman" w:cs="Times New Roman"/>
        </w:rPr>
        <w:t>, диссоциация, гидратация.</w:t>
      </w:r>
    </w:p>
    <w:p w:rsidR="00966720" w:rsidRPr="00966720" w:rsidRDefault="00966720" w:rsidP="00344412">
      <w:pPr>
        <w:pStyle w:val="26"/>
        <w:spacing w:after="0" w:line="240" w:lineRule="auto"/>
        <w:ind w:left="0"/>
        <w:rPr>
          <w:rFonts w:ascii="Times New Roman" w:hAnsi="Times New Roman" w:cs="Times New Roman"/>
          <w:i/>
        </w:rPr>
      </w:pPr>
      <w:r w:rsidRPr="00966720">
        <w:rPr>
          <w:rFonts w:ascii="Times New Roman" w:hAnsi="Times New Roman" w:cs="Times New Roman"/>
        </w:rPr>
        <w:t xml:space="preserve">Чистые вещества и смеси. Истинные растворы. </w:t>
      </w:r>
      <w:r w:rsidRPr="00966720">
        <w:rPr>
          <w:rFonts w:ascii="Times New Roman" w:hAnsi="Times New Roman" w:cs="Times New Roman"/>
          <w:i/>
        </w:rPr>
        <w:t>Растворение как физико-химический процесс.</w:t>
      </w:r>
      <w:r w:rsidRPr="00966720">
        <w:rPr>
          <w:rFonts w:ascii="Times New Roman" w:hAnsi="Times New Roman" w:cs="Times New Roman"/>
        </w:rPr>
        <w:t xml:space="preserve"> Способы выражения концентрации растворов: массовая доля растворенного вещества.. Диссоциация электролитов в водных растворах.</w:t>
      </w:r>
      <w:r w:rsidRPr="00966720">
        <w:rPr>
          <w:rFonts w:ascii="Times New Roman" w:hAnsi="Times New Roman" w:cs="Times New Roman"/>
          <w:i/>
        </w:rPr>
        <w:t xml:space="preserve"> Сильные и слабые электролиты</w:t>
      </w:r>
      <w:r w:rsidRPr="00966720">
        <w:rPr>
          <w:rFonts w:ascii="Times New Roman" w:hAnsi="Times New Roman" w:cs="Times New Roman"/>
        </w:rPr>
        <w:t>.</w:t>
      </w:r>
      <w:r w:rsidR="00344412">
        <w:rPr>
          <w:rFonts w:ascii="Times New Roman" w:hAnsi="Times New Roman" w:cs="Times New Roman"/>
        </w:rPr>
        <w:t xml:space="preserve">  </w:t>
      </w:r>
      <w:r w:rsidRPr="00966720">
        <w:rPr>
          <w:rFonts w:ascii="Times New Roman" w:hAnsi="Times New Roman" w:cs="Times New Roman"/>
          <w:i/>
        </w:rPr>
        <w:t>Золи, гели, понятие о коллоидах.</w:t>
      </w:r>
    </w:p>
    <w:p w:rsidR="00966720" w:rsidRPr="00966720" w:rsidRDefault="00966720" w:rsidP="00966720">
      <w:pPr>
        <w:spacing w:after="0" w:line="240" w:lineRule="auto"/>
        <w:jc w:val="both"/>
        <w:rPr>
          <w:rFonts w:ascii="Times New Roman" w:hAnsi="Times New Roman" w:cs="Times New Roman"/>
        </w:rPr>
      </w:pPr>
      <w:r w:rsidRPr="00966720">
        <w:rPr>
          <w:rFonts w:ascii="Times New Roman" w:hAnsi="Times New Roman" w:cs="Times New Roman"/>
          <w:b/>
        </w:rPr>
        <w:t>Химические реакции</w:t>
      </w:r>
      <w:r w:rsidR="00344412">
        <w:rPr>
          <w:rFonts w:ascii="Times New Roman" w:hAnsi="Times New Roman" w:cs="Times New Roman"/>
          <w:b/>
        </w:rPr>
        <w:t xml:space="preserve">  </w:t>
      </w:r>
      <w:r w:rsidRPr="00966720">
        <w:rPr>
          <w:rFonts w:ascii="Times New Roman" w:hAnsi="Times New Roman" w:cs="Times New Roman"/>
        </w:rPr>
        <w:t>Классификация химических реакций в неорганической и органической химии.</w:t>
      </w:r>
      <w:r w:rsidR="00344412">
        <w:rPr>
          <w:rFonts w:ascii="Times New Roman" w:hAnsi="Times New Roman" w:cs="Times New Roman"/>
        </w:rPr>
        <w:t xml:space="preserve">  </w:t>
      </w:r>
      <w:r w:rsidRPr="00966720">
        <w:rPr>
          <w:rFonts w:ascii="Times New Roman" w:hAnsi="Times New Roman" w:cs="Times New Roman"/>
        </w:rPr>
        <w:t xml:space="preserve">Реакции ионного обмена в водных растворах. Среда водных растворов: кислая, нейтральная, щелочная. </w:t>
      </w:r>
      <w:r w:rsidRPr="00966720">
        <w:rPr>
          <w:rFonts w:ascii="Times New Roman" w:hAnsi="Times New Roman" w:cs="Times New Roman"/>
          <w:i/>
        </w:rPr>
        <w:t>Водородный показатель (рН) раствора</w:t>
      </w:r>
      <w:r w:rsidRPr="00966720">
        <w:rPr>
          <w:rFonts w:ascii="Times New Roman" w:hAnsi="Times New Roman" w:cs="Times New Roman"/>
        </w:rPr>
        <w:t>.</w:t>
      </w:r>
      <w:r w:rsidR="00344412">
        <w:rPr>
          <w:rFonts w:ascii="Times New Roman" w:hAnsi="Times New Roman" w:cs="Times New Roman"/>
        </w:rPr>
        <w:t xml:space="preserve">  </w:t>
      </w:r>
      <w:r w:rsidRPr="00966720">
        <w:rPr>
          <w:rFonts w:ascii="Times New Roman" w:hAnsi="Times New Roman" w:cs="Times New Roman"/>
        </w:rPr>
        <w:t xml:space="preserve">Окислительно-восстановительные реакции. </w:t>
      </w:r>
      <w:r w:rsidRPr="00966720">
        <w:rPr>
          <w:rFonts w:ascii="Times New Roman" w:hAnsi="Times New Roman" w:cs="Times New Roman"/>
          <w:i/>
        </w:rPr>
        <w:t>Электролиз растворов и расплавов.</w:t>
      </w:r>
      <w:r w:rsidR="00344412">
        <w:rPr>
          <w:rFonts w:ascii="Times New Roman" w:hAnsi="Times New Roman" w:cs="Times New Roman"/>
          <w:i/>
        </w:rPr>
        <w:t xml:space="preserve">  </w:t>
      </w:r>
      <w:r w:rsidRPr="00966720">
        <w:rPr>
          <w:rFonts w:ascii="Times New Roman" w:hAnsi="Times New Roman" w:cs="Times New Roman"/>
        </w:rPr>
        <w:t>Скорость реакции, ее зависимость от различных факторов. Катализ.</w:t>
      </w:r>
      <w:r w:rsidR="00344412">
        <w:rPr>
          <w:rFonts w:ascii="Times New Roman" w:hAnsi="Times New Roman" w:cs="Times New Roman"/>
        </w:rPr>
        <w:t xml:space="preserve"> </w:t>
      </w:r>
      <w:r w:rsidRPr="00966720">
        <w:rPr>
          <w:rFonts w:ascii="Times New Roman" w:hAnsi="Times New Roman" w:cs="Times New Roman"/>
        </w:rPr>
        <w:t>Обратимость реакций. Химическое равновесие и способы его смещения.</w:t>
      </w:r>
    </w:p>
    <w:p w:rsidR="00966720" w:rsidRPr="00344412" w:rsidRDefault="00966720" w:rsidP="00966720">
      <w:pPr>
        <w:pStyle w:val="af4"/>
        <w:rPr>
          <w:rFonts w:ascii="Times New Roman" w:hAnsi="Times New Roman" w:cs="Times New Roman"/>
          <w:b/>
          <w:sz w:val="18"/>
          <w:szCs w:val="18"/>
        </w:rPr>
      </w:pPr>
      <w:r w:rsidRPr="00344412">
        <w:rPr>
          <w:rFonts w:ascii="Times New Roman" w:hAnsi="Times New Roman" w:cs="Times New Roman"/>
          <w:b/>
          <w:sz w:val="18"/>
          <w:szCs w:val="18"/>
        </w:rPr>
        <w:t>НЕОРГАНИЧЕСКАЯ ХИМИЯ</w:t>
      </w:r>
    </w:p>
    <w:p w:rsidR="00966720" w:rsidRPr="00966720" w:rsidRDefault="00966720" w:rsidP="00966720">
      <w:pPr>
        <w:spacing w:after="0" w:line="240" w:lineRule="auto"/>
        <w:jc w:val="both"/>
        <w:rPr>
          <w:rFonts w:ascii="Times New Roman" w:hAnsi="Times New Roman" w:cs="Times New Roman"/>
        </w:rPr>
      </w:pPr>
      <w:r w:rsidRPr="00966720">
        <w:rPr>
          <w:rFonts w:ascii="Times New Roman" w:hAnsi="Times New Roman" w:cs="Times New Roman"/>
        </w:rPr>
        <w:t>Классификация неорганических соединений. Химические свойства основных классов неорганических соединений.</w:t>
      </w:r>
    </w:p>
    <w:p w:rsidR="00966720" w:rsidRPr="00966720" w:rsidRDefault="00966720" w:rsidP="00344412">
      <w:pPr>
        <w:pStyle w:val="6"/>
        <w:spacing w:before="0" w:line="240" w:lineRule="auto"/>
        <w:rPr>
          <w:rFonts w:ascii="Times New Roman" w:hAnsi="Times New Roman"/>
          <w:i w:val="0"/>
        </w:rPr>
      </w:pPr>
      <w:r w:rsidRPr="00344412">
        <w:rPr>
          <w:rFonts w:ascii="Times New Roman" w:hAnsi="Times New Roman"/>
          <w:i w:val="0"/>
          <w:color w:val="auto"/>
        </w:rPr>
        <w:t>Металлы. Электрохимический ряд напряжений металлов. Общие способы получения металлов. Понятие о коррозии металлов. Способы защиты от коррозии.</w:t>
      </w:r>
      <w:r w:rsidR="00344412">
        <w:rPr>
          <w:rFonts w:ascii="Times New Roman" w:hAnsi="Times New Roman"/>
          <w:i w:val="0"/>
          <w:color w:val="auto"/>
        </w:rPr>
        <w:t xml:space="preserve"> </w:t>
      </w:r>
      <w:r w:rsidRPr="00344412">
        <w:rPr>
          <w:rFonts w:ascii="Times New Roman" w:hAnsi="Times New Roman"/>
          <w:i w:val="0"/>
          <w:color w:val="auto"/>
        </w:rPr>
        <w:t>Неметаллы. Окислительно-восстановительные свойства типичных неметаллов. Общая характеристика подгруппы галогенов.</w:t>
      </w:r>
    </w:p>
    <w:p w:rsidR="00966720" w:rsidRPr="00344412" w:rsidRDefault="00966720" w:rsidP="00966720">
      <w:pPr>
        <w:pStyle w:val="af4"/>
        <w:rPr>
          <w:rFonts w:ascii="Times New Roman" w:hAnsi="Times New Roman" w:cs="Times New Roman"/>
          <w:b/>
          <w:sz w:val="18"/>
          <w:szCs w:val="18"/>
        </w:rPr>
      </w:pPr>
      <w:r w:rsidRPr="00344412">
        <w:rPr>
          <w:rFonts w:ascii="Times New Roman" w:hAnsi="Times New Roman" w:cs="Times New Roman"/>
          <w:b/>
          <w:sz w:val="18"/>
          <w:szCs w:val="18"/>
        </w:rPr>
        <w:t>ОРГАНИЧЕСКАЯ ХИМИЯ</w:t>
      </w:r>
    </w:p>
    <w:p w:rsidR="00966720" w:rsidRPr="00966720" w:rsidRDefault="00966720" w:rsidP="00344412">
      <w:pPr>
        <w:spacing w:after="0" w:line="240" w:lineRule="auto"/>
        <w:jc w:val="both"/>
        <w:rPr>
          <w:rFonts w:ascii="Times New Roman" w:hAnsi="Times New Roman" w:cs="Times New Roman"/>
        </w:rPr>
      </w:pPr>
      <w:r w:rsidRPr="00966720">
        <w:rPr>
          <w:rFonts w:ascii="Times New Roman" w:hAnsi="Times New Roman" w:cs="Times New Roman"/>
        </w:rPr>
        <w:t>Классификация и номенклатура органических соединений. Химические свойства основных классов органических соединений.</w:t>
      </w:r>
      <w:r w:rsidR="00344412">
        <w:rPr>
          <w:rFonts w:ascii="Times New Roman" w:hAnsi="Times New Roman" w:cs="Times New Roman"/>
        </w:rPr>
        <w:t xml:space="preserve"> </w:t>
      </w:r>
      <w:r w:rsidRPr="00966720">
        <w:rPr>
          <w:rFonts w:ascii="Times New Roman" w:hAnsi="Times New Roman" w:cs="Times New Roman"/>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r w:rsidRPr="00966720">
        <w:rPr>
          <w:rFonts w:ascii="Times New Roman" w:hAnsi="Times New Roman" w:cs="Times New Roman"/>
          <w:i/>
        </w:rPr>
        <w:t>.</w:t>
      </w:r>
      <w:r w:rsidR="00344412">
        <w:rPr>
          <w:rFonts w:ascii="Times New Roman" w:hAnsi="Times New Roman" w:cs="Times New Roman"/>
          <w:i/>
        </w:rPr>
        <w:t xml:space="preserve"> </w:t>
      </w:r>
      <w:r w:rsidRPr="00966720">
        <w:rPr>
          <w:rFonts w:ascii="Times New Roman" w:hAnsi="Times New Roman" w:cs="Times New Roman"/>
        </w:rPr>
        <w:t>Углеводороды: алканы, алкены и диены, алкины, арены. Природные источники углеводородов: нефть и природный газ.</w:t>
      </w:r>
      <w:r w:rsidR="00344412">
        <w:rPr>
          <w:rFonts w:ascii="Times New Roman" w:hAnsi="Times New Roman" w:cs="Times New Roman"/>
        </w:rPr>
        <w:t xml:space="preserve"> </w:t>
      </w:r>
      <w:r w:rsidRPr="00966720">
        <w:rPr>
          <w:rFonts w:ascii="Times New Roman" w:hAnsi="Times New Roman" w:cs="Times New Roman"/>
        </w:rPr>
        <w:t>Кислородсодержащие соединения: одно- и многоатомные спирты, фенол, альдегиды, одноосновные карбоновые кислоты, сложные эфиры, жиры, углеводы.</w:t>
      </w:r>
      <w:r w:rsidR="00344412">
        <w:rPr>
          <w:rFonts w:ascii="Times New Roman" w:hAnsi="Times New Roman" w:cs="Times New Roman"/>
        </w:rPr>
        <w:t xml:space="preserve"> </w:t>
      </w:r>
      <w:r w:rsidRPr="00966720">
        <w:rPr>
          <w:rFonts w:ascii="Times New Roman" w:hAnsi="Times New Roman" w:cs="Times New Roman"/>
        </w:rPr>
        <w:t>Азотсодержащие соединения: амины, аминокислоты, белки.</w:t>
      </w:r>
      <w:r w:rsidR="00344412">
        <w:rPr>
          <w:rFonts w:ascii="Times New Roman" w:hAnsi="Times New Roman" w:cs="Times New Roman"/>
        </w:rPr>
        <w:t xml:space="preserve"> </w:t>
      </w:r>
      <w:r w:rsidRPr="00966720">
        <w:rPr>
          <w:rFonts w:ascii="Times New Roman" w:hAnsi="Times New Roman" w:cs="Times New Roman"/>
        </w:rPr>
        <w:t>Полимеры: пластмассы, каучуки, волокна.</w:t>
      </w:r>
    </w:p>
    <w:p w:rsidR="00966720" w:rsidRPr="00344412" w:rsidRDefault="00966720" w:rsidP="00966720">
      <w:pPr>
        <w:pStyle w:val="af4"/>
        <w:rPr>
          <w:rFonts w:ascii="Times New Roman" w:hAnsi="Times New Roman" w:cs="Times New Roman"/>
          <w:b/>
          <w:sz w:val="18"/>
          <w:szCs w:val="18"/>
        </w:rPr>
      </w:pPr>
      <w:r w:rsidRPr="00344412">
        <w:rPr>
          <w:rFonts w:ascii="Times New Roman" w:hAnsi="Times New Roman" w:cs="Times New Roman"/>
          <w:b/>
          <w:sz w:val="18"/>
          <w:szCs w:val="18"/>
        </w:rPr>
        <w:t>ЭКСПЕРИМЕНТАЛЬНЫЕ ОСНОВЫ ХИМИИ</w:t>
      </w:r>
    </w:p>
    <w:p w:rsidR="00966720" w:rsidRPr="00966720" w:rsidRDefault="00966720" w:rsidP="00966720">
      <w:pPr>
        <w:spacing w:after="0" w:line="240" w:lineRule="auto"/>
        <w:jc w:val="both"/>
        <w:rPr>
          <w:rFonts w:ascii="Times New Roman" w:hAnsi="Times New Roman" w:cs="Times New Roman"/>
        </w:rPr>
      </w:pPr>
      <w:r w:rsidRPr="00966720">
        <w:rPr>
          <w:rFonts w:ascii="Times New Roman" w:hAnsi="Times New Roman" w:cs="Times New Roman"/>
        </w:rPr>
        <w:t>Правила безопасности при работе с едкими, горючими и токсичными веществами.</w:t>
      </w:r>
      <w:r w:rsidR="00344412">
        <w:rPr>
          <w:rFonts w:ascii="Times New Roman" w:hAnsi="Times New Roman" w:cs="Times New Roman"/>
        </w:rPr>
        <w:t xml:space="preserve"> </w:t>
      </w:r>
      <w:r w:rsidRPr="00966720">
        <w:rPr>
          <w:rFonts w:ascii="Times New Roman" w:hAnsi="Times New Roman" w:cs="Times New Roman"/>
        </w:rPr>
        <w:t>Проведение химических реакций в растворах.</w:t>
      </w:r>
      <w:r w:rsidR="00344412">
        <w:rPr>
          <w:rFonts w:ascii="Times New Roman" w:hAnsi="Times New Roman" w:cs="Times New Roman"/>
        </w:rPr>
        <w:t xml:space="preserve"> </w:t>
      </w:r>
      <w:r w:rsidRPr="00966720">
        <w:rPr>
          <w:rFonts w:ascii="Times New Roman" w:hAnsi="Times New Roman" w:cs="Times New Roman"/>
        </w:rPr>
        <w:t>Проведение химических реакций при нагревании.</w:t>
      </w:r>
      <w:r w:rsidR="00344412">
        <w:rPr>
          <w:rFonts w:ascii="Times New Roman" w:hAnsi="Times New Roman" w:cs="Times New Roman"/>
        </w:rPr>
        <w:t xml:space="preserve"> </w:t>
      </w:r>
      <w:r w:rsidRPr="00966720">
        <w:rPr>
          <w:rFonts w:ascii="Times New Roman" w:hAnsi="Times New Roman" w:cs="Times New Roman"/>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966720" w:rsidRPr="00344412" w:rsidRDefault="00966720" w:rsidP="00966720">
      <w:pPr>
        <w:pStyle w:val="af4"/>
        <w:rPr>
          <w:rFonts w:ascii="Times New Roman" w:hAnsi="Times New Roman" w:cs="Times New Roman"/>
          <w:b/>
          <w:sz w:val="18"/>
          <w:szCs w:val="18"/>
        </w:rPr>
      </w:pPr>
      <w:r w:rsidRPr="00344412">
        <w:rPr>
          <w:rFonts w:ascii="Times New Roman" w:hAnsi="Times New Roman" w:cs="Times New Roman"/>
          <w:b/>
          <w:sz w:val="18"/>
          <w:szCs w:val="18"/>
        </w:rPr>
        <w:t>ХИМИЯ И ЖИЗНЬ</w:t>
      </w:r>
    </w:p>
    <w:p w:rsidR="00966720" w:rsidRPr="00966720" w:rsidRDefault="00966720" w:rsidP="00966720">
      <w:pPr>
        <w:spacing w:after="0" w:line="240" w:lineRule="auto"/>
        <w:jc w:val="both"/>
        <w:rPr>
          <w:rFonts w:ascii="Times New Roman" w:hAnsi="Times New Roman" w:cs="Times New Roman"/>
          <w:i/>
        </w:rPr>
      </w:pPr>
      <w:r w:rsidRPr="00966720">
        <w:rPr>
          <w:rFonts w:ascii="Times New Roman" w:hAnsi="Times New Roman" w:cs="Times New Roman"/>
        </w:rPr>
        <w:t xml:space="preserve">Химия и здоровье. </w:t>
      </w:r>
      <w:r w:rsidRPr="00966720">
        <w:rPr>
          <w:rFonts w:ascii="Times New Roman" w:hAnsi="Times New Roman" w:cs="Times New Roman"/>
          <w:i/>
        </w:rPr>
        <w:t>Лекарства, ферменты, витамины, гормоны</w:t>
      </w:r>
      <w:r w:rsidRPr="00966720">
        <w:rPr>
          <w:rFonts w:ascii="Times New Roman" w:hAnsi="Times New Roman" w:cs="Times New Roman"/>
        </w:rPr>
        <w:t>,</w:t>
      </w:r>
      <w:r w:rsidRPr="00966720">
        <w:rPr>
          <w:rFonts w:ascii="Times New Roman" w:hAnsi="Times New Roman" w:cs="Times New Roman"/>
          <w:i/>
        </w:rPr>
        <w:t xml:space="preserve"> минеральные воды.</w:t>
      </w:r>
      <w:r w:rsidRPr="00966720">
        <w:rPr>
          <w:rFonts w:ascii="Times New Roman" w:hAnsi="Times New Roman" w:cs="Times New Roman"/>
        </w:rPr>
        <w:t xml:space="preserve"> </w:t>
      </w:r>
      <w:r w:rsidRPr="00966720">
        <w:rPr>
          <w:rFonts w:ascii="Times New Roman" w:hAnsi="Times New Roman" w:cs="Times New Roman"/>
          <w:i/>
        </w:rPr>
        <w:t>Проблемы, связанные с применением лекарственных препаратов.</w:t>
      </w:r>
      <w:r w:rsidR="00344412">
        <w:rPr>
          <w:rFonts w:ascii="Times New Roman" w:hAnsi="Times New Roman" w:cs="Times New Roman"/>
          <w:i/>
        </w:rPr>
        <w:t xml:space="preserve"> </w:t>
      </w:r>
      <w:r w:rsidRPr="00966720">
        <w:rPr>
          <w:rFonts w:ascii="Times New Roman" w:hAnsi="Times New Roman" w:cs="Times New Roman"/>
          <w:i/>
        </w:rPr>
        <w:t>Химия и пища. Калорийность жиров, белков и углеводов.</w:t>
      </w:r>
      <w:r w:rsidR="00344412">
        <w:rPr>
          <w:rFonts w:ascii="Times New Roman" w:hAnsi="Times New Roman" w:cs="Times New Roman"/>
          <w:i/>
        </w:rPr>
        <w:t xml:space="preserve"> </w:t>
      </w:r>
      <w:r w:rsidRPr="00966720">
        <w:rPr>
          <w:rFonts w:ascii="Times New Roman" w:hAnsi="Times New Roman" w:cs="Times New Roman"/>
          <w:i/>
        </w:rPr>
        <w:t>Химия в повседневной жизни. Моющие и чистящие средства. Правила безопасной работы со средствами бытовой химии.</w:t>
      </w:r>
    </w:p>
    <w:p w:rsidR="00966720" w:rsidRPr="00966720" w:rsidRDefault="00966720" w:rsidP="00966720">
      <w:pPr>
        <w:spacing w:after="0" w:line="240" w:lineRule="auto"/>
        <w:jc w:val="both"/>
        <w:rPr>
          <w:rFonts w:ascii="Times New Roman" w:hAnsi="Times New Roman" w:cs="Times New Roman"/>
        </w:rPr>
      </w:pPr>
      <w:r w:rsidRPr="00966720">
        <w:rPr>
          <w:rFonts w:ascii="Times New Roman" w:hAnsi="Times New Roman" w:cs="Times New Roman"/>
          <w:i/>
        </w:rPr>
        <w:t>Химические вещества как строительные и поделочные материалы. Вещества, используемые в полиграфии, живописи, скульптуре, архитектуре.</w:t>
      </w:r>
      <w:r w:rsidRPr="00966720">
        <w:rPr>
          <w:rFonts w:ascii="Times New Roman" w:hAnsi="Times New Roman" w:cs="Times New Roman"/>
        </w:rPr>
        <w:t xml:space="preserve"> </w:t>
      </w:r>
      <w:r w:rsidR="00344412">
        <w:rPr>
          <w:rFonts w:ascii="Times New Roman" w:hAnsi="Times New Roman" w:cs="Times New Roman"/>
        </w:rPr>
        <w:t xml:space="preserve"> </w:t>
      </w:r>
      <w:r w:rsidRPr="00966720">
        <w:rPr>
          <w:rFonts w:ascii="Times New Roman" w:hAnsi="Times New Roman" w:cs="Times New Roman"/>
        </w:rPr>
        <w:t>Общие представления о промышленных способах получения химических веществ (на примере производства серной кислоты).</w:t>
      </w:r>
      <w:r w:rsidR="00344412">
        <w:rPr>
          <w:rFonts w:ascii="Times New Roman" w:hAnsi="Times New Roman" w:cs="Times New Roman"/>
        </w:rPr>
        <w:t xml:space="preserve"> </w:t>
      </w:r>
      <w:r w:rsidRPr="00966720">
        <w:rPr>
          <w:rFonts w:ascii="Times New Roman" w:hAnsi="Times New Roman" w:cs="Times New Roman"/>
        </w:rPr>
        <w:t>Химическое загрязнение окружающей среды и его последствия.</w:t>
      </w:r>
      <w:r w:rsidR="00344412">
        <w:rPr>
          <w:rFonts w:ascii="Times New Roman" w:hAnsi="Times New Roman" w:cs="Times New Roman"/>
        </w:rPr>
        <w:t xml:space="preserve"> </w:t>
      </w:r>
      <w:r w:rsidRPr="00966720">
        <w:rPr>
          <w:rFonts w:ascii="Times New Roman" w:hAnsi="Times New Roman" w:cs="Times New Roman"/>
          <w:i/>
        </w:rPr>
        <w:t>Бытовая химическая грамотность.</w:t>
      </w:r>
    </w:p>
    <w:p w:rsidR="00901E97" w:rsidRDefault="00901E97" w:rsidP="005C6268">
      <w:pPr>
        <w:pStyle w:val="36"/>
        <w:tabs>
          <w:tab w:val="left" w:pos="0"/>
        </w:tabs>
        <w:spacing w:after="0" w:line="240" w:lineRule="auto"/>
        <w:ind w:left="0"/>
        <w:jc w:val="both"/>
        <w:rPr>
          <w:rFonts w:ascii="Times New Roman" w:hAnsi="Times New Roman"/>
          <w:i/>
          <w:sz w:val="22"/>
          <w:szCs w:val="22"/>
        </w:rPr>
      </w:pPr>
    </w:p>
    <w:p w:rsidR="00F9273D" w:rsidRDefault="00BB60BD" w:rsidP="00F9273D">
      <w:pPr>
        <w:tabs>
          <w:tab w:val="left" w:pos="0"/>
          <w:tab w:val="left" w:pos="1260"/>
        </w:tabs>
        <w:autoSpaceDE w:val="0"/>
        <w:autoSpaceDN w:val="0"/>
        <w:adjustRightInd w:val="0"/>
        <w:spacing w:after="0" w:line="240" w:lineRule="auto"/>
        <w:ind w:left="-142"/>
        <w:jc w:val="center"/>
        <w:rPr>
          <w:rFonts w:ascii="Times New Roman" w:hAnsi="Times New Roman" w:cs="Times New Roman"/>
          <w:b/>
          <w:kern w:val="2"/>
          <w:sz w:val="24"/>
          <w:szCs w:val="24"/>
        </w:rPr>
      </w:pPr>
      <w:r>
        <w:rPr>
          <w:rFonts w:ascii="Times New Roman" w:hAnsi="Times New Roman"/>
          <w:b/>
        </w:rPr>
        <w:t>Мировая художественная культура</w:t>
      </w:r>
      <w:r w:rsidR="00F9273D">
        <w:rPr>
          <w:rFonts w:ascii="Times New Roman" w:hAnsi="Times New Roman"/>
          <w:b/>
        </w:rPr>
        <w:t xml:space="preserve">  </w:t>
      </w:r>
      <w:r w:rsidR="00F9273D">
        <w:rPr>
          <w:rFonts w:ascii="Times New Roman" w:hAnsi="Times New Roman" w:cs="Times New Roman"/>
          <w:b/>
          <w:kern w:val="2"/>
          <w:sz w:val="24"/>
          <w:szCs w:val="24"/>
        </w:rPr>
        <w:t>(базовый уровень)</w:t>
      </w:r>
    </w:p>
    <w:p w:rsidR="00901E97" w:rsidRDefault="00901E97" w:rsidP="00901E97">
      <w:pPr>
        <w:pStyle w:val="36"/>
        <w:tabs>
          <w:tab w:val="left" w:pos="0"/>
        </w:tabs>
        <w:spacing w:after="0" w:line="240" w:lineRule="auto"/>
        <w:ind w:left="0"/>
        <w:jc w:val="center"/>
        <w:rPr>
          <w:rFonts w:ascii="Times New Roman" w:hAnsi="Times New Roman"/>
          <w:b/>
          <w:sz w:val="22"/>
          <w:szCs w:val="22"/>
        </w:rPr>
      </w:pPr>
    </w:p>
    <w:p w:rsidR="00681582" w:rsidRPr="00681582" w:rsidRDefault="00681582" w:rsidP="00681582">
      <w:pPr>
        <w:spacing w:after="0" w:line="240" w:lineRule="auto"/>
        <w:jc w:val="both"/>
        <w:rPr>
          <w:rFonts w:ascii="Times New Roman" w:hAnsi="Times New Roman" w:cs="Times New Roman"/>
        </w:rPr>
      </w:pPr>
      <w:r w:rsidRPr="00681582">
        <w:rPr>
          <w:rFonts w:ascii="Times New Roman" w:hAnsi="Times New Roman" w:cs="Times New Roman"/>
          <w:b/>
        </w:rPr>
        <w:t>Художественная культура первобытного мира</w:t>
      </w:r>
      <w:r w:rsidRPr="00681582">
        <w:rPr>
          <w:rFonts w:ascii="Times New Roman" w:hAnsi="Times New Roman" w:cs="Times New Roman"/>
        </w:rPr>
        <w:t xml:space="preserve">. Роль мифа в культуре. Древние образы и символы. </w:t>
      </w:r>
      <w:r w:rsidRPr="00681582">
        <w:rPr>
          <w:rFonts w:ascii="Times New Roman" w:hAnsi="Times New Roman" w:cs="Times New Roman"/>
          <w:i/>
        </w:rPr>
        <w:t>Первобытная магия</w:t>
      </w:r>
      <w:r w:rsidRPr="00681582">
        <w:rPr>
          <w:rFonts w:ascii="Times New Roman" w:hAnsi="Times New Roman" w:cs="Times New Roman"/>
        </w:rPr>
        <w:t xml:space="preserve">. Ритуал – единство слова, музыки, танца, изображения, пантомимы, костюма (татуировки), </w:t>
      </w:r>
      <w:r w:rsidRPr="00681582">
        <w:rPr>
          <w:rFonts w:ascii="Times New Roman" w:hAnsi="Times New Roman" w:cs="Times New Roman"/>
        </w:rPr>
        <w:lastRenderedPageBreak/>
        <w:t xml:space="preserve">архитектурного окружения и предметной среды. Художественные комплексы Альтамиры и Стоунхенджа. Символика геометрического орнамента. </w:t>
      </w:r>
      <w:r w:rsidRPr="00681582">
        <w:rPr>
          <w:rFonts w:ascii="Times New Roman" w:hAnsi="Times New Roman" w:cs="Times New Roman"/>
          <w:i/>
        </w:rPr>
        <w:t>Архаические основы фольклора</w:t>
      </w:r>
      <w:r w:rsidRPr="00681582">
        <w:rPr>
          <w:rFonts w:ascii="Times New Roman" w:hAnsi="Times New Roman" w:cs="Times New Roman"/>
        </w:rPr>
        <w:t xml:space="preserve">. </w:t>
      </w:r>
      <w:r w:rsidRPr="00681582">
        <w:rPr>
          <w:rFonts w:ascii="Times New Roman" w:hAnsi="Times New Roman" w:cs="Times New Roman"/>
          <w:i/>
        </w:rPr>
        <w:t>Миф и современность.</w:t>
      </w:r>
    </w:p>
    <w:p w:rsidR="00681582" w:rsidRPr="00681582" w:rsidRDefault="00681582" w:rsidP="00681582">
      <w:pPr>
        <w:spacing w:after="0" w:line="240" w:lineRule="auto"/>
        <w:jc w:val="both"/>
        <w:rPr>
          <w:rFonts w:ascii="Times New Roman" w:hAnsi="Times New Roman" w:cs="Times New Roman"/>
        </w:rPr>
      </w:pPr>
      <w:r w:rsidRPr="00681582">
        <w:rPr>
          <w:rFonts w:ascii="Times New Roman" w:hAnsi="Times New Roman" w:cs="Times New Roman"/>
          <w:b/>
        </w:rPr>
        <w:t>Художественная культура Древнего мира.</w:t>
      </w:r>
      <w:r w:rsidRPr="00681582">
        <w:rPr>
          <w:rFonts w:ascii="Times New Roman" w:hAnsi="Times New Roman" w:cs="Times New Roman"/>
        </w:rPr>
        <w:t xml:space="preserve">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w:t>
      </w:r>
      <w:r w:rsidRPr="00681582">
        <w:rPr>
          <w:rFonts w:ascii="Times New Roman" w:hAnsi="Times New Roman" w:cs="Times New Roman"/>
          <w:i/>
        </w:rPr>
        <w:t>Луксора</w:t>
      </w:r>
      <w:r w:rsidRPr="00681582">
        <w:rPr>
          <w:rFonts w:ascii="Times New Roman" w:hAnsi="Times New Roman" w:cs="Times New Roman"/>
        </w:rPr>
        <w:t xml:space="preserve">. </w:t>
      </w:r>
      <w:r w:rsidRPr="00681582">
        <w:rPr>
          <w:rFonts w:ascii="Times New Roman" w:hAnsi="Times New Roman" w:cs="Times New Roman"/>
          <w:i/>
        </w:rPr>
        <w:t>Ступа в Санчи, храм Кандарья 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w:t>
      </w:r>
    </w:p>
    <w:p w:rsidR="00681582" w:rsidRPr="00681582" w:rsidRDefault="00681582" w:rsidP="00681582">
      <w:pPr>
        <w:spacing w:after="0" w:line="240" w:lineRule="auto"/>
        <w:jc w:val="both"/>
        <w:rPr>
          <w:rFonts w:ascii="Times New Roman" w:hAnsi="Times New Roman" w:cs="Times New Roman"/>
        </w:rPr>
      </w:pPr>
      <w:r w:rsidRPr="00681582">
        <w:rPr>
          <w:rFonts w:ascii="Times New Roman" w:hAnsi="Times New Roman" w:cs="Times New Roman"/>
        </w:rPr>
        <w:t xml:space="preserve">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w:t>
      </w:r>
      <w:r w:rsidRPr="00681582">
        <w:rPr>
          <w:rFonts w:ascii="Times New Roman" w:hAnsi="Times New Roman" w:cs="Times New Roman"/>
          <w:i/>
        </w:rPr>
        <w:t>Римский форум, Колизей</w:t>
      </w:r>
      <w:r w:rsidRPr="00681582">
        <w:rPr>
          <w:rFonts w:ascii="Times New Roman" w:hAnsi="Times New Roman" w:cs="Times New Roman"/>
        </w:rPr>
        <w:t>, Пантеон.</w:t>
      </w:r>
    </w:p>
    <w:p w:rsidR="00681582" w:rsidRPr="00681582" w:rsidRDefault="00681582" w:rsidP="00681582">
      <w:pPr>
        <w:spacing w:after="0" w:line="240" w:lineRule="auto"/>
        <w:jc w:val="both"/>
        <w:rPr>
          <w:rFonts w:ascii="Times New Roman" w:hAnsi="Times New Roman" w:cs="Times New Roman"/>
        </w:rPr>
      </w:pPr>
      <w:r w:rsidRPr="00681582">
        <w:rPr>
          <w:rFonts w:ascii="Times New Roman" w:hAnsi="Times New Roman" w:cs="Times New Roman"/>
          <w:b/>
        </w:rPr>
        <w:t>Художественная культура Средних веков.</w:t>
      </w:r>
      <w:r w:rsidRPr="00681582">
        <w:rPr>
          <w:rFonts w:ascii="Times New Roman" w:hAnsi="Times New Roman" w:cs="Times New Roman"/>
        </w:rPr>
        <w:t xml:space="preserve">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w:t>
      </w:r>
      <w:r w:rsidRPr="00681582">
        <w:rPr>
          <w:rFonts w:ascii="Times New Roman" w:hAnsi="Times New Roman" w:cs="Times New Roman"/>
          <w:i/>
        </w:rPr>
        <w:t>Космическая, топографическая, временная символика храма</w:t>
      </w:r>
      <w:r w:rsidRPr="00681582">
        <w:rPr>
          <w:rFonts w:ascii="Times New Roman" w:hAnsi="Times New Roman" w:cs="Times New Roman"/>
        </w:rPr>
        <w:t>. Икона и иконостас (</w:t>
      </w:r>
      <w:r w:rsidRPr="00681582">
        <w:rPr>
          <w:rFonts w:ascii="Times New Roman" w:hAnsi="Times New Roman" w:cs="Times New Roman"/>
          <w:i/>
        </w:rPr>
        <w:t>Ф Грек</w:t>
      </w:r>
      <w:r w:rsidRPr="00681582">
        <w:rPr>
          <w:rFonts w:ascii="Times New Roman" w:hAnsi="Times New Roman" w:cs="Times New Roman"/>
        </w:rPr>
        <w:t>, А.Рублев). Ансамбль московского Кремля.</w:t>
      </w:r>
    </w:p>
    <w:p w:rsidR="00681582" w:rsidRPr="00681582" w:rsidRDefault="00681582" w:rsidP="00681582">
      <w:pPr>
        <w:spacing w:after="0" w:line="240" w:lineRule="auto"/>
        <w:jc w:val="both"/>
        <w:rPr>
          <w:rFonts w:ascii="Times New Roman" w:hAnsi="Times New Roman" w:cs="Times New Roman"/>
          <w:i/>
        </w:rPr>
      </w:pPr>
      <w:r w:rsidRPr="00681582">
        <w:rPr>
          <w:rFonts w:ascii="Times New Roman" w:hAnsi="Times New Roman" w:cs="Times New Roman"/>
        </w:rPr>
        <w:t xml:space="preserve">Монастырская базилика как средоточие культурной жизни романской эпохи. Готический собор – как образ мира. </w:t>
      </w:r>
      <w:r w:rsidRPr="00681582">
        <w:rPr>
          <w:rFonts w:ascii="Times New Roman" w:hAnsi="Times New Roman" w:cs="Times New Roman"/>
          <w:i/>
        </w:rPr>
        <w:t>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681582" w:rsidRPr="00681582" w:rsidRDefault="00681582" w:rsidP="00681582">
      <w:pPr>
        <w:spacing w:after="0" w:line="240" w:lineRule="auto"/>
        <w:jc w:val="both"/>
        <w:rPr>
          <w:rFonts w:ascii="Times New Roman" w:hAnsi="Times New Roman" w:cs="Times New Roman"/>
        </w:rPr>
      </w:pPr>
      <w:r w:rsidRPr="00681582">
        <w:rPr>
          <w:rFonts w:ascii="Times New Roman" w:hAnsi="Times New Roman" w:cs="Times New Roman"/>
          <w:i/>
        </w:rPr>
        <w:t>Монодический склад средневековой музыкальной культуры.</w:t>
      </w:r>
      <w:r w:rsidRPr="00681582">
        <w:rPr>
          <w:rFonts w:ascii="Times New Roman" w:hAnsi="Times New Roman" w:cs="Times New Roman"/>
        </w:rPr>
        <w:t xml:space="preserve"> </w:t>
      </w:r>
      <w:r w:rsidRPr="00681582">
        <w:rPr>
          <w:rFonts w:ascii="Times New Roman" w:hAnsi="Times New Roman" w:cs="Times New Roman"/>
          <w:i/>
        </w:rPr>
        <w:t>Художественные образы Древнего мира, античности и средневековья в культуре последующих эпох.</w:t>
      </w:r>
    </w:p>
    <w:p w:rsidR="00681582" w:rsidRPr="00681582" w:rsidRDefault="00681582" w:rsidP="00681582">
      <w:pPr>
        <w:spacing w:after="0" w:line="240" w:lineRule="auto"/>
        <w:jc w:val="both"/>
        <w:rPr>
          <w:rFonts w:ascii="Times New Roman" w:hAnsi="Times New Roman" w:cs="Times New Roman"/>
        </w:rPr>
      </w:pPr>
      <w:r w:rsidRPr="00681582">
        <w:rPr>
          <w:rFonts w:ascii="Times New Roman" w:hAnsi="Times New Roman" w:cs="Times New Roman"/>
          <w:b/>
        </w:rPr>
        <w:t>Художественная культура Ренессанса</w:t>
      </w:r>
      <w:r w:rsidRPr="00681582">
        <w:rPr>
          <w:rFonts w:ascii="Times New Roman" w:hAnsi="Times New Roman" w:cs="Times New Roman"/>
        </w:rPr>
        <w:t xml:space="preserve">. Возрождение в Италии. Воплощение идеалов Ренессанса в архитектуре Флоренции. Титаны Возрождения (Леонардо да Винчи, Рафаэль, Микеланджело, </w:t>
      </w:r>
      <w:r w:rsidRPr="00681582">
        <w:rPr>
          <w:rFonts w:ascii="Times New Roman" w:hAnsi="Times New Roman" w:cs="Times New Roman"/>
          <w:i/>
        </w:rPr>
        <w:t>Тициан</w:t>
      </w:r>
      <w:r w:rsidRPr="00681582">
        <w:rPr>
          <w:rFonts w:ascii="Times New Roman" w:hAnsi="Times New Roman" w:cs="Times New Roman"/>
        </w:rPr>
        <w:t xml:space="preserve">). </w:t>
      </w:r>
      <w:r w:rsidRPr="00681582">
        <w:rPr>
          <w:rFonts w:ascii="Times New Roman" w:hAnsi="Times New Roman" w:cs="Times New Roman"/>
          <w:i/>
        </w:rPr>
        <w:t xml:space="preserve">Северное Возрождение: Гентский алтарь Я. ван Эйка; мастерские гравюры А.Дюрера, комплекс Фонтенбло. Роль полифонии в развитии светских и культовых музыкальных жанров. </w:t>
      </w:r>
      <w:r w:rsidRPr="00681582">
        <w:rPr>
          <w:rFonts w:ascii="Times New Roman" w:hAnsi="Times New Roman" w:cs="Times New Roman"/>
        </w:rPr>
        <w:t>Театр У.Шекспира. Историческое значение и вневременная художественная ценность идей Возрождения.</w:t>
      </w:r>
    </w:p>
    <w:p w:rsidR="00681582" w:rsidRPr="00681582" w:rsidRDefault="00681582" w:rsidP="00681582">
      <w:pPr>
        <w:spacing w:after="0" w:line="240" w:lineRule="auto"/>
        <w:jc w:val="both"/>
        <w:rPr>
          <w:rFonts w:ascii="Times New Roman" w:hAnsi="Times New Roman" w:cs="Times New Roman"/>
        </w:rPr>
      </w:pPr>
      <w:r w:rsidRPr="00681582">
        <w:rPr>
          <w:rFonts w:ascii="Times New Roman" w:hAnsi="Times New Roman" w:cs="Times New Roman"/>
          <w:b/>
        </w:rPr>
        <w:t>Художественная культура Нового времени</w:t>
      </w:r>
      <w:r w:rsidRPr="00681582">
        <w:rPr>
          <w:rFonts w:ascii="Times New Roman" w:hAnsi="Times New Roman" w:cs="Times New Roman"/>
        </w:rPr>
        <w:t>. Стили и направления в искусстве Нового времени. Изменение мировосприятия в эпоху барокко. Архитектурные ансамбли Рима (Л.Бернини), Петербурга и его окрестностей (Ф.-Б.Растрелли); живопись (П.-П.Рубенс). Реализм XVII в. в живописи (Рембрандт ван Рейн). Расцвет гомофонно-гармоничес-кого стиля в опере барокко. Высший расцвет свободной полифонии (И.-С.Бах).</w:t>
      </w:r>
    </w:p>
    <w:p w:rsidR="00681582" w:rsidRPr="00681582" w:rsidRDefault="00681582" w:rsidP="00681582">
      <w:pPr>
        <w:spacing w:after="0" w:line="240" w:lineRule="auto"/>
        <w:jc w:val="both"/>
        <w:rPr>
          <w:rFonts w:ascii="Times New Roman" w:hAnsi="Times New Roman" w:cs="Times New Roman"/>
        </w:rPr>
      </w:pPr>
      <w:r w:rsidRPr="00681582">
        <w:rPr>
          <w:rFonts w:ascii="Times New Roman" w:hAnsi="Times New Roman" w:cs="Times New Roman"/>
        </w:rPr>
        <w:t xml:space="preserve">Классицизм и ампир в архитектуре (ансамбли </w:t>
      </w:r>
      <w:r w:rsidRPr="00681582">
        <w:rPr>
          <w:rFonts w:ascii="Times New Roman" w:hAnsi="Times New Roman" w:cs="Times New Roman"/>
          <w:i/>
        </w:rPr>
        <w:t>Парижа</w:t>
      </w:r>
      <w:r w:rsidRPr="00681582">
        <w:rPr>
          <w:rFonts w:ascii="Times New Roman" w:hAnsi="Times New Roman" w:cs="Times New Roman"/>
        </w:rPr>
        <w:t xml:space="preserve">, Версаля, Петербурга). От классицизма к академизму в живописи (Н.Пуссен, </w:t>
      </w:r>
      <w:r w:rsidRPr="00681582">
        <w:rPr>
          <w:rFonts w:ascii="Times New Roman" w:hAnsi="Times New Roman" w:cs="Times New Roman"/>
          <w:i/>
        </w:rPr>
        <w:t>Ж.-Л.Давид</w:t>
      </w:r>
      <w:r w:rsidRPr="00681582">
        <w:rPr>
          <w:rFonts w:ascii="Times New Roman" w:hAnsi="Times New Roman" w:cs="Times New Roman"/>
        </w:rPr>
        <w:t xml:space="preserve">, К.П.Брюллов, </w:t>
      </w:r>
      <w:r w:rsidRPr="00681582">
        <w:rPr>
          <w:rFonts w:ascii="Times New Roman" w:hAnsi="Times New Roman" w:cs="Times New Roman"/>
          <w:i/>
        </w:rPr>
        <w:t>А.А.Иванов</w:t>
      </w:r>
      <w:r w:rsidRPr="00681582">
        <w:rPr>
          <w:rFonts w:ascii="Times New Roman" w:hAnsi="Times New Roman" w:cs="Times New Roman"/>
        </w:rPr>
        <w:t>). Формирование классических жанров и принципов симфонизма в произведениях мастеров Венской классической школы (В.-А.Моцарт, Л.ван Бетховен).</w:t>
      </w:r>
    </w:p>
    <w:p w:rsidR="00681582" w:rsidRPr="00681582" w:rsidRDefault="00681582" w:rsidP="00681582">
      <w:pPr>
        <w:spacing w:after="0" w:line="240" w:lineRule="auto"/>
        <w:jc w:val="both"/>
        <w:rPr>
          <w:rFonts w:ascii="Times New Roman" w:hAnsi="Times New Roman" w:cs="Times New Roman"/>
        </w:rPr>
      </w:pPr>
      <w:r w:rsidRPr="00681582">
        <w:rPr>
          <w:rFonts w:ascii="Times New Roman" w:hAnsi="Times New Roman" w:cs="Times New Roman"/>
        </w:rPr>
        <w:t>Романтический идеал и его отображение в музыке (</w:t>
      </w:r>
      <w:r w:rsidRPr="00681582">
        <w:rPr>
          <w:rFonts w:ascii="Times New Roman" w:hAnsi="Times New Roman" w:cs="Times New Roman"/>
          <w:i/>
        </w:rPr>
        <w:t>Ф.Шуберт</w:t>
      </w:r>
      <w:r w:rsidRPr="00681582">
        <w:rPr>
          <w:rFonts w:ascii="Times New Roman" w:hAnsi="Times New Roman" w:cs="Times New Roman"/>
        </w:rPr>
        <w:t>, Р. Вагнер) Романтизм в живописи (</w:t>
      </w:r>
      <w:r w:rsidRPr="00681582">
        <w:rPr>
          <w:rFonts w:ascii="Times New Roman" w:hAnsi="Times New Roman" w:cs="Times New Roman"/>
          <w:i/>
        </w:rPr>
        <w:t>прерафаэлиты</w:t>
      </w:r>
      <w:r w:rsidRPr="00681582">
        <w:rPr>
          <w:rFonts w:ascii="Times New Roman" w:hAnsi="Times New Roman" w:cs="Times New Roman"/>
        </w:rPr>
        <w:t xml:space="preserve">, Ф.Гойя, </w:t>
      </w:r>
      <w:r w:rsidRPr="00681582">
        <w:rPr>
          <w:rFonts w:ascii="Times New Roman" w:hAnsi="Times New Roman" w:cs="Times New Roman"/>
          <w:i/>
        </w:rPr>
        <w:t>Э.Делакруа</w:t>
      </w:r>
      <w:r w:rsidRPr="00681582">
        <w:rPr>
          <w:rFonts w:ascii="Times New Roman" w:hAnsi="Times New Roman" w:cs="Times New Roman"/>
        </w:rPr>
        <w:t>, О. Кипренский). Зарождение русской классической музыкальной школы (М.И.Глинка).</w:t>
      </w:r>
    </w:p>
    <w:p w:rsidR="00681582" w:rsidRPr="00681582" w:rsidRDefault="00681582" w:rsidP="00681582">
      <w:pPr>
        <w:spacing w:after="0" w:line="240" w:lineRule="auto"/>
        <w:jc w:val="both"/>
        <w:rPr>
          <w:rFonts w:ascii="Times New Roman" w:hAnsi="Times New Roman" w:cs="Times New Roman"/>
        </w:rPr>
      </w:pPr>
      <w:r w:rsidRPr="00681582">
        <w:rPr>
          <w:rFonts w:ascii="Times New Roman" w:hAnsi="Times New Roman" w:cs="Times New Roman"/>
        </w:rPr>
        <w:t>Социальная тематика в живописи реализма (</w:t>
      </w:r>
      <w:r w:rsidRPr="00681582">
        <w:rPr>
          <w:rFonts w:ascii="Times New Roman" w:hAnsi="Times New Roman" w:cs="Times New Roman"/>
          <w:i/>
        </w:rPr>
        <w:t>Г.Курбе</w:t>
      </w:r>
      <w:r w:rsidRPr="00681582">
        <w:rPr>
          <w:rFonts w:ascii="Times New Roman" w:hAnsi="Times New Roman" w:cs="Times New Roman"/>
        </w:rPr>
        <w:t>, О.Домье, художники-передвижники – И.Е.Репин, В.И.Суриков). Развитие русской музыки во второй половине XIX в. (П.И.Чайковский).</w:t>
      </w:r>
    </w:p>
    <w:p w:rsidR="00681582" w:rsidRPr="00681582" w:rsidRDefault="00681582" w:rsidP="00681582">
      <w:pPr>
        <w:spacing w:after="0" w:line="240" w:lineRule="auto"/>
        <w:jc w:val="both"/>
        <w:rPr>
          <w:rFonts w:ascii="Times New Roman" w:hAnsi="Times New Roman" w:cs="Times New Roman"/>
          <w:i/>
        </w:rPr>
      </w:pPr>
      <w:r w:rsidRPr="00681582">
        <w:rPr>
          <w:rFonts w:ascii="Times New Roman" w:hAnsi="Times New Roman" w:cs="Times New Roman"/>
          <w:b/>
        </w:rPr>
        <w:t>Художественная культура конца  XIX – XX вв.</w:t>
      </w:r>
      <w:r w:rsidRPr="00681582">
        <w:rPr>
          <w:rFonts w:ascii="Times New Roman" w:hAnsi="Times New Roman" w:cs="Times New Roman"/>
        </w:rPr>
        <w:t xml:space="preserve"> Основные направления в живописи конца XIX в: импрессионизм (К.Моне), постимпрессионизм (Ван Гог,</w:t>
      </w:r>
      <w:r w:rsidRPr="00681582">
        <w:rPr>
          <w:rFonts w:ascii="Times New Roman" w:hAnsi="Times New Roman" w:cs="Times New Roman"/>
          <w:i/>
        </w:rPr>
        <w:t xml:space="preserve"> П.Сезанн</w:t>
      </w:r>
      <w:r w:rsidRPr="00681582">
        <w:rPr>
          <w:rFonts w:ascii="Times New Roman" w:hAnsi="Times New Roman" w:cs="Times New Roman"/>
        </w:rPr>
        <w:t xml:space="preserve">, </w:t>
      </w:r>
      <w:r w:rsidRPr="00681582">
        <w:rPr>
          <w:rFonts w:ascii="Times New Roman" w:hAnsi="Times New Roman" w:cs="Times New Roman"/>
          <w:i/>
        </w:rPr>
        <w:t>П.Гоген</w:t>
      </w:r>
      <w:r w:rsidRPr="00681582">
        <w:rPr>
          <w:rFonts w:ascii="Times New Roman" w:hAnsi="Times New Roman" w:cs="Times New Roman"/>
        </w:rPr>
        <w:t>). Модерн в архитектуре (</w:t>
      </w:r>
      <w:r w:rsidRPr="00681582">
        <w:rPr>
          <w:rFonts w:ascii="Times New Roman" w:hAnsi="Times New Roman" w:cs="Times New Roman"/>
          <w:i/>
        </w:rPr>
        <w:t>В. Орта</w:t>
      </w:r>
      <w:r w:rsidRPr="00681582">
        <w:rPr>
          <w:rFonts w:ascii="Times New Roman" w:hAnsi="Times New Roman" w:cs="Times New Roman"/>
        </w:rPr>
        <w:t>, А.Гауди,</w:t>
      </w:r>
      <w:r w:rsidRPr="00681582">
        <w:rPr>
          <w:rFonts w:ascii="Times New Roman" w:hAnsi="Times New Roman" w:cs="Times New Roman"/>
          <w:i/>
        </w:rPr>
        <w:t xml:space="preserve"> В.И.Шехтель</w:t>
      </w:r>
      <w:r w:rsidRPr="00681582">
        <w:rPr>
          <w:rFonts w:ascii="Times New Roman" w:hAnsi="Times New Roman" w:cs="Times New Roman"/>
        </w:rPr>
        <w:t xml:space="preserve">). Символ и миф в живописи (М.А.Вру-бель) и музыке (А.Н.Скрябин). Художественные течения модернизма в живописи XX в.: кубизм (П.Пикассо), абстрактивизм (В.Кандинский), сюрреализм (С.Дали). Архитектура XX в. (В.Е.Татлин, </w:t>
      </w:r>
      <w:r w:rsidRPr="00681582">
        <w:rPr>
          <w:rFonts w:ascii="Times New Roman" w:hAnsi="Times New Roman" w:cs="Times New Roman"/>
          <w:i/>
        </w:rPr>
        <w:t>Ш.-Э. ле Корбюзье</w:t>
      </w:r>
      <w:r w:rsidRPr="00681582">
        <w:rPr>
          <w:rFonts w:ascii="Times New Roman" w:hAnsi="Times New Roman" w:cs="Times New Roman"/>
        </w:rPr>
        <w:t>, Ф.-Л.Райт,</w:t>
      </w:r>
      <w:r w:rsidRPr="00681582">
        <w:rPr>
          <w:rFonts w:ascii="Times New Roman" w:hAnsi="Times New Roman" w:cs="Times New Roman"/>
          <w:i/>
        </w:rPr>
        <w:t xml:space="preserve"> О.Нимейер</w:t>
      </w:r>
      <w:r w:rsidRPr="00681582">
        <w:rPr>
          <w:rFonts w:ascii="Times New Roman" w:hAnsi="Times New Roman" w:cs="Times New Roman"/>
        </w:rPr>
        <w:t xml:space="preserve">). Театральная культура XX в.: режиссерский театр (К.С.Станиславский и В.И.Немирович-Данченко); эпический театр Б.Брехта. Стилистическая разнородность в музыке XX в. (С.С.Про-кофьев, Д.Д.Шостакович, А.Г.Шнитке). </w:t>
      </w:r>
      <w:r w:rsidRPr="00681582">
        <w:rPr>
          <w:rFonts w:ascii="Times New Roman" w:hAnsi="Times New Roman" w:cs="Times New Roman"/>
          <w:i/>
        </w:rPr>
        <w:t>Синтез искусств -- особенная черта культуры XX в.: кинематограф (С.М.Эйзенштейн, Ф.Феллини), виды и жанры телевидения, дизайн компьютерная графика и анимация, мюзикл (Э.-Л. Уэббер). Рок-музыка (Биттлз, Пинк Флойд); электронная музыка (Ж.-М. Жарр). Массовое искусство.</w:t>
      </w:r>
    </w:p>
    <w:p w:rsidR="00681582" w:rsidRPr="00681582" w:rsidRDefault="00681582" w:rsidP="00681582">
      <w:pPr>
        <w:spacing w:after="0" w:line="240" w:lineRule="auto"/>
        <w:jc w:val="both"/>
        <w:rPr>
          <w:rFonts w:ascii="Times New Roman" w:hAnsi="Times New Roman" w:cs="Times New Roman"/>
          <w:b/>
        </w:rPr>
      </w:pPr>
      <w:r w:rsidRPr="00681582">
        <w:rPr>
          <w:rFonts w:ascii="Times New Roman" w:hAnsi="Times New Roman" w:cs="Times New Roman"/>
          <w:b/>
        </w:rPr>
        <w:t>Культурные традиции родного края.</w:t>
      </w:r>
    </w:p>
    <w:p w:rsidR="00901E97" w:rsidRPr="00901E97" w:rsidRDefault="00901E97" w:rsidP="00901E97">
      <w:pPr>
        <w:pStyle w:val="36"/>
        <w:tabs>
          <w:tab w:val="left" w:pos="0"/>
        </w:tabs>
        <w:spacing w:after="0" w:line="240" w:lineRule="auto"/>
        <w:ind w:left="0"/>
        <w:jc w:val="center"/>
        <w:rPr>
          <w:rFonts w:ascii="Times New Roman" w:hAnsi="Times New Roman"/>
          <w:b/>
          <w:sz w:val="22"/>
          <w:szCs w:val="22"/>
        </w:rPr>
      </w:pPr>
    </w:p>
    <w:p w:rsidR="00F9273D" w:rsidRPr="00F9273D" w:rsidRDefault="00901E97" w:rsidP="00F9273D">
      <w:pPr>
        <w:tabs>
          <w:tab w:val="left" w:pos="0"/>
          <w:tab w:val="left" w:pos="1260"/>
        </w:tabs>
        <w:autoSpaceDE w:val="0"/>
        <w:autoSpaceDN w:val="0"/>
        <w:adjustRightInd w:val="0"/>
        <w:spacing w:after="0" w:line="240" w:lineRule="auto"/>
        <w:ind w:left="-142"/>
        <w:jc w:val="center"/>
        <w:rPr>
          <w:rFonts w:ascii="Times New Roman" w:hAnsi="Times New Roman" w:cs="Times New Roman"/>
          <w:b/>
          <w:kern w:val="2"/>
          <w:sz w:val="24"/>
          <w:szCs w:val="24"/>
        </w:rPr>
      </w:pPr>
      <w:r w:rsidRPr="00F9273D">
        <w:rPr>
          <w:rFonts w:ascii="Times New Roman" w:hAnsi="Times New Roman" w:cs="Times New Roman"/>
          <w:b/>
        </w:rPr>
        <w:t>Технология</w:t>
      </w:r>
      <w:r w:rsidR="00F9273D">
        <w:rPr>
          <w:rFonts w:ascii="Times New Roman" w:hAnsi="Times New Roman" w:cs="Times New Roman"/>
          <w:b/>
        </w:rPr>
        <w:t xml:space="preserve">  </w:t>
      </w:r>
      <w:r w:rsidR="00F9273D" w:rsidRPr="00F9273D">
        <w:rPr>
          <w:rFonts w:ascii="Times New Roman" w:hAnsi="Times New Roman" w:cs="Times New Roman"/>
          <w:b/>
          <w:kern w:val="2"/>
          <w:sz w:val="24"/>
          <w:szCs w:val="24"/>
        </w:rPr>
        <w:t>(базовый уровень)</w:t>
      </w:r>
    </w:p>
    <w:p w:rsidR="00901E97" w:rsidRPr="00901E97" w:rsidRDefault="00901E97" w:rsidP="004165B1">
      <w:pPr>
        <w:pStyle w:val="ad"/>
        <w:tabs>
          <w:tab w:val="left" w:pos="142"/>
        </w:tabs>
        <w:spacing w:after="0"/>
        <w:ind w:left="0"/>
        <w:jc w:val="both"/>
        <w:rPr>
          <w:b/>
          <w:sz w:val="22"/>
          <w:szCs w:val="22"/>
        </w:rPr>
      </w:pPr>
    </w:p>
    <w:p w:rsidR="009F3EC5" w:rsidRPr="009F3EC5" w:rsidRDefault="009F3EC5" w:rsidP="009F3EC5">
      <w:pPr>
        <w:pStyle w:val="26"/>
        <w:spacing w:after="0" w:line="240" w:lineRule="auto"/>
        <w:ind w:left="0"/>
        <w:rPr>
          <w:rFonts w:ascii="Times New Roman" w:hAnsi="Times New Roman" w:cs="Times New Roman"/>
          <w:b/>
          <w:sz w:val="18"/>
          <w:szCs w:val="18"/>
        </w:rPr>
      </w:pPr>
      <w:r w:rsidRPr="009F3EC5">
        <w:rPr>
          <w:rFonts w:ascii="Times New Roman" w:hAnsi="Times New Roman" w:cs="Times New Roman"/>
          <w:b/>
          <w:sz w:val="18"/>
          <w:szCs w:val="18"/>
        </w:rPr>
        <w:t>ПРОИЗВОДСТВО, ТРУД И ТЕХНОЛОГИИ</w:t>
      </w:r>
    </w:p>
    <w:p w:rsidR="009F3EC5" w:rsidRPr="009F3EC5" w:rsidRDefault="009F3EC5" w:rsidP="009F3EC5">
      <w:pPr>
        <w:pStyle w:val="36"/>
        <w:spacing w:after="0" w:line="240" w:lineRule="auto"/>
        <w:ind w:left="0"/>
        <w:rPr>
          <w:rFonts w:ascii="Times New Roman" w:hAnsi="Times New Roman"/>
          <w:color w:val="000000"/>
          <w:sz w:val="22"/>
          <w:szCs w:val="22"/>
        </w:rPr>
      </w:pPr>
      <w:r w:rsidRPr="009F3EC5">
        <w:rPr>
          <w:rFonts w:ascii="Times New Roman" w:hAnsi="Times New Roman"/>
          <w:b/>
          <w:i/>
          <w:color w:val="000000"/>
          <w:sz w:val="22"/>
          <w:szCs w:val="22"/>
        </w:rPr>
        <w:t xml:space="preserve">Технология как часть общечеловеческой культуры. Влияние технологий на общественное развитие. </w:t>
      </w:r>
      <w:r w:rsidRPr="009F3EC5">
        <w:rPr>
          <w:rFonts w:ascii="Times New Roman" w:hAnsi="Times New Roman"/>
          <w:b/>
          <w:color w:val="000000"/>
          <w:sz w:val="22"/>
          <w:szCs w:val="22"/>
        </w:rPr>
        <w:t>Взаимосвязь и взаимообусловленность технологий, организации производства и характера труда</w:t>
      </w:r>
    </w:p>
    <w:p w:rsidR="009F3EC5" w:rsidRPr="009F3EC5" w:rsidRDefault="009F3EC5" w:rsidP="009F3EC5">
      <w:pPr>
        <w:widowControl w:val="0"/>
        <w:autoSpaceDE w:val="0"/>
        <w:autoSpaceDN w:val="0"/>
        <w:adjustRightInd w:val="0"/>
        <w:spacing w:after="0" w:line="240" w:lineRule="auto"/>
        <w:jc w:val="both"/>
        <w:rPr>
          <w:rFonts w:ascii="Times New Roman" w:hAnsi="Times New Roman" w:cs="Times New Roman"/>
          <w:i/>
        </w:rPr>
      </w:pPr>
      <w:r w:rsidRPr="009F3EC5">
        <w:rPr>
          <w:rFonts w:ascii="Times New Roman" w:hAnsi="Times New Roman" w:cs="Times New Roman"/>
        </w:rPr>
        <w:t xml:space="preserve">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w:t>
      </w:r>
      <w:r w:rsidRPr="009F3EC5">
        <w:rPr>
          <w:rFonts w:ascii="Times New Roman" w:hAnsi="Times New Roman" w:cs="Times New Roman"/>
          <w:i/>
        </w:rPr>
        <w:t>Единый тарифно-квали-фикационный справочник работ и профессий (ЕТКС).</w:t>
      </w:r>
    </w:p>
    <w:p w:rsidR="009F3EC5" w:rsidRPr="009F3EC5" w:rsidRDefault="009F3EC5" w:rsidP="009F3EC5">
      <w:pPr>
        <w:widowControl w:val="0"/>
        <w:autoSpaceDE w:val="0"/>
        <w:autoSpaceDN w:val="0"/>
        <w:adjustRightInd w:val="0"/>
        <w:spacing w:after="0" w:line="240" w:lineRule="auto"/>
        <w:jc w:val="both"/>
        <w:rPr>
          <w:rFonts w:ascii="Times New Roman" w:hAnsi="Times New Roman" w:cs="Times New Roman"/>
        </w:rPr>
      </w:pPr>
      <w:r w:rsidRPr="009F3EC5">
        <w:rPr>
          <w:rFonts w:ascii="Times New Roman" w:hAnsi="Times New Roman" w:cs="Times New Roman"/>
        </w:rPr>
        <w:t xml:space="preserve">Выявление способов снижения негативного влияния производства на окружающую среду: применение экологически чистых и безотходных технологий; </w:t>
      </w:r>
      <w:r w:rsidRPr="009F3EC5">
        <w:rPr>
          <w:rFonts w:ascii="Times New Roman" w:hAnsi="Times New Roman" w:cs="Times New Roman"/>
          <w:i/>
        </w:rPr>
        <w:t>утилизация отходов;</w:t>
      </w:r>
      <w:r w:rsidRPr="009F3EC5">
        <w:rPr>
          <w:rFonts w:ascii="Times New Roman" w:hAnsi="Times New Roman" w:cs="Times New Roman"/>
        </w:rPr>
        <w:t xml:space="preserve"> </w:t>
      </w:r>
      <w:r w:rsidRPr="009F3EC5">
        <w:rPr>
          <w:rFonts w:ascii="Times New Roman" w:hAnsi="Times New Roman" w:cs="Times New Roman"/>
          <w:i/>
        </w:rPr>
        <w:t>рациональное размещение производства</w:t>
      </w:r>
      <w:r w:rsidRPr="009F3EC5">
        <w:rPr>
          <w:rFonts w:ascii="Times New Roman" w:hAnsi="Times New Roman" w:cs="Times New Roman"/>
        </w:rPr>
        <w:t>.</w:t>
      </w:r>
    </w:p>
    <w:p w:rsidR="009F3EC5" w:rsidRPr="009F3EC5" w:rsidRDefault="009F3EC5" w:rsidP="009F3EC5">
      <w:pPr>
        <w:widowControl w:val="0"/>
        <w:autoSpaceDE w:val="0"/>
        <w:autoSpaceDN w:val="0"/>
        <w:adjustRightInd w:val="0"/>
        <w:spacing w:after="0" w:line="240" w:lineRule="auto"/>
        <w:jc w:val="both"/>
        <w:rPr>
          <w:rFonts w:ascii="Times New Roman" w:hAnsi="Times New Roman" w:cs="Times New Roman"/>
        </w:rPr>
      </w:pPr>
      <w:r w:rsidRPr="009F3EC5">
        <w:rPr>
          <w:rFonts w:ascii="Times New Roman" w:hAnsi="Times New Roman" w:cs="Times New Roman"/>
        </w:rPr>
        <w:t xml:space="preserve">Овладение основами культуры труда: </w:t>
      </w:r>
      <w:r w:rsidRPr="009F3EC5">
        <w:rPr>
          <w:rFonts w:ascii="Times New Roman" w:hAnsi="Times New Roman" w:cs="Times New Roman"/>
          <w:i/>
        </w:rPr>
        <w:t>научная организация труда;</w:t>
      </w:r>
      <w:r w:rsidRPr="009F3EC5">
        <w:rPr>
          <w:rFonts w:ascii="Times New Roman" w:hAnsi="Times New Roman" w:cs="Times New Roman"/>
        </w:rPr>
        <w:t xml:space="preserve">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r>
        <w:rPr>
          <w:rFonts w:ascii="Times New Roman" w:hAnsi="Times New Roman" w:cs="Times New Roman"/>
        </w:rPr>
        <w:t xml:space="preserve">  </w:t>
      </w:r>
      <w:r w:rsidRPr="009F3EC5">
        <w:rPr>
          <w:rFonts w:ascii="Times New Roman" w:hAnsi="Times New Roman" w:cs="Times New Roman"/>
        </w:rPr>
        <w:t xml:space="preserve">Взаимозависимость рынка товаров и услуг, технологий производства, уровня развития </w:t>
      </w:r>
      <w:r w:rsidRPr="009F3EC5">
        <w:rPr>
          <w:rFonts w:ascii="Times New Roman" w:hAnsi="Times New Roman" w:cs="Times New Roman"/>
        </w:rPr>
        <w:lastRenderedPageBreak/>
        <w:t xml:space="preserve">науки и техники: </w:t>
      </w:r>
      <w:r w:rsidRPr="009F3EC5">
        <w:rPr>
          <w:rFonts w:ascii="Times New Roman" w:hAnsi="Times New Roman" w:cs="Times New Roman"/>
          <w:i/>
        </w:rPr>
        <w:t>научные открытия и новые направления в технологиях созидательной деятельности</w:t>
      </w:r>
      <w:r w:rsidRPr="009F3EC5">
        <w:rPr>
          <w:rFonts w:ascii="Times New Roman" w:hAnsi="Times New Roman" w:cs="Times New Roman"/>
        </w:rPr>
        <w:t>; введение в производство новых продуктов, современных технологий.</w:t>
      </w:r>
    </w:p>
    <w:p w:rsidR="009F3EC5" w:rsidRPr="009F3EC5" w:rsidRDefault="009F3EC5" w:rsidP="009F3EC5">
      <w:pPr>
        <w:pStyle w:val="26"/>
        <w:spacing w:after="0" w:line="240" w:lineRule="auto"/>
        <w:ind w:left="0"/>
        <w:rPr>
          <w:rFonts w:ascii="Times New Roman" w:hAnsi="Times New Roman" w:cs="Times New Roman"/>
          <w:b/>
          <w:caps/>
          <w:sz w:val="18"/>
          <w:szCs w:val="18"/>
        </w:rPr>
      </w:pPr>
      <w:r w:rsidRPr="009F3EC5">
        <w:rPr>
          <w:rFonts w:ascii="Times New Roman" w:hAnsi="Times New Roman" w:cs="Times New Roman"/>
          <w:b/>
          <w:caps/>
          <w:sz w:val="18"/>
          <w:szCs w:val="18"/>
        </w:rPr>
        <w:t>Технология проектирования и создания материальных объектов или услуг</w:t>
      </w:r>
    </w:p>
    <w:p w:rsidR="009F3EC5" w:rsidRPr="009F3EC5" w:rsidRDefault="009F3EC5" w:rsidP="009F3EC5">
      <w:pPr>
        <w:widowControl w:val="0"/>
        <w:shd w:val="clear" w:color="auto" w:fill="FFFFFF"/>
        <w:autoSpaceDE w:val="0"/>
        <w:autoSpaceDN w:val="0"/>
        <w:adjustRightInd w:val="0"/>
        <w:spacing w:after="0" w:line="240" w:lineRule="auto"/>
        <w:jc w:val="both"/>
        <w:rPr>
          <w:rFonts w:ascii="Times New Roman" w:hAnsi="Times New Roman" w:cs="Times New Roman"/>
          <w:color w:val="000000"/>
        </w:rPr>
      </w:pPr>
      <w:r w:rsidRPr="009F3EC5">
        <w:rPr>
          <w:rFonts w:ascii="Times New Roman" w:hAnsi="Times New Roman" w:cs="Times New Roman"/>
          <w:color w:val="000000"/>
        </w:rPr>
        <w:t xml:space="preserve">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w:t>
      </w:r>
      <w:r w:rsidRPr="009F3EC5">
        <w:rPr>
          <w:rFonts w:ascii="Times New Roman" w:hAnsi="Times New Roman" w:cs="Times New Roman"/>
          <w:i/>
          <w:color w:val="000000"/>
        </w:rPr>
        <w:t>Моделирование функциональных, эргономических и эстетических качеств объекта труда.</w:t>
      </w:r>
      <w:r w:rsidRPr="009F3EC5">
        <w:rPr>
          <w:rFonts w:ascii="Times New Roman" w:hAnsi="Times New Roman" w:cs="Times New Roman"/>
          <w:color w:val="000000"/>
        </w:rPr>
        <w:t xml:space="preserve"> Выбор технологий, средств и способов реализации проекта. </w:t>
      </w:r>
    </w:p>
    <w:p w:rsidR="009F3EC5" w:rsidRPr="009F3EC5" w:rsidRDefault="009F3EC5" w:rsidP="009F3EC5">
      <w:pPr>
        <w:widowControl w:val="0"/>
        <w:shd w:val="clear" w:color="auto" w:fill="FFFFFF"/>
        <w:autoSpaceDE w:val="0"/>
        <w:autoSpaceDN w:val="0"/>
        <w:adjustRightInd w:val="0"/>
        <w:spacing w:after="0" w:line="240" w:lineRule="auto"/>
        <w:jc w:val="both"/>
        <w:rPr>
          <w:rFonts w:ascii="Times New Roman" w:hAnsi="Times New Roman" w:cs="Times New Roman"/>
          <w:i/>
          <w:color w:val="000000"/>
        </w:rPr>
      </w:pPr>
      <w:r w:rsidRPr="009F3EC5">
        <w:rPr>
          <w:rFonts w:ascii="Times New Roman" w:hAnsi="Times New Roman" w:cs="Times New Roman"/>
          <w:color w:val="000000"/>
        </w:rPr>
        <w:t>Планирование проектной деятельности. Выбор путей и способов реализации проектируемого материального объекта или услуги.</w:t>
      </w:r>
      <w:r>
        <w:rPr>
          <w:rFonts w:ascii="Times New Roman" w:hAnsi="Times New Roman" w:cs="Times New Roman"/>
          <w:color w:val="000000"/>
        </w:rPr>
        <w:t xml:space="preserve">  </w:t>
      </w:r>
      <w:r w:rsidRPr="009F3EC5">
        <w:rPr>
          <w:rFonts w:ascii="Times New Roman" w:hAnsi="Times New Roman" w:cs="Times New Roman"/>
          <w:color w:val="000000"/>
        </w:rPr>
        <w:t xml:space="preserve">Поиск источников информации для выполнения проекта </w:t>
      </w:r>
      <w:r w:rsidRPr="009F3EC5">
        <w:rPr>
          <w:rFonts w:ascii="Times New Roman" w:hAnsi="Times New Roman" w:cs="Times New Roman"/>
          <w:i/>
          <w:color w:val="000000"/>
        </w:rPr>
        <w:t>с использованием ЭВМ. Применение основных методов творческого решения практических задач для создания продуктов труда.</w:t>
      </w:r>
      <w:r w:rsidRPr="009F3EC5">
        <w:rPr>
          <w:rFonts w:ascii="Times New Roman" w:hAnsi="Times New Roman" w:cs="Times New Roman"/>
          <w:color w:val="000000"/>
        </w:rPr>
        <w:t xml:space="preserve"> Документальное представление проектируемого продукта труда </w:t>
      </w:r>
      <w:r w:rsidRPr="009F3EC5">
        <w:rPr>
          <w:rFonts w:ascii="Times New Roman" w:hAnsi="Times New Roman" w:cs="Times New Roman"/>
          <w:i/>
          <w:color w:val="000000"/>
        </w:rPr>
        <w:t xml:space="preserve">с использованием ЭВМ. Выбор способов защиты интеллектуальной собственности. </w:t>
      </w:r>
    </w:p>
    <w:p w:rsidR="009F3EC5" w:rsidRPr="009F3EC5" w:rsidRDefault="009F3EC5" w:rsidP="009F3EC5">
      <w:pPr>
        <w:widowControl w:val="0"/>
        <w:shd w:val="clear" w:color="auto" w:fill="FFFFFF"/>
        <w:autoSpaceDE w:val="0"/>
        <w:autoSpaceDN w:val="0"/>
        <w:adjustRightInd w:val="0"/>
        <w:spacing w:after="0" w:line="240" w:lineRule="auto"/>
        <w:jc w:val="both"/>
        <w:rPr>
          <w:rFonts w:ascii="Times New Roman" w:hAnsi="Times New Roman" w:cs="Times New Roman"/>
          <w:color w:val="000000"/>
        </w:rPr>
      </w:pPr>
      <w:r w:rsidRPr="009F3EC5">
        <w:rPr>
          <w:rFonts w:ascii="Times New Roman" w:hAnsi="Times New Roman" w:cs="Times New Roman"/>
          <w:color w:val="000000"/>
        </w:rPr>
        <w:t xml:space="preserve">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 </w:t>
      </w:r>
    </w:p>
    <w:p w:rsidR="009F3EC5" w:rsidRPr="009F3EC5" w:rsidRDefault="009F3EC5" w:rsidP="009F3EC5">
      <w:pPr>
        <w:widowControl w:val="0"/>
        <w:shd w:val="clear" w:color="auto" w:fill="FFFFFF"/>
        <w:autoSpaceDE w:val="0"/>
        <w:autoSpaceDN w:val="0"/>
        <w:adjustRightInd w:val="0"/>
        <w:spacing w:after="0" w:line="240" w:lineRule="auto"/>
        <w:jc w:val="both"/>
        <w:rPr>
          <w:rFonts w:ascii="Times New Roman" w:hAnsi="Times New Roman" w:cs="Times New Roman"/>
          <w:color w:val="000000"/>
        </w:rPr>
      </w:pPr>
      <w:r w:rsidRPr="009F3EC5">
        <w:rPr>
          <w:rFonts w:ascii="Times New Roman" w:hAnsi="Times New Roman" w:cs="Times New Roman"/>
          <w:color w:val="000000"/>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9F3EC5" w:rsidRPr="009F3EC5" w:rsidRDefault="009F3EC5" w:rsidP="009F3EC5">
      <w:pPr>
        <w:widowControl w:val="0"/>
        <w:shd w:val="clear" w:color="auto" w:fill="FFFFFF"/>
        <w:autoSpaceDE w:val="0"/>
        <w:autoSpaceDN w:val="0"/>
        <w:adjustRightInd w:val="0"/>
        <w:spacing w:after="0" w:line="240" w:lineRule="auto"/>
        <w:jc w:val="both"/>
        <w:rPr>
          <w:rFonts w:ascii="Times New Roman" w:hAnsi="Times New Roman" w:cs="Times New Roman"/>
          <w:color w:val="000000"/>
        </w:rPr>
      </w:pPr>
      <w:r w:rsidRPr="009F3EC5">
        <w:rPr>
          <w:rFonts w:ascii="Times New Roman" w:hAnsi="Times New Roman" w:cs="Times New Roman"/>
          <w:color w:val="000000"/>
        </w:rPr>
        <w:t>Учебный проект по технологии проектирования и создания материальных объектов и услуг.</w:t>
      </w:r>
    </w:p>
    <w:p w:rsidR="009F3EC5" w:rsidRPr="009F3EC5" w:rsidRDefault="009F3EC5" w:rsidP="009F3EC5">
      <w:pPr>
        <w:pStyle w:val="26"/>
        <w:spacing w:after="0" w:line="240" w:lineRule="auto"/>
        <w:ind w:left="0"/>
        <w:rPr>
          <w:rFonts w:ascii="Times New Roman" w:hAnsi="Times New Roman" w:cs="Times New Roman"/>
          <w:b/>
          <w:caps/>
          <w:sz w:val="18"/>
          <w:szCs w:val="18"/>
        </w:rPr>
      </w:pPr>
      <w:r w:rsidRPr="009F3EC5">
        <w:rPr>
          <w:rFonts w:ascii="Times New Roman" w:hAnsi="Times New Roman" w:cs="Times New Roman"/>
          <w:b/>
          <w:caps/>
          <w:sz w:val="18"/>
          <w:szCs w:val="18"/>
        </w:rPr>
        <w:t>ПРОФЕССИОНАЛЬНОЕ САМООПРЕДЕЛЕНИЕ  И КАРЬЕРА</w:t>
      </w:r>
    </w:p>
    <w:p w:rsidR="009F3EC5" w:rsidRPr="009F3EC5" w:rsidRDefault="009F3EC5" w:rsidP="009F3EC5">
      <w:pPr>
        <w:widowControl w:val="0"/>
        <w:autoSpaceDE w:val="0"/>
        <w:autoSpaceDN w:val="0"/>
        <w:adjustRightInd w:val="0"/>
        <w:spacing w:after="0" w:line="240" w:lineRule="auto"/>
        <w:jc w:val="both"/>
        <w:rPr>
          <w:rFonts w:ascii="Times New Roman" w:hAnsi="Times New Roman" w:cs="Times New Roman"/>
        </w:rPr>
      </w:pPr>
      <w:r w:rsidRPr="009F3EC5">
        <w:rPr>
          <w:rFonts w:ascii="Times New Roman" w:hAnsi="Times New Roman" w:cs="Times New Roman"/>
        </w:rPr>
        <w:t xml:space="preserve">Изучение рынка труда и профессий: </w:t>
      </w:r>
      <w:r w:rsidRPr="009F3EC5">
        <w:rPr>
          <w:rFonts w:ascii="Times New Roman" w:hAnsi="Times New Roman" w:cs="Times New Roman"/>
          <w:i/>
        </w:rPr>
        <w:t>конъюнктура рынка труда и профессий,</w:t>
      </w:r>
      <w:r w:rsidRPr="009F3EC5">
        <w:rPr>
          <w:rFonts w:ascii="Times New Roman" w:hAnsi="Times New Roman" w:cs="Times New Roman"/>
        </w:rPr>
        <w:t xml:space="preserve">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r>
        <w:rPr>
          <w:rFonts w:ascii="Times New Roman" w:hAnsi="Times New Roman" w:cs="Times New Roman"/>
        </w:rPr>
        <w:t xml:space="preserve"> </w:t>
      </w:r>
      <w:r w:rsidRPr="009F3EC5">
        <w:rPr>
          <w:rFonts w:ascii="Times New Roman" w:hAnsi="Times New Roman" w:cs="Times New Roman"/>
        </w:rPr>
        <w:t xml:space="preserve">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w:t>
      </w:r>
      <w:r w:rsidRPr="009F3EC5">
        <w:rPr>
          <w:rFonts w:ascii="Times New Roman" w:hAnsi="Times New Roman" w:cs="Times New Roman"/>
          <w:i/>
        </w:rPr>
        <w:t>профессионального и служебного роста. Возможности квалификационного и служебного роста.</w:t>
      </w:r>
      <w:r w:rsidRPr="009F3EC5">
        <w:rPr>
          <w:rFonts w:ascii="Times New Roman" w:hAnsi="Times New Roman" w:cs="Times New Roman"/>
        </w:rPr>
        <w:t xml:space="preserve"> Характер профессионального образования </w:t>
      </w:r>
      <w:r w:rsidRPr="009F3EC5">
        <w:rPr>
          <w:rFonts w:ascii="Times New Roman" w:hAnsi="Times New Roman" w:cs="Times New Roman"/>
          <w:i/>
        </w:rPr>
        <w:t>и профессиональная мобильность.</w:t>
      </w:r>
      <w:r>
        <w:rPr>
          <w:rFonts w:ascii="Times New Roman" w:hAnsi="Times New Roman" w:cs="Times New Roman"/>
          <w:i/>
        </w:rPr>
        <w:t xml:space="preserve"> </w:t>
      </w:r>
      <w:r w:rsidRPr="009F3EC5">
        <w:rPr>
          <w:rFonts w:ascii="Times New Roman" w:hAnsi="Times New Roman" w:cs="Times New Roman"/>
        </w:rPr>
        <w:t xml:space="preserve">Сопоставление профессиональных планов с состоянием здоровья, образовательным потенциалом, личностными особенностями. </w:t>
      </w:r>
      <w:r w:rsidRPr="009F3EC5">
        <w:rPr>
          <w:rFonts w:ascii="Times New Roman" w:hAnsi="Times New Roman" w:cs="Times New Roman"/>
          <w:color w:val="000000"/>
        </w:rPr>
        <w:t>Подготовка резюме и формы самопрезентации для получения профессионального образования или трудоустройства.</w:t>
      </w:r>
      <w:r>
        <w:rPr>
          <w:rFonts w:ascii="Times New Roman" w:hAnsi="Times New Roman" w:cs="Times New Roman"/>
          <w:color w:val="000000"/>
        </w:rPr>
        <w:t xml:space="preserve"> </w:t>
      </w:r>
      <w:r w:rsidRPr="009F3EC5">
        <w:rPr>
          <w:rFonts w:ascii="Times New Roman" w:hAnsi="Times New Roman" w:cs="Times New Roman"/>
        </w:rPr>
        <w:t>Выполнение проекта по уточнению профессиональных намерений.</w:t>
      </w:r>
    </w:p>
    <w:p w:rsidR="00901E97" w:rsidRPr="00901E97" w:rsidRDefault="00901E97" w:rsidP="004165B1">
      <w:pPr>
        <w:pStyle w:val="ad"/>
        <w:tabs>
          <w:tab w:val="left" w:pos="142"/>
        </w:tabs>
        <w:spacing w:after="0"/>
        <w:ind w:left="0"/>
        <w:jc w:val="both"/>
        <w:rPr>
          <w:sz w:val="22"/>
          <w:szCs w:val="22"/>
        </w:rPr>
      </w:pPr>
    </w:p>
    <w:p w:rsidR="00F9273D" w:rsidRPr="00F9273D" w:rsidRDefault="00901E97" w:rsidP="00F9273D">
      <w:pPr>
        <w:tabs>
          <w:tab w:val="left" w:pos="0"/>
          <w:tab w:val="left" w:pos="1260"/>
        </w:tabs>
        <w:autoSpaceDE w:val="0"/>
        <w:autoSpaceDN w:val="0"/>
        <w:adjustRightInd w:val="0"/>
        <w:spacing w:after="0" w:line="240" w:lineRule="auto"/>
        <w:ind w:left="-142"/>
        <w:jc w:val="both"/>
        <w:rPr>
          <w:rFonts w:ascii="Times New Roman" w:hAnsi="Times New Roman" w:cs="Times New Roman"/>
          <w:b/>
          <w:kern w:val="2"/>
          <w:sz w:val="24"/>
          <w:szCs w:val="24"/>
        </w:rPr>
      </w:pPr>
      <w:r w:rsidRPr="00F9273D">
        <w:rPr>
          <w:rFonts w:ascii="Times New Roman" w:hAnsi="Times New Roman" w:cs="Times New Roman"/>
        </w:rPr>
        <w:t xml:space="preserve">                                            </w:t>
      </w:r>
      <w:r w:rsidRPr="00F9273D">
        <w:rPr>
          <w:rFonts w:ascii="Times New Roman" w:hAnsi="Times New Roman" w:cs="Times New Roman"/>
          <w:b/>
        </w:rPr>
        <w:t>Основы безопасности жизнедеятельности</w:t>
      </w:r>
      <w:r w:rsidR="00F9273D" w:rsidRPr="00F9273D">
        <w:rPr>
          <w:rFonts w:ascii="Times New Roman" w:hAnsi="Times New Roman" w:cs="Times New Roman"/>
          <w:b/>
        </w:rPr>
        <w:t xml:space="preserve">  </w:t>
      </w:r>
      <w:r w:rsidR="00F9273D" w:rsidRPr="00F9273D">
        <w:rPr>
          <w:rFonts w:ascii="Times New Roman" w:hAnsi="Times New Roman" w:cs="Times New Roman"/>
          <w:b/>
          <w:kern w:val="2"/>
          <w:sz w:val="24"/>
          <w:szCs w:val="24"/>
        </w:rPr>
        <w:t>(базовый уровень)</w:t>
      </w:r>
    </w:p>
    <w:p w:rsidR="00901E97" w:rsidRDefault="00901E97" w:rsidP="004165B1">
      <w:pPr>
        <w:pStyle w:val="ad"/>
        <w:tabs>
          <w:tab w:val="left" w:pos="142"/>
        </w:tabs>
        <w:spacing w:after="0"/>
        <w:ind w:left="0"/>
        <w:jc w:val="both"/>
        <w:rPr>
          <w:b/>
          <w:sz w:val="22"/>
          <w:szCs w:val="22"/>
        </w:rPr>
      </w:pPr>
    </w:p>
    <w:p w:rsidR="00757EA8" w:rsidRPr="00757EA8" w:rsidRDefault="00757EA8" w:rsidP="00757EA8">
      <w:pPr>
        <w:pStyle w:val="af4"/>
        <w:jc w:val="both"/>
        <w:rPr>
          <w:rFonts w:ascii="Times New Roman" w:hAnsi="Times New Roman" w:cs="Times New Roman"/>
          <w:b/>
          <w:sz w:val="18"/>
          <w:szCs w:val="18"/>
        </w:rPr>
      </w:pPr>
      <w:r w:rsidRPr="00757EA8">
        <w:rPr>
          <w:rFonts w:ascii="Times New Roman" w:hAnsi="Times New Roman" w:cs="Times New Roman"/>
          <w:b/>
          <w:sz w:val="18"/>
          <w:szCs w:val="18"/>
        </w:rPr>
        <w:t>СОХРАНЕНИЕ ЗДОРОВЬЯ И</w:t>
      </w:r>
      <w:r>
        <w:rPr>
          <w:rFonts w:ascii="Times New Roman" w:hAnsi="Times New Roman" w:cs="Times New Roman"/>
          <w:b/>
          <w:sz w:val="18"/>
          <w:szCs w:val="18"/>
        </w:rPr>
        <w:t xml:space="preserve"> </w:t>
      </w:r>
      <w:r w:rsidRPr="00757EA8">
        <w:rPr>
          <w:rFonts w:ascii="Times New Roman" w:hAnsi="Times New Roman" w:cs="Times New Roman"/>
          <w:b/>
          <w:sz w:val="18"/>
          <w:szCs w:val="18"/>
        </w:rPr>
        <w:t>ОБЕСПЕЧЕНИЕ ЛИЧНОЙ БЕЗОПАСНОСТИ</w:t>
      </w:r>
    </w:p>
    <w:p w:rsidR="00757EA8" w:rsidRPr="00757EA8" w:rsidRDefault="00757EA8" w:rsidP="00757EA8">
      <w:pPr>
        <w:pStyle w:val="26"/>
        <w:spacing w:after="0" w:line="240" w:lineRule="auto"/>
        <w:ind w:left="0"/>
        <w:jc w:val="both"/>
        <w:rPr>
          <w:rFonts w:ascii="Times New Roman" w:hAnsi="Times New Roman" w:cs="Times New Roman"/>
        </w:rPr>
      </w:pPr>
      <w:r w:rsidRPr="00757EA8">
        <w:rPr>
          <w:rFonts w:ascii="Times New Roman" w:hAnsi="Times New Roman" w:cs="Times New Roman"/>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757EA8" w:rsidRPr="00757EA8" w:rsidRDefault="00757EA8" w:rsidP="00757EA8">
      <w:pPr>
        <w:pStyle w:val="26"/>
        <w:spacing w:after="0" w:line="240" w:lineRule="auto"/>
        <w:ind w:left="0"/>
        <w:jc w:val="both"/>
        <w:rPr>
          <w:rFonts w:ascii="Times New Roman" w:hAnsi="Times New Roman" w:cs="Times New Roman"/>
          <w:i/>
        </w:rPr>
      </w:pPr>
      <w:r w:rsidRPr="00757EA8">
        <w:rPr>
          <w:rFonts w:ascii="Times New Roman" w:hAnsi="Times New Roman" w:cs="Times New Roman"/>
        </w:rPr>
        <w:t xml:space="preserve">Репродуктивное здоровье. Правила личной гигиены. </w:t>
      </w:r>
      <w:r w:rsidRPr="00757EA8">
        <w:rPr>
          <w:rFonts w:ascii="Times New Roman" w:hAnsi="Times New Roman" w:cs="Times New Roman"/>
          <w:i/>
        </w:rPr>
        <w:t>Беременность и гигиена беременности. Уход за младенцем.</w:t>
      </w:r>
    </w:p>
    <w:p w:rsidR="00757EA8" w:rsidRPr="00757EA8" w:rsidRDefault="00757EA8" w:rsidP="00757EA8">
      <w:pPr>
        <w:pStyle w:val="26"/>
        <w:spacing w:after="0" w:line="240" w:lineRule="auto"/>
        <w:ind w:left="0"/>
        <w:jc w:val="both"/>
        <w:rPr>
          <w:rFonts w:ascii="Times New Roman" w:hAnsi="Times New Roman" w:cs="Times New Roman"/>
        </w:rPr>
      </w:pPr>
      <w:r w:rsidRPr="00757EA8">
        <w:rPr>
          <w:rFonts w:ascii="Times New Roman" w:hAnsi="Times New Roman" w:cs="Times New Roman"/>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757EA8" w:rsidRPr="00757EA8" w:rsidRDefault="00757EA8" w:rsidP="00757EA8">
      <w:pPr>
        <w:pStyle w:val="af4"/>
        <w:jc w:val="both"/>
        <w:rPr>
          <w:rFonts w:ascii="Times New Roman" w:hAnsi="Times New Roman" w:cs="Times New Roman"/>
          <w:b/>
          <w:sz w:val="18"/>
          <w:szCs w:val="18"/>
        </w:rPr>
      </w:pPr>
      <w:r w:rsidRPr="00757EA8">
        <w:rPr>
          <w:rFonts w:ascii="Times New Roman" w:hAnsi="Times New Roman" w:cs="Times New Roman"/>
          <w:b/>
          <w:sz w:val="18"/>
          <w:szCs w:val="18"/>
        </w:rPr>
        <w:t>ГОСУДАРСТВЕННАЯ СИСТЕМА ОБЕСПЕЧЕНИЯ</w:t>
      </w:r>
      <w:r>
        <w:rPr>
          <w:rFonts w:ascii="Times New Roman" w:hAnsi="Times New Roman" w:cs="Times New Roman"/>
          <w:b/>
          <w:sz w:val="18"/>
          <w:szCs w:val="18"/>
        </w:rPr>
        <w:t xml:space="preserve"> </w:t>
      </w:r>
      <w:r w:rsidRPr="00757EA8">
        <w:rPr>
          <w:rFonts w:ascii="Times New Roman" w:hAnsi="Times New Roman" w:cs="Times New Roman"/>
          <w:b/>
          <w:sz w:val="18"/>
          <w:szCs w:val="18"/>
        </w:rPr>
        <w:t>БЕЗОПАСНОСТИ НАСЕЛЕНИЯ</w:t>
      </w:r>
    </w:p>
    <w:p w:rsidR="00757EA8" w:rsidRPr="00757EA8" w:rsidRDefault="00757EA8" w:rsidP="00757EA8">
      <w:pPr>
        <w:pStyle w:val="26"/>
        <w:spacing w:after="0" w:line="240" w:lineRule="auto"/>
        <w:ind w:left="0"/>
        <w:jc w:val="both"/>
        <w:rPr>
          <w:rFonts w:ascii="Times New Roman" w:hAnsi="Times New Roman" w:cs="Times New Roman"/>
          <w:i/>
        </w:rPr>
      </w:pPr>
      <w:r w:rsidRPr="00757EA8">
        <w:rPr>
          <w:rFonts w:ascii="Times New Roman" w:hAnsi="Times New Roman" w:cs="Times New Roman"/>
          <w:i/>
        </w:rPr>
        <w:t>Основные положения Концепции национальной безопасности Российской Федерации.</w:t>
      </w:r>
    </w:p>
    <w:p w:rsidR="00757EA8" w:rsidRPr="00757EA8" w:rsidRDefault="00757EA8" w:rsidP="00757EA8">
      <w:pPr>
        <w:pStyle w:val="26"/>
        <w:spacing w:after="0" w:line="240" w:lineRule="auto"/>
        <w:ind w:left="0"/>
        <w:jc w:val="both"/>
        <w:rPr>
          <w:rFonts w:ascii="Times New Roman" w:hAnsi="Times New Roman" w:cs="Times New Roman"/>
        </w:rPr>
      </w:pPr>
      <w:r w:rsidRPr="00757EA8">
        <w:rPr>
          <w:rFonts w:ascii="Times New Roman" w:hAnsi="Times New Roman" w:cs="Times New Roman"/>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r>
        <w:rPr>
          <w:rFonts w:ascii="Times New Roman" w:hAnsi="Times New Roman" w:cs="Times New Roman"/>
        </w:rPr>
        <w:t xml:space="preserve"> </w:t>
      </w:r>
      <w:r w:rsidRPr="00757EA8">
        <w:rPr>
          <w:rFonts w:ascii="Times New Roman" w:hAnsi="Times New Roman" w:cs="Times New Roman"/>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r>
        <w:rPr>
          <w:rFonts w:ascii="Times New Roman" w:hAnsi="Times New Roman" w:cs="Times New Roman"/>
        </w:rPr>
        <w:t xml:space="preserve">  </w:t>
      </w:r>
      <w:r w:rsidRPr="00757EA8">
        <w:rPr>
          <w:rFonts w:ascii="Times New Roman" w:hAnsi="Times New Roman" w:cs="Times New Roman"/>
        </w:rPr>
        <w:t>Единая государственная система предупреждения и ликвидации чрезвычайных ситуаций природного и техногенного характера (РСЧС).</w:t>
      </w:r>
      <w:r>
        <w:rPr>
          <w:rFonts w:ascii="Times New Roman" w:hAnsi="Times New Roman" w:cs="Times New Roman"/>
        </w:rPr>
        <w:t xml:space="preserve">  </w:t>
      </w:r>
      <w:r w:rsidRPr="00757EA8">
        <w:rPr>
          <w:rFonts w:ascii="Times New Roman" w:hAnsi="Times New Roman" w:cs="Times New Roman"/>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757EA8" w:rsidRPr="00757EA8" w:rsidRDefault="00757EA8" w:rsidP="00757EA8">
      <w:pPr>
        <w:pStyle w:val="26"/>
        <w:spacing w:after="0" w:line="240" w:lineRule="auto"/>
        <w:ind w:left="0"/>
        <w:jc w:val="both"/>
        <w:rPr>
          <w:rFonts w:ascii="Times New Roman" w:hAnsi="Times New Roman" w:cs="Times New Roman"/>
        </w:rPr>
      </w:pPr>
      <w:r w:rsidRPr="00757EA8">
        <w:rPr>
          <w:rFonts w:ascii="Times New Roman" w:hAnsi="Times New Roman" w:cs="Times New Roman"/>
        </w:rPr>
        <w:t xml:space="preserve">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w:t>
      </w:r>
      <w:r>
        <w:rPr>
          <w:rFonts w:ascii="Times New Roman" w:hAnsi="Times New Roman" w:cs="Times New Roman"/>
        </w:rPr>
        <w:t xml:space="preserve">  </w:t>
      </w:r>
      <w:r w:rsidRPr="00757EA8">
        <w:rPr>
          <w:rFonts w:ascii="Times New Roman" w:hAnsi="Times New Roman" w:cs="Times New Roman"/>
        </w:rPr>
        <w:t>Государственные службы по охране здоровья и обеспечения безопасности населения.</w:t>
      </w:r>
    </w:p>
    <w:p w:rsidR="00757EA8" w:rsidRPr="00757EA8" w:rsidRDefault="00757EA8" w:rsidP="00757EA8">
      <w:pPr>
        <w:pStyle w:val="af4"/>
        <w:jc w:val="both"/>
        <w:rPr>
          <w:rFonts w:ascii="Times New Roman" w:hAnsi="Times New Roman" w:cs="Times New Roman"/>
          <w:b/>
          <w:sz w:val="18"/>
          <w:szCs w:val="18"/>
        </w:rPr>
      </w:pPr>
      <w:r w:rsidRPr="00757EA8">
        <w:rPr>
          <w:rFonts w:ascii="Times New Roman" w:hAnsi="Times New Roman" w:cs="Times New Roman"/>
          <w:b/>
          <w:sz w:val="18"/>
          <w:szCs w:val="18"/>
        </w:rPr>
        <w:t>ОСНОВЫ ОБОРОНЫ ГОСУДАРСТВА И</w:t>
      </w:r>
      <w:r>
        <w:rPr>
          <w:rFonts w:ascii="Times New Roman" w:hAnsi="Times New Roman" w:cs="Times New Roman"/>
          <w:b/>
          <w:sz w:val="18"/>
          <w:szCs w:val="18"/>
        </w:rPr>
        <w:t xml:space="preserve"> </w:t>
      </w:r>
      <w:r w:rsidRPr="00757EA8">
        <w:rPr>
          <w:rFonts w:ascii="Times New Roman" w:hAnsi="Times New Roman" w:cs="Times New Roman"/>
          <w:b/>
          <w:sz w:val="18"/>
          <w:szCs w:val="18"/>
        </w:rPr>
        <w:t>ВОИНСКАЯ ОБЯЗАННОСТЬ</w:t>
      </w:r>
    </w:p>
    <w:p w:rsidR="00757EA8" w:rsidRPr="00757EA8" w:rsidRDefault="00757EA8" w:rsidP="00757EA8">
      <w:pPr>
        <w:pStyle w:val="26"/>
        <w:spacing w:after="0" w:line="240" w:lineRule="auto"/>
        <w:ind w:left="0"/>
        <w:jc w:val="both"/>
        <w:rPr>
          <w:rFonts w:ascii="Times New Roman" w:hAnsi="Times New Roman" w:cs="Times New Roman"/>
        </w:rPr>
      </w:pPr>
      <w:r w:rsidRPr="00757EA8">
        <w:rPr>
          <w:rFonts w:ascii="Times New Roman" w:hAnsi="Times New Roman" w:cs="Times New Roman"/>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r>
        <w:rPr>
          <w:rFonts w:ascii="Times New Roman" w:hAnsi="Times New Roman" w:cs="Times New Roman"/>
        </w:rPr>
        <w:t xml:space="preserve">  </w:t>
      </w:r>
      <w:r w:rsidRPr="00757EA8">
        <w:rPr>
          <w:rFonts w:ascii="Times New Roman" w:hAnsi="Times New Roman" w:cs="Times New Roman"/>
        </w:rPr>
        <w:t>Вооруженные Силы Российской Федерации – основа обороны государства. История создания Вооруженных Сил. Виды Вооруженных Сил. Рода войск.</w:t>
      </w:r>
      <w:r>
        <w:rPr>
          <w:rFonts w:ascii="Times New Roman" w:hAnsi="Times New Roman" w:cs="Times New Roman"/>
        </w:rPr>
        <w:t xml:space="preserve">  </w:t>
      </w:r>
      <w:r w:rsidRPr="00757EA8">
        <w:rPr>
          <w:rFonts w:ascii="Times New Roman" w:hAnsi="Times New Roman" w:cs="Times New Roman"/>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r>
        <w:rPr>
          <w:rFonts w:ascii="Times New Roman" w:hAnsi="Times New Roman" w:cs="Times New Roman"/>
        </w:rPr>
        <w:t xml:space="preserve">  </w:t>
      </w:r>
      <w:r w:rsidRPr="00757EA8">
        <w:rPr>
          <w:rFonts w:ascii="Times New Roman" w:hAnsi="Times New Roman" w:cs="Times New Roman"/>
        </w:rPr>
        <w:t xml:space="preserve">Общие обязанности и права военнослужащих. </w:t>
      </w:r>
      <w:r>
        <w:rPr>
          <w:rFonts w:ascii="Times New Roman" w:hAnsi="Times New Roman" w:cs="Times New Roman"/>
        </w:rPr>
        <w:t xml:space="preserve">  </w:t>
      </w:r>
      <w:r w:rsidRPr="00757EA8">
        <w:rPr>
          <w:rFonts w:ascii="Times New Roman" w:hAnsi="Times New Roman" w:cs="Times New Roman"/>
        </w:rPr>
        <w:t>Порядок и особенности прохождения военной службы по призыву и контракту. Альтернативная гражданская служба.</w:t>
      </w:r>
      <w:r>
        <w:rPr>
          <w:rFonts w:ascii="Times New Roman" w:hAnsi="Times New Roman" w:cs="Times New Roman"/>
        </w:rPr>
        <w:t xml:space="preserve">  </w:t>
      </w:r>
      <w:r w:rsidRPr="00757EA8">
        <w:rPr>
          <w:rFonts w:ascii="Times New Roman" w:hAnsi="Times New Roman" w:cs="Times New Roman"/>
        </w:rPr>
        <w:t>Государственная и военная символика Российской Федерации, традиции и ритуалы Вооруженных Сил Российской Федерации.</w:t>
      </w:r>
      <w:r>
        <w:rPr>
          <w:rFonts w:ascii="Times New Roman" w:hAnsi="Times New Roman" w:cs="Times New Roman"/>
        </w:rPr>
        <w:t xml:space="preserve"> </w:t>
      </w:r>
      <w:r w:rsidRPr="00757EA8">
        <w:rPr>
          <w:rFonts w:ascii="Times New Roman" w:hAnsi="Times New Roman" w:cs="Times New Roman"/>
        </w:rPr>
        <w:t>Военно-профессиональная ориентация, основные направления подготовки специалистов для службы в Вооруженных Силах Российской Федерации.</w:t>
      </w:r>
    </w:p>
    <w:p w:rsidR="00BB60BD" w:rsidRPr="00901E97" w:rsidRDefault="00BB60BD" w:rsidP="004165B1">
      <w:pPr>
        <w:pStyle w:val="ad"/>
        <w:tabs>
          <w:tab w:val="left" w:pos="142"/>
        </w:tabs>
        <w:spacing w:after="0"/>
        <w:ind w:left="0"/>
        <w:jc w:val="both"/>
        <w:rPr>
          <w:b/>
          <w:sz w:val="22"/>
          <w:szCs w:val="22"/>
        </w:rPr>
      </w:pPr>
    </w:p>
    <w:p w:rsidR="00F9273D" w:rsidRDefault="00901E97" w:rsidP="00F9273D">
      <w:pPr>
        <w:tabs>
          <w:tab w:val="left" w:pos="0"/>
          <w:tab w:val="left" w:pos="1260"/>
        </w:tabs>
        <w:autoSpaceDE w:val="0"/>
        <w:autoSpaceDN w:val="0"/>
        <w:adjustRightInd w:val="0"/>
        <w:spacing w:after="0" w:line="240" w:lineRule="auto"/>
        <w:ind w:left="-142"/>
        <w:jc w:val="both"/>
        <w:rPr>
          <w:rFonts w:ascii="Times New Roman" w:hAnsi="Times New Roman" w:cs="Times New Roman"/>
          <w:b/>
          <w:kern w:val="2"/>
          <w:sz w:val="24"/>
          <w:szCs w:val="24"/>
        </w:rPr>
      </w:pPr>
      <w:r>
        <w:rPr>
          <w:rFonts w:ascii="Times New Roman" w:hAnsi="Times New Roman" w:cs="Times New Roman"/>
        </w:rPr>
        <w:t xml:space="preserve">                                                        </w:t>
      </w:r>
      <w:r w:rsidR="004165B1">
        <w:rPr>
          <w:rFonts w:ascii="Times New Roman" w:hAnsi="Times New Roman" w:cs="Times New Roman"/>
        </w:rPr>
        <w:t xml:space="preserve">   </w:t>
      </w:r>
      <w:r>
        <w:rPr>
          <w:rFonts w:ascii="Times New Roman" w:hAnsi="Times New Roman" w:cs="Times New Roman"/>
        </w:rPr>
        <w:t xml:space="preserve"> </w:t>
      </w:r>
      <w:r w:rsidRPr="00901E97">
        <w:rPr>
          <w:rFonts w:ascii="Times New Roman" w:hAnsi="Times New Roman" w:cs="Times New Roman"/>
          <w:b/>
        </w:rPr>
        <w:t>Физическая культура</w:t>
      </w:r>
      <w:r w:rsidR="00F9273D">
        <w:rPr>
          <w:rFonts w:ascii="Times New Roman" w:hAnsi="Times New Roman" w:cs="Times New Roman"/>
          <w:b/>
        </w:rPr>
        <w:t xml:space="preserve">  </w:t>
      </w:r>
      <w:r w:rsidR="00F9273D">
        <w:rPr>
          <w:rFonts w:ascii="Times New Roman" w:hAnsi="Times New Roman" w:cs="Times New Roman"/>
          <w:b/>
          <w:kern w:val="2"/>
          <w:sz w:val="24"/>
          <w:szCs w:val="24"/>
        </w:rPr>
        <w:t>(базовый уровень)</w:t>
      </w:r>
    </w:p>
    <w:p w:rsidR="003A6B32" w:rsidRDefault="003A6B32" w:rsidP="00F9273D">
      <w:pPr>
        <w:tabs>
          <w:tab w:val="left" w:pos="0"/>
          <w:tab w:val="left" w:pos="1260"/>
        </w:tabs>
        <w:autoSpaceDE w:val="0"/>
        <w:autoSpaceDN w:val="0"/>
        <w:adjustRightInd w:val="0"/>
        <w:spacing w:after="0" w:line="240" w:lineRule="auto"/>
        <w:ind w:left="-142"/>
        <w:jc w:val="both"/>
        <w:rPr>
          <w:rFonts w:ascii="Times New Roman" w:hAnsi="Times New Roman" w:cs="Times New Roman"/>
          <w:b/>
          <w:kern w:val="2"/>
          <w:sz w:val="24"/>
          <w:szCs w:val="24"/>
        </w:rPr>
      </w:pPr>
    </w:p>
    <w:p w:rsidR="003A6B32" w:rsidRPr="003A6B32" w:rsidRDefault="003A6B32" w:rsidP="003A6B32">
      <w:pPr>
        <w:pStyle w:val="af4"/>
        <w:rPr>
          <w:rFonts w:ascii="Times New Roman" w:hAnsi="Times New Roman" w:cs="Times New Roman"/>
          <w:b/>
          <w:caps/>
          <w:sz w:val="18"/>
          <w:szCs w:val="18"/>
        </w:rPr>
      </w:pPr>
      <w:r w:rsidRPr="003A6B32">
        <w:rPr>
          <w:rFonts w:ascii="Times New Roman" w:hAnsi="Times New Roman" w:cs="Times New Roman"/>
          <w:b/>
          <w:caps/>
          <w:sz w:val="18"/>
          <w:szCs w:val="18"/>
        </w:rPr>
        <w:lastRenderedPageBreak/>
        <w:t>физическая культура и основы  здорового образа жизни</w:t>
      </w:r>
    </w:p>
    <w:p w:rsidR="003A6B32" w:rsidRPr="003A6B32" w:rsidRDefault="003A6B32" w:rsidP="00546AF5">
      <w:pPr>
        <w:pStyle w:val="29"/>
        <w:spacing w:after="0" w:line="240" w:lineRule="auto"/>
        <w:jc w:val="both"/>
        <w:rPr>
          <w:rFonts w:ascii="Times New Roman" w:hAnsi="Times New Roman"/>
        </w:rPr>
      </w:pPr>
      <w:r w:rsidRPr="003A6B32">
        <w:rPr>
          <w:rFonts w:ascii="Times New Roman" w:hAnsi="Times New Roman"/>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r w:rsidR="00546AF5">
        <w:rPr>
          <w:rFonts w:ascii="Times New Roman" w:hAnsi="Times New Roman"/>
        </w:rPr>
        <w:t xml:space="preserve"> </w:t>
      </w:r>
      <w:r w:rsidRPr="003A6B32">
        <w:rPr>
          <w:rFonts w:ascii="Times New Roman" w:hAnsi="Times New Roman"/>
          <w:i/>
        </w:rPr>
        <w:t>Основы законодательства Российской Федерации в области физической культуры, спорта, туризма, охраны здоровья.</w:t>
      </w:r>
      <w:r w:rsidR="00546AF5">
        <w:rPr>
          <w:rFonts w:ascii="Times New Roman" w:hAnsi="Times New Roman"/>
          <w:i/>
        </w:rPr>
        <w:t xml:space="preserve"> </w:t>
      </w:r>
      <w:r w:rsidRPr="003A6B32">
        <w:rPr>
          <w:rFonts w:ascii="Times New Roman" w:hAnsi="Times New Roman"/>
        </w:rP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 </w:t>
      </w:r>
      <w:r w:rsidR="00546AF5">
        <w:rPr>
          <w:rFonts w:ascii="Times New Roman" w:hAnsi="Times New Roman"/>
        </w:rPr>
        <w:t xml:space="preserve"> </w:t>
      </w:r>
      <w:r w:rsidRPr="003A6B32">
        <w:rPr>
          <w:rFonts w:ascii="Times New Roman" w:hAnsi="Times New Roman"/>
        </w:rPr>
        <w:t xml:space="preserve">Особенности соревновательной деятельности в массовых видах спорта; индивидуальная подготовка и требования безопасности. </w:t>
      </w:r>
    </w:p>
    <w:p w:rsidR="003A6B32" w:rsidRPr="00546AF5" w:rsidRDefault="003A6B32" w:rsidP="00546AF5">
      <w:pPr>
        <w:pStyle w:val="af4"/>
        <w:jc w:val="both"/>
        <w:rPr>
          <w:rFonts w:ascii="Times New Roman" w:hAnsi="Times New Roman" w:cs="Times New Roman"/>
          <w:b/>
          <w:caps/>
          <w:sz w:val="18"/>
          <w:szCs w:val="18"/>
        </w:rPr>
      </w:pPr>
      <w:r w:rsidRPr="00546AF5">
        <w:rPr>
          <w:rFonts w:ascii="Times New Roman" w:hAnsi="Times New Roman" w:cs="Times New Roman"/>
          <w:b/>
          <w:caps/>
          <w:sz w:val="18"/>
          <w:szCs w:val="18"/>
        </w:rPr>
        <w:t>Физкультурно-оздоровительная</w:t>
      </w:r>
      <w:r w:rsidR="00546AF5" w:rsidRPr="00546AF5">
        <w:rPr>
          <w:rFonts w:ascii="Times New Roman" w:hAnsi="Times New Roman" w:cs="Times New Roman"/>
          <w:b/>
          <w:caps/>
          <w:sz w:val="18"/>
          <w:szCs w:val="18"/>
        </w:rPr>
        <w:t xml:space="preserve">   </w:t>
      </w:r>
      <w:r w:rsidRPr="00546AF5">
        <w:rPr>
          <w:rFonts w:ascii="Times New Roman" w:hAnsi="Times New Roman" w:cs="Times New Roman"/>
          <w:b/>
          <w:caps/>
          <w:sz w:val="18"/>
          <w:szCs w:val="18"/>
        </w:rPr>
        <w:t xml:space="preserve">деятельность </w:t>
      </w:r>
    </w:p>
    <w:p w:rsidR="003A6B32" w:rsidRPr="003A6B32" w:rsidRDefault="003A6B32" w:rsidP="00546AF5">
      <w:pPr>
        <w:pStyle w:val="29"/>
        <w:spacing w:after="0" w:line="240" w:lineRule="auto"/>
        <w:jc w:val="both"/>
        <w:rPr>
          <w:rFonts w:ascii="Times New Roman" w:hAnsi="Times New Roman"/>
        </w:rPr>
      </w:pPr>
      <w:r w:rsidRPr="003A6B32">
        <w:rPr>
          <w:rFonts w:ascii="Times New Roman" w:hAnsi="Times New Roman"/>
        </w:rPr>
        <w:t>Оздоровительные системы физического воспитания.</w:t>
      </w:r>
      <w:r w:rsidR="00546AF5">
        <w:rPr>
          <w:rFonts w:ascii="Times New Roman" w:hAnsi="Times New Roman"/>
        </w:rPr>
        <w:t xml:space="preserve"> </w:t>
      </w:r>
      <w:r w:rsidRPr="003A6B32">
        <w:rPr>
          <w:rFonts w:ascii="Times New Roman" w:hAnsi="Times New Roman"/>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r w:rsidR="00546AF5">
        <w:rPr>
          <w:rFonts w:ascii="Times New Roman" w:hAnsi="Times New Roman"/>
        </w:rPr>
        <w:t xml:space="preserve"> </w:t>
      </w:r>
      <w:r w:rsidRPr="003A6B32">
        <w:rPr>
          <w:rFonts w:ascii="Times New Roman" w:hAnsi="Times New Roman"/>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3A6B32" w:rsidRPr="003A6B32" w:rsidRDefault="003A6B32" w:rsidP="00546AF5">
      <w:pPr>
        <w:pStyle w:val="29"/>
        <w:spacing w:after="0" w:line="240" w:lineRule="auto"/>
        <w:jc w:val="both"/>
        <w:rPr>
          <w:rFonts w:ascii="Times New Roman" w:hAnsi="Times New Roman"/>
        </w:rPr>
      </w:pPr>
      <w:r w:rsidRPr="003A6B32">
        <w:rPr>
          <w:rFonts w:ascii="Times New Roman" w:hAnsi="Times New Roman"/>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3A6B32" w:rsidRPr="003A6B32" w:rsidRDefault="003A6B32" w:rsidP="00546AF5">
      <w:pPr>
        <w:pStyle w:val="29"/>
        <w:spacing w:after="0" w:line="240" w:lineRule="auto"/>
        <w:jc w:val="both"/>
        <w:rPr>
          <w:rFonts w:ascii="Times New Roman" w:hAnsi="Times New Roman"/>
          <w:i/>
        </w:rPr>
      </w:pPr>
      <w:r w:rsidRPr="003A6B32">
        <w:rPr>
          <w:rFonts w:ascii="Times New Roman" w:hAnsi="Times New Roman"/>
          <w:i/>
        </w:rP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3A6B32" w:rsidRPr="00546AF5" w:rsidRDefault="003A6B32" w:rsidP="00546AF5">
      <w:pPr>
        <w:pStyle w:val="af4"/>
        <w:rPr>
          <w:rFonts w:ascii="Times New Roman" w:hAnsi="Times New Roman" w:cs="Times New Roman"/>
          <w:b/>
          <w:caps/>
          <w:sz w:val="18"/>
          <w:szCs w:val="18"/>
        </w:rPr>
      </w:pPr>
      <w:r w:rsidRPr="00546AF5">
        <w:rPr>
          <w:rFonts w:ascii="Times New Roman" w:hAnsi="Times New Roman" w:cs="Times New Roman"/>
          <w:b/>
          <w:caps/>
          <w:sz w:val="18"/>
          <w:szCs w:val="18"/>
        </w:rPr>
        <w:t>Спортивно-оздоровительная деятельность</w:t>
      </w:r>
    </w:p>
    <w:p w:rsidR="003A6B32" w:rsidRPr="003A6B32" w:rsidRDefault="003A6B32" w:rsidP="00546AF5">
      <w:pPr>
        <w:pStyle w:val="29"/>
        <w:spacing w:after="0" w:line="240" w:lineRule="auto"/>
        <w:jc w:val="both"/>
        <w:rPr>
          <w:rFonts w:ascii="Times New Roman" w:hAnsi="Times New Roman"/>
          <w:i/>
        </w:rPr>
      </w:pPr>
      <w:r w:rsidRPr="003A6B32">
        <w:rPr>
          <w:rFonts w:ascii="Times New Roman" w:hAnsi="Times New Roman"/>
        </w:rPr>
        <w:t xml:space="preserve">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w:t>
      </w:r>
      <w:r w:rsidRPr="003A6B32">
        <w:rPr>
          <w:rFonts w:ascii="Times New Roman" w:hAnsi="Times New Roman"/>
          <w:i/>
        </w:rPr>
        <w:t>технической и тактической подготовки в национальных видах спорта.</w:t>
      </w:r>
    </w:p>
    <w:p w:rsidR="003A6B32" w:rsidRPr="00546AF5" w:rsidRDefault="003A6B32" w:rsidP="00546AF5">
      <w:pPr>
        <w:pStyle w:val="af4"/>
        <w:rPr>
          <w:rFonts w:ascii="Times New Roman" w:hAnsi="Times New Roman" w:cs="Times New Roman"/>
          <w:b/>
          <w:caps/>
          <w:sz w:val="18"/>
          <w:szCs w:val="18"/>
        </w:rPr>
      </w:pPr>
      <w:r w:rsidRPr="00546AF5">
        <w:rPr>
          <w:rFonts w:ascii="Times New Roman" w:hAnsi="Times New Roman" w:cs="Times New Roman"/>
          <w:b/>
          <w:caps/>
          <w:sz w:val="18"/>
          <w:szCs w:val="18"/>
        </w:rPr>
        <w:t>Прикладная физическая подготовка</w:t>
      </w:r>
    </w:p>
    <w:p w:rsidR="003A6B32" w:rsidRPr="003A6B32" w:rsidRDefault="003A6B32" w:rsidP="00546AF5">
      <w:pPr>
        <w:pStyle w:val="29"/>
        <w:spacing w:after="0" w:line="240" w:lineRule="auto"/>
        <w:jc w:val="both"/>
        <w:rPr>
          <w:rFonts w:ascii="Times New Roman" w:hAnsi="Times New Roman"/>
        </w:rPr>
      </w:pPr>
      <w:r w:rsidRPr="003A6B32">
        <w:rPr>
          <w:rFonts w:ascii="Times New Roman" w:hAnsi="Times New Roman"/>
        </w:rPr>
        <w:t xml:space="preserve">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w:t>
      </w:r>
      <w:r w:rsidRPr="003A6B32">
        <w:rPr>
          <w:rFonts w:ascii="Times New Roman" w:hAnsi="Times New Roman"/>
          <w:i/>
        </w:rPr>
        <w:t>плавание на груди, спине, боку с грузом в руке.</w:t>
      </w:r>
      <w:r w:rsidRPr="003A6B32">
        <w:rPr>
          <w:rFonts w:ascii="Times New Roman" w:hAnsi="Times New Roman"/>
        </w:rPr>
        <w:t xml:space="preserve"> </w:t>
      </w:r>
    </w:p>
    <w:p w:rsidR="00901E97" w:rsidRPr="00901E97" w:rsidRDefault="00546AF5" w:rsidP="00546AF5">
      <w:pPr>
        <w:pStyle w:val="26"/>
        <w:tabs>
          <w:tab w:val="left" w:pos="1305"/>
        </w:tabs>
        <w:spacing w:after="0" w:line="240" w:lineRule="auto"/>
        <w:ind w:left="0"/>
        <w:jc w:val="both"/>
        <w:rPr>
          <w:rFonts w:ascii="Times New Roman" w:hAnsi="Times New Roman"/>
        </w:rPr>
      </w:pPr>
      <w:r>
        <w:rPr>
          <w:rFonts w:ascii="Times New Roman" w:hAnsi="Times New Roman" w:cs="Times New Roman"/>
        </w:rPr>
        <w:tab/>
      </w:r>
    </w:p>
    <w:p w:rsidR="00F9273D" w:rsidRDefault="00BB60BD" w:rsidP="00F9273D">
      <w:pPr>
        <w:tabs>
          <w:tab w:val="left" w:pos="0"/>
          <w:tab w:val="left" w:pos="1260"/>
        </w:tabs>
        <w:autoSpaceDE w:val="0"/>
        <w:autoSpaceDN w:val="0"/>
        <w:adjustRightInd w:val="0"/>
        <w:spacing w:after="0" w:line="240" w:lineRule="auto"/>
        <w:ind w:left="-142"/>
        <w:jc w:val="both"/>
        <w:rPr>
          <w:rFonts w:ascii="Times New Roman" w:hAnsi="Times New Roman" w:cs="Times New Roman"/>
          <w:b/>
          <w:kern w:val="2"/>
          <w:sz w:val="24"/>
          <w:szCs w:val="24"/>
        </w:rPr>
      </w:pPr>
      <w:r w:rsidRPr="00F9273D">
        <w:rPr>
          <w:rFonts w:ascii="Times New Roman" w:hAnsi="Times New Roman" w:cs="Times New Roman"/>
          <w:b/>
          <w:color w:val="000000"/>
        </w:rPr>
        <w:t xml:space="preserve">                                                  Исследовательская деятельность</w:t>
      </w:r>
      <w:r w:rsidR="00F9273D">
        <w:rPr>
          <w:rFonts w:ascii="Times New Roman" w:hAnsi="Times New Roman" w:cs="Times New Roman"/>
          <w:b/>
          <w:color w:val="000000"/>
        </w:rPr>
        <w:t xml:space="preserve">  </w:t>
      </w:r>
      <w:r w:rsidR="00F9273D" w:rsidRPr="00F9273D">
        <w:rPr>
          <w:rFonts w:ascii="Times New Roman" w:hAnsi="Times New Roman" w:cs="Times New Roman"/>
          <w:b/>
          <w:kern w:val="2"/>
          <w:sz w:val="24"/>
          <w:szCs w:val="24"/>
        </w:rPr>
        <w:t>(базовый уровень)</w:t>
      </w:r>
    </w:p>
    <w:p w:rsidR="00546AF5" w:rsidRPr="00F9273D" w:rsidRDefault="00546AF5" w:rsidP="00F9273D">
      <w:pPr>
        <w:tabs>
          <w:tab w:val="left" w:pos="0"/>
          <w:tab w:val="left" w:pos="1260"/>
        </w:tabs>
        <w:autoSpaceDE w:val="0"/>
        <w:autoSpaceDN w:val="0"/>
        <w:adjustRightInd w:val="0"/>
        <w:spacing w:after="0" w:line="240" w:lineRule="auto"/>
        <w:ind w:left="-142"/>
        <w:jc w:val="both"/>
        <w:rPr>
          <w:rFonts w:ascii="Times New Roman" w:hAnsi="Times New Roman" w:cs="Times New Roman"/>
          <w:b/>
          <w:kern w:val="2"/>
          <w:sz w:val="24"/>
          <w:szCs w:val="24"/>
        </w:rPr>
      </w:pPr>
    </w:p>
    <w:p w:rsidR="00DF7822" w:rsidRPr="00DF7822" w:rsidRDefault="00DF7822" w:rsidP="00546AF5">
      <w:pPr>
        <w:spacing w:after="0" w:line="240" w:lineRule="auto"/>
        <w:jc w:val="both"/>
        <w:rPr>
          <w:rFonts w:ascii="Times New Roman" w:eastAsia="Times New Roman" w:hAnsi="Times New Roman" w:cs="Times New Roman"/>
          <w:b/>
        </w:rPr>
      </w:pPr>
      <w:r w:rsidRPr="00DF7822">
        <w:rPr>
          <w:rFonts w:ascii="Times New Roman" w:eastAsia="Times New Roman" w:hAnsi="Times New Roman" w:cs="Times New Roman"/>
          <w:b/>
        </w:rPr>
        <w:t>Организация проектной и исследовательской деятельно</w:t>
      </w:r>
      <w:r>
        <w:rPr>
          <w:rFonts w:ascii="Times New Roman" w:hAnsi="Times New Roman" w:cs="Times New Roman"/>
          <w:b/>
        </w:rPr>
        <w:t>сти</w:t>
      </w:r>
    </w:p>
    <w:p w:rsidR="00DF7822" w:rsidRPr="00DF7822" w:rsidRDefault="00DF7822" w:rsidP="00546AF5">
      <w:pPr>
        <w:spacing w:after="0" w:line="240" w:lineRule="auto"/>
        <w:jc w:val="both"/>
        <w:rPr>
          <w:rFonts w:ascii="Times New Roman" w:eastAsia="Times New Roman" w:hAnsi="Times New Roman" w:cs="Times New Roman"/>
        </w:rPr>
      </w:pPr>
      <w:r w:rsidRPr="00DF7822">
        <w:rPr>
          <w:rFonts w:ascii="Times New Roman" w:eastAsia="Times New Roman" w:hAnsi="Times New Roman" w:cs="Times New Roman"/>
        </w:rPr>
        <w:t>Что такое исследовательская деятельность. Цели и задачи научного общества. Специфика организации, занятий, общие требования к учащимся. Роль исследовательской деятельности в повышении уровня образованности. Тема и проблема исследования. Поиск и формулировка проблемы. Определение целей и задач перед каждым членом. Актуальность, новизна, значимость. Обоснование актуальности выбранной проблемы.</w:t>
      </w:r>
    </w:p>
    <w:p w:rsidR="00DF7822" w:rsidRPr="00DF7822" w:rsidRDefault="00DF7822" w:rsidP="00546AF5">
      <w:pPr>
        <w:spacing w:after="0" w:line="240" w:lineRule="auto"/>
        <w:jc w:val="both"/>
        <w:rPr>
          <w:rFonts w:ascii="Times New Roman" w:eastAsia="Times New Roman" w:hAnsi="Times New Roman" w:cs="Times New Roman"/>
        </w:rPr>
      </w:pPr>
      <w:r w:rsidRPr="00DF7822">
        <w:rPr>
          <w:rFonts w:ascii="Times New Roman" w:eastAsia="Times New Roman" w:hAnsi="Times New Roman" w:cs="Times New Roman"/>
        </w:rPr>
        <w:t xml:space="preserve">Гипотеза исследования. Объект исследования. Цели и задачи исследования. Понятие о гипотезе. Гипотеза как предположение, касающееся установления закономерностей связи исследуемых явлений. Типы гипотез. Техника формулирования гипотезы. Основные методы исследования, их классификация. </w:t>
      </w:r>
      <w:r w:rsidRPr="00DF7822">
        <w:rPr>
          <w:rFonts w:ascii="Times New Roman" w:eastAsia="Times New Roman" w:hAnsi="Times New Roman" w:cs="Times New Roman"/>
          <w:color w:val="000000"/>
          <w:spacing w:val="-6"/>
        </w:rPr>
        <w:t xml:space="preserve">Понятие  «методы исследования». Теоретический анализ и синтез, абстрагирование, конкретизация и идеализация, индукция и дедукция, аналогия, моделирование, сравнительный и ретроспективный анализ, классификация. </w:t>
      </w:r>
    </w:p>
    <w:p w:rsidR="00DF7822" w:rsidRPr="00DF7822" w:rsidRDefault="00DF7822" w:rsidP="00546AF5">
      <w:pPr>
        <w:spacing w:after="0" w:line="240" w:lineRule="auto"/>
        <w:jc w:val="both"/>
        <w:rPr>
          <w:rFonts w:ascii="Times New Roman" w:eastAsia="Times New Roman" w:hAnsi="Times New Roman" w:cs="Times New Roman"/>
        </w:rPr>
      </w:pPr>
      <w:r w:rsidRPr="00DF7822">
        <w:rPr>
          <w:rFonts w:ascii="Times New Roman" w:eastAsia="Times New Roman" w:hAnsi="Times New Roman" w:cs="Times New Roman"/>
          <w:color w:val="000000"/>
          <w:spacing w:val="-6"/>
        </w:rPr>
        <w:t>Эмпирические методы: наблюдение, включенное наблюдение, беседа, рейтинг, анкетирование, интервьюирование, тестирование, самооценка, эксперимент, экспертиза, социометрия, описание, изучение документации.</w:t>
      </w:r>
      <w:r w:rsidRPr="00DF7822">
        <w:rPr>
          <w:rFonts w:ascii="Times New Roman" w:eastAsia="Times New Roman" w:hAnsi="Times New Roman" w:cs="Times New Roman"/>
          <w:color w:val="000000"/>
        </w:rPr>
        <w:t>Применение методов на различных этапах исследования.</w:t>
      </w:r>
    </w:p>
    <w:p w:rsidR="00DF7822" w:rsidRPr="00DF7822" w:rsidRDefault="00DF7822" w:rsidP="00546AF5">
      <w:pPr>
        <w:spacing w:after="0" w:line="240" w:lineRule="auto"/>
        <w:jc w:val="both"/>
        <w:rPr>
          <w:rFonts w:ascii="Times New Roman" w:eastAsia="Times New Roman" w:hAnsi="Times New Roman" w:cs="Times New Roman"/>
          <w:color w:val="000000"/>
        </w:rPr>
      </w:pPr>
      <w:r w:rsidRPr="00DF7822">
        <w:rPr>
          <w:rFonts w:ascii="Times New Roman" w:eastAsia="Times New Roman" w:hAnsi="Times New Roman" w:cs="Times New Roman"/>
          <w:color w:val="000000"/>
        </w:rPr>
        <w:t>Этапы исследовательского процесса. Основные этапы исследовательского процесса: аналитический прогностический, организаторский, обобщающий, внедренческий. Их специфика. Цели и задачи каждого из этапов. Планирование процесса исследования. Роль и позиция исследователя на каждом этапе.</w:t>
      </w:r>
    </w:p>
    <w:p w:rsidR="00DF7822" w:rsidRPr="00DF7822" w:rsidRDefault="00DF7822" w:rsidP="00546AF5">
      <w:pPr>
        <w:spacing w:after="0" w:line="240" w:lineRule="auto"/>
        <w:jc w:val="both"/>
        <w:rPr>
          <w:rFonts w:ascii="Times New Roman" w:eastAsia="Times New Roman" w:hAnsi="Times New Roman" w:cs="Times New Roman"/>
          <w:b/>
        </w:rPr>
      </w:pPr>
      <w:r w:rsidRPr="00DF7822">
        <w:rPr>
          <w:rFonts w:ascii="Times New Roman" w:eastAsia="Times New Roman" w:hAnsi="Times New Roman" w:cs="Times New Roman"/>
          <w:b/>
        </w:rPr>
        <w:t>Основы библиотечно-библиографичес</w:t>
      </w:r>
      <w:r>
        <w:rPr>
          <w:rFonts w:ascii="Times New Roman" w:hAnsi="Times New Roman" w:cs="Times New Roman"/>
          <w:b/>
        </w:rPr>
        <w:t>кой и компьютерной грамотности</w:t>
      </w:r>
    </w:p>
    <w:p w:rsidR="00DF7822" w:rsidRPr="00DF7822" w:rsidRDefault="00DF7822" w:rsidP="00546AF5">
      <w:pPr>
        <w:spacing w:after="0" w:line="240" w:lineRule="auto"/>
        <w:jc w:val="both"/>
        <w:rPr>
          <w:rFonts w:ascii="Times New Roman" w:eastAsia="Times New Roman" w:hAnsi="Times New Roman" w:cs="Times New Roman"/>
          <w:color w:val="000000"/>
        </w:rPr>
      </w:pPr>
      <w:r w:rsidRPr="00DF7822">
        <w:rPr>
          <w:rFonts w:ascii="Times New Roman" w:eastAsia="Times New Roman" w:hAnsi="Times New Roman" w:cs="Times New Roman"/>
          <w:color w:val="000000"/>
        </w:rPr>
        <w:t>Библиографическая характеристика источника. Основные элементы библиографического описания. Методы библиографирования: общий библиографический анализ источника, библиографическое описание, индекс, библиографическая группировка; элементы библиографического описания: область заглавия и сведений об авторе, область издания, область выходных данных, область серии, область применений.</w:t>
      </w:r>
    </w:p>
    <w:p w:rsidR="00DF7822" w:rsidRPr="00DF7822" w:rsidRDefault="00DF7822" w:rsidP="00546AF5">
      <w:pPr>
        <w:spacing w:after="0" w:line="240" w:lineRule="auto"/>
        <w:jc w:val="both"/>
        <w:rPr>
          <w:rFonts w:ascii="Times New Roman" w:eastAsia="Times New Roman" w:hAnsi="Times New Roman" w:cs="Times New Roman"/>
          <w:color w:val="000000"/>
        </w:rPr>
      </w:pPr>
      <w:r w:rsidRPr="00DF7822">
        <w:rPr>
          <w:rFonts w:ascii="Times New Roman" w:eastAsia="Times New Roman" w:hAnsi="Times New Roman" w:cs="Times New Roman"/>
          <w:color w:val="000000"/>
        </w:rPr>
        <w:t>Методы работы в научной библиотеке.  Справочная литература (энциклопедии, словари – типы словарей); библиографические пособия и материалы (указатели, каталоги: универсальный, отраслевые, тематический, персональные, предметные, систематические). Технология работы с ними.</w:t>
      </w:r>
    </w:p>
    <w:p w:rsidR="00DF7822" w:rsidRPr="00DF7822" w:rsidRDefault="00DF7822" w:rsidP="00546AF5">
      <w:pPr>
        <w:spacing w:after="0" w:line="240" w:lineRule="auto"/>
        <w:jc w:val="both"/>
        <w:rPr>
          <w:rFonts w:ascii="Times New Roman" w:eastAsia="Times New Roman" w:hAnsi="Times New Roman" w:cs="Times New Roman"/>
          <w:color w:val="000000"/>
        </w:rPr>
      </w:pPr>
      <w:r w:rsidRPr="00DF7822">
        <w:rPr>
          <w:rFonts w:ascii="Times New Roman" w:eastAsia="Times New Roman" w:hAnsi="Times New Roman" w:cs="Times New Roman"/>
          <w:color w:val="000000"/>
        </w:rPr>
        <w:t>Специфика работы исследователя с периодической печатью. Систематизация научной информации.</w:t>
      </w:r>
    </w:p>
    <w:p w:rsidR="00DF7822" w:rsidRPr="00DF7822" w:rsidRDefault="00DF7822" w:rsidP="00546AF5">
      <w:pPr>
        <w:spacing w:after="0" w:line="240" w:lineRule="auto"/>
        <w:jc w:val="both"/>
        <w:rPr>
          <w:rFonts w:ascii="Times New Roman" w:eastAsia="Times New Roman" w:hAnsi="Times New Roman" w:cs="Times New Roman"/>
          <w:color w:val="000000"/>
        </w:rPr>
      </w:pPr>
      <w:r w:rsidRPr="00DF7822">
        <w:rPr>
          <w:rFonts w:ascii="Times New Roman" w:eastAsia="Times New Roman" w:hAnsi="Times New Roman" w:cs="Times New Roman"/>
          <w:color w:val="000000"/>
        </w:rPr>
        <w:t>Работа с информацией библиографического характера, тематические карточки исследователя, этапы работы с ними: этап накопления материала, этап осмысления. Личная карточка исследователя. Источники библиографических сведений. Библиографические ссылки. Цитаты и их использование.</w:t>
      </w:r>
    </w:p>
    <w:p w:rsidR="00DF7822" w:rsidRPr="00DF7822" w:rsidRDefault="00DF7822" w:rsidP="00546AF5">
      <w:pPr>
        <w:spacing w:after="0" w:line="240" w:lineRule="auto"/>
        <w:jc w:val="both"/>
        <w:rPr>
          <w:rFonts w:ascii="Times New Roman" w:eastAsia="Times New Roman" w:hAnsi="Times New Roman" w:cs="Times New Roman"/>
          <w:color w:val="000000"/>
        </w:rPr>
      </w:pPr>
      <w:r w:rsidRPr="00DF7822">
        <w:rPr>
          <w:rFonts w:ascii="Times New Roman" w:eastAsia="Times New Roman" w:hAnsi="Times New Roman" w:cs="Times New Roman"/>
          <w:color w:val="000000"/>
        </w:rPr>
        <w:t xml:space="preserve">Основные приемы сохранения информации. Работа с источником. Аннотация, реферат, конспект, тезисы, план. Специфика и назначение каждого из видов сохранения информации. Технология работы над рефератом, виды рефератов. Тезирование. План и конспект литературного источника. Взаимоанализ и самоанализ рефератов по учебным предметам. Использование компьютера для хранения информации. </w:t>
      </w:r>
    </w:p>
    <w:p w:rsidR="00DF7822" w:rsidRPr="00DF7822" w:rsidRDefault="00DF7822" w:rsidP="00546AF5">
      <w:pPr>
        <w:shd w:val="clear" w:color="auto" w:fill="FFFFFF"/>
        <w:spacing w:after="0" w:line="240" w:lineRule="auto"/>
        <w:jc w:val="both"/>
        <w:rPr>
          <w:rFonts w:ascii="Times New Roman" w:eastAsia="Times New Roman" w:hAnsi="Times New Roman" w:cs="Times New Roman"/>
          <w:b/>
          <w:color w:val="000000"/>
          <w:u w:val="single"/>
        </w:rPr>
      </w:pPr>
      <w:r w:rsidRPr="00DF7822">
        <w:rPr>
          <w:rFonts w:ascii="Times New Roman" w:eastAsia="Times New Roman" w:hAnsi="Times New Roman" w:cs="Times New Roman"/>
          <w:color w:val="000000"/>
        </w:rPr>
        <w:lastRenderedPageBreak/>
        <w:t xml:space="preserve">Компьютерный практикум. </w:t>
      </w:r>
      <w:r w:rsidRPr="00DF7822">
        <w:rPr>
          <w:rFonts w:ascii="Times New Roman" w:eastAsia="Times New Roman" w:hAnsi="Times New Roman" w:cs="Times New Roman"/>
        </w:rPr>
        <w:t>Программа</w:t>
      </w:r>
      <w:r w:rsidRPr="00DF7822">
        <w:rPr>
          <w:rFonts w:ascii="Times New Roman" w:eastAsia="Times New Roman" w:hAnsi="Times New Roman" w:cs="Times New Roman"/>
          <w:lang w:val="en-US"/>
        </w:rPr>
        <w:t>MicrosoftWord</w:t>
      </w:r>
      <w:r w:rsidRPr="00DF7822">
        <w:rPr>
          <w:rFonts w:ascii="Times New Roman" w:eastAsia="Times New Roman" w:hAnsi="Times New Roman" w:cs="Times New Roman"/>
        </w:rPr>
        <w:t>. Программа</w:t>
      </w:r>
      <w:r w:rsidRPr="00DF7822">
        <w:rPr>
          <w:rFonts w:ascii="Times New Roman" w:eastAsia="Times New Roman" w:hAnsi="Times New Roman" w:cs="Times New Roman"/>
          <w:lang w:val="en-US"/>
        </w:rPr>
        <w:t>Microsoft</w:t>
      </w:r>
      <w:r w:rsidRPr="00DF7822">
        <w:rPr>
          <w:rFonts w:ascii="Times New Roman" w:eastAsia="Times New Roman" w:hAnsi="Times New Roman" w:cs="Times New Roman"/>
        </w:rPr>
        <w:t xml:space="preserve"> </w:t>
      </w:r>
      <w:r w:rsidRPr="00DF7822">
        <w:rPr>
          <w:rFonts w:ascii="Times New Roman" w:eastAsia="Times New Roman" w:hAnsi="Times New Roman" w:cs="Times New Roman"/>
          <w:lang w:val="en-US"/>
        </w:rPr>
        <w:t>PowerPoint</w:t>
      </w:r>
      <w:r w:rsidRPr="00DF7822">
        <w:rPr>
          <w:rFonts w:ascii="Times New Roman" w:eastAsia="Times New Roman" w:hAnsi="Times New Roman" w:cs="Times New Roman"/>
        </w:rPr>
        <w:t xml:space="preserve">. </w:t>
      </w:r>
    </w:p>
    <w:p w:rsidR="00DF7822" w:rsidRPr="00DF7822" w:rsidRDefault="00DF7822" w:rsidP="00546AF5">
      <w:pPr>
        <w:shd w:val="clear" w:color="auto" w:fill="FFFFFF"/>
        <w:autoSpaceDE w:val="0"/>
        <w:autoSpaceDN w:val="0"/>
        <w:adjustRightInd w:val="0"/>
        <w:spacing w:after="0" w:line="240" w:lineRule="auto"/>
        <w:jc w:val="both"/>
        <w:rPr>
          <w:rFonts w:ascii="Times New Roman" w:eastAsia="Times New Roman" w:hAnsi="Times New Roman" w:cs="Times New Roman"/>
          <w:b/>
        </w:rPr>
      </w:pPr>
      <w:r w:rsidRPr="00DF7822">
        <w:rPr>
          <w:rFonts w:ascii="Times New Roman" w:eastAsia="Times New Roman" w:hAnsi="Times New Roman" w:cs="Times New Roman"/>
          <w:b/>
        </w:rPr>
        <w:t>Защита иссл</w:t>
      </w:r>
      <w:r>
        <w:rPr>
          <w:rFonts w:ascii="Times New Roman" w:hAnsi="Times New Roman" w:cs="Times New Roman"/>
          <w:b/>
        </w:rPr>
        <w:t>едовательских и проектных работ</w:t>
      </w:r>
    </w:p>
    <w:p w:rsidR="00DF7822" w:rsidRPr="00546AF5" w:rsidRDefault="00DF7822" w:rsidP="00546AF5">
      <w:pPr>
        <w:shd w:val="clear" w:color="auto" w:fill="FFFFFF"/>
        <w:spacing w:after="0" w:line="240" w:lineRule="auto"/>
        <w:jc w:val="both"/>
        <w:rPr>
          <w:rFonts w:ascii="Times New Roman" w:hAnsi="Times New Roman" w:cs="Times New Roman"/>
        </w:rPr>
      </w:pPr>
      <w:r w:rsidRPr="00DF7822">
        <w:rPr>
          <w:rFonts w:ascii="Times New Roman" w:eastAsia="Times New Roman" w:hAnsi="Times New Roman" w:cs="Times New Roman"/>
          <w:color w:val="000000"/>
        </w:rPr>
        <w:t xml:space="preserve">Подготовка к выступлению на конференции. </w:t>
      </w:r>
      <w:r w:rsidRPr="00DF7822">
        <w:rPr>
          <w:rFonts w:ascii="Times New Roman" w:eastAsia="Times New Roman" w:hAnsi="Times New Roman" w:cs="Times New Roman"/>
        </w:rPr>
        <w:t>Заслушивание полученных результатов. Представление результатов исследовательской деятельности. Отработка выступления.</w:t>
      </w:r>
      <w:r w:rsidRPr="00DF7822">
        <w:rPr>
          <w:rFonts w:ascii="Times New Roman" w:eastAsia="Times New Roman" w:hAnsi="Times New Roman" w:cs="Times New Roman"/>
          <w:color w:val="000000"/>
        </w:rPr>
        <w:t xml:space="preserve"> Участие в школьной или городской конференции проектных работ.</w:t>
      </w:r>
      <w:r w:rsidR="00546AF5">
        <w:rPr>
          <w:rFonts w:ascii="Times New Roman" w:eastAsia="Times New Roman" w:hAnsi="Times New Roman" w:cs="Times New Roman"/>
          <w:color w:val="000000"/>
        </w:rPr>
        <w:t xml:space="preserve"> </w:t>
      </w:r>
      <w:r w:rsidR="00546AF5" w:rsidRPr="00546AF5">
        <w:rPr>
          <w:rFonts w:ascii="Times New Roman" w:eastAsia="Times New Roman" w:hAnsi="Times New Roman" w:cs="Times New Roman"/>
          <w:color w:val="000000"/>
        </w:rPr>
        <w:t>Р</w:t>
      </w:r>
      <w:r w:rsidRPr="00546AF5">
        <w:rPr>
          <w:rFonts w:ascii="Times New Roman" w:hAnsi="Times New Roman" w:cs="Times New Roman"/>
          <w:color w:val="000000"/>
        </w:rPr>
        <w:t>азличный стиль изложения материала на примере работ – победителей.</w:t>
      </w:r>
      <w:r w:rsidR="00546AF5">
        <w:rPr>
          <w:rFonts w:ascii="Times New Roman" w:hAnsi="Times New Roman" w:cs="Times New Roman"/>
          <w:color w:val="000000"/>
        </w:rPr>
        <w:t xml:space="preserve"> </w:t>
      </w:r>
      <w:r w:rsidRPr="00546AF5">
        <w:rPr>
          <w:rFonts w:ascii="Times New Roman" w:hAnsi="Times New Roman" w:cs="Times New Roman"/>
          <w:color w:val="000000"/>
        </w:rPr>
        <w:t xml:space="preserve">Формы представления результатов исследовательской работы. Формулировка цели, конкретных задач, гипотез исследований по материалу исследовательских работ – победителей. </w:t>
      </w:r>
      <w:r w:rsidRPr="00546AF5">
        <w:rPr>
          <w:rFonts w:ascii="Times New Roman" w:hAnsi="Times New Roman" w:cs="Times New Roman"/>
        </w:rPr>
        <w:t>Образцы и структуры работ – победителей. Методы исследования, их классификация по материалу исследовательских работ – победителей. Знакомство с анализом литературы работ – победителей. Анализ результатов собственной деятельности, самооценка.</w:t>
      </w:r>
    </w:p>
    <w:p w:rsidR="009D1587" w:rsidRPr="009D1587" w:rsidRDefault="009D1587" w:rsidP="009D1587">
      <w:pPr>
        <w:spacing w:after="0" w:line="240" w:lineRule="auto"/>
        <w:ind w:firstLine="567"/>
        <w:jc w:val="center"/>
        <w:rPr>
          <w:rFonts w:ascii="Times New Roman" w:hAnsi="Times New Roman" w:cs="Times New Roman"/>
          <w:b/>
        </w:rPr>
      </w:pPr>
    </w:p>
    <w:p w:rsidR="006E2EAC" w:rsidRDefault="00B3531E" w:rsidP="00030845">
      <w:pPr>
        <w:pStyle w:val="ab"/>
        <w:spacing w:before="0" w:after="0"/>
        <w:rPr>
          <w:b/>
          <w:bCs/>
          <w:iCs/>
          <w:color w:val="000000"/>
        </w:rPr>
      </w:pPr>
      <w:r>
        <w:rPr>
          <w:b/>
          <w:bCs/>
          <w:iCs/>
          <w:color w:val="000000"/>
        </w:rPr>
        <w:t xml:space="preserve">            Раздел  Программы С</w:t>
      </w:r>
      <w:r w:rsidR="002065C7">
        <w:rPr>
          <w:b/>
          <w:bCs/>
          <w:iCs/>
          <w:color w:val="000000"/>
        </w:rPr>
        <w:t xml:space="preserve">ОО </w:t>
      </w:r>
      <w:r>
        <w:rPr>
          <w:b/>
          <w:bCs/>
          <w:iCs/>
          <w:color w:val="000000"/>
        </w:rPr>
        <w:t xml:space="preserve">  </w:t>
      </w:r>
      <w:r w:rsidR="000D0E3C">
        <w:rPr>
          <w:b/>
          <w:bCs/>
          <w:iCs/>
          <w:color w:val="000000"/>
        </w:rPr>
        <w:t>2.3.</w:t>
      </w:r>
      <w:r w:rsidR="002065C7">
        <w:rPr>
          <w:b/>
          <w:bCs/>
          <w:iCs/>
          <w:color w:val="000000"/>
        </w:rPr>
        <w:t xml:space="preserve"> «Программа воспитания и социализации обучающихся»   соответству</w:t>
      </w:r>
      <w:r>
        <w:rPr>
          <w:b/>
          <w:bCs/>
          <w:iCs/>
          <w:color w:val="000000"/>
        </w:rPr>
        <w:t>е</w:t>
      </w:r>
      <w:r w:rsidR="002065C7">
        <w:rPr>
          <w:b/>
          <w:bCs/>
          <w:iCs/>
          <w:color w:val="000000"/>
        </w:rPr>
        <w:t>т раздел</w:t>
      </w:r>
      <w:r w:rsidR="008E1FBD">
        <w:rPr>
          <w:b/>
          <w:bCs/>
          <w:iCs/>
          <w:color w:val="000000"/>
        </w:rPr>
        <w:t xml:space="preserve">у </w:t>
      </w:r>
      <w:r w:rsidR="002065C7">
        <w:rPr>
          <w:b/>
          <w:bCs/>
          <w:iCs/>
          <w:color w:val="000000"/>
        </w:rPr>
        <w:t xml:space="preserve"> Программы ООО</w:t>
      </w:r>
    </w:p>
    <w:p w:rsidR="002065C7" w:rsidRDefault="002065C7" w:rsidP="00030845">
      <w:pPr>
        <w:pStyle w:val="ab"/>
        <w:spacing w:before="0" w:after="0"/>
        <w:rPr>
          <w:b/>
          <w:bCs/>
          <w:iCs/>
          <w:color w:val="000000"/>
        </w:rPr>
      </w:pPr>
    </w:p>
    <w:p w:rsidR="00BA74B3" w:rsidRDefault="00BA74B3" w:rsidP="00030845">
      <w:pPr>
        <w:pStyle w:val="ab"/>
        <w:spacing w:before="0" w:after="0"/>
        <w:rPr>
          <w:b/>
          <w:bCs/>
          <w:iCs/>
          <w:color w:val="000000"/>
        </w:rPr>
      </w:pPr>
    </w:p>
    <w:p w:rsidR="008E1FBD" w:rsidRDefault="008E1FBD" w:rsidP="00030845">
      <w:pPr>
        <w:pStyle w:val="ab"/>
        <w:spacing w:before="0" w:after="0"/>
        <w:rPr>
          <w:b/>
          <w:bCs/>
          <w:iCs/>
          <w:color w:val="000000"/>
        </w:rPr>
      </w:pPr>
    </w:p>
    <w:p w:rsidR="008E1FBD" w:rsidRDefault="008E1FBD" w:rsidP="00030845">
      <w:pPr>
        <w:pStyle w:val="ab"/>
        <w:spacing w:before="0" w:after="0"/>
        <w:rPr>
          <w:b/>
          <w:bCs/>
          <w:iCs/>
          <w:color w:val="000000"/>
        </w:rPr>
      </w:pPr>
    </w:p>
    <w:p w:rsidR="008E1FBD" w:rsidRDefault="008E1FBD" w:rsidP="00030845">
      <w:pPr>
        <w:pStyle w:val="ab"/>
        <w:spacing w:before="0" w:after="0"/>
        <w:rPr>
          <w:b/>
          <w:bCs/>
          <w:iCs/>
          <w:color w:val="000000"/>
        </w:rPr>
      </w:pPr>
    </w:p>
    <w:p w:rsidR="008E1FBD" w:rsidRDefault="008E1FBD" w:rsidP="00030845">
      <w:pPr>
        <w:pStyle w:val="ab"/>
        <w:spacing w:before="0" w:after="0"/>
        <w:rPr>
          <w:b/>
          <w:bCs/>
          <w:iCs/>
          <w:color w:val="000000"/>
        </w:rPr>
      </w:pPr>
    </w:p>
    <w:p w:rsidR="008E1FBD" w:rsidRDefault="008E1FBD" w:rsidP="00030845">
      <w:pPr>
        <w:pStyle w:val="ab"/>
        <w:spacing w:before="0" w:after="0"/>
        <w:rPr>
          <w:b/>
          <w:bCs/>
          <w:iCs/>
          <w:color w:val="000000"/>
        </w:rPr>
      </w:pPr>
    </w:p>
    <w:p w:rsidR="008E1FBD" w:rsidRDefault="008E1FBD" w:rsidP="00030845">
      <w:pPr>
        <w:pStyle w:val="ab"/>
        <w:spacing w:before="0" w:after="0"/>
        <w:rPr>
          <w:b/>
          <w:bCs/>
          <w:iCs/>
          <w:color w:val="000000"/>
        </w:rPr>
      </w:pPr>
    </w:p>
    <w:p w:rsidR="008E1FBD" w:rsidRDefault="008E1FBD" w:rsidP="00030845">
      <w:pPr>
        <w:pStyle w:val="ab"/>
        <w:spacing w:before="0" w:after="0"/>
        <w:rPr>
          <w:b/>
          <w:bCs/>
          <w:iCs/>
          <w:color w:val="000000"/>
        </w:rPr>
      </w:pPr>
    </w:p>
    <w:p w:rsidR="008E1FBD" w:rsidRDefault="008E1FBD" w:rsidP="00030845">
      <w:pPr>
        <w:pStyle w:val="ab"/>
        <w:spacing w:before="0" w:after="0"/>
        <w:rPr>
          <w:b/>
          <w:bCs/>
          <w:iCs/>
          <w:color w:val="000000"/>
        </w:rPr>
      </w:pPr>
    </w:p>
    <w:p w:rsidR="008E1FBD" w:rsidRDefault="008E1FBD" w:rsidP="00030845">
      <w:pPr>
        <w:pStyle w:val="ab"/>
        <w:spacing w:before="0" w:after="0"/>
        <w:rPr>
          <w:b/>
          <w:bCs/>
          <w:iCs/>
          <w:color w:val="000000"/>
        </w:rPr>
      </w:pPr>
    </w:p>
    <w:p w:rsidR="008E1FBD" w:rsidRDefault="008E1FBD" w:rsidP="00030845">
      <w:pPr>
        <w:pStyle w:val="ab"/>
        <w:spacing w:before="0" w:after="0"/>
        <w:rPr>
          <w:b/>
          <w:bCs/>
          <w:iCs/>
          <w:color w:val="000000"/>
        </w:rPr>
      </w:pPr>
    </w:p>
    <w:p w:rsidR="008E1FBD" w:rsidRDefault="008E1FBD" w:rsidP="00030845">
      <w:pPr>
        <w:pStyle w:val="ab"/>
        <w:spacing w:before="0" w:after="0"/>
        <w:rPr>
          <w:b/>
          <w:bCs/>
          <w:iCs/>
          <w:color w:val="000000"/>
        </w:rPr>
      </w:pPr>
    </w:p>
    <w:p w:rsidR="008E1FBD" w:rsidRDefault="008E1FBD" w:rsidP="00030845">
      <w:pPr>
        <w:pStyle w:val="ab"/>
        <w:spacing w:before="0" w:after="0"/>
        <w:rPr>
          <w:b/>
          <w:bCs/>
          <w:iCs/>
          <w:color w:val="000000"/>
        </w:rPr>
      </w:pPr>
    </w:p>
    <w:p w:rsidR="008E1FBD" w:rsidRDefault="008E1FBD" w:rsidP="00030845">
      <w:pPr>
        <w:pStyle w:val="ab"/>
        <w:spacing w:before="0" w:after="0"/>
        <w:rPr>
          <w:b/>
          <w:bCs/>
          <w:iCs/>
          <w:color w:val="000000"/>
        </w:rPr>
      </w:pPr>
    </w:p>
    <w:p w:rsidR="008E1FBD" w:rsidRDefault="008E1FBD" w:rsidP="00030845">
      <w:pPr>
        <w:pStyle w:val="ab"/>
        <w:spacing w:before="0" w:after="0"/>
        <w:rPr>
          <w:b/>
          <w:bCs/>
          <w:iCs/>
          <w:color w:val="000000"/>
        </w:rPr>
      </w:pPr>
    </w:p>
    <w:p w:rsidR="008E1FBD" w:rsidRDefault="008E1FBD" w:rsidP="00030845">
      <w:pPr>
        <w:pStyle w:val="ab"/>
        <w:spacing w:before="0" w:after="0"/>
        <w:rPr>
          <w:b/>
          <w:bCs/>
          <w:iCs/>
          <w:color w:val="000000"/>
        </w:rPr>
      </w:pPr>
    </w:p>
    <w:p w:rsidR="008E1FBD" w:rsidRDefault="008E1FBD" w:rsidP="00030845">
      <w:pPr>
        <w:pStyle w:val="ab"/>
        <w:spacing w:before="0" w:after="0"/>
        <w:rPr>
          <w:b/>
          <w:bCs/>
          <w:iCs/>
          <w:color w:val="000000"/>
        </w:rPr>
      </w:pPr>
    </w:p>
    <w:p w:rsidR="008E1FBD" w:rsidRDefault="008E1FBD" w:rsidP="00030845">
      <w:pPr>
        <w:pStyle w:val="ab"/>
        <w:spacing w:before="0" w:after="0"/>
        <w:rPr>
          <w:b/>
          <w:bCs/>
          <w:iCs/>
          <w:color w:val="000000"/>
        </w:rPr>
      </w:pPr>
    </w:p>
    <w:p w:rsidR="008E1FBD" w:rsidRDefault="008E1FBD" w:rsidP="00030845">
      <w:pPr>
        <w:pStyle w:val="ab"/>
        <w:spacing w:before="0" w:after="0"/>
        <w:rPr>
          <w:b/>
          <w:bCs/>
          <w:iCs/>
          <w:color w:val="000000"/>
        </w:rPr>
      </w:pPr>
    </w:p>
    <w:p w:rsidR="008E1FBD" w:rsidRDefault="008E1FBD" w:rsidP="00030845">
      <w:pPr>
        <w:pStyle w:val="ab"/>
        <w:spacing w:before="0" w:after="0"/>
        <w:rPr>
          <w:b/>
          <w:bCs/>
          <w:iCs/>
          <w:color w:val="000000"/>
        </w:rPr>
      </w:pPr>
    </w:p>
    <w:p w:rsidR="008E1FBD" w:rsidRDefault="008E1FBD" w:rsidP="00030845">
      <w:pPr>
        <w:pStyle w:val="ab"/>
        <w:spacing w:before="0" w:after="0"/>
        <w:rPr>
          <w:b/>
          <w:bCs/>
          <w:iCs/>
          <w:color w:val="000000"/>
        </w:rPr>
      </w:pPr>
    </w:p>
    <w:p w:rsidR="008E1FBD" w:rsidRDefault="008E1FBD" w:rsidP="00030845">
      <w:pPr>
        <w:pStyle w:val="ab"/>
        <w:spacing w:before="0" w:after="0"/>
        <w:rPr>
          <w:b/>
          <w:bCs/>
          <w:iCs/>
          <w:color w:val="000000"/>
        </w:rPr>
      </w:pPr>
    </w:p>
    <w:p w:rsidR="008E1FBD" w:rsidRDefault="008E1FBD" w:rsidP="00030845">
      <w:pPr>
        <w:pStyle w:val="ab"/>
        <w:spacing w:before="0" w:after="0"/>
        <w:rPr>
          <w:b/>
          <w:bCs/>
          <w:iCs/>
          <w:color w:val="000000"/>
        </w:rPr>
      </w:pPr>
    </w:p>
    <w:p w:rsidR="008E1FBD" w:rsidRDefault="008E1FBD" w:rsidP="00030845">
      <w:pPr>
        <w:pStyle w:val="ab"/>
        <w:spacing w:before="0" w:after="0"/>
        <w:rPr>
          <w:b/>
          <w:bCs/>
          <w:iCs/>
          <w:color w:val="000000"/>
        </w:rPr>
      </w:pPr>
    </w:p>
    <w:p w:rsidR="008E1FBD" w:rsidRDefault="008E1FBD" w:rsidP="00030845">
      <w:pPr>
        <w:pStyle w:val="ab"/>
        <w:spacing w:before="0" w:after="0"/>
        <w:rPr>
          <w:b/>
          <w:bCs/>
          <w:iCs/>
          <w:color w:val="000000"/>
        </w:rPr>
      </w:pPr>
    </w:p>
    <w:p w:rsidR="008E1FBD" w:rsidRDefault="008E1FBD" w:rsidP="00030845">
      <w:pPr>
        <w:pStyle w:val="ab"/>
        <w:spacing w:before="0" w:after="0"/>
        <w:rPr>
          <w:b/>
          <w:bCs/>
          <w:iCs/>
          <w:color w:val="000000"/>
        </w:rPr>
      </w:pPr>
    </w:p>
    <w:p w:rsidR="008E1FBD" w:rsidRDefault="008E1FBD" w:rsidP="00030845">
      <w:pPr>
        <w:pStyle w:val="ab"/>
        <w:spacing w:before="0" w:after="0"/>
        <w:rPr>
          <w:b/>
          <w:bCs/>
          <w:iCs/>
          <w:color w:val="000000"/>
        </w:rPr>
      </w:pPr>
    </w:p>
    <w:p w:rsidR="008E1FBD" w:rsidRDefault="008E1FBD" w:rsidP="00030845">
      <w:pPr>
        <w:pStyle w:val="ab"/>
        <w:spacing w:before="0" w:after="0"/>
        <w:rPr>
          <w:b/>
          <w:bCs/>
          <w:iCs/>
          <w:color w:val="000000"/>
        </w:rPr>
      </w:pPr>
    </w:p>
    <w:p w:rsidR="008E1FBD" w:rsidRDefault="008E1FBD" w:rsidP="00030845">
      <w:pPr>
        <w:pStyle w:val="ab"/>
        <w:spacing w:before="0" w:after="0"/>
        <w:rPr>
          <w:b/>
          <w:bCs/>
          <w:iCs/>
          <w:color w:val="000000"/>
        </w:rPr>
      </w:pPr>
    </w:p>
    <w:p w:rsidR="008E1FBD" w:rsidRDefault="008E1FBD" w:rsidP="00030845">
      <w:pPr>
        <w:pStyle w:val="ab"/>
        <w:spacing w:before="0" w:after="0"/>
        <w:rPr>
          <w:b/>
          <w:bCs/>
          <w:iCs/>
          <w:color w:val="000000"/>
        </w:rPr>
      </w:pPr>
    </w:p>
    <w:p w:rsidR="008E1FBD" w:rsidRDefault="008E1FBD" w:rsidP="00030845">
      <w:pPr>
        <w:pStyle w:val="ab"/>
        <w:spacing w:before="0" w:after="0"/>
        <w:rPr>
          <w:b/>
          <w:bCs/>
          <w:iCs/>
          <w:color w:val="000000"/>
        </w:rPr>
      </w:pPr>
    </w:p>
    <w:p w:rsidR="008E1FBD" w:rsidRDefault="008E1FBD" w:rsidP="00030845">
      <w:pPr>
        <w:pStyle w:val="ab"/>
        <w:spacing w:before="0" w:after="0"/>
        <w:rPr>
          <w:b/>
          <w:bCs/>
          <w:iCs/>
          <w:color w:val="000000"/>
        </w:rPr>
      </w:pPr>
    </w:p>
    <w:p w:rsidR="008E1FBD" w:rsidRDefault="008E1FBD" w:rsidP="00030845">
      <w:pPr>
        <w:pStyle w:val="ab"/>
        <w:spacing w:before="0" w:after="0"/>
        <w:rPr>
          <w:b/>
          <w:bCs/>
          <w:iCs/>
          <w:color w:val="000000"/>
        </w:rPr>
      </w:pPr>
    </w:p>
    <w:p w:rsidR="008E1FBD" w:rsidRDefault="008E1FBD" w:rsidP="00030845">
      <w:pPr>
        <w:pStyle w:val="ab"/>
        <w:spacing w:before="0" w:after="0"/>
        <w:rPr>
          <w:b/>
          <w:bCs/>
          <w:iCs/>
          <w:color w:val="000000"/>
        </w:rPr>
      </w:pPr>
    </w:p>
    <w:p w:rsidR="008E1FBD" w:rsidRDefault="008E1FBD" w:rsidP="00030845">
      <w:pPr>
        <w:pStyle w:val="ab"/>
        <w:spacing w:before="0" w:after="0"/>
        <w:rPr>
          <w:b/>
          <w:bCs/>
          <w:iCs/>
          <w:color w:val="000000"/>
        </w:rPr>
      </w:pPr>
    </w:p>
    <w:p w:rsidR="008E1FBD" w:rsidRDefault="008E1FBD" w:rsidP="00030845">
      <w:pPr>
        <w:pStyle w:val="ab"/>
        <w:spacing w:before="0" w:after="0"/>
        <w:rPr>
          <w:b/>
          <w:bCs/>
          <w:iCs/>
          <w:color w:val="000000"/>
        </w:rPr>
      </w:pPr>
    </w:p>
    <w:p w:rsidR="008E1FBD" w:rsidRDefault="008E1FBD" w:rsidP="00030845">
      <w:pPr>
        <w:pStyle w:val="ab"/>
        <w:spacing w:before="0" w:after="0"/>
        <w:rPr>
          <w:b/>
          <w:bCs/>
          <w:iCs/>
          <w:color w:val="000000"/>
        </w:rPr>
      </w:pPr>
    </w:p>
    <w:p w:rsidR="008E1FBD" w:rsidRDefault="008E1FBD" w:rsidP="00030845">
      <w:pPr>
        <w:pStyle w:val="ab"/>
        <w:spacing w:before="0" w:after="0"/>
        <w:rPr>
          <w:b/>
          <w:bCs/>
          <w:iCs/>
          <w:color w:val="000000"/>
        </w:rPr>
      </w:pPr>
    </w:p>
    <w:p w:rsidR="008E1FBD" w:rsidRDefault="008E1FBD" w:rsidP="00030845">
      <w:pPr>
        <w:pStyle w:val="ab"/>
        <w:spacing w:before="0" w:after="0"/>
        <w:rPr>
          <w:b/>
          <w:bCs/>
          <w:iCs/>
          <w:color w:val="000000"/>
        </w:rPr>
      </w:pPr>
    </w:p>
    <w:p w:rsidR="008E1FBD" w:rsidRDefault="008E1FBD" w:rsidP="00030845">
      <w:pPr>
        <w:pStyle w:val="ab"/>
        <w:spacing w:before="0" w:after="0"/>
        <w:rPr>
          <w:b/>
          <w:bCs/>
          <w:iCs/>
          <w:color w:val="000000"/>
        </w:rPr>
      </w:pPr>
    </w:p>
    <w:p w:rsidR="008E1FBD" w:rsidRDefault="008E1FBD" w:rsidP="00030845">
      <w:pPr>
        <w:pStyle w:val="ab"/>
        <w:spacing w:before="0" w:after="0"/>
        <w:rPr>
          <w:b/>
          <w:bCs/>
          <w:iCs/>
          <w:color w:val="000000"/>
        </w:rPr>
      </w:pPr>
    </w:p>
    <w:p w:rsidR="008E1FBD" w:rsidRDefault="008E1FBD" w:rsidP="00030845">
      <w:pPr>
        <w:pStyle w:val="ab"/>
        <w:spacing w:before="0" w:after="0"/>
        <w:rPr>
          <w:b/>
          <w:bCs/>
          <w:iCs/>
          <w:color w:val="000000"/>
        </w:rPr>
      </w:pPr>
    </w:p>
    <w:p w:rsidR="008E1FBD" w:rsidRDefault="008E1FBD" w:rsidP="00030845">
      <w:pPr>
        <w:pStyle w:val="ab"/>
        <w:spacing w:before="0" w:after="0"/>
        <w:rPr>
          <w:b/>
          <w:bCs/>
          <w:iCs/>
          <w:color w:val="000000"/>
        </w:rPr>
      </w:pPr>
    </w:p>
    <w:p w:rsidR="008E1FBD" w:rsidRDefault="008E1FBD" w:rsidP="00030845">
      <w:pPr>
        <w:pStyle w:val="ab"/>
        <w:spacing w:before="0" w:after="0"/>
        <w:rPr>
          <w:b/>
          <w:bCs/>
          <w:iCs/>
          <w:color w:val="000000"/>
        </w:rPr>
      </w:pPr>
    </w:p>
    <w:p w:rsidR="008E1FBD" w:rsidRDefault="008E1FBD" w:rsidP="00030845">
      <w:pPr>
        <w:pStyle w:val="ab"/>
        <w:spacing w:before="0" w:after="0"/>
        <w:rPr>
          <w:b/>
          <w:bCs/>
          <w:iCs/>
          <w:color w:val="000000"/>
        </w:rPr>
      </w:pPr>
    </w:p>
    <w:p w:rsidR="008E1FBD" w:rsidRDefault="008E1FBD" w:rsidP="00030845">
      <w:pPr>
        <w:pStyle w:val="ab"/>
        <w:spacing w:before="0" w:after="0"/>
        <w:rPr>
          <w:b/>
          <w:bCs/>
          <w:iCs/>
          <w:color w:val="000000"/>
        </w:rPr>
      </w:pPr>
    </w:p>
    <w:p w:rsidR="008E1FBD" w:rsidRDefault="008E1FBD" w:rsidP="00030845">
      <w:pPr>
        <w:pStyle w:val="ab"/>
        <w:spacing w:before="0" w:after="0"/>
        <w:rPr>
          <w:b/>
          <w:bCs/>
          <w:iCs/>
          <w:color w:val="000000"/>
        </w:rPr>
      </w:pPr>
    </w:p>
    <w:p w:rsidR="00B32272" w:rsidRDefault="00B32272" w:rsidP="00A54941">
      <w:pPr>
        <w:pStyle w:val="ab"/>
        <w:spacing w:before="0" w:after="0"/>
        <w:ind w:left="-142"/>
        <w:rPr>
          <w:b/>
          <w:bCs/>
          <w:iCs/>
          <w:color w:val="000000"/>
        </w:rPr>
      </w:pPr>
      <w:r>
        <w:rPr>
          <w:b/>
          <w:bCs/>
          <w:iCs/>
          <w:color w:val="000000"/>
        </w:rPr>
        <w:t>2.4.  Общие  требования  к программе  коррекционной  работы</w:t>
      </w:r>
    </w:p>
    <w:p w:rsidR="00B32272" w:rsidRPr="00735B16" w:rsidRDefault="00B32272" w:rsidP="00A54941">
      <w:pPr>
        <w:pStyle w:val="ab"/>
        <w:spacing w:before="0" w:after="0"/>
        <w:ind w:left="-142"/>
        <w:jc w:val="both"/>
        <w:rPr>
          <w:bCs/>
          <w:iCs/>
          <w:color w:val="000000"/>
        </w:rPr>
      </w:pPr>
      <w:r w:rsidRPr="00735B16">
        <w:rPr>
          <w:bCs/>
          <w:iCs/>
          <w:color w:val="000000"/>
        </w:rPr>
        <w:t xml:space="preserve"> Во  время  разработки  Программы </w:t>
      </w:r>
      <w:r>
        <w:rPr>
          <w:bCs/>
          <w:iCs/>
          <w:color w:val="000000"/>
        </w:rPr>
        <w:t>С</w:t>
      </w:r>
      <w:r w:rsidRPr="00735B16">
        <w:rPr>
          <w:bCs/>
          <w:iCs/>
          <w:color w:val="000000"/>
        </w:rPr>
        <w:t xml:space="preserve">ОО в МБОУ  Новоропской СОШ  обучающихся  с ограниченными возможностями здоровья </w:t>
      </w:r>
      <w:r>
        <w:rPr>
          <w:bCs/>
          <w:iCs/>
          <w:color w:val="000000"/>
        </w:rPr>
        <w:t xml:space="preserve">(ОВЗ) </w:t>
      </w:r>
      <w:r w:rsidRPr="00735B16">
        <w:rPr>
          <w:bCs/>
          <w:iCs/>
          <w:color w:val="000000"/>
        </w:rPr>
        <w:t xml:space="preserve">нет.  В  случае  появления таких обучающихся  будет разработана программа      коррекционной работы, которая </w:t>
      </w:r>
      <w:r>
        <w:rPr>
          <w:bCs/>
          <w:iCs/>
          <w:color w:val="000000"/>
        </w:rPr>
        <w:t>должна соответствовать следующим требованиям:</w:t>
      </w:r>
      <w:r w:rsidRPr="00735B16">
        <w:rPr>
          <w:bCs/>
          <w:iCs/>
          <w:color w:val="000000"/>
        </w:rPr>
        <w:t xml:space="preserve"> </w:t>
      </w:r>
    </w:p>
    <w:p w:rsidR="00B32272" w:rsidRPr="006E2EAC" w:rsidRDefault="00B32272" w:rsidP="00A54941">
      <w:pPr>
        <w:spacing w:after="0" w:line="240" w:lineRule="auto"/>
        <w:ind w:left="-142" w:firstLine="284"/>
        <w:jc w:val="both"/>
        <w:rPr>
          <w:rFonts w:ascii="Times New Roman" w:hAnsi="Times New Roman" w:cs="Times New Roman"/>
          <w:sz w:val="24"/>
          <w:szCs w:val="24"/>
        </w:rPr>
      </w:pPr>
      <w:r>
        <w:rPr>
          <w:rFonts w:ascii="Times New Roman" w:hAnsi="Times New Roman" w:cs="Times New Roman"/>
          <w:sz w:val="24"/>
          <w:szCs w:val="24"/>
        </w:rPr>
        <w:t>1.</w:t>
      </w:r>
      <w:r w:rsidRPr="006E2EAC">
        <w:rPr>
          <w:rFonts w:ascii="Times New Roman" w:hAnsi="Times New Roman" w:cs="Times New Roman"/>
          <w:sz w:val="24"/>
          <w:szCs w:val="24"/>
        </w:rPr>
        <w:t xml:space="preserve">Программа коррекционной работы должна быть направлена на обеспечение коррекции недостатков в физическом и (или) психическом развитии </w:t>
      </w:r>
      <w:r>
        <w:rPr>
          <w:rFonts w:ascii="Times New Roman" w:hAnsi="Times New Roman" w:cs="Times New Roman"/>
          <w:sz w:val="24"/>
          <w:szCs w:val="24"/>
        </w:rPr>
        <w:t xml:space="preserve">учащихся </w:t>
      </w:r>
      <w:r w:rsidRPr="006E2EAC">
        <w:rPr>
          <w:rFonts w:ascii="Times New Roman" w:hAnsi="Times New Roman" w:cs="Times New Roman"/>
          <w:sz w:val="24"/>
          <w:szCs w:val="24"/>
        </w:rPr>
        <w:t xml:space="preserve"> с </w:t>
      </w:r>
      <w:r>
        <w:rPr>
          <w:rFonts w:ascii="Times New Roman" w:hAnsi="Times New Roman" w:cs="Times New Roman"/>
          <w:sz w:val="24"/>
          <w:szCs w:val="24"/>
        </w:rPr>
        <w:t>ОВЗ</w:t>
      </w:r>
      <w:r w:rsidRPr="006E2EAC">
        <w:rPr>
          <w:rFonts w:ascii="Times New Roman" w:hAnsi="Times New Roman" w:cs="Times New Roman"/>
          <w:sz w:val="24"/>
          <w:szCs w:val="24"/>
        </w:rPr>
        <w:t xml:space="preserve"> и оказание помощи детям этой категории в освоении основной образовательной программы </w:t>
      </w:r>
      <w:r>
        <w:rPr>
          <w:rFonts w:ascii="Times New Roman" w:hAnsi="Times New Roman" w:cs="Times New Roman"/>
          <w:sz w:val="24"/>
          <w:szCs w:val="24"/>
        </w:rPr>
        <w:t>среднего</w:t>
      </w:r>
      <w:r w:rsidRPr="006E2EAC">
        <w:rPr>
          <w:rFonts w:ascii="Times New Roman" w:hAnsi="Times New Roman" w:cs="Times New Roman"/>
          <w:sz w:val="24"/>
          <w:szCs w:val="24"/>
        </w:rPr>
        <w:t xml:space="preserve"> общего образования.</w:t>
      </w:r>
    </w:p>
    <w:p w:rsidR="00B32272" w:rsidRPr="006E2EAC" w:rsidRDefault="00B32272" w:rsidP="00A54941">
      <w:pPr>
        <w:spacing w:after="0" w:line="240" w:lineRule="auto"/>
        <w:ind w:left="-142" w:firstLine="284"/>
        <w:jc w:val="both"/>
        <w:rPr>
          <w:rFonts w:ascii="Times New Roman" w:hAnsi="Times New Roman" w:cs="Times New Roman"/>
          <w:sz w:val="24"/>
          <w:szCs w:val="24"/>
        </w:rPr>
      </w:pPr>
      <w:r>
        <w:rPr>
          <w:rFonts w:ascii="Times New Roman" w:hAnsi="Times New Roman" w:cs="Times New Roman"/>
          <w:sz w:val="24"/>
          <w:szCs w:val="24"/>
        </w:rPr>
        <w:t>2.</w:t>
      </w:r>
      <w:r w:rsidRPr="006E2EAC">
        <w:rPr>
          <w:rFonts w:ascii="Times New Roman" w:hAnsi="Times New Roman" w:cs="Times New Roman"/>
          <w:sz w:val="24"/>
          <w:szCs w:val="24"/>
        </w:rPr>
        <w:t>Программа коррекционной работы должна обеспечивать:</w:t>
      </w:r>
    </w:p>
    <w:p w:rsidR="00B32272" w:rsidRPr="006E2EAC" w:rsidRDefault="00B32272" w:rsidP="00A54941">
      <w:pPr>
        <w:spacing w:after="0" w:line="240" w:lineRule="auto"/>
        <w:ind w:left="-142"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6E2EAC">
        <w:rPr>
          <w:rFonts w:ascii="Times New Roman" w:hAnsi="Times New Roman" w:cs="Times New Roman"/>
          <w:sz w:val="24"/>
          <w:szCs w:val="24"/>
        </w:rPr>
        <w:t xml:space="preserve">выявление особых образовательных потребностей детей с </w:t>
      </w:r>
      <w:r>
        <w:rPr>
          <w:rFonts w:ascii="Times New Roman" w:hAnsi="Times New Roman" w:cs="Times New Roman"/>
          <w:sz w:val="24"/>
          <w:szCs w:val="24"/>
        </w:rPr>
        <w:t>ОВЗ</w:t>
      </w:r>
      <w:r w:rsidRPr="006E2EAC">
        <w:rPr>
          <w:rFonts w:ascii="Times New Roman" w:hAnsi="Times New Roman" w:cs="Times New Roman"/>
          <w:sz w:val="24"/>
          <w:szCs w:val="24"/>
        </w:rPr>
        <w:t>, обусловленных недостатками в их физическом и (или) психическом развитии;</w:t>
      </w:r>
    </w:p>
    <w:p w:rsidR="00B32272" w:rsidRPr="006E2EAC" w:rsidRDefault="00B32272" w:rsidP="00A54941">
      <w:pPr>
        <w:spacing w:after="0" w:line="240" w:lineRule="auto"/>
        <w:ind w:left="-142" w:firstLine="284"/>
        <w:jc w:val="both"/>
        <w:rPr>
          <w:rFonts w:ascii="Times New Roman" w:hAnsi="Times New Roman" w:cs="Times New Roman"/>
          <w:sz w:val="24"/>
          <w:szCs w:val="24"/>
        </w:rPr>
      </w:pPr>
      <w:r>
        <w:rPr>
          <w:rFonts w:ascii="Times New Roman" w:hAnsi="Times New Roman" w:cs="Times New Roman"/>
          <w:sz w:val="24"/>
          <w:szCs w:val="24"/>
        </w:rPr>
        <w:t>-</w:t>
      </w:r>
      <w:r w:rsidRPr="006E2EAC">
        <w:rPr>
          <w:rFonts w:ascii="Times New Roman" w:hAnsi="Times New Roman" w:cs="Times New Roman"/>
          <w:sz w:val="24"/>
          <w:szCs w:val="24"/>
        </w:rPr>
        <w:t xml:space="preserve">осуществление индивидуально ориентированной психолого-медико-педагогической помощи </w:t>
      </w:r>
      <w:r>
        <w:rPr>
          <w:rFonts w:ascii="Times New Roman" w:hAnsi="Times New Roman" w:cs="Times New Roman"/>
          <w:sz w:val="24"/>
          <w:szCs w:val="24"/>
        </w:rPr>
        <w:t xml:space="preserve">учащимся </w:t>
      </w:r>
      <w:r w:rsidRPr="006E2EAC">
        <w:rPr>
          <w:rFonts w:ascii="Times New Roman" w:hAnsi="Times New Roman" w:cs="Times New Roman"/>
          <w:sz w:val="24"/>
          <w:szCs w:val="24"/>
        </w:rPr>
        <w:t xml:space="preserve"> с </w:t>
      </w:r>
      <w:r>
        <w:rPr>
          <w:rFonts w:ascii="Times New Roman" w:hAnsi="Times New Roman" w:cs="Times New Roman"/>
          <w:sz w:val="24"/>
          <w:szCs w:val="24"/>
        </w:rPr>
        <w:t xml:space="preserve">ОВЗ </w:t>
      </w:r>
      <w:r w:rsidRPr="006E2EAC">
        <w:rPr>
          <w:rFonts w:ascii="Times New Roman" w:hAnsi="Times New Roman" w:cs="Times New Roman"/>
          <w:sz w:val="24"/>
          <w:szCs w:val="24"/>
        </w:rPr>
        <w:t>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B32272" w:rsidRPr="006E2EAC" w:rsidRDefault="00B32272" w:rsidP="00A54941">
      <w:pPr>
        <w:spacing w:after="0" w:line="240" w:lineRule="auto"/>
        <w:ind w:left="-142" w:firstLine="284"/>
        <w:jc w:val="both"/>
        <w:rPr>
          <w:rFonts w:ascii="Times New Roman" w:hAnsi="Times New Roman" w:cs="Times New Roman"/>
          <w:sz w:val="24"/>
          <w:szCs w:val="24"/>
        </w:rPr>
      </w:pPr>
      <w:bookmarkStart w:id="11" w:name="sub_11985"/>
      <w:r>
        <w:rPr>
          <w:rFonts w:ascii="Times New Roman" w:hAnsi="Times New Roman" w:cs="Times New Roman"/>
          <w:sz w:val="24"/>
          <w:szCs w:val="24"/>
        </w:rPr>
        <w:t>-</w:t>
      </w:r>
      <w:r w:rsidRPr="006E2EAC">
        <w:rPr>
          <w:rFonts w:ascii="Times New Roman" w:hAnsi="Times New Roman" w:cs="Times New Roman"/>
          <w:sz w:val="24"/>
          <w:szCs w:val="24"/>
        </w:rPr>
        <w:t xml:space="preserve">возможность освоения </w:t>
      </w:r>
      <w:r>
        <w:rPr>
          <w:rFonts w:ascii="Times New Roman" w:hAnsi="Times New Roman" w:cs="Times New Roman"/>
          <w:sz w:val="24"/>
          <w:szCs w:val="24"/>
        </w:rPr>
        <w:t xml:space="preserve">учащимися </w:t>
      </w:r>
      <w:r w:rsidRPr="006E2EAC">
        <w:rPr>
          <w:rFonts w:ascii="Times New Roman" w:hAnsi="Times New Roman" w:cs="Times New Roman"/>
          <w:sz w:val="24"/>
          <w:szCs w:val="24"/>
        </w:rPr>
        <w:t xml:space="preserve"> с </w:t>
      </w:r>
      <w:r>
        <w:rPr>
          <w:rFonts w:ascii="Times New Roman" w:hAnsi="Times New Roman" w:cs="Times New Roman"/>
          <w:sz w:val="24"/>
          <w:szCs w:val="24"/>
        </w:rPr>
        <w:t>ОВЗ Программы СОО</w:t>
      </w:r>
      <w:r w:rsidRPr="006E2EAC">
        <w:rPr>
          <w:rFonts w:ascii="Times New Roman" w:hAnsi="Times New Roman" w:cs="Times New Roman"/>
          <w:sz w:val="24"/>
          <w:szCs w:val="24"/>
        </w:rPr>
        <w:t xml:space="preserve"> и их интеграции в организации, осуществляющей образовательную деятельность.</w:t>
      </w:r>
    </w:p>
    <w:bookmarkEnd w:id="11"/>
    <w:p w:rsidR="00B32272" w:rsidRPr="006E2EAC" w:rsidRDefault="00B32272" w:rsidP="00A54941">
      <w:pPr>
        <w:spacing w:after="0" w:line="240" w:lineRule="auto"/>
        <w:ind w:left="-142" w:firstLine="284"/>
        <w:jc w:val="both"/>
        <w:rPr>
          <w:rFonts w:ascii="Times New Roman" w:hAnsi="Times New Roman" w:cs="Times New Roman"/>
          <w:sz w:val="24"/>
          <w:szCs w:val="24"/>
        </w:rPr>
      </w:pPr>
      <w:r>
        <w:rPr>
          <w:rFonts w:ascii="Times New Roman" w:hAnsi="Times New Roman" w:cs="Times New Roman"/>
          <w:sz w:val="24"/>
          <w:szCs w:val="24"/>
        </w:rPr>
        <w:t>3.</w:t>
      </w:r>
      <w:r w:rsidRPr="006E2EAC">
        <w:rPr>
          <w:rFonts w:ascii="Times New Roman" w:hAnsi="Times New Roman" w:cs="Times New Roman"/>
          <w:sz w:val="24"/>
          <w:szCs w:val="24"/>
        </w:rPr>
        <w:t>Программа коррекционной работы должна содержать:</w:t>
      </w:r>
    </w:p>
    <w:p w:rsidR="00B32272" w:rsidRPr="006E2EAC" w:rsidRDefault="00B32272" w:rsidP="00A54941">
      <w:pPr>
        <w:spacing w:after="0" w:line="240" w:lineRule="auto"/>
        <w:ind w:left="-142" w:firstLine="284"/>
        <w:jc w:val="both"/>
        <w:rPr>
          <w:rFonts w:ascii="Times New Roman" w:hAnsi="Times New Roman" w:cs="Times New Roman"/>
          <w:sz w:val="24"/>
          <w:szCs w:val="24"/>
        </w:rPr>
      </w:pPr>
      <w:bookmarkStart w:id="12" w:name="sub_11987"/>
      <w:r>
        <w:rPr>
          <w:rFonts w:ascii="Times New Roman" w:hAnsi="Times New Roman" w:cs="Times New Roman"/>
          <w:sz w:val="24"/>
          <w:szCs w:val="24"/>
        </w:rPr>
        <w:t>-</w:t>
      </w:r>
      <w:r w:rsidRPr="006E2EAC">
        <w:rPr>
          <w:rFonts w:ascii="Times New Roman" w:hAnsi="Times New Roman" w:cs="Times New Roman"/>
          <w:sz w:val="24"/>
          <w:szCs w:val="24"/>
        </w:rP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w:t>
      </w:r>
      <w:r>
        <w:rPr>
          <w:rFonts w:ascii="Times New Roman" w:hAnsi="Times New Roman" w:cs="Times New Roman"/>
          <w:sz w:val="24"/>
          <w:szCs w:val="24"/>
        </w:rPr>
        <w:t>учащихся</w:t>
      </w:r>
      <w:r w:rsidRPr="006E2EAC">
        <w:rPr>
          <w:rFonts w:ascii="Times New Roman" w:hAnsi="Times New Roman" w:cs="Times New Roman"/>
          <w:sz w:val="24"/>
          <w:szCs w:val="24"/>
        </w:rPr>
        <w:t xml:space="preserve"> с </w:t>
      </w:r>
      <w:r>
        <w:rPr>
          <w:rFonts w:ascii="Times New Roman" w:hAnsi="Times New Roman" w:cs="Times New Roman"/>
          <w:sz w:val="24"/>
          <w:szCs w:val="24"/>
        </w:rPr>
        <w:t>ОВЗ</w:t>
      </w:r>
      <w:r w:rsidRPr="006E2EAC">
        <w:rPr>
          <w:rFonts w:ascii="Times New Roman" w:hAnsi="Times New Roman" w:cs="Times New Roman"/>
          <w:sz w:val="24"/>
          <w:szCs w:val="24"/>
        </w:rPr>
        <w:t xml:space="preserve">, их интеграцию в организации, осуществляющей образовательную деятельность и освоение ими </w:t>
      </w:r>
      <w:r>
        <w:rPr>
          <w:rFonts w:ascii="Times New Roman" w:hAnsi="Times New Roman" w:cs="Times New Roman"/>
          <w:sz w:val="24"/>
          <w:szCs w:val="24"/>
        </w:rPr>
        <w:t>Программы СОО</w:t>
      </w:r>
      <w:r w:rsidRPr="006E2EAC">
        <w:rPr>
          <w:rFonts w:ascii="Times New Roman" w:hAnsi="Times New Roman" w:cs="Times New Roman"/>
          <w:sz w:val="24"/>
          <w:szCs w:val="24"/>
        </w:rPr>
        <w:t>;</w:t>
      </w:r>
    </w:p>
    <w:p w:rsidR="00B32272" w:rsidRPr="006E2EAC" w:rsidRDefault="00B32272" w:rsidP="00A54941">
      <w:pPr>
        <w:spacing w:after="0" w:line="240" w:lineRule="auto"/>
        <w:ind w:left="-142" w:firstLine="284"/>
        <w:jc w:val="both"/>
        <w:rPr>
          <w:rFonts w:ascii="Times New Roman" w:hAnsi="Times New Roman" w:cs="Times New Roman"/>
          <w:sz w:val="24"/>
          <w:szCs w:val="24"/>
        </w:rPr>
      </w:pPr>
      <w:bookmarkStart w:id="13" w:name="sub_11988"/>
      <w:bookmarkEnd w:id="12"/>
      <w:r>
        <w:rPr>
          <w:rFonts w:ascii="Times New Roman" w:hAnsi="Times New Roman" w:cs="Times New Roman"/>
          <w:sz w:val="24"/>
          <w:szCs w:val="24"/>
        </w:rPr>
        <w:t>-</w:t>
      </w:r>
      <w:r w:rsidRPr="006E2EAC">
        <w:rPr>
          <w:rFonts w:ascii="Times New Roman" w:hAnsi="Times New Roman" w:cs="Times New Roman"/>
          <w:sz w:val="24"/>
          <w:szCs w:val="24"/>
        </w:rPr>
        <w:t xml:space="preserve">систему комплексного психолого-медико-педагогического сопровождения </w:t>
      </w:r>
      <w:r>
        <w:rPr>
          <w:rFonts w:ascii="Times New Roman" w:hAnsi="Times New Roman" w:cs="Times New Roman"/>
          <w:sz w:val="24"/>
          <w:szCs w:val="24"/>
        </w:rPr>
        <w:t xml:space="preserve">учащихся </w:t>
      </w:r>
      <w:r w:rsidRPr="006E2EAC">
        <w:rPr>
          <w:rFonts w:ascii="Times New Roman" w:hAnsi="Times New Roman" w:cs="Times New Roman"/>
          <w:sz w:val="24"/>
          <w:szCs w:val="24"/>
        </w:rPr>
        <w:t xml:space="preserve">с </w:t>
      </w:r>
      <w:r>
        <w:rPr>
          <w:rFonts w:ascii="Times New Roman" w:hAnsi="Times New Roman" w:cs="Times New Roman"/>
          <w:sz w:val="24"/>
          <w:szCs w:val="24"/>
        </w:rPr>
        <w:t xml:space="preserve">ОВЗ </w:t>
      </w:r>
      <w:r w:rsidRPr="006E2EAC">
        <w:rPr>
          <w:rFonts w:ascii="Times New Roman" w:hAnsi="Times New Roman" w:cs="Times New Roman"/>
          <w:sz w:val="24"/>
          <w:szCs w:val="24"/>
        </w:rPr>
        <w:t xml:space="preserve"> в условиях образовательной деятельности, включающего</w:t>
      </w:r>
      <w:r>
        <w:rPr>
          <w:rFonts w:ascii="Times New Roman" w:hAnsi="Times New Roman" w:cs="Times New Roman"/>
          <w:sz w:val="24"/>
          <w:szCs w:val="24"/>
        </w:rPr>
        <w:t xml:space="preserve"> их </w:t>
      </w:r>
      <w:r w:rsidRPr="006E2EAC">
        <w:rPr>
          <w:rFonts w:ascii="Times New Roman" w:hAnsi="Times New Roman" w:cs="Times New Roman"/>
          <w:sz w:val="24"/>
          <w:szCs w:val="24"/>
        </w:rPr>
        <w:t xml:space="preserve"> психолого-медико-педагогическое обследование с целью выявления их особых образовательных потребносте</w:t>
      </w:r>
      <w:r>
        <w:rPr>
          <w:rFonts w:ascii="Times New Roman" w:hAnsi="Times New Roman" w:cs="Times New Roman"/>
          <w:sz w:val="24"/>
          <w:szCs w:val="24"/>
        </w:rPr>
        <w:t xml:space="preserve">й, мониторинг динамики  их развития, </w:t>
      </w:r>
      <w:r w:rsidRPr="006E2EAC">
        <w:rPr>
          <w:rFonts w:ascii="Times New Roman" w:hAnsi="Times New Roman" w:cs="Times New Roman"/>
          <w:sz w:val="24"/>
          <w:szCs w:val="24"/>
        </w:rPr>
        <w:t xml:space="preserve"> успешности в освоении </w:t>
      </w:r>
      <w:r>
        <w:rPr>
          <w:rFonts w:ascii="Times New Roman" w:hAnsi="Times New Roman" w:cs="Times New Roman"/>
          <w:sz w:val="24"/>
          <w:szCs w:val="24"/>
        </w:rPr>
        <w:t>Программы СОО</w:t>
      </w:r>
      <w:r w:rsidRPr="006E2EAC">
        <w:rPr>
          <w:rFonts w:ascii="Times New Roman" w:hAnsi="Times New Roman" w:cs="Times New Roman"/>
          <w:sz w:val="24"/>
          <w:szCs w:val="24"/>
        </w:rPr>
        <w:t>, корректировку коррекционных мероприятий;</w:t>
      </w:r>
    </w:p>
    <w:p w:rsidR="00B32272" w:rsidRPr="006E2EAC" w:rsidRDefault="00B32272" w:rsidP="00A54941">
      <w:pPr>
        <w:spacing w:after="0" w:line="240" w:lineRule="auto"/>
        <w:ind w:left="-142" w:firstLine="284"/>
        <w:jc w:val="both"/>
        <w:rPr>
          <w:rFonts w:ascii="Times New Roman" w:hAnsi="Times New Roman" w:cs="Times New Roman"/>
          <w:sz w:val="24"/>
          <w:szCs w:val="24"/>
        </w:rPr>
      </w:pPr>
      <w:bookmarkStart w:id="14" w:name="sub_11989"/>
      <w:bookmarkEnd w:id="13"/>
      <w:r>
        <w:rPr>
          <w:rFonts w:ascii="Times New Roman" w:hAnsi="Times New Roman" w:cs="Times New Roman"/>
          <w:sz w:val="24"/>
          <w:szCs w:val="24"/>
        </w:rPr>
        <w:t>-</w:t>
      </w:r>
      <w:r w:rsidRPr="006E2EAC">
        <w:rPr>
          <w:rFonts w:ascii="Times New Roman" w:hAnsi="Times New Roman" w:cs="Times New Roman"/>
          <w:sz w:val="24"/>
          <w:szCs w:val="24"/>
        </w:rPr>
        <w:t xml:space="preserve">описание специальных условий обучения и воспитания </w:t>
      </w:r>
      <w:r>
        <w:rPr>
          <w:rFonts w:ascii="Times New Roman" w:hAnsi="Times New Roman" w:cs="Times New Roman"/>
          <w:sz w:val="24"/>
          <w:szCs w:val="24"/>
        </w:rPr>
        <w:t xml:space="preserve">учащихся </w:t>
      </w:r>
      <w:r w:rsidRPr="006E2EAC">
        <w:rPr>
          <w:rFonts w:ascii="Times New Roman" w:hAnsi="Times New Roman" w:cs="Times New Roman"/>
          <w:sz w:val="24"/>
          <w:szCs w:val="24"/>
        </w:rPr>
        <w:t xml:space="preserve"> с </w:t>
      </w:r>
      <w:r>
        <w:rPr>
          <w:rFonts w:ascii="Times New Roman" w:hAnsi="Times New Roman" w:cs="Times New Roman"/>
          <w:sz w:val="24"/>
          <w:szCs w:val="24"/>
        </w:rPr>
        <w:t>ОВЗ</w:t>
      </w:r>
      <w:r w:rsidRPr="006E2EAC">
        <w:rPr>
          <w:rFonts w:ascii="Times New Roman" w:hAnsi="Times New Roman" w:cs="Times New Roman"/>
          <w:sz w:val="24"/>
          <w:szCs w:val="24"/>
        </w:rPr>
        <w:t xml:space="preserve">, в том числе безбарьерной среды их жизнедеятельности, использование адаптированных образовательных программ </w:t>
      </w:r>
      <w:r>
        <w:rPr>
          <w:rFonts w:ascii="Times New Roman" w:hAnsi="Times New Roman" w:cs="Times New Roman"/>
          <w:sz w:val="24"/>
          <w:szCs w:val="24"/>
        </w:rPr>
        <w:t>среднего</w:t>
      </w:r>
      <w:r w:rsidRPr="006E2EAC">
        <w:rPr>
          <w:rFonts w:ascii="Times New Roman" w:hAnsi="Times New Roman" w:cs="Times New Roman"/>
          <w:sz w:val="24"/>
          <w:szCs w:val="24"/>
        </w:rPr>
        <w:t xml:space="preserve">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w:t>
      </w:r>
      <w:r>
        <w:rPr>
          <w:rFonts w:ascii="Times New Roman" w:hAnsi="Times New Roman" w:cs="Times New Roman"/>
          <w:sz w:val="24"/>
          <w:szCs w:val="24"/>
        </w:rPr>
        <w:t>учащимся с ОВЗ</w:t>
      </w:r>
      <w:r w:rsidRPr="006E2EAC">
        <w:rPr>
          <w:rFonts w:ascii="Times New Roman" w:hAnsi="Times New Roman" w:cs="Times New Roman"/>
          <w:sz w:val="24"/>
          <w:szCs w:val="24"/>
        </w:rPr>
        <w:t xml:space="preserve"> необходимую техническую помощь, проведение групповых и индивидуальных коррекционных занятий;</w:t>
      </w:r>
    </w:p>
    <w:p w:rsidR="00B32272" w:rsidRPr="006E2EAC" w:rsidRDefault="00B32272" w:rsidP="00A54941">
      <w:pPr>
        <w:spacing w:after="0" w:line="240" w:lineRule="auto"/>
        <w:ind w:left="-142" w:firstLine="284"/>
        <w:jc w:val="both"/>
        <w:rPr>
          <w:rFonts w:ascii="Times New Roman" w:hAnsi="Times New Roman" w:cs="Times New Roman"/>
          <w:sz w:val="24"/>
          <w:szCs w:val="24"/>
        </w:rPr>
      </w:pPr>
      <w:bookmarkStart w:id="15" w:name="sub_119810"/>
      <w:bookmarkEnd w:id="14"/>
      <w:r>
        <w:rPr>
          <w:rFonts w:ascii="Times New Roman" w:hAnsi="Times New Roman" w:cs="Times New Roman"/>
          <w:sz w:val="24"/>
          <w:szCs w:val="24"/>
        </w:rPr>
        <w:t>-</w:t>
      </w:r>
      <w:r w:rsidRPr="006E2EAC">
        <w:rPr>
          <w:rFonts w:ascii="Times New Roman" w:hAnsi="Times New Roman" w:cs="Times New Roman"/>
          <w:sz w:val="24"/>
          <w:szCs w:val="24"/>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bookmarkEnd w:id="15"/>
    <w:p w:rsidR="00B32272" w:rsidRPr="006E2EAC" w:rsidRDefault="00B32272" w:rsidP="00A54941">
      <w:pPr>
        <w:spacing w:after="0" w:line="240" w:lineRule="auto"/>
        <w:ind w:left="-142" w:firstLine="284"/>
        <w:jc w:val="both"/>
        <w:rPr>
          <w:rFonts w:ascii="Times New Roman" w:hAnsi="Times New Roman" w:cs="Times New Roman"/>
          <w:sz w:val="24"/>
          <w:szCs w:val="24"/>
        </w:rPr>
      </w:pPr>
      <w:r>
        <w:rPr>
          <w:rFonts w:ascii="Times New Roman" w:hAnsi="Times New Roman" w:cs="Times New Roman"/>
          <w:sz w:val="24"/>
          <w:szCs w:val="24"/>
        </w:rPr>
        <w:t>-</w:t>
      </w:r>
      <w:r w:rsidRPr="006E2EAC">
        <w:rPr>
          <w:rFonts w:ascii="Times New Roman" w:hAnsi="Times New Roman" w:cs="Times New Roman"/>
          <w:sz w:val="24"/>
          <w:szCs w:val="24"/>
        </w:rPr>
        <w:t>планируемые результаты коррекционной работы.</w:t>
      </w:r>
    </w:p>
    <w:p w:rsidR="00BA74B3" w:rsidRDefault="00BA74B3" w:rsidP="00030845">
      <w:pPr>
        <w:pStyle w:val="ab"/>
        <w:spacing w:before="0" w:after="0"/>
        <w:rPr>
          <w:b/>
          <w:bCs/>
          <w:iCs/>
          <w:color w:val="000000"/>
        </w:rPr>
      </w:pPr>
    </w:p>
    <w:p w:rsidR="008E1FBD" w:rsidRDefault="00BB2FF1" w:rsidP="002065C7">
      <w:pPr>
        <w:pStyle w:val="a9"/>
        <w:ind w:left="720"/>
        <w:rPr>
          <w:b/>
        </w:rPr>
      </w:pPr>
      <w:r>
        <w:rPr>
          <w:b/>
        </w:rPr>
        <w:t xml:space="preserve">                                                  </w:t>
      </w:r>
    </w:p>
    <w:p w:rsidR="008E1FBD" w:rsidRDefault="008E1FBD" w:rsidP="002065C7">
      <w:pPr>
        <w:pStyle w:val="a9"/>
        <w:ind w:left="720"/>
        <w:rPr>
          <w:b/>
        </w:rPr>
      </w:pPr>
    </w:p>
    <w:p w:rsidR="008E1FBD" w:rsidRDefault="008E1FBD" w:rsidP="002065C7">
      <w:pPr>
        <w:pStyle w:val="a9"/>
        <w:ind w:left="720"/>
        <w:rPr>
          <w:b/>
        </w:rPr>
      </w:pPr>
    </w:p>
    <w:p w:rsidR="008E1FBD" w:rsidRDefault="008E1FBD" w:rsidP="002065C7">
      <w:pPr>
        <w:pStyle w:val="a9"/>
        <w:ind w:left="720"/>
        <w:rPr>
          <w:b/>
        </w:rPr>
      </w:pPr>
    </w:p>
    <w:p w:rsidR="008E1FBD" w:rsidRDefault="008E1FBD" w:rsidP="002065C7">
      <w:pPr>
        <w:pStyle w:val="a9"/>
        <w:ind w:left="720"/>
        <w:rPr>
          <w:b/>
        </w:rPr>
      </w:pPr>
    </w:p>
    <w:p w:rsidR="008E1FBD" w:rsidRDefault="008E1FBD" w:rsidP="002065C7">
      <w:pPr>
        <w:pStyle w:val="a9"/>
        <w:ind w:left="720"/>
        <w:rPr>
          <w:b/>
        </w:rPr>
      </w:pPr>
    </w:p>
    <w:p w:rsidR="008E1FBD" w:rsidRDefault="008E1FBD" w:rsidP="002065C7">
      <w:pPr>
        <w:pStyle w:val="a9"/>
        <w:ind w:left="720"/>
        <w:rPr>
          <w:b/>
        </w:rPr>
      </w:pPr>
    </w:p>
    <w:p w:rsidR="008E1FBD" w:rsidRDefault="008E1FBD" w:rsidP="002065C7">
      <w:pPr>
        <w:pStyle w:val="a9"/>
        <w:ind w:left="720"/>
        <w:rPr>
          <w:b/>
        </w:rPr>
      </w:pPr>
    </w:p>
    <w:p w:rsidR="008E1FBD" w:rsidRDefault="008E1FBD" w:rsidP="002065C7">
      <w:pPr>
        <w:pStyle w:val="a9"/>
        <w:ind w:left="720"/>
        <w:rPr>
          <w:b/>
        </w:rPr>
      </w:pPr>
    </w:p>
    <w:p w:rsidR="008E1FBD" w:rsidRDefault="008E1FBD" w:rsidP="002065C7">
      <w:pPr>
        <w:pStyle w:val="a9"/>
        <w:ind w:left="720"/>
        <w:rPr>
          <w:b/>
        </w:rPr>
      </w:pPr>
    </w:p>
    <w:p w:rsidR="008E1FBD" w:rsidRDefault="008E1FBD" w:rsidP="002065C7">
      <w:pPr>
        <w:pStyle w:val="a9"/>
        <w:ind w:left="720"/>
        <w:rPr>
          <w:b/>
        </w:rPr>
      </w:pPr>
    </w:p>
    <w:p w:rsidR="008E1FBD" w:rsidRDefault="008E1FBD" w:rsidP="002065C7">
      <w:pPr>
        <w:pStyle w:val="a9"/>
        <w:ind w:left="720"/>
        <w:rPr>
          <w:b/>
        </w:rPr>
      </w:pPr>
    </w:p>
    <w:p w:rsidR="008E1FBD" w:rsidRDefault="008E1FBD" w:rsidP="002065C7">
      <w:pPr>
        <w:pStyle w:val="a9"/>
        <w:ind w:left="720"/>
        <w:rPr>
          <w:b/>
        </w:rPr>
      </w:pPr>
    </w:p>
    <w:p w:rsidR="008E1FBD" w:rsidRDefault="008E1FBD" w:rsidP="002065C7">
      <w:pPr>
        <w:pStyle w:val="a9"/>
        <w:ind w:left="720"/>
        <w:rPr>
          <w:b/>
        </w:rPr>
      </w:pPr>
    </w:p>
    <w:p w:rsidR="008E1FBD" w:rsidRDefault="008E1FBD" w:rsidP="002065C7">
      <w:pPr>
        <w:pStyle w:val="a9"/>
        <w:ind w:left="720"/>
        <w:rPr>
          <w:b/>
        </w:rPr>
      </w:pPr>
    </w:p>
    <w:p w:rsidR="008E1FBD" w:rsidRDefault="008E1FBD" w:rsidP="002065C7">
      <w:pPr>
        <w:pStyle w:val="a9"/>
        <w:ind w:left="720"/>
        <w:rPr>
          <w:b/>
        </w:rPr>
      </w:pPr>
    </w:p>
    <w:p w:rsidR="008E1FBD" w:rsidRDefault="008E1FBD" w:rsidP="002065C7">
      <w:pPr>
        <w:pStyle w:val="a9"/>
        <w:ind w:left="720"/>
        <w:rPr>
          <w:b/>
        </w:rPr>
      </w:pPr>
    </w:p>
    <w:p w:rsidR="008E1FBD" w:rsidRDefault="008E1FBD" w:rsidP="002065C7">
      <w:pPr>
        <w:pStyle w:val="a9"/>
        <w:ind w:left="720"/>
        <w:rPr>
          <w:b/>
        </w:rPr>
      </w:pPr>
    </w:p>
    <w:p w:rsidR="008E1FBD" w:rsidRDefault="008E1FBD" w:rsidP="002065C7">
      <w:pPr>
        <w:pStyle w:val="a9"/>
        <w:ind w:left="720"/>
        <w:rPr>
          <w:b/>
        </w:rPr>
      </w:pPr>
    </w:p>
    <w:p w:rsidR="008C65FF" w:rsidRDefault="008E1FBD" w:rsidP="002065C7">
      <w:pPr>
        <w:pStyle w:val="a9"/>
        <w:ind w:left="720"/>
        <w:rPr>
          <w:b/>
        </w:rPr>
      </w:pPr>
      <w:r>
        <w:rPr>
          <w:b/>
        </w:rPr>
        <w:t xml:space="preserve">                                                   </w:t>
      </w:r>
      <w:r w:rsidR="00BB2FF1">
        <w:rPr>
          <w:b/>
        </w:rPr>
        <w:t xml:space="preserve"> </w:t>
      </w:r>
      <w:r w:rsidR="002065C7">
        <w:rPr>
          <w:b/>
        </w:rPr>
        <w:t>3.</w:t>
      </w:r>
      <w:r w:rsidR="00201562" w:rsidRPr="00EF20C4">
        <w:rPr>
          <w:b/>
        </w:rPr>
        <w:t>Организационный  раздел</w:t>
      </w:r>
    </w:p>
    <w:p w:rsidR="00201562" w:rsidRPr="008C65FF" w:rsidRDefault="00201562" w:rsidP="008C65FF">
      <w:pPr>
        <w:spacing w:after="0" w:line="240" w:lineRule="auto"/>
        <w:ind w:left="360"/>
        <w:rPr>
          <w:b/>
        </w:rPr>
      </w:pPr>
      <w:r w:rsidRPr="008C65FF">
        <w:rPr>
          <w:b/>
        </w:rPr>
        <w:t xml:space="preserve"> </w:t>
      </w:r>
    </w:p>
    <w:p w:rsidR="006C6130" w:rsidRDefault="002065C7" w:rsidP="00A54941">
      <w:pPr>
        <w:spacing w:after="0" w:line="240" w:lineRule="auto"/>
        <w:ind w:left="-142" w:firstLine="142"/>
        <w:jc w:val="both"/>
        <w:rPr>
          <w:rFonts w:ascii="Times New Roman" w:hAnsi="Times New Roman" w:cs="Times New Roman"/>
        </w:rPr>
      </w:pPr>
      <w:r w:rsidRPr="006C6130">
        <w:rPr>
          <w:rFonts w:ascii="Times New Roman" w:hAnsi="Times New Roman" w:cs="Times New Roman"/>
          <w:b/>
        </w:rPr>
        <w:t>3.1.</w:t>
      </w:r>
      <w:r w:rsidR="00EF20C4" w:rsidRPr="006C6130">
        <w:rPr>
          <w:rFonts w:ascii="Times New Roman" w:hAnsi="Times New Roman" w:cs="Times New Roman"/>
          <w:b/>
        </w:rPr>
        <w:t xml:space="preserve"> Учебный  план </w:t>
      </w:r>
      <w:r w:rsidRPr="006C6130">
        <w:rPr>
          <w:rFonts w:ascii="Times New Roman" w:hAnsi="Times New Roman" w:cs="Times New Roman"/>
          <w:b/>
        </w:rPr>
        <w:t xml:space="preserve"> </w:t>
      </w:r>
      <w:r w:rsidR="00BD1B7B">
        <w:rPr>
          <w:rFonts w:ascii="Times New Roman" w:hAnsi="Times New Roman" w:cs="Times New Roman"/>
          <w:b/>
        </w:rPr>
        <w:t>среднего</w:t>
      </w:r>
      <w:r w:rsidRPr="006C6130">
        <w:rPr>
          <w:rFonts w:ascii="Times New Roman" w:hAnsi="Times New Roman" w:cs="Times New Roman"/>
          <w:b/>
        </w:rPr>
        <w:t xml:space="preserve"> </w:t>
      </w:r>
      <w:r w:rsidR="00EF20C4" w:rsidRPr="006C6130">
        <w:rPr>
          <w:rFonts w:ascii="Times New Roman" w:hAnsi="Times New Roman" w:cs="Times New Roman"/>
          <w:b/>
        </w:rPr>
        <w:t xml:space="preserve"> общего образования</w:t>
      </w:r>
      <w:r w:rsidR="008C65FF" w:rsidRPr="006C6130">
        <w:rPr>
          <w:rFonts w:ascii="Times New Roman" w:hAnsi="Times New Roman" w:cs="Times New Roman"/>
          <w:b/>
        </w:rPr>
        <w:t xml:space="preserve"> </w:t>
      </w:r>
      <w:r w:rsidR="006C6130" w:rsidRPr="006C6130">
        <w:rPr>
          <w:rFonts w:ascii="Times New Roman" w:hAnsi="Times New Roman" w:cs="Times New Roman"/>
          <w:b/>
        </w:rPr>
        <w:t xml:space="preserve"> </w:t>
      </w:r>
      <w:r w:rsidR="005C0FDA">
        <w:rPr>
          <w:rFonts w:ascii="Times New Roman" w:hAnsi="Times New Roman" w:cs="Times New Roman"/>
          <w:b/>
        </w:rPr>
        <w:t xml:space="preserve"> </w:t>
      </w:r>
      <w:r w:rsidR="005C0FDA" w:rsidRPr="005C0FDA">
        <w:rPr>
          <w:rFonts w:ascii="Times New Roman" w:hAnsi="Times New Roman" w:cs="Times New Roman"/>
        </w:rPr>
        <w:t>разработан</w:t>
      </w:r>
      <w:r w:rsidR="005C0FDA">
        <w:rPr>
          <w:rFonts w:ascii="Times New Roman" w:hAnsi="Times New Roman" w:cs="Times New Roman"/>
          <w:b/>
        </w:rPr>
        <w:t xml:space="preserve">  </w:t>
      </w:r>
      <w:r w:rsidR="005C0FDA" w:rsidRPr="005C0FDA">
        <w:rPr>
          <w:rFonts w:ascii="Times New Roman" w:hAnsi="Times New Roman" w:cs="Times New Roman"/>
        </w:rPr>
        <w:t>в соответствии с</w:t>
      </w:r>
      <w:r w:rsidR="005C0FDA">
        <w:rPr>
          <w:rFonts w:ascii="Times New Roman" w:hAnsi="Times New Roman" w:cs="Times New Roman"/>
          <w:b/>
        </w:rPr>
        <w:t xml:space="preserve">  </w:t>
      </w:r>
      <w:r w:rsidR="005C0FDA" w:rsidRPr="005C0FDA">
        <w:rPr>
          <w:rFonts w:ascii="Times New Roman" w:hAnsi="Times New Roman" w:cs="Times New Roman"/>
        </w:rPr>
        <w:t>Федеральны</w:t>
      </w:r>
      <w:r w:rsidR="005C0FDA">
        <w:rPr>
          <w:rFonts w:ascii="Times New Roman" w:hAnsi="Times New Roman" w:cs="Times New Roman"/>
        </w:rPr>
        <w:t>м</w:t>
      </w:r>
      <w:r w:rsidR="005C0FDA" w:rsidRPr="005C0FDA">
        <w:rPr>
          <w:rFonts w:ascii="Times New Roman" w:hAnsi="Times New Roman" w:cs="Times New Roman"/>
        </w:rPr>
        <w:t xml:space="preserve"> базисны</w:t>
      </w:r>
      <w:r w:rsidR="005C0FDA">
        <w:rPr>
          <w:rFonts w:ascii="Times New Roman" w:hAnsi="Times New Roman" w:cs="Times New Roman"/>
        </w:rPr>
        <w:t xml:space="preserve">м </w:t>
      </w:r>
      <w:r w:rsidR="005C0FDA" w:rsidRPr="005C0FDA">
        <w:rPr>
          <w:rFonts w:ascii="Times New Roman" w:hAnsi="Times New Roman" w:cs="Times New Roman"/>
        </w:rPr>
        <w:t xml:space="preserve"> учебны</w:t>
      </w:r>
      <w:r w:rsidR="005C0FDA">
        <w:rPr>
          <w:rFonts w:ascii="Times New Roman" w:hAnsi="Times New Roman" w:cs="Times New Roman"/>
        </w:rPr>
        <w:t xml:space="preserve">м </w:t>
      </w:r>
      <w:r w:rsidR="005C0FDA" w:rsidRPr="005C0FDA">
        <w:rPr>
          <w:rFonts w:ascii="Times New Roman" w:hAnsi="Times New Roman" w:cs="Times New Roman"/>
        </w:rPr>
        <w:t xml:space="preserve"> план</w:t>
      </w:r>
      <w:r w:rsidR="005C0FDA">
        <w:rPr>
          <w:rFonts w:ascii="Times New Roman" w:hAnsi="Times New Roman" w:cs="Times New Roman"/>
        </w:rPr>
        <w:t xml:space="preserve">ом </w:t>
      </w:r>
      <w:r w:rsidR="005C0FDA" w:rsidRPr="005C0FDA">
        <w:rPr>
          <w:rFonts w:ascii="Times New Roman" w:hAnsi="Times New Roman" w:cs="Times New Roman"/>
        </w:rPr>
        <w:t xml:space="preserve"> </w:t>
      </w:r>
      <w:r w:rsidR="005C0FDA">
        <w:rPr>
          <w:rFonts w:ascii="Times New Roman" w:hAnsi="Times New Roman" w:cs="Times New Roman"/>
        </w:rPr>
        <w:t xml:space="preserve">с  учётом  регионального  компонента. Учебный план МБОУ Новоропской СОШ для </w:t>
      </w:r>
      <w:r w:rsidR="00BD1B7B">
        <w:rPr>
          <w:rFonts w:ascii="Times New Roman" w:hAnsi="Times New Roman" w:cs="Times New Roman"/>
        </w:rPr>
        <w:t xml:space="preserve">10-11 классов </w:t>
      </w:r>
      <w:r w:rsidR="005C0FDA">
        <w:rPr>
          <w:rFonts w:ascii="Times New Roman" w:hAnsi="Times New Roman" w:cs="Times New Roman"/>
        </w:rPr>
        <w:t xml:space="preserve">рассчитан на </w:t>
      </w:r>
      <w:r w:rsidR="006C6130" w:rsidRPr="006C6130">
        <w:rPr>
          <w:rFonts w:ascii="Times New Roman" w:hAnsi="Times New Roman" w:cs="Times New Roman"/>
          <w:b/>
        </w:rPr>
        <w:t xml:space="preserve"> </w:t>
      </w:r>
      <w:r w:rsidR="006C6130" w:rsidRPr="005C0FDA">
        <w:rPr>
          <w:rFonts w:ascii="Times New Roman" w:hAnsi="Times New Roman" w:cs="Times New Roman"/>
        </w:rPr>
        <w:t>5-дневн</w:t>
      </w:r>
      <w:r w:rsidR="005C0FDA" w:rsidRPr="005C0FDA">
        <w:rPr>
          <w:rFonts w:ascii="Times New Roman" w:hAnsi="Times New Roman" w:cs="Times New Roman"/>
        </w:rPr>
        <w:t xml:space="preserve">ую </w:t>
      </w:r>
      <w:r w:rsidR="006C6130" w:rsidRPr="005C0FDA">
        <w:rPr>
          <w:rFonts w:ascii="Times New Roman" w:hAnsi="Times New Roman" w:cs="Times New Roman"/>
        </w:rPr>
        <w:t xml:space="preserve"> учебн</w:t>
      </w:r>
      <w:r w:rsidR="005C0FDA" w:rsidRPr="005C0FDA">
        <w:rPr>
          <w:rFonts w:ascii="Times New Roman" w:hAnsi="Times New Roman" w:cs="Times New Roman"/>
        </w:rPr>
        <w:t xml:space="preserve">ую </w:t>
      </w:r>
      <w:r w:rsidR="006C6130" w:rsidRPr="005C0FDA">
        <w:rPr>
          <w:rFonts w:ascii="Times New Roman" w:hAnsi="Times New Roman" w:cs="Times New Roman"/>
        </w:rPr>
        <w:t xml:space="preserve"> недел</w:t>
      </w:r>
      <w:r w:rsidR="005C0FDA" w:rsidRPr="005C0FDA">
        <w:rPr>
          <w:rFonts w:ascii="Times New Roman" w:hAnsi="Times New Roman" w:cs="Times New Roman"/>
        </w:rPr>
        <w:t>ю и</w:t>
      </w:r>
      <w:r w:rsidR="005C0FDA">
        <w:rPr>
          <w:rFonts w:ascii="Times New Roman" w:hAnsi="Times New Roman" w:cs="Times New Roman"/>
          <w:b/>
        </w:rPr>
        <w:t xml:space="preserve"> </w:t>
      </w:r>
      <w:r w:rsidR="006C6130">
        <w:rPr>
          <w:rFonts w:ascii="Times New Roman" w:hAnsi="Times New Roman" w:cs="Times New Roman"/>
        </w:rPr>
        <w:t xml:space="preserve"> со</w:t>
      </w:r>
      <w:r w:rsidR="006C6130" w:rsidRPr="006C6130">
        <w:rPr>
          <w:rFonts w:ascii="Times New Roman" w:hAnsi="Times New Roman" w:cs="Times New Roman"/>
        </w:rPr>
        <w:t>стоит из трёх частей: федерального компонента федерального базисного учебного плана, регионального компонента и части, формируемой участниками образовательных отношений (компонента образовательного учреждения)</w:t>
      </w:r>
      <w:r w:rsidR="00C27528">
        <w:rPr>
          <w:rFonts w:ascii="Times New Roman" w:hAnsi="Times New Roman" w:cs="Times New Roman"/>
        </w:rPr>
        <w:t xml:space="preserve">, что обеспечивает требования ФКГОС: </w:t>
      </w:r>
      <w:r w:rsidR="00C27528" w:rsidRPr="00C27528">
        <w:rPr>
          <w:rFonts w:ascii="Times New Roman" w:hAnsi="Times New Roman" w:cs="Times New Roman"/>
        </w:rPr>
        <w:t xml:space="preserve">федеральный компонент  - не менее 75 процентов от общего нормативного времени, отводимого на </w:t>
      </w:r>
      <w:r w:rsidR="00C27528">
        <w:rPr>
          <w:rFonts w:ascii="Times New Roman" w:hAnsi="Times New Roman" w:cs="Times New Roman"/>
        </w:rPr>
        <w:t xml:space="preserve"> </w:t>
      </w:r>
      <w:r w:rsidR="00C27528" w:rsidRPr="00C27528">
        <w:rPr>
          <w:rFonts w:ascii="Times New Roman" w:hAnsi="Times New Roman" w:cs="Times New Roman"/>
        </w:rPr>
        <w:t>освоение</w:t>
      </w:r>
      <w:r w:rsidR="00C27528">
        <w:rPr>
          <w:rFonts w:ascii="Times New Roman" w:hAnsi="Times New Roman" w:cs="Times New Roman"/>
        </w:rPr>
        <w:t xml:space="preserve"> Программы ООО (ФКГОС)</w:t>
      </w:r>
      <w:r w:rsidR="00C27528" w:rsidRPr="00C27528">
        <w:rPr>
          <w:rFonts w:ascii="Times New Roman" w:hAnsi="Times New Roman" w:cs="Times New Roman"/>
        </w:rPr>
        <w:t xml:space="preserve">; </w:t>
      </w:r>
      <w:r w:rsidR="00C27528">
        <w:rPr>
          <w:rFonts w:ascii="Times New Roman" w:hAnsi="Times New Roman" w:cs="Times New Roman"/>
        </w:rPr>
        <w:t xml:space="preserve"> </w:t>
      </w:r>
      <w:r w:rsidR="00C27528" w:rsidRPr="00C27528">
        <w:rPr>
          <w:rFonts w:ascii="Times New Roman" w:hAnsi="Times New Roman" w:cs="Times New Roman"/>
        </w:rPr>
        <w:t xml:space="preserve">региональный (национально-региональный) компонент - не менее 10 процентов; </w:t>
      </w:r>
      <w:r w:rsidR="00C27528">
        <w:rPr>
          <w:rFonts w:ascii="Times New Roman" w:hAnsi="Times New Roman" w:cs="Times New Roman"/>
        </w:rPr>
        <w:t xml:space="preserve"> </w:t>
      </w:r>
      <w:r w:rsidR="00C27528" w:rsidRPr="00C27528">
        <w:rPr>
          <w:rFonts w:ascii="Times New Roman" w:hAnsi="Times New Roman" w:cs="Times New Roman"/>
        </w:rPr>
        <w:t>компонент образовательного учреждения - не менее 10 процентов.</w:t>
      </w:r>
    </w:p>
    <w:p w:rsidR="00DB6A7B" w:rsidRDefault="00DB6A7B" w:rsidP="00C27528">
      <w:pPr>
        <w:spacing w:after="0" w:line="240" w:lineRule="auto"/>
        <w:ind w:right="283"/>
        <w:jc w:val="both"/>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tblPr>
      <w:tblGrid>
        <w:gridCol w:w="675"/>
        <w:gridCol w:w="456"/>
        <w:gridCol w:w="5869"/>
        <w:gridCol w:w="1276"/>
        <w:gridCol w:w="1671"/>
        <w:gridCol w:w="7"/>
      </w:tblGrid>
      <w:tr w:rsidR="00DB6A7B" w:rsidRPr="00AA16E1" w:rsidTr="00DB6A7B">
        <w:trPr>
          <w:jc w:val="center"/>
        </w:trPr>
        <w:tc>
          <w:tcPr>
            <w:tcW w:w="675" w:type="dxa"/>
            <w:vMerge w:val="restart"/>
            <w:shd w:val="clear" w:color="auto" w:fill="FFFFFF" w:themeFill="background1"/>
            <w:textDirection w:val="btLr"/>
          </w:tcPr>
          <w:p w:rsidR="00DB6A7B" w:rsidRPr="00AA16E1" w:rsidRDefault="00DB6A7B" w:rsidP="00DB6A7B">
            <w:pPr>
              <w:spacing w:after="0" w:line="240" w:lineRule="auto"/>
              <w:ind w:left="113" w:right="113"/>
              <w:jc w:val="center"/>
              <w:rPr>
                <w:rFonts w:ascii="Times New Roman" w:hAnsi="Times New Roman"/>
                <w:sz w:val="20"/>
                <w:szCs w:val="20"/>
              </w:rPr>
            </w:pPr>
            <w:r w:rsidRPr="00AA16E1">
              <w:rPr>
                <w:rFonts w:ascii="Times New Roman" w:hAnsi="Times New Roman"/>
                <w:sz w:val="20"/>
                <w:szCs w:val="20"/>
              </w:rPr>
              <w:t>ИНВАРИАНТНАЯ  ЧАСТЬ</w:t>
            </w:r>
          </w:p>
        </w:tc>
        <w:tc>
          <w:tcPr>
            <w:tcW w:w="9279" w:type="dxa"/>
            <w:gridSpan w:val="5"/>
            <w:shd w:val="clear" w:color="auto" w:fill="FFFFFF" w:themeFill="background1"/>
          </w:tcPr>
          <w:p w:rsidR="00DB6A7B" w:rsidRPr="00AA16E1" w:rsidRDefault="00DB6A7B" w:rsidP="00DB6A7B">
            <w:pPr>
              <w:spacing w:after="0" w:line="240" w:lineRule="auto"/>
              <w:rPr>
                <w:rFonts w:ascii="Times New Roman" w:hAnsi="Times New Roman"/>
                <w:b/>
                <w:sz w:val="18"/>
                <w:szCs w:val="18"/>
              </w:rPr>
            </w:pPr>
            <w:r w:rsidRPr="00AA16E1">
              <w:rPr>
                <w:rFonts w:ascii="Times New Roman" w:hAnsi="Times New Roman"/>
                <w:b/>
                <w:sz w:val="18"/>
                <w:szCs w:val="18"/>
              </w:rPr>
              <w:t xml:space="preserve">                                                                       ФЕДЕРАЛЬНЫЙ КОМПОНЕНТ</w:t>
            </w:r>
          </w:p>
        </w:tc>
      </w:tr>
      <w:tr w:rsidR="00DB6A7B" w:rsidRPr="00AA16E1" w:rsidTr="00DB6A7B">
        <w:trPr>
          <w:jc w:val="center"/>
        </w:trPr>
        <w:tc>
          <w:tcPr>
            <w:tcW w:w="675" w:type="dxa"/>
            <w:vMerge/>
            <w:shd w:val="clear" w:color="auto" w:fill="FFFFFF" w:themeFill="background1"/>
          </w:tcPr>
          <w:p w:rsidR="00DB6A7B" w:rsidRPr="00AA16E1" w:rsidRDefault="00DB6A7B" w:rsidP="00DB6A7B">
            <w:pPr>
              <w:rPr>
                <w:rFonts w:ascii="Times New Roman" w:hAnsi="Times New Roman"/>
                <w:sz w:val="20"/>
                <w:szCs w:val="20"/>
              </w:rPr>
            </w:pPr>
          </w:p>
        </w:tc>
        <w:tc>
          <w:tcPr>
            <w:tcW w:w="456" w:type="dxa"/>
            <w:vMerge w:val="restart"/>
            <w:shd w:val="clear" w:color="auto" w:fill="FFFFFF" w:themeFill="background1"/>
          </w:tcPr>
          <w:p w:rsidR="00DB6A7B" w:rsidRPr="00AA16E1" w:rsidRDefault="00DB6A7B" w:rsidP="00DB6A7B">
            <w:pPr>
              <w:rPr>
                <w:rFonts w:ascii="Times New Roman" w:hAnsi="Times New Roman"/>
                <w:sz w:val="20"/>
                <w:szCs w:val="20"/>
              </w:rPr>
            </w:pPr>
            <w:r w:rsidRPr="00AA16E1">
              <w:rPr>
                <w:rFonts w:ascii="Times New Roman" w:hAnsi="Times New Roman"/>
                <w:sz w:val="20"/>
                <w:szCs w:val="20"/>
              </w:rPr>
              <w:t>№</w:t>
            </w:r>
          </w:p>
        </w:tc>
        <w:tc>
          <w:tcPr>
            <w:tcW w:w="8823" w:type="dxa"/>
            <w:gridSpan w:val="4"/>
            <w:shd w:val="clear" w:color="auto" w:fill="FFFFFF" w:themeFill="background1"/>
          </w:tcPr>
          <w:p w:rsidR="00DB6A7B" w:rsidRPr="00AA16E1" w:rsidRDefault="00DB6A7B" w:rsidP="00DB6A7B">
            <w:pPr>
              <w:spacing w:after="0" w:line="240" w:lineRule="auto"/>
              <w:rPr>
                <w:rFonts w:ascii="Times New Roman" w:hAnsi="Times New Roman"/>
                <w:b/>
                <w:sz w:val="18"/>
                <w:szCs w:val="18"/>
              </w:rPr>
            </w:pPr>
            <w:r w:rsidRPr="00AA16E1">
              <w:rPr>
                <w:rFonts w:ascii="Times New Roman" w:hAnsi="Times New Roman"/>
                <w:b/>
                <w:sz w:val="18"/>
                <w:szCs w:val="18"/>
              </w:rPr>
              <w:t xml:space="preserve">                                            Обязательные предметы на базовом уровне</w:t>
            </w:r>
          </w:p>
        </w:tc>
      </w:tr>
      <w:tr w:rsidR="00DB6A7B" w:rsidRPr="00AA16E1" w:rsidTr="00DB6A7B">
        <w:trPr>
          <w:trHeight w:val="212"/>
          <w:jc w:val="center"/>
        </w:trPr>
        <w:tc>
          <w:tcPr>
            <w:tcW w:w="675" w:type="dxa"/>
            <w:vMerge/>
            <w:shd w:val="clear" w:color="auto" w:fill="FFFFFF" w:themeFill="background1"/>
          </w:tcPr>
          <w:p w:rsidR="00DB6A7B" w:rsidRPr="00AA16E1" w:rsidRDefault="00DB6A7B" w:rsidP="00DB6A7B">
            <w:pPr>
              <w:spacing w:after="0" w:line="240" w:lineRule="auto"/>
              <w:rPr>
                <w:rFonts w:ascii="Times New Roman" w:hAnsi="Times New Roman"/>
                <w:sz w:val="20"/>
                <w:szCs w:val="20"/>
              </w:rPr>
            </w:pPr>
          </w:p>
        </w:tc>
        <w:tc>
          <w:tcPr>
            <w:tcW w:w="456" w:type="dxa"/>
            <w:vMerge/>
            <w:shd w:val="clear" w:color="auto" w:fill="FFFFFF" w:themeFill="background1"/>
          </w:tcPr>
          <w:p w:rsidR="00DB6A7B" w:rsidRPr="00AA16E1" w:rsidRDefault="00DB6A7B" w:rsidP="00DB6A7B">
            <w:pPr>
              <w:spacing w:after="0" w:line="240" w:lineRule="auto"/>
              <w:rPr>
                <w:rFonts w:ascii="Times New Roman" w:hAnsi="Times New Roman"/>
                <w:sz w:val="20"/>
                <w:szCs w:val="20"/>
              </w:rPr>
            </w:pPr>
          </w:p>
        </w:tc>
        <w:tc>
          <w:tcPr>
            <w:tcW w:w="5869" w:type="dxa"/>
            <w:vMerge w:val="restart"/>
            <w:shd w:val="clear" w:color="auto" w:fill="FFFFFF" w:themeFill="background1"/>
          </w:tcPr>
          <w:p w:rsidR="00DB6A7B" w:rsidRPr="00ED57E2" w:rsidRDefault="00DB6A7B" w:rsidP="00DB6A7B">
            <w:pPr>
              <w:spacing w:after="0" w:line="240" w:lineRule="auto"/>
              <w:rPr>
                <w:rFonts w:ascii="Times New Roman" w:hAnsi="Times New Roman"/>
                <w:b/>
                <w:sz w:val="28"/>
                <w:szCs w:val="28"/>
              </w:rPr>
            </w:pPr>
            <w:r w:rsidRPr="0061237B">
              <w:rPr>
                <w:rFonts w:ascii="Times New Roman" w:hAnsi="Times New Roman"/>
                <w:b/>
                <w:sz w:val="28"/>
                <w:szCs w:val="28"/>
              </w:rPr>
              <w:t xml:space="preserve">Учебные  предметы </w:t>
            </w:r>
          </w:p>
        </w:tc>
        <w:tc>
          <w:tcPr>
            <w:tcW w:w="2954" w:type="dxa"/>
            <w:gridSpan w:val="3"/>
            <w:tcBorders>
              <w:bottom w:val="single" w:sz="4" w:space="0" w:color="auto"/>
            </w:tcBorders>
            <w:shd w:val="clear" w:color="auto" w:fill="FFFFFF" w:themeFill="background1"/>
          </w:tcPr>
          <w:p w:rsidR="00DB6A7B" w:rsidRPr="00AA16E1" w:rsidRDefault="00DB6A7B" w:rsidP="00DB6A7B">
            <w:pPr>
              <w:spacing w:after="0" w:line="240" w:lineRule="auto"/>
              <w:rPr>
                <w:rFonts w:ascii="Times New Roman" w:hAnsi="Times New Roman"/>
                <w:b/>
                <w:sz w:val="18"/>
                <w:szCs w:val="18"/>
              </w:rPr>
            </w:pPr>
            <w:r w:rsidRPr="00AA16E1">
              <w:rPr>
                <w:rFonts w:ascii="Times New Roman" w:hAnsi="Times New Roman"/>
                <w:b/>
                <w:sz w:val="18"/>
                <w:szCs w:val="18"/>
              </w:rPr>
              <w:t>Количество часов в неделю</w:t>
            </w:r>
            <w:r>
              <w:rPr>
                <w:rFonts w:ascii="Times New Roman" w:hAnsi="Times New Roman"/>
                <w:b/>
                <w:sz w:val="18"/>
                <w:szCs w:val="18"/>
              </w:rPr>
              <w:t>/год</w:t>
            </w:r>
          </w:p>
        </w:tc>
      </w:tr>
      <w:tr w:rsidR="00DB6A7B" w:rsidRPr="00AA16E1" w:rsidTr="00DB6A7B">
        <w:trPr>
          <w:trHeight w:val="132"/>
          <w:jc w:val="center"/>
        </w:trPr>
        <w:tc>
          <w:tcPr>
            <w:tcW w:w="675" w:type="dxa"/>
            <w:vMerge/>
            <w:shd w:val="clear" w:color="auto" w:fill="FFFFFF" w:themeFill="background1"/>
          </w:tcPr>
          <w:p w:rsidR="00DB6A7B" w:rsidRPr="00AA16E1" w:rsidRDefault="00DB6A7B" w:rsidP="00DB6A7B">
            <w:pPr>
              <w:spacing w:after="0" w:line="240" w:lineRule="auto"/>
              <w:rPr>
                <w:rFonts w:ascii="Times New Roman" w:hAnsi="Times New Roman"/>
                <w:sz w:val="20"/>
                <w:szCs w:val="20"/>
              </w:rPr>
            </w:pPr>
          </w:p>
        </w:tc>
        <w:tc>
          <w:tcPr>
            <w:tcW w:w="456" w:type="dxa"/>
            <w:vMerge/>
            <w:shd w:val="clear" w:color="auto" w:fill="FFFFFF" w:themeFill="background1"/>
          </w:tcPr>
          <w:p w:rsidR="00DB6A7B" w:rsidRPr="00AA16E1" w:rsidRDefault="00DB6A7B" w:rsidP="00DB6A7B">
            <w:pPr>
              <w:spacing w:after="0" w:line="240" w:lineRule="auto"/>
              <w:rPr>
                <w:rFonts w:ascii="Times New Roman" w:hAnsi="Times New Roman"/>
                <w:sz w:val="20"/>
                <w:szCs w:val="20"/>
              </w:rPr>
            </w:pPr>
          </w:p>
        </w:tc>
        <w:tc>
          <w:tcPr>
            <w:tcW w:w="5869" w:type="dxa"/>
            <w:vMerge/>
            <w:shd w:val="clear" w:color="auto" w:fill="FFFFFF" w:themeFill="background1"/>
          </w:tcPr>
          <w:p w:rsidR="00DB6A7B" w:rsidRPr="00AA16E1" w:rsidRDefault="00DB6A7B" w:rsidP="00DB6A7B">
            <w:pPr>
              <w:spacing w:after="0" w:line="240" w:lineRule="auto"/>
              <w:rPr>
                <w:rFonts w:ascii="Times New Roman" w:hAnsi="Times New Roman"/>
                <w:b/>
                <w:sz w:val="18"/>
                <w:szCs w:val="18"/>
              </w:rPr>
            </w:pPr>
          </w:p>
        </w:tc>
        <w:tc>
          <w:tcPr>
            <w:tcW w:w="1276" w:type="dxa"/>
            <w:tcBorders>
              <w:top w:val="single" w:sz="4" w:space="0" w:color="auto"/>
            </w:tcBorders>
            <w:shd w:val="clear" w:color="auto" w:fill="FFFFFF" w:themeFill="background1"/>
          </w:tcPr>
          <w:p w:rsidR="00DB6A7B" w:rsidRPr="00AA16E1" w:rsidRDefault="00DB6A7B" w:rsidP="00DB6A7B">
            <w:pPr>
              <w:spacing w:after="0"/>
              <w:rPr>
                <w:rFonts w:ascii="Times New Roman" w:hAnsi="Times New Roman"/>
                <w:b/>
                <w:sz w:val="18"/>
                <w:szCs w:val="18"/>
              </w:rPr>
            </w:pPr>
            <w:r w:rsidRPr="00AA16E1">
              <w:rPr>
                <w:rFonts w:ascii="Times New Roman" w:hAnsi="Times New Roman"/>
                <w:b/>
                <w:sz w:val="18"/>
                <w:szCs w:val="18"/>
              </w:rPr>
              <w:t>10</w:t>
            </w:r>
          </w:p>
        </w:tc>
        <w:tc>
          <w:tcPr>
            <w:tcW w:w="1678" w:type="dxa"/>
            <w:gridSpan w:val="2"/>
            <w:tcBorders>
              <w:top w:val="single" w:sz="4" w:space="0" w:color="auto"/>
            </w:tcBorders>
            <w:shd w:val="clear" w:color="auto" w:fill="FFFFFF" w:themeFill="background1"/>
          </w:tcPr>
          <w:p w:rsidR="00DB6A7B" w:rsidRPr="00AA16E1" w:rsidRDefault="00DB6A7B" w:rsidP="00DB6A7B">
            <w:pPr>
              <w:spacing w:after="0"/>
              <w:rPr>
                <w:rFonts w:ascii="Times New Roman" w:hAnsi="Times New Roman"/>
                <w:b/>
                <w:sz w:val="18"/>
                <w:szCs w:val="18"/>
              </w:rPr>
            </w:pPr>
            <w:r w:rsidRPr="00AA16E1">
              <w:rPr>
                <w:rFonts w:ascii="Times New Roman" w:hAnsi="Times New Roman"/>
                <w:b/>
                <w:sz w:val="18"/>
                <w:szCs w:val="18"/>
              </w:rPr>
              <w:t>11</w:t>
            </w:r>
          </w:p>
        </w:tc>
      </w:tr>
      <w:tr w:rsidR="00DB6A7B" w:rsidRPr="00AA16E1" w:rsidTr="00DB6A7B">
        <w:trPr>
          <w:jc w:val="center"/>
        </w:trPr>
        <w:tc>
          <w:tcPr>
            <w:tcW w:w="675" w:type="dxa"/>
            <w:vMerge/>
            <w:shd w:val="clear" w:color="auto" w:fill="D9D9D9"/>
          </w:tcPr>
          <w:p w:rsidR="00DB6A7B" w:rsidRPr="00AA16E1" w:rsidRDefault="00DB6A7B" w:rsidP="00DB6A7B">
            <w:pPr>
              <w:spacing w:after="0" w:line="240" w:lineRule="auto"/>
              <w:rPr>
                <w:rFonts w:ascii="Times New Roman" w:hAnsi="Times New Roman"/>
                <w:sz w:val="24"/>
                <w:szCs w:val="24"/>
              </w:rPr>
            </w:pPr>
          </w:p>
        </w:tc>
        <w:tc>
          <w:tcPr>
            <w:tcW w:w="456" w:type="dxa"/>
          </w:tcPr>
          <w:p w:rsidR="00DB6A7B" w:rsidRPr="00861F43" w:rsidRDefault="00DB6A7B" w:rsidP="00DB6A7B">
            <w:pPr>
              <w:spacing w:after="0" w:line="240" w:lineRule="auto"/>
              <w:rPr>
                <w:rFonts w:ascii="Times New Roman" w:hAnsi="Times New Roman"/>
              </w:rPr>
            </w:pPr>
            <w:r w:rsidRPr="00861F43">
              <w:rPr>
                <w:rFonts w:ascii="Times New Roman" w:hAnsi="Times New Roman"/>
              </w:rPr>
              <w:t>1</w:t>
            </w:r>
          </w:p>
        </w:tc>
        <w:tc>
          <w:tcPr>
            <w:tcW w:w="5869" w:type="dxa"/>
          </w:tcPr>
          <w:p w:rsidR="00DB6A7B" w:rsidRPr="00861F43" w:rsidRDefault="00DB6A7B" w:rsidP="00DB6A7B">
            <w:pPr>
              <w:spacing w:after="0" w:line="240" w:lineRule="auto"/>
              <w:rPr>
                <w:rFonts w:ascii="Times New Roman" w:hAnsi="Times New Roman"/>
              </w:rPr>
            </w:pPr>
            <w:r w:rsidRPr="00861F43">
              <w:rPr>
                <w:rFonts w:ascii="Times New Roman" w:hAnsi="Times New Roman"/>
              </w:rPr>
              <w:t xml:space="preserve">Русский язык </w:t>
            </w:r>
          </w:p>
        </w:tc>
        <w:tc>
          <w:tcPr>
            <w:tcW w:w="1276" w:type="dxa"/>
          </w:tcPr>
          <w:p w:rsidR="00DB6A7B" w:rsidRPr="00861F43" w:rsidRDefault="00DB6A7B" w:rsidP="00DB6A7B">
            <w:pPr>
              <w:spacing w:after="0" w:line="240" w:lineRule="auto"/>
              <w:rPr>
                <w:rFonts w:ascii="Times New Roman" w:hAnsi="Times New Roman"/>
              </w:rPr>
            </w:pPr>
            <w:r w:rsidRPr="00861F43">
              <w:rPr>
                <w:rFonts w:ascii="Times New Roman" w:hAnsi="Times New Roman"/>
              </w:rPr>
              <w:t>1/35</w:t>
            </w:r>
          </w:p>
        </w:tc>
        <w:tc>
          <w:tcPr>
            <w:tcW w:w="1678" w:type="dxa"/>
            <w:gridSpan w:val="2"/>
          </w:tcPr>
          <w:p w:rsidR="00DB6A7B" w:rsidRPr="00861F43" w:rsidRDefault="00DB6A7B" w:rsidP="00DB6A7B">
            <w:pPr>
              <w:spacing w:after="0" w:line="240" w:lineRule="auto"/>
              <w:rPr>
                <w:rFonts w:ascii="Times New Roman" w:hAnsi="Times New Roman"/>
              </w:rPr>
            </w:pPr>
            <w:r w:rsidRPr="00861F43">
              <w:rPr>
                <w:rFonts w:ascii="Times New Roman" w:hAnsi="Times New Roman"/>
              </w:rPr>
              <w:t>1/35</w:t>
            </w:r>
          </w:p>
        </w:tc>
      </w:tr>
      <w:tr w:rsidR="00DB6A7B" w:rsidRPr="00AA16E1" w:rsidTr="00DB6A7B">
        <w:trPr>
          <w:jc w:val="center"/>
        </w:trPr>
        <w:tc>
          <w:tcPr>
            <w:tcW w:w="675" w:type="dxa"/>
            <w:vMerge/>
            <w:shd w:val="clear" w:color="auto" w:fill="D9D9D9"/>
          </w:tcPr>
          <w:p w:rsidR="00DB6A7B" w:rsidRPr="00AA16E1" w:rsidRDefault="00DB6A7B" w:rsidP="00DB6A7B">
            <w:pPr>
              <w:spacing w:after="0" w:line="240" w:lineRule="auto"/>
              <w:rPr>
                <w:rFonts w:ascii="Times New Roman" w:hAnsi="Times New Roman"/>
                <w:sz w:val="24"/>
                <w:szCs w:val="24"/>
              </w:rPr>
            </w:pPr>
          </w:p>
        </w:tc>
        <w:tc>
          <w:tcPr>
            <w:tcW w:w="456" w:type="dxa"/>
          </w:tcPr>
          <w:p w:rsidR="00DB6A7B" w:rsidRPr="00861F43" w:rsidRDefault="00DB6A7B" w:rsidP="00DB6A7B">
            <w:pPr>
              <w:spacing w:after="0" w:line="240" w:lineRule="auto"/>
              <w:rPr>
                <w:rFonts w:ascii="Times New Roman" w:hAnsi="Times New Roman"/>
              </w:rPr>
            </w:pPr>
            <w:r w:rsidRPr="00861F43">
              <w:rPr>
                <w:rFonts w:ascii="Times New Roman" w:hAnsi="Times New Roman"/>
              </w:rPr>
              <w:t>2</w:t>
            </w:r>
          </w:p>
        </w:tc>
        <w:tc>
          <w:tcPr>
            <w:tcW w:w="5869" w:type="dxa"/>
          </w:tcPr>
          <w:p w:rsidR="00DB6A7B" w:rsidRPr="00861F43" w:rsidRDefault="00DB6A7B" w:rsidP="00DB6A7B">
            <w:pPr>
              <w:spacing w:after="0" w:line="240" w:lineRule="auto"/>
              <w:rPr>
                <w:rFonts w:ascii="Times New Roman" w:hAnsi="Times New Roman"/>
              </w:rPr>
            </w:pPr>
            <w:r w:rsidRPr="00861F43">
              <w:rPr>
                <w:rFonts w:ascii="Times New Roman" w:hAnsi="Times New Roman"/>
              </w:rPr>
              <w:t xml:space="preserve">Литература </w:t>
            </w:r>
          </w:p>
        </w:tc>
        <w:tc>
          <w:tcPr>
            <w:tcW w:w="1276" w:type="dxa"/>
          </w:tcPr>
          <w:p w:rsidR="00DB6A7B" w:rsidRPr="00861F43" w:rsidRDefault="00DB6A7B" w:rsidP="00DB6A7B">
            <w:pPr>
              <w:spacing w:after="0" w:line="240" w:lineRule="auto"/>
              <w:rPr>
                <w:rFonts w:ascii="Times New Roman" w:hAnsi="Times New Roman"/>
              </w:rPr>
            </w:pPr>
            <w:r w:rsidRPr="00861F43">
              <w:rPr>
                <w:rFonts w:ascii="Times New Roman" w:hAnsi="Times New Roman"/>
              </w:rPr>
              <w:t>3/105</w:t>
            </w:r>
          </w:p>
        </w:tc>
        <w:tc>
          <w:tcPr>
            <w:tcW w:w="1678" w:type="dxa"/>
            <w:gridSpan w:val="2"/>
          </w:tcPr>
          <w:p w:rsidR="00DB6A7B" w:rsidRPr="00861F43" w:rsidRDefault="00DB6A7B" w:rsidP="00DB6A7B">
            <w:pPr>
              <w:spacing w:after="0" w:line="240" w:lineRule="auto"/>
              <w:rPr>
                <w:rFonts w:ascii="Times New Roman" w:hAnsi="Times New Roman"/>
              </w:rPr>
            </w:pPr>
            <w:r w:rsidRPr="00861F43">
              <w:rPr>
                <w:rFonts w:ascii="Times New Roman" w:hAnsi="Times New Roman"/>
              </w:rPr>
              <w:t>3/105</w:t>
            </w:r>
          </w:p>
        </w:tc>
      </w:tr>
      <w:tr w:rsidR="00DB6A7B" w:rsidRPr="00AA16E1" w:rsidTr="00DB6A7B">
        <w:trPr>
          <w:jc w:val="center"/>
        </w:trPr>
        <w:tc>
          <w:tcPr>
            <w:tcW w:w="675" w:type="dxa"/>
            <w:vMerge/>
            <w:shd w:val="clear" w:color="auto" w:fill="D9D9D9"/>
          </w:tcPr>
          <w:p w:rsidR="00DB6A7B" w:rsidRPr="00AA16E1" w:rsidRDefault="00DB6A7B" w:rsidP="00DB6A7B">
            <w:pPr>
              <w:spacing w:after="0" w:line="240" w:lineRule="auto"/>
              <w:rPr>
                <w:rFonts w:ascii="Times New Roman" w:hAnsi="Times New Roman"/>
                <w:sz w:val="24"/>
                <w:szCs w:val="24"/>
              </w:rPr>
            </w:pPr>
          </w:p>
        </w:tc>
        <w:tc>
          <w:tcPr>
            <w:tcW w:w="456" w:type="dxa"/>
          </w:tcPr>
          <w:p w:rsidR="00DB6A7B" w:rsidRPr="00861F43" w:rsidRDefault="00DB6A7B" w:rsidP="00DB6A7B">
            <w:pPr>
              <w:spacing w:after="0" w:line="240" w:lineRule="auto"/>
              <w:rPr>
                <w:rFonts w:ascii="Times New Roman" w:hAnsi="Times New Roman"/>
              </w:rPr>
            </w:pPr>
            <w:r w:rsidRPr="00861F43">
              <w:rPr>
                <w:rFonts w:ascii="Times New Roman" w:hAnsi="Times New Roman"/>
              </w:rPr>
              <w:t>3</w:t>
            </w:r>
          </w:p>
        </w:tc>
        <w:tc>
          <w:tcPr>
            <w:tcW w:w="5869" w:type="dxa"/>
          </w:tcPr>
          <w:p w:rsidR="00DB6A7B" w:rsidRPr="00861F43" w:rsidRDefault="00DB6A7B" w:rsidP="00DB6A7B">
            <w:pPr>
              <w:spacing w:after="0" w:line="240" w:lineRule="auto"/>
              <w:rPr>
                <w:rFonts w:ascii="Times New Roman" w:hAnsi="Times New Roman"/>
              </w:rPr>
            </w:pPr>
            <w:r w:rsidRPr="00861F43">
              <w:rPr>
                <w:rFonts w:ascii="Times New Roman" w:hAnsi="Times New Roman"/>
              </w:rPr>
              <w:t xml:space="preserve">Иностранный язык </w:t>
            </w:r>
          </w:p>
        </w:tc>
        <w:tc>
          <w:tcPr>
            <w:tcW w:w="1276" w:type="dxa"/>
          </w:tcPr>
          <w:p w:rsidR="00DB6A7B" w:rsidRPr="00861F43" w:rsidRDefault="00DB6A7B" w:rsidP="00DB6A7B">
            <w:pPr>
              <w:spacing w:after="0" w:line="240" w:lineRule="auto"/>
              <w:rPr>
                <w:rFonts w:ascii="Times New Roman" w:hAnsi="Times New Roman"/>
              </w:rPr>
            </w:pPr>
            <w:r w:rsidRPr="00861F43">
              <w:rPr>
                <w:rFonts w:ascii="Times New Roman" w:hAnsi="Times New Roman"/>
              </w:rPr>
              <w:t>3/105</w:t>
            </w:r>
          </w:p>
        </w:tc>
        <w:tc>
          <w:tcPr>
            <w:tcW w:w="1678" w:type="dxa"/>
            <w:gridSpan w:val="2"/>
          </w:tcPr>
          <w:p w:rsidR="00DB6A7B" w:rsidRPr="00861F43" w:rsidRDefault="00DB6A7B" w:rsidP="00DB6A7B">
            <w:pPr>
              <w:spacing w:after="0" w:line="240" w:lineRule="auto"/>
              <w:rPr>
                <w:rFonts w:ascii="Times New Roman" w:hAnsi="Times New Roman"/>
              </w:rPr>
            </w:pPr>
            <w:r w:rsidRPr="00861F43">
              <w:rPr>
                <w:rFonts w:ascii="Times New Roman" w:hAnsi="Times New Roman"/>
              </w:rPr>
              <w:t>3/105</w:t>
            </w:r>
          </w:p>
        </w:tc>
      </w:tr>
      <w:tr w:rsidR="00DB6A7B" w:rsidRPr="00AA16E1" w:rsidTr="00DB6A7B">
        <w:trPr>
          <w:jc w:val="center"/>
        </w:trPr>
        <w:tc>
          <w:tcPr>
            <w:tcW w:w="675" w:type="dxa"/>
            <w:vMerge/>
            <w:shd w:val="clear" w:color="auto" w:fill="D9D9D9"/>
          </w:tcPr>
          <w:p w:rsidR="00DB6A7B" w:rsidRPr="00AA16E1" w:rsidRDefault="00DB6A7B" w:rsidP="00DB6A7B">
            <w:pPr>
              <w:spacing w:after="0" w:line="240" w:lineRule="auto"/>
              <w:rPr>
                <w:rFonts w:ascii="Times New Roman" w:hAnsi="Times New Roman"/>
                <w:sz w:val="24"/>
                <w:szCs w:val="24"/>
              </w:rPr>
            </w:pPr>
          </w:p>
        </w:tc>
        <w:tc>
          <w:tcPr>
            <w:tcW w:w="456" w:type="dxa"/>
          </w:tcPr>
          <w:p w:rsidR="00DB6A7B" w:rsidRPr="00861F43" w:rsidRDefault="00DB6A7B" w:rsidP="00DB6A7B">
            <w:pPr>
              <w:spacing w:after="0" w:line="240" w:lineRule="auto"/>
              <w:rPr>
                <w:rFonts w:ascii="Times New Roman" w:hAnsi="Times New Roman"/>
              </w:rPr>
            </w:pPr>
            <w:r w:rsidRPr="00861F43">
              <w:rPr>
                <w:rFonts w:ascii="Times New Roman" w:hAnsi="Times New Roman"/>
              </w:rPr>
              <w:t>4</w:t>
            </w:r>
          </w:p>
        </w:tc>
        <w:tc>
          <w:tcPr>
            <w:tcW w:w="5869" w:type="dxa"/>
          </w:tcPr>
          <w:p w:rsidR="00DB6A7B" w:rsidRPr="00861F43" w:rsidRDefault="00DB6A7B" w:rsidP="00DB6A7B">
            <w:pPr>
              <w:spacing w:after="0" w:line="240" w:lineRule="auto"/>
              <w:rPr>
                <w:rFonts w:ascii="Times New Roman" w:hAnsi="Times New Roman"/>
              </w:rPr>
            </w:pPr>
            <w:r w:rsidRPr="00861F43">
              <w:rPr>
                <w:rFonts w:ascii="Times New Roman" w:hAnsi="Times New Roman"/>
              </w:rPr>
              <w:t xml:space="preserve">Математика </w:t>
            </w:r>
          </w:p>
        </w:tc>
        <w:tc>
          <w:tcPr>
            <w:tcW w:w="1276" w:type="dxa"/>
          </w:tcPr>
          <w:p w:rsidR="00DB6A7B" w:rsidRPr="00861F43" w:rsidRDefault="00DB6A7B" w:rsidP="00DB6A7B">
            <w:pPr>
              <w:spacing w:after="0" w:line="240" w:lineRule="auto"/>
              <w:rPr>
                <w:rFonts w:ascii="Times New Roman" w:hAnsi="Times New Roman"/>
              </w:rPr>
            </w:pPr>
            <w:r w:rsidRPr="00861F43">
              <w:rPr>
                <w:rFonts w:ascii="Times New Roman" w:hAnsi="Times New Roman"/>
              </w:rPr>
              <w:t>4/140</w:t>
            </w:r>
          </w:p>
        </w:tc>
        <w:tc>
          <w:tcPr>
            <w:tcW w:w="1678" w:type="dxa"/>
            <w:gridSpan w:val="2"/>
          </w:tcPr>
          <w:p w:rsidR="00DB6A7B" w:rsidRPr="00861F43" w:rsidRDefault="00DB6A7B" w:rsidP="00DB6A7B">
            <w:pPr>
              <w:spacing w:after="0" w:line="240" w:lineRule="auto"/>
              <w:rPr>
                <w:rFonts w:ascii="Times New Roman" w:hAnsi="Times New Roman"/>
              </w:rPr>
            </w:pPr>
            <w:r w:rsidRPr="00861F43">
              <w:rPr>
                <w:rFonts w:ascii="Times New Roman" w:hAnsi="Times New Roman"/>
              </w:rPr>
              <w:t>4/140</w:t>
            </w:r>
          </w:p>
        </w:tc>
      </w:tr>
      <w:tr w:rsidR="00DB6A7B" w:rsidRPr="00AA16E1" w:rsidTr="00DB6A7B">
        <w:trPr>
          <w:jc w:val="center"/>
        </w:trPr>
        <w:tc>
          <w:tcPr>
            <w:tcW w:w="675" w:type="dxa"/>
            <w:vMerge/>
            <w:shd w:val="clear" w:color="auto" w:fill="D9D9D9"/>
          </w:tcPr>
          <w:p w:rsidR="00DB6A7B" w:rsidRPr="00AA16E1" w:rsidRDefault="00DB6A7B" w:rsidP="00DB6A7B">
            <w:pPr>
              <w:spacing w:after="0" w:line="240" w:lineRule="auto"/>
              <w:rPr>
                <w:rFonts w:ascii="Times New Roman" w:hAnsi="Times New Roman"/>
                <w:sz w:val="24"/>
                <w:szCs w:val="24"/>
              </w:rPr>
            </w:pPr>
          </w:p>
        </w:tc>
        <w:tc>
          <w:tcPr>
            <w:tcW w:w="456" w:type="dxa"/>
          </w:tcPr>
          <w:p w:rsidR="00DB6A7B" w:rsidRPr="00861F43" w:rsidRDefault="00DB6A7B" w:rsidP="00DB6A7B">
            <w:pPr>
              <w:spacing w:after="0" w:line="240" w:lineRule="auto"/>
              <w:rPr>
                <w:rFonts w:ascii="Times New Roman" w:hAnsi="Times New Roman"/>
              </w:rPr>
            </w:pPr>
            <w:r w:rsidRPr="00861F43">
              <w:rPr>
                <w:rFonts w:ascii="Times New Roman" w:hAnsi="Times New Roman"/>
              </w:rPr>
              <w:t>5</w:t>
            </w:r>
          </w:p>
        </w:tc>
        <w:tc>
          <w:tcPr>
            <w:tcW w:w="5869" w:type="dxa"/>
          </w:tcPr>
          <w:p w:rsidR="00DB6A7B" w:rsidRPr="00861F43" w:rsidRDefault="00DB6A7B" w:rsidP="00DB6A7B">
            <w:pPr>
              <w:spacing w:after="0" w:line="240" w:lineRule="auto"/>
              <w:rPr>
                <w:rFonts w:ascii="Times New Roman" w:hAnsi="Times New Roman"/>
              </w:rPr>
            </w:pPr>
            <w:r w:rsidRPr="00861F43">
              <w:rPr>
                <w:rFonts w:ascii="Times New Roman" w:hAnsi="Times New Roman"/>
              </w:rPr>
              <w:t xml:space="preserve">История </w:t>
            </w:r>
          </w:p>
        </w:tc>
        <w:tc>
          <w:tcPr>
            <w:tcW w:w="1276" w:type="dxa"/>
          </w:tcPr>
          <w:p w:rsidR="00DB6A7B" w:rsidRPr="00861F43" w:rsidRDefault="00DB6A7B" w:rsidP="00DB6A7B">
            <w:pPr>
              <w:spacing w:after="0" w:line="240" w:lineRule="auto"/>
              <w:rPr>
                <w:rFonts w:ascii="Times New Roman" w:hAnsi="Times New Roman"/>
              </w:rPr>
            </w:pPr>
            <w:r w:rsidRPr="00861F43">
              <w:rPr>
                <w:rFonts w:ascii="Times New Roman" w:hAnsi="Times New Roman"/>
              </w:rPr>
              <w:t>2/70</w:t>
            </w:r>
          </w:p>
        </w:tc>
        <w:tc>
          <w:tcPr>
            <w:tcW w:w="1678" w:type="dxa"/>
            <w:gridSpan w:val="2"/>
          </w:tcPr>
          <w:p w:rsidR="00DB6A7B" w:rsidRPr="00861F43" w:rsidRDefault="00DB6A7B" w:rsidP="00DB6A7B">
            <w:pPr>
              <w:spacing w:after="0" w:line="240" w:lineRule="auto"/>
              <w:rPr>
                <w:rFonts w:ascii="Times New Roman" w:hAnsi="Times New Roman"/>
              </w:rPr>
            </w:pPr>
            <w:r w:rsidRPr="00861F43">
              <w:rPr>
                <w:rFonts w:ascii="Times New Roman" w:hAnsi="Times New Roman"/>
              </w:rPr>
              <w:t>2/70</w:t>
            </w:r>
          </w:p>
        </w:tc>
      </w:tr>
      <w:tr w:rsidR="00DB6A7B" w:rsidRPr="00AA16E1" w:rsidTr="00DB6A7B">
        <w:trPr>
          <w:jc w:val="center"/>
        </w:trPr>
        <w:tc>
          <w:tcPr>
            <w:tcW w:w="675" w:type="dxa"/>
            <w:vMerge/>
            <w:shd w:val="clear" w:color="auto" w:fill="D9D9D9"/>
          </w:tcPr>
          <w:p w:rsidR="00DB6A7B" w:rsidRPr="00AA16E1" w:rsidRDefault="00DB6A7B" w:rsidP="00DB6A7B">
            <w:pPr>
              <w:spacing w:after="0" w:line="240" w:lineRule="auto"/>
              <w:rPr>
                <w:rFonts w:ascii="Times New Roman" w:hAnsi="Times New Roman"/>
                <w:sz w:val="24"/>
                <w:szCs w:val="24"/>
              </w:rPr>
            </w:pPr>
          </w:p>
        </w:tc>
        <w:tc>
          <w:tcPr>
            <w:tcW w:w="456" w:type="dxa"/>
          </w:tcPr>
          <w:p w:rsidR="00DB6A7B" w:rsidRPr="00861F43" w:rsidRDefault="00DB6A7B" w:rsidP="00DB6A7B">
            <w:pPr>
              <w:spacing w:after="0" w:line="240" w:lineRule="auto"/>
              <w:rPr>
                <w:rFonts w:ascii="Times New Roman" w:hAnsi="Times New Roman"/>
              </w:rPr>
            </w:pPr>
            <w:r w:rsidRPr="00861F43">
              <w:rPr>
                <w:rFonts w:ascii="Times New Roman" w:hAnsi="Times New Roman"/>
              </w:rPr>
              <w:t>6</w:t>
            </w:r>
          </w:p>
        </w:tc>
        <w:tc>
          <w:tcPr>
            <w:tcW w:w="5869" w:type="dxa"/>
          </w:tcPr>
          <w:p w:rsidR="00DB6A7B" w:rsidRPr="00861F43" w:rsidRDefault="00DB6A7B" w:rsidP="00DB6A7B">
            <w:pPr>
              <w:spacing w:after="0" w:line="240" w:lineRule="auto"/>
              <w:rPr>
                <w:rFonts w:ascii="Times New Roman" w:hAnsi="Times New Roman"/>
              </w:rPr>
            </w:pPr>
            <w:r w:rsidRPr="00861F43">
              <w:rPr>
                <w:rFonts w:ascii="Times New Roman" w:hAnsi="Times New Roman"/>
              </w:rPr>
              <w:t>Обществознание (включая экономику и право)</w:t>
            </w:r>
          </w:p>
        </w:tc>
        <w:tc>
          <w:tcPr>
            <w:tcW w:w="1276" w:type="dxa"/>
          </w:tcPr>
          <w:p w:rsidR="00DB6A7B" w:rsidRPr="00861F43" w:rsidRDefault="00DB6A7B" w:rsidP="00DB6A7B">
            <w:pPr>
              <w:spacing w:after="0" w:line="240" w:lineRule="auto"/>
              <w:rPr>
                <w:rFonts w:ascii="Times New Roman" w:hAnsi="Times New Roman"/>
              </w:rPr>
            </w:pPr>
            <w:r w:rsidRPr="00861F43">
              <w:rPr>
                <w:rFonts w:ascii="Times New Roman" w:hAnsi="Times New Roman"/>
              </w:rPr>
              <w:t>2/70</w:t>
            </w:r>
          </w:p>
        </w:tc>
        <w:tc>
          <w:tcPr>
            <w:tcW w:w="1678" w:type="dxa"/>
            <w:gridSpan w:val="2"/>
          </w:tcPr>
          <w:p w:rsidR="00DB6A7B" w:rsidRPr="00861F43" w:rsidRDefault="00DB6A7B" w:rsidP="00DB6A7B">
            <w:pPr>
              <w:spacing w:after="0" w:line="240" w:lineRule="auto"/>
              <w:rPr>
                <w:rFonts w:ascii="Times New Roman" w:hAnsi="Times New Roman"/>
              </w:rPr>
            </w:pPr>
            <w:r w:rsidRPr="00861F43">
              <w:rPr>
                <w:rFonts w:ascii="Times New Roman" w:hAnsi="Times New Roman"/>
              </w:rPr>
              <w:t>2/70</w:t>
            </w:r>
          </w:p>
        </w:tc>
      </w:tr>
      <w:tr w:rsidR="00DB6A7B" w:rsidRPr="00AA16E1" w:rsidTr="00DB6A7B">
        <w:trPr>
          <w:jc w:val="center"/>
        </w:trPr>
        <w:tc>
          <w:tcPr>
            <w:tcW w:w="675" w:type="dxa"/>
            <w:vMerge/>
            <w:shd w:val="clear" w:color="auto" w:fill="D9D9D9"/>
          </w:tcPr>
          <w:p w:rsidR="00DB6A7B" w:rsidRPr="00AA16E1" w:rsidRDefault="00DB6A7B" w:rsidP="00DB6A7B">
            <w:pPr>
              <w:spacing w:after="0" w:line="240" w:lineRule="auto"/>
              <w:rPr>
                <w:rFonts w:ascii="Times New Roman" w:hAnsi="Times New Roman"/>
                <w:sz w:val="24"/>
                <w:szCs w:val="24"/>
              </w:rPr>
            </w:pPr>
          </w:p>
        </w:tc>
        <w:tc>
          <w:tcPr>
            <w:tcW w:w="456" w:type="dxa"/>
          </w:tcPr>
          <w:p w:rsidR="00DB6A7B" w:rsidRPr="00861F43" w:rsidRDefault="00DB6A7B" w:rsidP="00DB6A7B">
            <w:pPr>
              <w:spacing w:after="0" w:line="240" w:lineRule="auto"/>
              <w:rPr>
                <w:rFonts w:ascii="Times New Roman" w:hAnsi="Times New Roman"/>
              </w:rPr>
            </w:pPr>
            <w:r w:rsidRPr="00861F43">
              <w:rPr>
                <w:rFonts w:ascii="Times New Roman" w:hAnsi="Times New Roman"/>
              </w:rPr>
              <w:t>7</w:t>
            </w:r>
          </w:p>
        </w:tc>
        <w:tc>
          <w:tcPr>
            <w:tcW w:w="5869" w:type="dxa"/>
          </w:tcPr>
          <w:p w:rsidR="00DB6A7B" w:rsidRPr="00861F43" w:rsidRDefault="00DB6A7B" w:rsidP="00DB6A7B">
            <w:pPr>
              <w:spacing w:after="0" w:line="240" w:lineRule="auto"/>
              <w:rPr>
                <w:rFonts w:ascii="Times New Roman" w:hAnsi="Times New Roman"/>
              </w:rPr>
            </w:pPr>
            <w:r w:rsidRPr="00861F43">
              <w:rPr>
                <w:rFonts w:ascii="Times New Roman" w:hAnsi="Times New Roman"/>
              </w:rPr>
              <w:t xml:space="preserve">Биология </w:t>
            </w:r>
          </w:p>
        </w:tc>
        <w:tc>
          <w:tcPr>
            <w:tcW w:w="1276" w:type="dxa"/>
          </w:tcPr>
          <w:p w:rsidR="00DB6A7B" w:rsidRPr="00861F43" w:rsidRDefault="00DB6A7B" w:rsidP="00DB6A7B">
            <w:pPr>
              <w:spacing w:after="0" w:line="240" w:lineRule="auto"/>
              <w:rPr>
                <w:rFonts w:ascii="Times New Roman" w:hAnsi="Times New Roman"/>
              </w:rPr>
            </w:pPr>
            <w:r w:rsidRPr="00861F43">
              <w:rPr>
                <w:rFonts w:ascii="Times New Roman" w:hAnsi="Times New Roman"/>
              </w:rPr>
              <w:t>1/35</w:t>
            </w:r>
          </w:p>
        </w:tc>
        <w:tc>
          <w:tcPr>
            <w:tcW w:w="1678" w:type="dxa"/>
            <w:gridSpan w:val="2"/>
          </w:tcPr>
          <w:p w:rsidR="00DB6A7B" w:rsidRPr="00861F43" w:rsidRDefault="00DB6A7B" w:rsidP="00DB6A7B">
            <w:pPr>
              <w:spacing w:after="0" w:line="240" w:lineRule="auto"/>
              <w:rPr>
                <w:rFonts w:ascii="Times New Roman" w:hAnsi="Times New Roman"/>
              </w:rPr>
            </w:pPr>
            <w:r w:rsidRPr="00861F43">
              <w:rPr>
                <w:rFonts w:ascii="Times New Roman" w:hAnsi="Times New Roman"/>
              </w:rPr>
              <w:t>1/35</w:t>
            </w:r>
          </w:p>
        </w:tc>
      </w:tr>
      <w:tr w:rsidR="00DB6A7B" w:rsidRPr="00AA16E1" w:rsidTr="00DB6A7B">
        <w:trPr>
          <w:jc w:val="center"/>
        </w:trPr>
        <w:tc>
          <w:tcPr>
            <w:tcW w:w="675" w:type="dxa"/>
            <w:vMerge/>
            <w:shd w:val="clear" w:color="auto" w:fill="D9D9D9"/>
          </w:tcPr>
          <w:p w:rsidR="00DB6A7B" w:rsidRPr="00AA16E1" w:rsidRDefault="00DB6A7B" w:rsidP="00DB6A7B">
            <w:pPr>
              <w:spacing w:after="0" w:line="240" w:lineRule="auto"/>
              <w:rPr>
                <w:rFonts w:ascii="Times New Roman" w:hAnsi="Times New Roman"/>
                <w:sz w:val="24"/>
                <w:szCs w:val="24"/>
              </w:rPr>
            </w:pPr>
          </w:p>
        </w:tc>
        <w:tc>
          <w:tcPr>
            <w:tcW w:w="456" w:type="dxa"/>
          </w:tcPr>
          <w:p w:rsidR="00DB6A7B" w:rsidRPr="00861F43" w:rsidRDefault="00DB6A7B" w:rsidP="00DB6A7B">
            <w:pPr>
              <w:spacing w:after="0" w:line="240" w:lineRule="auto"/>
              <w:rPr>
                <w:rFonts w:ascii="Times New Roman" w:hAnsi="Times New Roman"/>
              </w:rPr>
            </w:pPr>
            <w:r w:rsidRPr="00861F43">
              <w:rPr>
                <w:rFonts w:ascii="Times New Roman" w:hAnsi="Times New Roman"/>
              </w:rPr>
              <w:t>8</w:t>
            </w:r>
          </w:p>
        </w:tc>
        <w:tc>
          <w:tcPr>
            <w:tcW w:w="5869" w:type="dxa"/>
          </w:tcPr>
          <w:p w:rsidR="00DB6A7B" w:rsidRPr="00861F43" w:rsidRDefault="00DB6A7B" w:rsidP="00DB6A7B">
            <w:pPr>
              <w:spacing w:after="0" w:line="240" w:lineRule="auto"/>
              <w:rPr>
                <w:rFonts w:ascii="Times New Roman" w:hAnsi="Times New Roman"/>
              </w:rPr>
            </w:pPr>
            <w:r w:rsidRPr="00861F43">
              <w:rPr>
                <w:rFonts w:ascii="Times New Roman" w:hAnsi="Times New Roman"/>
              </w:rPr>
              <w:t xml:space="preserve">Физика </w:t>
            </w:r>
          </w:p>
        </w:tc>
        <w:tc>
          <w:tcPr>
            <w:tcW w:w="1276" w:type="dxa"/>
          </w:tcPr>
          <w:p w:rsidR="00DB6A7B" w:rsidRPr="00861F43" w:rsidRDefault="00DB6A7B" w:rsidP="00DB6A7B">
            <w:pPr>
              <w:spacing w:after="0" w:line="240" w:lineRule="auto"/>
              <w:rPr>
                <w:rFonts w:ascii="Times New Roman" w:hAnsi="Times New Roman"/>
              </w:rPr>
            </w:pPr>
            <w:r w:rsidRPr="00861F43">
              <w:rPr>
                <w:rFonts w:ascii="Times New Roman" w:hAnsi="Times New Roman"/>
              </w:rPr>
              <w:t>2/70</w:t>
            </w:r>
          </w:p>
        </w:tc>
        <w:tc>
          <w:tcPr>
            <w:tcW w:w="1678" w:type="dxa"/>
            <w:gridSpan w:val="2"/>
          </w:tcPr>
          <w:p w:rsidR="00DB6A7B" w:rsidRPr="00861F43" w:rsidRDefault="00DB6A7B" w:rsidP="00DB6A7B">
            <w:pPr>
              <w:spacing w:after="0" w:line="240" w:lineRule="auto"/>
              <w:rPr>
                <w:rFonts w:ascii="Times New Roman" w:hAnsi="Times New Roman"/>
              </w:rPr>
            </w:pPr>
            <w:r w:rsidRPr="00861F43">
              <w:rPr>
                <w:rFonts w:ascii="Times New Roman" w:hAnsi="Times New Roman"/>
              </w:rPr>
              <w:t>2/70</w:t>
            </w:r>
          </w:p>
        </w:tc>
      </w:tr>
      <w:tr w:rsidR="00DB6A7B" w:rsidRPr="00AA16E1" w:rsidTr="00DB6A7B">
        <w:trPr>
          <w:jc w:val="center"/>
        </w:trPr>
        <w:tc>
          <w:tcPr>
            <w:tcW w:w="675" w:type="dxa"/>
            <w:vMerge/>
            <w:shd w:val="clear" w:color="auto" w:fill="D9D9D9"/>
          </w:tcPr>
          <w:p w:rsidR="00DB6A7B" w:rsidRPr="00AA16E1" w:rsidRDefault="00DB6A7B" w:rsidP="00DB6A7B">
            <w:pPr>
              <w:spacing w:after="0" w:line="240" w:lineRule="auto"/>
              <w:rPr>
                <w:rFonts w:ascii="Times New Roman" w:hAnsi="Times New Roman"/>
                <w:sz w:val="24"/>
                <w:szCs w:val="24"/>
              </w:rPr>
            </w:pPr>
          </w:p>
        </w:tc>
        <w:tc>
          <w:tcPr>
            <w:tcW w:w="456" w:type="dxa"/>
          </w:tcPr>
          <w:p w:rsidR="00DB6A7B" w:rsidRPr="00861F43" w:rsidRDefault="00DB6A7B" w:rsidP="00DB6A7B">
            <w:pPr>
              <w:spacing w:after="0" w:line="240" w:lineRule="auto"/>
              <w:rPr>
                <w:rFonts w:ascii="Times New Roman" w:hAnsi="Times New Roman"/>
              </w:rPr>
            </w:pPr>
            <w:r w:rsidRPr="00861F43">
              <w:rPr>
                <w:rFonts w:ascii="Times New Roman" w:hAnsi="Times New Roman"/>
              </w:rPr>
              <w:t>9</w:t>
            </w:r>
          </w:p>
        </w:tc>
        <w:tc>
          <w:tcPr>
            <w:tcW w:w="5869" w:type="dxa"/>
          </w:tcPr>
          <w:p w:rsidR="00DB6A7B" w:rsidRPr="00861F43" w:rsidRDefault="00DB6A7B" w:rsidP="00DB6A7B">
            <w:pPr>
              <w:spacing w:after="0" w:line="240" w:lineRule="auto"/>
              <w:rPr>
                <w:rFonts w:ascii="Times New Roman" w:hAnsi="Times New Roman"/>
              </w:rPr>
            </w:pPr>
            <w:r w:rsidRPr="00861F43">
              <w:rPr>
                <w:rFonts w:ascii="Times New Roman" w:hAnsi="Times New Roman"/>
              </w:rPr>
              <w:t xml:space="preserve">Химия </w:t>
            </w:r>
          </w:p>
        </w:tc>
        <w:tc>
          <w:tcPr>
            <w:tcW w:w="1276" w:type="dxa"/>
          </w:tcPr>
          <w:p w:rsidR="00DB6A7B" w:rsidRPr="00861F43" w:rsidRDefault="00DB6A7B" w:rsidP="00DB6A7B">
            <w:pPr>
              <w:spacing w:after="0" w:line="240" w:lineRule="auto"/>
              <w:rPr>
                <w:rFonts w:ascii="Times New Roman" w:hAnsi="Times New Roman"/>
              </w:rPr>
            </w:pPr>
            <w:r w:rsidRPr="00861F43">
              <w:rPr>
                <w:rFonts w:ascii="Times New Roman" w:hAnsi="Times New Roman"/>
              </w:rPr>
              <w:t>1/35</w:t>
            </w:r>
          </w:p>
        </w:tc>
        <w:tc>
          <w:tcPr>
            <w:tcW w:w="1678" w:type="dxa"/>
            <w:gridSpan w:val="2"/>
          </w:tcPr>
          <w:p w:rsidR="00DB6A7B" w:rsidRPr="00861F43" w:rsidRDefault="00DB6A7B" w:rsidP="00DB6A7B">
            <w:pPr>
              <w:spacing w:after="0" w:line="240" w:lineRule="auto"/>
              <w:rPr>
                <w:rFonts w:ascii="Times New Roman" w:hAnsi="Times New Roman"/>
              </w:rPr>
            </w:pPr>
            <w:r w:rsidRPr="00861F43">
              <w:rPr>
                <w:rFonts w:ascii="Times New Roman" w:hAnsi="Times New Roman"/>
              </w:rPr>
              <w:t>1/35</w:t>
            </w:r>
          </w:p>
        </w:tc>
      </w:tr>
      <w:tr w:rsidR="00DB6A7B" w:rsidRPr="00AA16E1" w:rsidTr="00DB6A7B">
        <w:trPr>
          <w:jc w:val="center"/>
        </w:trPr>
        <w:tc>
          <w:tcPr>
            <w:tcW w:w="675" w:type="dxa"/>
            <w:vMerge/>
            <w:shd w:val="clear" w:color="auto" w:fill="D9D9D9"/>
          </w:tcPr>
          <w:p w:rsidR="00DB6A7B" w:rsidRPr="00AA16E1" w:rsidRDefault="00DB6A7B" w:rsidP="00DB6A7B">
            <w:pPr>
              <w:spacing w:after="0" w:line="240" w:lineRule="auto"/>
              <w:rPr>
                <w:rFonts w:ascii="Times New Roman" w:hAnsi="Times New Roman"/>
                <w:sz w:val="24"/>
                <w:szCs w:val="24"/>
              </w:rPr>
            </w:pPr>
          </w:p>
        </w:tc>
        <w:tc>
          <w:tcPr>
            <w:tcW w:w="456" w:type="dxa"/>
          </w:tcPr>
          <w:p w:rsidR="00DB6A7B" w:rsidRPr="00861F43" w:rsidRDefault="00DB6A7B" w:rsidP="00DB6A7B">
            <w:pPr>
              <w:spacing w:after="0" w:line="240" w:lineRule="auto"/>
              <w:rPr>
                <w:rFonts w:ascii="Times New Roman" w:hAnsi="Times New Roman"/>
              </w:rPr>
            </w:pPr>
            <w:r w:rsidRPr="00861F43">
              <w:rPr>
                <w:rFonts w:ascii="Times New Roman" w:hAnsi="Times New Roman"/>
              </w:rPr>
              <w:t>10</w:t>
            </w:r>
          </w:p>
        </w:tc>
        <w:tc>
          <w:tcPr>
            <w:tcW w:w="5869" w:type="dxa"/>
          </w:tcPr>
          <w:p w:rsidR="00DB6A7B" w:rsidRPr="00861F43" w:rsidRDefault="00DB6A7B" w:rsidP="00DB6A7B">
            <w:pPr>
              <w:spacing w:after="0" w:line="240" w:lineRule="auto"/>
              <w:rPr>
                <w:rFonts w:ascii="Times New Roman" w:hAnsi="Times New Roman"/>
              </w:rPr>
            </w:pPr>
            <w:r w:rsidRPr="00861F43">
              <w:rPr>
                <w:rFonts w:ascii="Times New Roman" w:hAnsi="Times New Roman"/>
              </w:rPr>
              <w:t>Физическая культура</w:t>
            </w:r>
          </w:p>
        </w:tc>
        <w:tc>
          <w:tcPr>
            <w:tcW w:w="1276" w:type="dxa"/>
          </w:tcPr>
          <w:p w:rsidR="00DB6A7B" w:rsidRPr="00861F43" w:rsidRDefault="00DB6A7B" w:rsidP="00DB6A7B">
            <w:pPr>
              <w:spacing w:after="0" w:line="240" w:lineRule="auto"/>
              <w:rPr>
                <w:rFonts w:ascii="Times New Roman" w:hAnsi="Times New Roman"/>
              </w:rPr>
            </w:pPr>
            <w:r w:rsidRPr="00861F43">
              <w:rPr>
                <w:rFonts w:ascii="Times New Roman" w:hAnsi="Times New Roman"/>
              </w:rPr>
              <w:t>3/105</w:t>
            </w:r>
          </w:p>
        </w:tc>
        <w:tc>
          <w:tcPr>
            <w:tcW w:w="1678" w:type="dxa"/>
            <w:gridSpan w:val="2"/>
          </w:tcPr>
          <w:p w:rsidR="00DB6A7B" w:rsidRPr="00861F43" w:rsidRDefault="00DB6A7B" w:rsidP="00DB6A7B">
            <w:pPr>
              <w:spacing w:after="0" w:line="240" w:lineRule="auto"/>
              <w:rPr>
                <w:rFonts w:ascii="Times New Roman" w:hAnsi="Times New Roman"/>
              </w:rPr>
            </w:pPr>
            <w:r w:rsidRPr="00861F43">
              <w:rPr>
                <w:rFonts w:ascii="Times New Roman" w:hAnsi="Times New Roman"/>
              </w:rPr>
              <w:t>3/105</w:t>
            </w:r>
          </w:p>
        </w:tc>
      </w:tr>
      <w:tr w:rsidR="00DB6A7B" w:rsidRPr="00AA16E1" w:rsidTr="00DB6A7B">
        <w:trPr>
          <w:jc w:val="center"/>
        </w:trPr>
        <w:tc>
          <w:tcPr>
            <w:tcW w:w="675" w:type="dxa"/>
            <w:vMerge/>
            <w:tcBorders>
              <w:bottom w:val="single" w:sz="4" w:space="0" w:color="000000"/>
            </w:tcBorders>
            <w:shd w:val="clear" w:color="auto" w:fill="D9D9D9"/>
          </w:tcPr>
          <w:p w:rsidR="00DB6A7B" w:rsidRPr="00AA16E1" w:rsidRDefault="00DB6A7B" w:rsidP="00DB6A7B">
            <w:pPr>
              <w:spacing w:after="0" w:line="240" w:lineRule="auto"/>
              <w:rPr>
                <w:rFonts w:ascii="Times New Roman" w:hAnsi="Times New Roman"/>
                <w:sz w:val="24"/>
                <w:szCs w:val="24"/>
              </w:rPr>
            </w:pPr>
          </w:p>
        </w:tc>
        <w:tc>
          <w:tcPr>
            <w:tcW w:w="456" w:type="dxa"/>
            <w:tcBorders>
              <w:bottom w:val="single" w:sz="4" w:space="0" w:color="000000"/>
            </w:tcBorders>
          </w:tcPr>
          <w:p w:rsidR="00DB6A7B" w:rsidRPr="00861F43" w:rsidRDefault="00DB6A7B" w:rsidP="00DB6A7B">
            <w:pPr>
              <w:spacing w:after="0" w:line="240" w:lineRule="auto"/>
              <w:rPr>
                <w:rFonts w:ascii="Times New Roman" w:hAnsi="Times New Roman"/>
              </w:rPr>
            </w:pPr>
            <w:r w:rsidRPr="00861F43">
              <w:rPr>
                <w:rFonts w:ascii="Times New Roman" w:hAnsi="Times New Roman"/>
              </w:rPr>
              <w:t>11</w:t>
            </w:r>
          </w:p>
        </w:tc>
        <w:tc>
          <w:tcPr>
            <w:tcW w:w="5869" w:type="dxa"/>
            <w:tcBorders>
              <w:bottom w:val="single" w:sz="4" w:space="0" w:color="000000"/>
            </w:tcBorders>
          </w:tcPr>
          <w:p w:rsidR="00DB6A7B" w:rsidRPr="00861F43" w:rsidRDefault="00DB6A7B" w:rsidP="00DB6A7B">
            <w:pPr>
              <w:spacing w:after="0" w:line="240" w:lineRule="auto"/>
              <w:rPr>
                <w:rFonts w:ascii="Times New Roman" w:hAnsi="Times New Roman"/>
              </w:rPr>
            </w:pPr>
            <w:r w:rsidRPr="00861F43">
              <w:rPr>
                <w:rFonts w:ascii="Times New Roman" w:hAnsi="Times New Roman"/>
              </w:rPr>
              <w:t>ОБЖ</w:t>
            </w:r>
          </w:p>
        </w:tc>
        <w:tc>
          <w:tcPr>
            <w:tcW w:w="1276" w:type="dxa"/>
            <w:tcBorders>
              <w:bottom w:val="single" w:sz="4" w:space="0" w:color="000000"/>
            </w:tcBorders>
          </w:tcPr>
          <w:p w:rsidR="00DB6A7B" w:rsidRPr="00861F43" w:rsidRDefault="00DB6A7B" w:rsidP="00DB6A7B">
            <w:pPr>
              <w:spacing w:after="0" w:line="240" w:lineRule="auto"/>
              <w:rPr>
                <w:rFonts w:ascii="Times New Roman" w:hAnsi="Times New Roman"/>
              </w:rPr>
            </w:pPr>
            <w:r w:rsidRPr="00861F43">
              <w:rPr>
                <w:rFonts w:ascii="Times New Roman" w:hAnsi="Times New Roman"/>
              </w:rPr>
              <w:t>1/35</w:t>
            </w:r>
          </w:p>
        </w:tc>
        <w:tc>
          <w:tcPr>
            <w:tcW w:w="1678" w:type="dxa"/>
            <w:gridSpan w:val="2"/>
            <w:tcBorders>
              <w:bottom w:val="single" w:sz="4" w:space="0" w:color="000000"/>
            </w:tcBorders>
          </w:tcPr>
          <w:p w:rsidR="00DB6A7B" w:rsidRPr="00861F43" w:rsidRDefault="00DB6A7B" w:rsidP="00DB6A7B">
            <w:pPr>
              <w:spacing w:after="0" w:line="240" w:lineRule="auto"/>
              <w:rPr>
                <w:rFonts w:ascii="Times New Roman" w:hAnsi="Times New Roman"/>
              </w:rPr>
            </w:pPr>
            <w:r w:rsidRPr="00861F43">
              <w:rPr>
                <w:rFonts w:ascii="Times New Roman" w:hAnsi="Times New Roman"/>
              </w:rPr>
              <w:t>1/35</w:t>
            </w:r>
          </w:p>
        </w:tc>
      </w:tr>
      <w:tr w:rsidR="00DB6A7B" w:rsidRPr="00AA16E1" w:rsidTr="00DB6A7B">
        <w:trPr>
          <w:jc w:val="center"/>
        </w:trPr>
        <w:tc>
          <w:tcPr>
            <w:tcW w:w="675" w:type="dxa"/>
            <w:vMerge w:val="restart"/>
            <w:shd w:val="clear" w:color="auto" w:fill="FFFFFF" w:themeFill="background1"/>
            <w:textDirection w:val="btLr"/>
          </w:tcPr>
          <w:p w:rsidR="00DB6A7B" w:rsidRPr="00ED57E2" w:rsidRDefault="00DB6A7B" w:rsidP="00DB6A7B">
            <w:pPr>
              <w:spacing w:after="0" w:line="240" w:lineRule="auto"/>
              <w:ind w:left="113" w:right="113"/>
              <w:jc w:val="center"/>
              <w:rPr>
                <w:rFonts w:ascii="Times New Roman" w:hAnsi="Times New Roman"/>
                <w:sz w:val="20"/>
                <w:szCs w:val="20"/>
              </w:rPr>
            </w:pPr>
            <w:r w:rsidRPr="00ED57E2">
              <w:rPr>
                <w:rFonts w:ascii="Times New Roman" w:hAnsi="Times New Roman"/>
                <w:sz w:val="20"/>
                <w:szCs w:val="20"/>
              </w:rPr>
              <w:t>ВАРИАТИВНАЯ ЧАСТЬ</w:t>
            </w:r>
          </w:p>
        </w:tc>
        <w:tc>
          <w:tcPr>
            <w:tcW w:w="9279" w:type="dxa"/>
            <w:gridSpan w:val="5"/>
            <w:shd w:val="clear" w:color="auto" w:fill="FFFFFF" w:themeFill="background1"/>
          </w:tcPr>
          <w:p w:rsidR="00DB6A7B" w:rsidRPr="001F787C" w:rsidRDefault="00DB6A7B" w:rsidP="00DB6A7B">
            <w:pPr>
              <w:spacing w:after="0" w:line="240" w:lineRule="auto"/>
              <w:rPr>
                <w:rFonts w:ascii="Times New Roman" w:hAnsi="Times New Roman"/>
                <w:b/>
                <w:sz w:val="20"/>
                <w:szCs w:val="20"/>
              </w:rPr>
            </w:pPr>
            <w:r w:rsidRPr="001F787C">
              <w:rPr>
                <w:rFonts w:ascii="Times New Roman" w:hAnsi="Times New Roman"/>
                <w:b/>
                <w:sz w:val="20"/>
                <w:szCs w:val="20"/>
              </w:rPr>
              <w:t>Учебные предметы по выбору на базовом уровне</w:t>
            </w:r>
          </w:p>
        </w:tc>
      </w:tr>
      <w:tr w:rsidR="00DB6A7B" w:rsidRPr="00AA16E1" w:rsidTr="00DB6A7B">
        <w:trPr>
          <w:jc w:val="center"/>
        </w:trPr>
        <w:tc>
          <w:tcPr>
            <w:tcW w:w="675" w:type="dxa"/>
            <w:vMerge/>
            <w:shd w:val="clear" w:color="auto" w:fill="FFFFFF" w:themeFill="background1"/>
          </w:tcPr>
          <w:p w:rsidR="00DB6A7B" w:rsidRPr="00AA16E1" w:rsidRDefault="00DB6A7B" w:rsidP="00DB6A7B">
            <w:pPr>
              <w:spacing w:after="0" w:line="240" w:lineRule="auto"/>
              <w:rPr>
                <w:rFonts w:ascii="Times New Roman" w:hAnsi="Times New Roman"/>
                <w:sz w:val="24"/>
                <w:szCs w:val="24"/>
              </w:rPr>
            </w:pPr>
          </w:p>
        </w:tc>
        <w:tc>
          <w:tcPr>
            <w:tcW w:w="456" w:type="dxa"/>
            <w:shd w:val="clear" w:color="auto" w:fill="FFFFFF" w:themeFill="background1"/>
          </w:tcPr>
          <w:p w:rsidR="00DB6A7B" w:rsidRPr="00861F43" w:rsidRDefault="00DB6A7B" w:rsidP="00DB6A7B">
            <w:pPr>
              <w:spacing w:after="0" w:line="240" w:lineRule="auto"/>
              <w:rPr>
                <w:rFonts w:ascii="Times New Roman" w:hAnsi="Times New Roman"/>
              </w:rPr>
            </w:pPr>
            <w:r w:rsidRPr="00861F43">
              <w:rPr>
                <w:rFonts w:ascii="Times New Roman" w:hAnsi="Times New Roman"/>
              </w:rPr>
              <w:t>12</w:t>
            </w:r>
          </w:p>
        </w:tc>
        <w:tc>
          <w:tcPr>
            <w:tcW w:w="5869" w:type="dxa"/>
            <w:shd w:val="clear" w:color="auto" w:fill="FFFFFF" w:themeFill="background1"/>
          </w:tcPr>
          <w:p w:rsidR="00DB6A7B" w:rsidRPr="00861F43" w:rsidRDefault="00DB6A7B" w:rsidP="00DB6A7B">
            <w:pPr>
              <w:spacing w:after="0" w:line="240" w:lineRule="auto"/>
              <w:rPr>
                <w:rFonts w:ascii="Times New Roman" w:hAnsi="Times New Roman"/>
              </w:rPr>
            </w:pPr>
            <w:r w:rsidRPr="00861F43">
              <w:rPr>
                <w:rFonts w:ascii="Times New Roman" w:hAnsi="Times New Roman"/>
              </w:rPr>
              <w:t xml:space="preserve">География </w:t>
            </w:r>
          </w:p>
        </w:tc>
        <w:tc>
          <w:tcPr>
            <w:tcW w:w="1276" w:type="dxa"/>
            <w:shd w:val="clear" w:color="auto" w:fill="FFFFFF" w:themeFill="background1"/>
          </w:tcPr>
          <w:p w:rsidR="00DB6A7B" w:rsidRPr="00861F43" w:rsidRDefault="00DB6A7B" w:rsidP="00DB6A7B">
            <w:pPr>
              <w:spacing w:after="0" w:line="240" w:lineRule="auto"/>
              <w:rPr>
                <w:rFonts w:ascii="Times New Roman" w:hAnsi="Times New Roman"/>
              </w:rPr>
            </w:pPr>
            <w:r w:rsidRPr="00861F43">
              <w:rPr>
                <w:rFonts w:ascii="Times New Roman" w:hAnsi="Times New Roman"/>
              </w:rPr>
              <w:t>1/35</w:t>
            </w:r>
          </w:p>
        </w:tc>
        <w:tc>
          <w:tcPr>
            <w:tcW w:w="1678" w:type="dxa"/>
            <w:gridSpan w:val="2"/>
            <w:shd w:val="clear" w:color="auto" w:fill="FFFFFF" w:themeFill="background1"/>
          </w:tcPr>
          <w:p w:rsidR="00DB6A7B" w:rsidRPr="00861F43" w:rsidRDefault="00DB6A7B" w:rsidP="00DB6A7B">
            <w:pPr>
              <w:spacing w:after="0" w:line="240" w:lineRule="auto"/>
              <w:rPr>
                <w:rFonts w:ascii="Times New Roman" w:hAnsi="Times New Roman"/>
              </w:rPr>
            </w:pPr>
            <w:r w:rsidRPr="00861F43">
              <w:rPr>
                <w:rFonts w:ascii="Times New Roman" w:hAnsi="Times New Roman"/>
              </w:rPr>
              <w:t>1/35</w:t>
            </w:r>
          </w:p>
        </w:tc>
      </w:tr>
      <w:tr w:rsidR="00DB6A7B" w:rsidRPr="00AA16E1" w:rsidTr="00DB6A7B">
        <w:trPr>
          <w:jc w:val="center"/>
        </w:trPr>
        <w:tc>
          <w:tcPr>
            <w:tcW w:w="675" w:type="dxa"/>
            <w:vMerge/>
            <w:shd w:val="clear" w:color="auto" w:fill="FFFFFF" w:themeFill="background1"/>
          </w:tcPr>
          <w:p w:rsidR="00DB6A7B" w:rsidRPr="00AA16E1" w:rsidRDefault="00DB6A7B" w:rsidP="00DB6A7B">
            <w:pPr>
              <w:spacing w:after="0" w:line="240" w:lineRule="auto"/>
              <w:rPr>
                <w:rFonts w:ascii="Times New Roman" w:hAnsi="Times New Roman"/>
                <w:sz w:val="24"/>
                <w:szCs w:val="24"/>
              </w:rPr>
            </w:pPr>
          </w:p>
        </w:tc>
        <w:tc>
          <w:tcPr>
            <w:tcW w:w="456" w:type="dxa"/>
            <w:shd w:val="clear" w:color="auto" w:fill="FFFFFF" w:themeFill="background1"/>
          </w:tcPr>
          <w:p w:rsidR="00DB6A7B" w:rsidRPr="00861F43" w:rsidRDefault="00DB6A7B" w:rsidP="00DB6A7B">
            <w:pPr>
              <w:spacing w:after="0" w:line="240" w:lineRule="auto"/>
              <w:rPr>
                <w:rFonts w:ascii="Times New Roman" w:hAnsi="Times New Roman"/>
              </w:rPr>
            </w:pPr>
            <w:r w:rsidRPr="00861F43">
              <w:rPr>
                <w:rFonts w:ascii="Times New Roman" w:hAnsi="Times New Roman"/>
              </w:rPr>
              <w:t>13</w:t>
            </w:r>
          </w:p>
        </w:tc>
        <w:tc>
          <w:tcPr>
            <w:tcW w:w="5869" w:type="dxa"/>
            <w:shd w:val="clear" w:color="auto" w:fill="FFFFFF" w:themeFill="background1"/>
          </w:tcPr>
          <w:p w:rsidR="00DB6A7B" w:rsidRPr="00861F43" w:rsidRDefault="00DB6A7B" w:rsidP="00DB6A7B">
            <w:pPr>
              <w:spacing w:after="0" w:line="240" w:lineRule="auto"/>
              <w:rPr>
                <w:rFonts w:ascii="Times New Roman" w:hAnsi="Times New Roman"/>
              </w:rPr>
            </w:pPr>
            <w:r w:rsidRPr="00861F43">
              <w:rPr>
                <w:rFonts w:ascii="Times New Roman" w:hAnsi="Times New Roman"/>
              </w:rPr>
              <w:t>Информатика  и ИКТ</w:t>
            </w:r>
          </w:p>
        </w:tc>
        <w:tc>
          <w:tcPr>
            <w:tcW w:w="1276" w:type="dxa"/>
            <w:shd w:val="clear" w:color="auto" w:fill="FFFFFF" w:themeFill="background1"/>
          </w:tcPr>
          <w:p w:rsidR="00DB6A7B" w:rsidRPr="00861F43" w:rsidRDefault="00DB6A7B" w:rsidP="00DB6A7B">
            <w:pPr>
              <w:spacing w:after="0" w:line="240" w:lineRule="auto"/>
              <w:rPr>
                <w:rFonts w:ascii="Times New Roman" w:hAnsi="Times New Roman"/>
              </w:rPr>
            </w:pPr>
            <w:r w:rsidRPr="00861F43">
              <w:rPr>
                <w:rFonts w:ascii="Times New Roman" w:hAnsi="Times New Roman"/>
              </w:rPr>
              <w:t>1/35</w:t>
            </w:r>
          </w:p>
        </w:tc>
        <w:tc>
          <w:tcPr>
            <w:tcW w:w="1678" w:type="dxa"/>
            <w:gridSpan w:val="2"/>
            <w:shd w:val="clear" w:color="auto" w:fill="FFFFFF" w:themeFill="background1"/>
          </w:tcPr>
          <w:p w:rsidR="00DB6A7B" w:rsidRPr="00861F43" w:rsidRDefault="00DB6A7B" w:rsidP="00DB6A7B">
            <w:pPr>
              <w:spacing w:after="0" w:line="240" w:lineRule="auto"/>
              <w:rPr>
                <w:rFonts w:ascii="Times New Roman" w:hAnsi="Times New Roman"/>
              </w:rPr>
            </w:pPr>
            <w:r w:rsidRPr="00861F43">
              <w:rPr>
                <w:rFonts w:ascii="Times New Roman" w:hAnsi="Times New Roman"/>
              </w:rPr>
              <w:t>1/35</w:t>
            </w:r>
          </w:p>
        </w:tc>
      </w:tr>
      <w:tr w:rsidR="00DB6A7B" w:rsidRPr="00AA16E1" w:rsidTr="00DB6A7B">
        <w:trPr>
          <w:jc w:val="center"/>
        </w:trPr>
        <w:tc>
          <w:tcPr>
            <w:tcW w:w="675" w:type="dxa"/>
            <w:vMerge/>
            <w:shd w:val="clear" w:color="auto" w:fill="FFFFFF" w:themeFill="background1"/>
          </w:tcPr>
          <w:p w:rsidR="00DB6A7B" w:rsidRPr="00AA16E1" w:rsidRDefault="00DB6A7B" w:rsidP="00DB6A7B">
            <w:pPr>
              <w:spacing w:after="0" w:line="240" w:lineRule="auto"/>
              <w:rPr>
                <w:rFonts w:ascii="Times New Roman" w:hAnsi="Times New Roman"/>
                <w:sz w:val="24"/>
                <w:szCs w:val="24"/>
              </w:rPr>
            </w:pPr>
          </w:p>
        </w:tc>
        <w:tc>
          <w:tcPr>
            <w:tcW w:w="456" w:type="dxa"/>
            <w:shd w:val="clear" w:color="auto" w:fill="FFFFFF" w:themeFill="background1"/>
          </w:tcPr>
          <w:p w:rsidR="00DB6A7B" w:rsidRPr="00861F43" w:rsidRDefault="00DB6A7B" w:rsidP="00DB6A7B">
            <w:pPr>
              <w:spacing w:after="0" w:line="240" w:lineRule="auto"/>
              <w:rPr>
                <w:rFonts w:ascii="Times New Roman" w:hAnsi="Times New Roman"/>
              </w:rPr>
            </w:pPr>
            <w:r w:rsidRPr="00861F43">
              <w:rPr>
                <w:rFonts w:ascii="Times New Roman" w:hAnsi="Times New Roman"/>
              </w:rPr>
              <w:t>14</w:t>
            </w:r>
          </w:p>
        </w:tc>
        <w:tc>
          <w:tcPr>
            <w:tcW w:w="5869" w:type="dxa"/>
            <w:shd w:val="clear" w:color="auto" w:fill="FFFFFF" w:themeFill="background1"/>
          </w:tcPr>
          <w:p w:rsidR="00DB6A7B" w:rsidRPr="00861F43" w:rsidRDefault="00DB6A7B" w:rsidP="00DB6A7B">
            <w:pPr>
              <w:spacing w:after="0" w:line="240" w:lineRule="auto"/>
              <w:rPr>
                <w:rFonts w:ascii="Times New Roman" w:hAnsi="Times New Roman"/>
              </w:rPr>
            </w:pPr>
            <w:r w:rsidRPr="00861F43">
              <w:rPr>
                <w:rFonts w:ascii="Times New Roman" w:hAnsi="Times New Roman"/>
              </w:rPr>
              <w:t>Искусство (МХК)</w:t>
            </w:r>
          </w:p>
        </w:tc>
        <w:tc>
          <w:tcPr>
            <w:tcW w:w="1276" w:type="dxa"/>
            <w:shd w:val="clear" w:color="auto" w:fill="FFFFFF" w:themeFill="background1"/>
          </w:tcPr>
          <w:p w:rsidR="00DB6A7B" w:rsidRPr="00861F43" w:rsidRDefault="00DB6A7B" w:rsidP="00DB6A7B">
            <w:pPr>
              <w:spacing w:after="0" w:line="240" w:lineRule="auto"/>
              <w:rPr>
                <w:rFonts w:ascii="Times New Roman" w:hAnsi="Times New Roman"/>
              </w:rPr>
            </w:pPr>
            <w:r w:rsidRPr="00861F43">
              <w:rPr>
                <w:rFonts w:ascii="Times New Roman" w:hAnsi="Times New Roman"/>
              </w:rPr>
              <w:t>1/35</w:t>
            </w:r>
          </w:p>
        </w:tc>
        <w:tc>
          <w:tcPr>
            <w:tcW w:w="1678" w:type="dxa"/>
            <w:gridSpan w:val="2"/>
            <w:shd w:val="clear" w:color="auto" w:fill="FFFFFF" w:themeFill="background1"/>
          </w:tcPr>
          <w:p w:rsidR="00DB6A7B" w:rsidRPr="00861F43" w:rsidRDefault="00DB6A7B" w:rsidP="00DB6A7B">
            <w:pPr>
              <w:spacing w:after="0" w:line="240" w:lineRule="auto"/>
              <w:rPr>
                <w:rFonts w:ascii="Times New Roman" w:hAnsi="Times New Roman"/>
              </w:rPr>
            </w:pPr>
            <w:r w:rsidRPr="00861F43">
              <w:rPr>
                <w:rFonts w:ascii="Times New Roman" w:hAnsi="Times New Roman"/>
              </w:rPr>
              <w:t>1/35</w:t>
            </w:r>
          </w:p>
        </w:tc>
      </w:tr>
      <w:tr w:rsidR="00DB6A7B" w:rsidRPr="00AA16E1" w:rsidTr="00DB6A7B">
        <w:trPr>
          <w:jc w:val="center"/>
        </w:trPr>
        <w:tc>
          <w:tcPr>
            <w:tcW w:w="675" w:type="dxa"/>
            <w:vMerge/>
            <w:shd w:val="clear" w:color="auto" w:fill="FFFFFF" w:themeFill="background1"/>
          </w:tcPr>
          <w:p w:rsidR="00DB6A7B" w:rsidRPr="00AA16E1" w:rsidRDefault="00DB6A7B" w:rsidP="00DB6A7B">
            <w:pPr>
              <w:spacing w:after="0" w:line="240" w:lineRule="auto"/>
              <w:rPr>
                <w:rFonts w:ascii="Times New Roman" w:hAnsi="Times New Roman"/>
                <w:sz w:val="24"/>
                <w:szCs w:val="24"/>
              </w:rPr>
            </w:pPr>
          </w:p>
        </w:tc>
        <w:tc>
          <w:tcPr>
            <w:tcW w:w="456" w:type="dxa"/>
            <w:shd w:val="clear" w:color="auto" w:fill="FFFFFF" w:themeFill="background1"/>
          </w:tcPr>
          <w:p w:rsidR="00DB6A7B" w:rsidRPr="00861F43" w:rsidRDefault="00DB6A7B" w:rsidP="00DB6A7B">
            <w:pPr>
              <w:spacing w:after="0" w:line="240" w:lineRule="auto"/>
              <w:rPr>
                <w:rFonts w:ascii="Times New Roman" w:hAnsi="Times New Roman"/>
              </w:rPr>
            </w:pPr>
            <w:r w:rsidRPr="00861F43">
              <w:rPr>
                <w:rFonts w:ascii="Times New Roman" w:hAnsi="Times New Roman"/>
              </w:rPr>
              <w:t>15</w:t>
            </w:r>
          </w:p>
        </w:tc>
        <w:tc>
          <w:tcPr>
            <w:tcW w:w="5869" w:type="dxa"/>
            <w:shd w:val="clear" w:color="auto" w:fill="FFFFFF" w:themeFill="background1"/>
          </w:tcPr>
          <w:p w:rsidR="00DB6A7B" w:rsidRPr="00861F43" w:rsidRDefault="00DB6A7B" w:rsidP="00DB6A7B">
            <w:pPr>
              <w:spacing w:after="0" w:line="240" w:lineRule="auto"/>
              <w:rPr>
                <w:rFonts w:ascii="Times New Roman" w:hAnsi="Times New Roman"/>
              </w:rPr>
            </w:pPr>
            <w:r w:rsidRPr="00861F43">
              <w:rPr>
                <w:rFonts w:ascii="Times New Roman" w:hAnsi="Times New Roman"/>
              </w:rPr>
              <w:t>Технология</w:t>
            </w:r>
          </w:p>
        </w:tc>
        <w:tc>
          <w:tcPr>
            <w:tcW w:w="1276" w:type="dxa"/>
            <w:shd w:val="clear" w:color="auto" w:fill="FFFFFF" w:themeFill="background1"/>
          </w:tcPr>
          <w:p w:rsidR="00DB6A7B" w:rsidRPr="00861F43" w:rsidRDefault="00DB6A7B" w:rsidP="00DB6A7B">
            <w:pPr>
              <w:spacing w:after="0" w:line="240" w:lineRule="auto"/>
              <w:rPr>
                <w:rFonts w:ascii="Times New Roman" w:hAnsi="Times New Roman"/>
              </w:rPr>
            </w:pPr>
            <w:r w:rsidRPr="00861F43">
              <w:rPr>
                <w:rFonts w:ascii="Times New Roman" w:hAnsi="Times New Roman"/>
              </w:rPr>
              <w:t>1/35</w:t>
            </w:r>
          </w:p>
        </w:tc>
        <w:tc>
          <w:tcPr>
            <w:tcW w:w="1678" w:type="dxa"/>
            <w:gridSpan w:val="2"/>
            <w:shd w:val="clear" w:color="auto" w:fill="FFFFFF" w:themeFill="background1"/>
          </w:tcPr>
          <w:p w:rsidR="00DB6A7B" w:rsidRPr="00861F43" w:rsidRDefault="00DB6A7B" w:rsidP="00DB6A7B">
            <w:pPr>
              <w:spacing w:after="0" w:line="240" w:lineRule="auto"/>
              <w:rPr>
                <w:rFonts w:ascii="Times New Roman" w:hAnsi="Times New Roman"/>
              </w:rPr>
            </w:pPr>
            <w:r w:rsidRPr="00861F43">
              <w:rPr>
                <w:rFonts w:ascii="Times New Roman" w:hAnsi="Times New Roman"/>
              </w:rPr>
              <w:t>1/35</w:t>
            </w:r>
          </w:p>
        </w:tc>
      </w:tr>
      <w:tr w:rsidR="00DB6A7B" w:rsidRPr="00AA16E1" w:rsidTr="00DB6A7B">
        <w:trPr>
          <w:gridAfter w:val="1"/>
          <w:wAfter w:w="7" w:type="dxa"/>
          <w:jc w:val="center"/>
        </w:trPr>
        <w:tc>
          <w:tcPr>
            <w:tcW w:w="675" w:type="dxa"/>
            <w:vMerge/>
            <w:shd w:val="clear" w:color="auto" w:fill="FFFFFF" w:themeFill="background1"/>
          </w:tcPr>
          <w:p w:rsidR="00DB6A7B" w:rsidRPr="00AA16E1" w:rsidRDefault="00DB6A7B" w:rsidP="00DB6A7B">
            <w:pPr>
              <w:spacing w:after="0" w:line="240" w:lineRule="auto"/>
              <w:rPr>
                <w:rFonts w:ascii="Times New Roman" w:hAnsi="Times New Roman"/>
                <w:sz w:val="24"/>
                <w:szCs w:val="24"/>
              </w:rPr>
            </w:pPr>
          </w:p>
        </w:tc>
        <w:tc>
          <w:tcPr>
            <w:tcW w:w="6325" w:type="dxa"/>
            <w:gridSpan w:val="2"/>
            <w:tcBorders>
              <w:right w:val="single" w:sz="4" w:space="0" w:color="000000"/>
            </w:tcBorders>
            <w:shd w:val="clear" w:color="auto" w:fill="FFFFFF" w:themeFill="background1"/>
          </w:tcPr>
          <w:p w:rsidR="00DB6A7B" w:rsidRPr="001F787C" w:rsidRDefault="00DB6A7B" w:rsidP="00DB6A7B">
            <w:pPr>
              <w:spacing w:after="0" w:line="240" w:lineRule="auto"/>
              <w:rPr>
                <w:rFonts w:ascii="Times New Roman" w:hAnsi="Times New Roman"/>
                <w:b/>
                <w:sz w:val="20"/>
                <w:szCs w:val="20"/>
              </w:rPr>
            </w:pPr>
            <w:r w:rsidRPr="001F787C">
              <w:rPr>
                <w:rFonts w:ascii="Times New Roman" w:hAnsi="Times New Roman"/>
                <w:b/>
                <w:sz w:val="20"/>
                <w:szCs w:val="20"/>
              </w:rPr>
              <w:t xml:space="preserve">ВСЕГО </w:t>
            </w:r>
          </w:p>
        </w:tc>
        <w:tc>
          <w:tcPr>
            <w:tcW w:w="1276" w:type="dxa"/>
            <w:tcBorders>
              <w:left w:val="single" w:sz="4" w:space="0" w:color="000000"/>
              <w:right w:val="single" w:sz="4" w:space="0" w:color="000000"/>
            </w:tcBorders>
            <w:shd w:val="clear" w:color="auto" w:fill="FFFFFF" w:themeFill="background1"/>
          </w:tcPr>
          <w:p w:rsidR="00DB6A7B" w:rsidRPr="00AA16E1" w:rsidRDefault="00DB6A7B" w:rsidP="00DB6A7B">
            <w:pPr>
              <w:spacing w:after="0" w:line="240" w:lineRule="auto"/>
              <w:rPr>
                <w:rFonts w:ascii="Times New Roman" w:hAnsi="Times New Roman"/>
                <w:b/>
                <w:sz w:val="18"/>
                <w:szCs w:val="18"/>
              </w:rPr>
            </w:pPr>
            <w:r>
              <w:rPr>
                <w:rFonts w:ascii="Times New Roman" w:hAnsi="Times New Roman"/>
                <w:b/>
                <w:sz w:val="18"/>
                <w:szCs w:val="18"/>
              </w:rPr>
              <w:t>27/945</w:t>
            </w:r>
          </w:p>
        </w:tc>
        <w:tc>
          <w:tcPr>
            <w:tcW w:w="1671" w:type="dxa"/>
            <w:tcBorders>
              <w:left w:val="single" w:sz="4" w:space="0" w:color="000000"/>
            </w:tcBorders>
            <w:shd w:val="clear" w:color="auto" w:fill="FFFFFF" w:themeFill="background1"/>
          </w:tcPr>
          <w:p w:rsidR="00DB6A7B" w:rsidRPr="00AA16E1" w:rsidRDefault="00DB6A7B" w:rsidP="00DB6A7B">
            <w:pPr>
              <w:spacing w:after="0" w:line="240" w:lineRule="auto"/>
              <w:rPr>
                <w:rFonts w:ascii="Times New Roman" w:hAnsi="Times New Roman"/>
                <w:b/>
                <w:sz w:val="18"/>
                <w:szCs w:val="18"/>
              </w:rPr>
            </w:pPr>
            <w:r>
              <w:rPr>
                <w:rFonts w:ascii="Times New Roman" w:hAnsi="Times New Roman"/>
                <w:b/>
                <w:sz w:val="18"/>
                <w:szCs w:val="18"/>
              </w:rPr>
              <w:t>27/945</w:t>
            </w:r>
          </w:p>
        </w:tc>
      </w:tr>
      <w:tr w:rsidR="00DB6A7B" w:rsidRPr="00AA16E1" w:rsidTr="00DB6A7B">
        <w:trPr>
          <w:jc w:val="center"/>
        </w:trPr>
        <w:tc>
          <w:tcPr>
            <w:tcW w:w="675" w:type="dxa"/>
            <w:vMerge/>
            <w:shd w:val="clear" w:color="auto" w:fill="FFFFFF" w:themeFill="background1"/>
          </w:tcPr>
          <w:p w:rsidR="00DB6A7B" w:rsidRPr="00AA16E1" w:rsidRDefault="00DB6A7B" w:rsidP="00DB6A7B">
            <w:pPr>
              <w:spacing w:after="0" w:line="240" w:lineRule="auto"/>
              <w:rPr>
                <w:rFonts w:ascii="Times New Roman" w:hAnsi="Times New Roman"/>
                <w:sz w:val="24"/>
                <w:szCs w:val="24"/>
              </w:rPr>
            </w:pPr>
          </w:p>
        </w:tc>
        <w:tc>
          <w:tcPr>
            <w:tcW w:w="9279" w:type="dxa"/>
            <w:gridSpan w:val="5"/>
            <w:shd w:val="clear" w:color="auto" w:fill="FFFFFF" w:themeFill="background1"/>
          </w:tcPr>
          <w:p w:rsidR="00DB6A7B" w:rsidRPr="001F787C" w:rsidRDefault="00DB6A7B" w:rsidP="00DB6A7B">
            <w:pPr>
              <w:spacing w:after="0" w:line="240" w:lineRule="auto"/>
              <w:rPr>
                <w:rFonts w:ascii="Times New Roman" w:hAnsi="Times New Roman"/>
                <w:b/>
                <w:sz w:val="20"/>
                <w:szCs w:val="20"/>
              </w:rPr>
            </w:pPr>
            <w:r w:rsidRPr="001F787C">
              <w:rPr>
                <w:rFonts w:ascii="Times New Roman" w:hAnsi="Times New Roman"/>
                <w:b/>
                <w:sz w:val="20"/>
                <w:szCs w:val="20"/>
              </w:rPr>
              <w:t>Региональный компонент</w:t>
            </w:r>
          </w:p>
        </w:tc>
      </w:tr>
      <w:tr w:rsidR="00DB6A7B" w:rsidRPr="00AA16E1" w:rsidTr="00DB6A7B">
        <w:trPr>
          <w:jc w:val="center"/>
        </w:trPr>
        <w:tc>
          <w:tcPr>
            <w:tcW w:w="675" w:type="dxa"/>
            <w:vMerge/>
            <w:shd w:val="clear" w:color="auto" w:fill="FFFFFF" w:themeFill="background1"/>
          </w:tcPr>
          <w:p w:rsidR="00DB6A7B" w:rsidRPr="00AA16E1" w:rsidRDefault="00DB6A7B" w:rsidP="00DB6A7B">
            <w:pPr>
              <w:spacing w:after="0" w:line="240" w:lineRule="auto"/>
              <w:rPr>
                <w:rFonts w:ascii="Times New Roman" w:hAnsi="Times New Roman"/>
                <w:sz w:val="24"/>
                <w:szCs w:val="24"/>
              </w:rPr>
            </w:pPr>
          </w:p>
        </w:tc>
        <w:tc>
          <w:tcPr>
            <w:tcW w:w="456" w:type="dxa"/>
            <w:shd w:val="clear" w:color="auto" w:fill="FFFFFF" w:themeFill="background1"/>
          </w:tcPr>
          <w:p w:rsidR="00DB6A7B" w:rsidRPr="00861F43" w:rsidRDefault="00DB6A7B" w:rsidP="00DB6A7B">
            <w:pPr>
              <w:spacing w:after="0" w:line="240" w:lineRule="auto"/>
              <w:rPr>
                <w:rFonts w:ascii="Times New Roman" w:hAnsi="Times New Roman"/>
              </w:rPr>
            </w:pPr>
            <w:r w:rsidRPr="00861F43">
              <w:rPr>
                <w:rFonts w:ascii="Times New Roman" w:hAnsi="Times New Roman"/>
              </w:rPr>
              <w:t>1</w:t>
            </w:r>
          </w:p>
        </w:tc>
        <w:tc>
          <w:tcPr>
            <w:tcW w:w="5869" w:type="dxa"/>
            <w:shd w:val="clear" w:color="auto" w:fill="FFFFFF" w:themeFill="background1"/>
          </w:tcPr>
          <w:p w:rsidR="00DB6A7B" w:rsidRPr="00861F43" w:rsidRDefault="00DB6A7B" w:rsidP="00DB6A7B">
            <w:pPr>
              <w:spacing w:after="0" w:line="240" w:lineRule="auto"/>
              <w:rPr>
                <w:rFonts w:ascii="Times New Roman" w:hAnsi="Times New Roman"/>
              </w:rPr>
            </w:pPr>
            <w:r w:rsidRPr="00861F43">
              <w:rPr>
                <w:rFonts w:ascii="Times New Roman" w:hAnsi="Times New Roman"/>
              </w:rPr>
              <w:t xml:space="preserve">Исследовательская деятельность </w:t>
            </w:r>
          </w:p>
        </w:tc>
        <w:tc>
          <w:tcPr>
            <w:tcW w:w="1276" w:type="dxa"/>
            <w:shd w:val="clear" w:color="auto" w:fill="FFFFFF" w:themeFill="background1"/>
          </w:tcPr>
          <w:p w:rsidR="00DB6A7B" w:rsidRPr="00861F43" w:rsidRDefault="00DB6A7B" w:rsidP="00DB6A7B">
            <w:pPr>
              <w:spacing w:after="0" w:line="240" w:lineRule="auto"/>
              <w:rPr>
                <w:rFonts w:ascii="Times New Roman" w:hAnsi="Times New Roman"/>
              </w:rPr>
            </w:pPr>
            <w:r w:rsidRPr="00861F43">
              <w:rPr>
                <w:rFonts w:ascii="Times New Roman" w:hAnsi="Times New Roman"/>
              </w:rPr>
              <w:t>1/35</w:t>
            </w:r>
          </w:p>
        </w:tc>
        <w:tc>
          <w:tcPr>
            <w:tcW w:w="1678" w:type="dxa"/>
            <w:gridSpan w:val="2"/>
            <w:shd w:val="clear" w:color="auto" w:fill="FFFFFF" w:themeFill="background1"/>
          </w:tcPr>
          <w:p w:rsidR="00DB6A7B" w:rsidRPr="00861F43" w:rsidRDefault="00DB6A7B" w:rsidP="00DB6A7B">
            <w:pPr>
              <w:spacing w:after="0" w:line="240" w:lineRule="auto"/>
              <w:rPr>
                <w:rFonts w:ascii="Times New Roman" w:hAnsi="Times New Roman"/>
              </w:rPr>
            </w:pPr>
            <w:r w:rsidRPr="00861F43">
              <w:rPr>
                <w:rFonts w:ascii="Times New Roman" w:hAnsi="Times New Roman"/>
              </w:rPr>
              <w:t>1/35</w:t>
            </w:r>
          </w:p>
        </w:tc>
      </w:tr>
      <w:tr w:rsidR="00DB6A7B" w:rsidRPr="00AA16E1" w:rsidTr="00DB6A7B">
        <w:trPr>
          <w:jc w:val="center"/>
        </w:trPr>
        <w:tc>
          <w:tcPr>
            <w:tcW w:w="675" w:type="dxa"/>
            <w:vMerge/>
            <w:shd w:val="clear" w:color="auto" w:fill="FFFFFF" w:themeFill="background1"/>
          </w:tcPr>
          <w:p w:rsidR="00DB6A7B" w:rsidRPr="00AA16E1" w:rsidRDefault="00DB6A7B" w:rsidP="00DB6A7B">
            <w:pPr>
              <w:spacing w:after="0" w:line="240" w:lineRule="auto"/>
              <w:rPr>
                <w:rFonts w:ascii="Times New Roman" w:hAnsi="Times New Roman"/>
                <w:sz w:val="24"/>
                <w:szCs w:val="24"/>
              </w:rPr>
            </w:pPr>
          </w:p>
        </w:tc>
        <w:tc>
          <w:tcPr>
            <w:tcW w:w="456" w:type="dxa"/>
            <w:shd w:val="clear" w:color="auto" w:fill="FFFFFF" w:themeFill="background1"/>
          </w:tcPr>
          <w:p w:rsidR="00DB6A7B" w:rsidRPr="00861F43" w:rsidRDefault="00DB6A7B" w:rsidP="00DB6A7B">
            <w:pPr>
              <w:spacing w:after="0" w:line="240" w:lineRule="auto"/>
              <w:rPr>
                <w:rFonts w:ascii="Times New Roman" w:hAnsi="Times New Roman"/>
              </w:rPr>
            </w:pPr>
            <w:r w:rsidRPr="00861F43">
              <w:rPr>
                <w:rFonts w:ascii="Times New Roman" w:hAnsi="Times New Roman"/>
              </w:rPr>
              <w:t>2</w:t>
            </w:r>
          </w:p>
        </w:tc>
        <w:tc>
          <w:tcPr>
            <w:tcW w:w="5869" w:type="dxa"/>
            <w:shd w:val="clear" w:color="auto" w:fill="FFFFFF" w:themeFill="background1"/>
          </w:tcPr>
          <w:p w:rsidR="00DB6A7B" w:rsidRPr="00861F43" w:rsidRDefault="00DB6A7B" w:rsidP="00DB6A7B">
            <w:pPr>
              <w:spacing w:after="0" w:line="240" w:lineRule="auto"/>
              <w:rPr>
                <w:rFonts w:ascii="Times New Roman" w:hAnsi="Times New Roman"/>
              </w:rPr>
            </w:pPr>
            <w:r w:rsidRPr="00861F43">
              <w:rPr>
                <w:rFonts w:ascii="Times New Roman" w:hAnsi="Times New Roman"/>
              </w:rPr>
              <w:t xml:space="preserve">Русский язык </w:t>
            </w:r>
          </w:p>
        </w:tc>
        <w:tc>
          <w:tcPr>
            <w:tcW w:w="1276" w:type="dxa"/>
            <w:shd w:val="clear" w:color="auto" w:fill="FFFFFF" w:themeFill="background1"/>
          </w:tcPr>
          <w:p w:rsidR="00DB6A7B" w:rsidRPr="00861F43" w:rsidRDefault="00DB6A7B" w:rsidP="00DB6A7B">
            <w:pPr>
              <w:spacing w:after="0" w:line="240" w:lineRule="auto"/>
              <w:rPr>
                <w:rFonts w:ascii="Times New Roman" w:hAnsi="Times New Roman"/>
              </w:rPr>
            </w:pPr>
            <w:r w:rsidRPr="00861F43">
              <w:rPr>
                <w:rFonts w:ascii="Times New Roman" w:hAnsi="Times New Roman"/>
              </w:rPr>
              <w:t>1/35</w:t>
            </w:r>
          </w:p>
        </w:tc>
        <w:tc>
          <w:tcPr>
            <w:tcW w:w="1678" w:type="dxa"/>
            <w:gridSpan w:val="2"/>
            <w:shd w:val="clear" w:color="auto" w:fill="FFFFFF" w:themeFill="background1"/>
          </w:tcPr>
          <w:p w:rsidR="00DB6A7B" w:rsidRPr="00861F43" w:rsidRDefault="00DB6A7B" w:rsidP="00DB6A7B">
            <w:pPr>
              <w:spacing w:after="0" w:line="240" w:lineRule="auto"/>
              <w:rPr>
                <w:rFonts w:ascii="Times New Roman" w:hAnsi="Times New Roman"/>
              </w:rPr>
            </w:pPr>
            <w:r w:rsidRPr="00861F43">
              <w:rPr>
                <w:rFonts w:ascii="Times New Roman" w:hAnsi="Times New Roman"/>
              </w:rPr>
              <w:t>1/35</w:t>
            </w:r>
          </w:p>
        </w:tc>
      </w:tr>
      <w:tr w:rsidR="00DB6A7B" w:rsidRPr="00AA16E1" w:rsidTr="00DB6A7B">
        <w:trPr>
          <w:jc w:val="center"/>
        </w:trPr>
        <w:tc>
          <w:tcPr>
            <w:tcW w:w="675" w:type="dxa"/>
            <w:vMerge/>
            <w:shd w:val="clear" w:color="auto" w:fill="FFFFFF" w:themeFill="background1"/>
          </w:tcPr>
          <w:p w:rsidR="00DB6A7B" w:rsidRPr="00AA16E1" w:rsidRDefault="00DB6A7B" w:rsidP="00DB6A7B">
            <w:pPr>
              <w:spacing w:after="0" w:line="240" w:lineRule="auto"/>
              <w:rPr>
                <w:rFonts w:ascii="Times New Roman" w:hAnsi="Times New Roman"/>
                <w:sz w:val="24"/>
                <w:szCs w:val="24"/>
              </w:rPr>
            </w:pPr>
          </w:p>
        </w:tc>
        <w:tc>
          <w:tcPr>
            <w:tcW w:w="6325" w:type="dxa"/>
            <w:gridSpan w:val="2"/>
            <w:shd w:val="clear" w:color="auto" w:fill="FFFFFF" w:themeFill="background1"/>
          </w:tcPr>
          <w:p w:rsidR="00DB6A7B" w:rsidRPr="001F787C" w:rsidRDefault="00DB6A7B" w:rsidP="00DB6A7B">
            <w:pPr>
              <w:spacing w:after="0" w:line="240" w:lineRule="auto"/>
              <w:rPr>
                <w:rFonts w:ascii="Times New Roman" w:hAnsi="Times New Roman"/>
                <w:b/>
                <w:sz w:val="20"/>
                <w:szCs w:val="20"/>
              </w:rPr>
            </w:pPr>
            <w:r w:rsidRPr="001F787C">
              <w:rPr>
                <w:rFonts w:ascii="Times New Roman" w:hAnsi="Times New Roman"/>
                <w:b/>
                <w:sz w:val="20"/>
                <w:szCs w:val="20"/>
              </w:rPr>
              <w:t>ВСЕГО</w:t>
            </w:r>
          </w:p>
        </w:tc>
        <w:tc>
          <w:tcPr>
            <w:tcW w:w="1276" w:type="dxa"/>
            <w:shd w:val="clear" w:color="auto" w:fill="FFFFFF" w:themeFill="background1"/>
          </w:tcPr>
          <w:p w:rsidR="00DB6A7B" w:rsidRPr="00AA16E1" w:rsidRDefault="00DB6A7B" w:rsidP="00DB6A7B">
            <w:pPr>
              <w:spacing w:after="0" w:line="240" w:lineRule="auto"/>
              <w:rPr>
                <w:rFonts w:ascii="Times New Roman" w:hAnsi="Times New Roman"/>
                <w:b/>
              </w:rPr>
            </w:pPr>
            <w:r>
              <w:rPr>
                <w:rFonts w:ascii="Times New Roman" w:hAnsi="Times New Roman"/>
                <w:b/>
              </w:rPr>
              <w:t>29/1015</w:t>
            </w:r>
          </w:p>
        </w:tc>
        <w:tc>
          <w:tcPr>
            <w:tcW w:w="1678" w:type="dxa"/>
            <w:gridSpan w:val="2"/>
            <w:shd w:val="clear" w:color="auto" w:fill="FFFFFF" w:themeFill="background1"/>
          </w:tcPr>
          <w:p w:rsidR="00DB6A7B" w:rsidRPr="00AA16E1" w:rsidRDefault="00DB6A7B" w:rsidP="00DB6A7B">
            <w:pPr>
              <w:spacing w:after="0" w:line="240" w:lineRule="auto"/>
              <w:rPr>
                <w:rFonts w:ascii="Times New Roman" w:hAnsi="Times New Roman"/>
                <w:b/>
                <w:sz w:val="24"/>
                <w:szCs w:val="24"/>
              </w:rPr>
            </w:pPr>
            <w:r>
              <w:rPr>
                <w:rFonts w:ascii="Times New Roman" w:hAnsi="Times New Roman"/>
                <w:b/>
                <w:sz w:val="24"/>
                <w:szCs w:val="24"/>
              </w:rPr>
              <w:t>29/1015</w:t>
            </w:r>
          </w:p>
        </w:tc>
      </w:tr>
      <w:tr w:rsidR="00DB6A7B" w:rsidRPr="00AA16E1" w:rsidTr="00DB6A7B">
        <w:trPr>
          <w:jc w:val="center"/>
        </w:trPr>
        <w:tc>
          <w:tcPr>
            <w:tcW w:w="675" w:type="dxa"/>
            <w:vMerge/>
            <w:shd w:val="clear" w:color="auto" w:fill="FFFFFF" w:themeFill="background1"/>
            <w:textDirection w:val="btLr"/>
          </w:tcPr>
          <w:p w:rsidR="00DB6A7B" w:rsidRPr="00ED57E2" w:rsidRDefault="00DB6A7B" w:rsidP="00DB6A7B">
            <w:pPr>
              <w:rPr>
                <w:rFonts w:ascii="Times New Roman" w:hAnsi="Times New Roman"/>
                <w:sz w:val="20"/>
                <w:szCs w:val="20"/>
              </w:rPr>
            </w:pPr>
          </w:p>
        </w:tc>
        <w:tc>
          <w:tcPr>
            <w:tcW w:w="6325" w:type="dxa"/>
            <w:gridSpan w:val="2"/>
            <w:shd w:val="clear" w:color="auto" w:fill="FFFFFF" w:themeFill="background1"/>
          </w:tcPr>
          <w:p w:rsidR="00DB6A7B" w:rsidRPr="001F787C" w:rsidRDefault="00DB6A7B" w:rsidP="00DB6A7B">
            <w:pPr>
              <w:spacing w:after="0" w:line="240" w:lineRule="auto"/>
              <w:rPr>
                <w:rFonts w:ascii="Times New Roman" w:hAnsi="Times New Roman"/>
                <w:b/>
                <w:sz w:val="20"/>
                <w:szCs w:val="20"/>
              </w:rPr>
            </w:pPr>
            <w:r>
              <w:rPr>
                <w:rFonts w:ascii="Times New Roman" w:hAnsi="Times New Roman"/>
                <w:b/>
                <w:sz w:val="20"/>
                <w:szCs w:val="20"/>
              </w:rPr>
              <w:t>Компонент образовательного учреждения</w:t>
            </w:r>
          </w:p>
        </w:tc>
        <w:tc>
          <w:tcPr>
            <w:tcW w:w="1276" w:type="dxa"/>
            <w:shd w:val="clear" w:color="auto" w:fill="FFFFFF" w:themeFill="background1"/>
          </w:tcPr>
          <w:p w:rsidR="00DB6A7B" w:rsidRPr="00AA16E1" w:rsidRDefault="00DB6A7B" w:rsidP="00DB6A7B">
            <w:pPr>
              <w:spacing w:after="0" w:line="240" w:lineRule="auto"/>
              <w:rPr>
                <w:rFonts w:ascii="Times New Roman" w:hAnsi="Times New Roman"/>
                <w:b/>
              </w:rPr>
            </w:pPr>
            <w:r>
              <w:rPr>
                <w:rFonts w:ascii="Times New Roman" w:hAnsi="Times New Roman"/>
                <w:b/>
              </w:rPr>
              <w:t>5/175</w:t>
            </w:r>
          </w:p>
        </w:tc>
        <w:tc>
          <w:tcPr>
            <w:tcW w:w="1678" w:type="dxa"/>
            <w:gridSpan w:val="2"/>
            <w:shd w:val="clear" w:color="auto" w:fill="FFFFFF" w:themeFill="background1"/>
          </w:tcPr>
          <w:p w:rsidR="00DB6A7B" w:rsidRPr="00AA16E1" w:rsidRDefault="00DB6A7B" w:rsidP="00DB6A7B">
            <w:pPr>
              <w:spacing w:after="0" w:line="240" w:lineRule="auto"/>
              <w:rPr>
                <w:rFonts w:ascii="Times New Roman" w:hAnsi="Times New Roman"/>
                <w:b/>
                <w:sz w:val="24"/>
                <w:szCs w:val="24"/>
              </w:rPr>
            </w:pPr>
            <w:r>
              <w:rPr>
                <w:rFonts w:ascii="Times New Roman" w:hAnsi="Times New Roman"/>
                <w:b/>
              </w:rPr>
              <w:t>5/175</w:t>
            </w:r>
          </w:p>
        </w:tc>
      </w:tr>
      <w:tr w:rsidR="00DB6A7B" w:rsidRPr="00AA16E1" w:rsidTr="00DB6A7B">
        <w:trPr>
          <w:jc w:val="center"/>
        </w:trPr>
        <w:tc>
          <w:tcPr>
            <w:tcW w:w="675" w:type="dxa"/>
          </w:tcPr>
          <w:p w:rsidR="00DB6A7B" w:rsidRPr="00AA16E1" w:rsidRDefault="00DB6A7B" w:rsidP="00DB6A7B">
            <w:pPr>
              <w:spacing w:after="0" w:line="240" w:lineRule="auto"/>
              <w:rPr>
                <w:rFonts w:ascii="Times New Roman" w:hAnsi="Times New Roman"/>
                <w:sz w:val="18"/>
                <w:szCs w:val="18"/>
              </w:rPr>
            </w:pPr>
          </w:p>
        </w:tc>
        <w:tc>
          <w:tcPr>
            <w:tcW w:w="6325" w:type="dxa"/>
            <w:gridSpan w:val="2"/>
          </w:tcPr>
          <w:p w:rsidR="00DB6A7B" w:rsidRPr="001F787C" w:rsidRDefault="00DB6A7B" w:rsidP="00DB6A7B">
            <w:pPr>
              <w:spacing w:after="0" w:line="240" w:lineRule="auto"/>
              <w:rPr>
                <w:rFonts w:ascii="Times New Roman" w:hAnsi="Times New Roman"/>
                <w:b/>
                <w:sz w:val="20"/>
                <w:szCs w:val="20"/>
              </w:rPr>
            </w:pPr>
            <w:r w:rsidRPr="00072AEE">
              <w:rPr>
                <w:rFonts w:ascii="Times New Roman" w:hAnsi="Times New Roman"/>
                <w:b/>
                <w:bCs/>
                <w:color w:val="000000"/>
                <w:sz w:val="24"/>
                <w:szCs w:val="24"/>
              </w:rPr>
              <w:t xml:space="preserve">Предельно допустимая аудиторная </w:t>
            </w:r>
            <w:r>
              <w:rPr>
                <w:rFonts w:ascii="Times New Roman" w:hAnsi="Times New Roman"/>
                <w:b/>
                <w:bCs/>
                <w:color w:val="000000"/>
                <w:spacing w:val="-2"/>
                <w:sz w:val="24"/>
                <w:szCs w:val="24"/>
              </w:rPr>
              <w:t>учебная нагрузка при 5</w:t>
            </w:r>
            <w:r w:rsidRPr="00072AEE">
              <w:rPr>
                <w:rFonts w:ascii="Times New Roman" w:hAnsi="Times New Roman"/>
                <w:b/>
                <w:bCs/>
                <w:color w:val="000000"/>
                <w:spacing w:val="-2"/>
                <w:sz w:val="24"/>
                <w:szCs w:val="24"/>
              </w:rPr>
              <w:t xml:space="preserve">-дневной учебной </w:t>
            </w:r>
            <w:r w:rsidRPr="00072AEE">
              <w:rPr>
                <w:rFonts w:ascii="Times New Roman" w:hAnsi="Times New Roman"/>
                <w:b/>
                <w:bCs/>
                <w:color w:val="000000"/>
                <w:spacing w:val="-5"/>
                <w:sz w:val="24"/>
                <w:szCs w:val="24"/>
              </w:rPr>
              <w:t>неделе</w:t>
            </w:r>
            <w:r w:rsidRPr="001F787C">
              <w:rPr>
                <w:rFonts w:ascii="Times New Roman" w:hAnsi="Times New Roman"/>
                <w:b/>
                <w:sz w:val="20"/>
                <w:szCs w:val="20"/>
              </w:rPr>
              <w:t xml:space="preserve"> </w:t>
            </w:r>
          </w:p>
        </w:tc>
        <w:tc>
          <w:tcPr>
            <w:tcW w:w="1276" w:type="dxa"/>
          </w:tcPr>
          <w:p w:rsidR="00DB6A7B" w:rsidRPr="00ED57E2" w:rsidRDefault="00DB6A7B" w:rsidP="00DB6A7B">
            <w:pPr>
              <w:spacing w:after="0" w:line="240" w:lineRule="auto"/>
              <w:rPr>
                <w:rFonts w:ascii="Times New Roman" w:hAnsi="Times New Roman"/>
                <w:b/>
                <w:sz w:val="24"/>
                <w:szCs w:val="24"/>
              </w:rPr>
            </w:pPr>
            <w:r>
              <w:rPr>
                <w:rFonts w:ascii="Times New Roman" w:hAnsi="Times New Roman"/>
                <w:b/>
                <w:sz w:val="24"/>
                <w:szCs w:val="24"/>
              </w:rPr>
              <w:t>34/1190</w:t>
            </w:r>
          </w:p>
        </w:tc>
        <w:tc>
          <w:tcPr>
            <w:tcW w:w="1678" w:type="dxa"/>
            <w:gridSpan w:val="2"/>
          </w:tcPr>
          <w:p w:rsidR="00DB6A7B" w:rsidRPr="00ED57E2" w:rsidRDefault="00DB6A7B" w:rsidP="00DB6A7B">
            <w:pPr>
              <w:spacing w:after="0" w:line="240" w:lineRule="auto"/>
              <w:rPr>
                <w:rFonts w:ascii="Times New Roman" w:hAnsi="Times New Roman"/>
                <w:b/>
                <w:sz w:val="24"/>
                <w:szCs w:val="24"/>
              </w:rPr>
            </w:pPr>
            <w:r>
              <w:rPr>
                <w:rFonts w:ascii="Times New Roman" w:hAnsi="Times New Roman"/>
                <w:b/>
                <w:sz w:val="24"/>
                <w:szCs w:val="24"/>
              </w:rPr>
              <w:t>34/1190</w:t>
            </w:r>
          </w:p>
        </w:tc>
      </w:tr>
    </w:tbl>
    <w:p w:rsidR="00DB6A7B" w:rsidRDefault="00DB6A7B" w:rsidP="00DB6A7B">
      <w:pPr>
        <w:spacing w:after="0" w:line="240" w:lineRule="auto"/>
        <w:rPr>
          <w:rFonts w:ascii="Times New Roman" w:hAnsi="Times New Roman"/>
          <w:b/>
          <w:sz w:val="28"/>
          <w:szCs w:val="28"/>
        </w:rPr>
      </w:pPr>
    </w:p>
    <w:p w:rsidR="00DB6A7B" w:rsidRDefault="00DB6A7B" w:rsidP="00DB6A7B">
      <w:pPr>
        <w:spacing w:after="0" w:line="240" w:lineRule="auto"/>
        <w:ind w:firstLine="426"/>
        <w:jc w:val="both"/>
        <w:rPr>
          <w:rFonts w:ascii="Times New Roman" w:hAnsi="Times New Roman"/>
          <w:sz w:val="24"/>
          <w:szCs w:val="24"/>
        </w:rPr>
      </w:pPr>
      <w:r>
        <w:rPr>
          <w:rFonts w:ascii="Times New Roman" w:hAnsi="Times New Roman"/>
          <w:sz w:val="24"/>
          <w:szCs w:val="24"/>
        </w:rPr>
        <w:t>В вариативную часть  федерального компонента   учебного плана в 10 и 11 классах</w:t>
      </w:r>
      <w:r w:rsidRPr="00527A71">
        <w:rPr>
          <w:rFonts w:ascii="Times New Roman" w:hAnsi="Times New Roman"/>
          <w:sz w:val="24"/>
          <w:szCs w:val="24"/>
        </w:rPr>
        <w:t xml:space="preserve"> </w:t>
      </w:r>
      <w:r>
        <w:rPr>
          <w:rFonts w:ascii="Times New Roman" w:hAnsi="Times New Roman"/>
          <w:sz w:val="24"/>
          <w:szCs w:val="24"/>
        </w:rPr>
        <w:t xml:space="preserve">по выбору учащихся включаются, как правило,  следующие учебные предметы: география, информатика и ИКТ, МХК, технология.  </w:t>
      </w:r>
    </w:p>
    <w:p w:rsidR="00DB6A7B" w:rsidRDefault="00DB6A7B" w:rsidP="00DB6A7B">
      <w:pPr>
        <w:spacing w:after="0" w:line="240" w:lineRule="auto"/>
        <w:ind w:firstLine="426"/>
        <w:jc w:val="both"/>
        <w:rPr>
          <w:rFonts w:ascii="Times New Roman" w:hAnsi="Times New Roman"/>
          <w:sz w:val="24"/>
          <w:szCs w:val="24"/>
        </w:rPr>
      </w:pPr>
      <w:r>
        <w:rPr>
          <w:rFonts w:ascii="Times New Roman" w:hAnsi="Times New Roman"/>
          <w:sz w:val="24"/>
          <w:szCs w:val="24"/>
        </w:rPr>
        <w:t xml:space="preserve"> 1 час в неделю регионального компонента может быть  выделен  в 10 и 11 классах на организацию дополнительной подготовки к государственной итоговой аттестации по русскому языку или математике.</w:t>
      </w:r>
    </w:p>
    <w:p w:rsidR="00DB6A7B" w:rsidRDefault="00DB6A7B" w:rsidP="00DB6A7B">
      <w:pPr>
        <w:spacing w:after="0" w:line="240" w:lineRule="auto"/>
        <w:ind w:firstLine="426"/>
        <w:jc w:val="both"/>
        <w:rPr>
          <w:rFonts w:ascii="Times New Roman" w:hAnsi="Times New Roman"/>
          <w:sz w:val="24"/>
          <w:szCs w:val="24"/>
        </w:rPr>
      </w:pPr>
      <w:r w:rsidRPr="006B4E4E">
        <w:rPr>
          <w:rFonts w:ascii="Times New Roman" w:hAnsi="Times New Roman"/>
          <w:sz w:val="24"/>
          <w:szCs w:val="24"/>
        </w:rPr>
        <w:t xml:space="preserve">  Региональный (национально-региональный компонент) представлен курсом «</w:t>
      </w:r>
      <w:r>
        <w:rPr>
          <w:rFonts w:ascii="Times New Roman" w:hAnsi="Times New Roman"/>
          <w:sz w:val="24"/>
          <w:szCs w:val="24"/>
        </w:rPr>
        <w:t>Исследовательская деятельность</w:t>
      </w:r>
      <w:r w:rsidRPr="006B4E4E">
        <w:rPr>
          <w:rFonts w:ascii="Times New Roman" w:hAnsi="Times New Roman"/>
          <w:sz w:val="24"/>
          <w:szCs w:val="24"/>
        </w:rPr>
        <w:t xml:space="preserve">» </w:t>
      </w:r>
      <w:r>
        <w:rPr>
          <w:rFonts w:ascii="Times New Roman" w:hAnsi="Times New Roman"/>
          <w:sz w:val="24"/>
          <w:szCs w:val="24"/>
        </w:rPr>
        <w:t xml:space="preserve">в 10 и 11 </w:t>
      </w:r>
      <w:r w:rsidRPr="006B4E4E">
        <w:rPr>
          <w:rFonts w:ascii="Times New Roman" w:hAnsi="Times New Roman"/>
          <w:sz w:val="24"/>
          <w:szCs w:val="24"/>
        </w:rPr>
        <w:t xml:space="preserve"> класс</w:t>
      </w:r>
      <w:r>
        <w:rPr>
          <w:rFonts w:ascii="Times New Roman" w:hAnsi="Times New Roman"/>
          <w:sz w:val="24"/>
          <w:szCs w:val="24"/>
        </w:rPr>
        <w:t>ах</w:t>
      </w:r>
      <w:r w:rsidRPr="00072AEE">
        <w:rPr>
          <w:rFonts w:ascii="Times New Roman" w:hAnsi="Times New Roman"/>
          <w:sz w:val="24"/>
          <w:szCs w:val="24"/>
          <w:u w:val="single"/>
        </w:rPr>
        <w:t>,</w:t>
      </w:r>
      <w:r w:rsidRPr="00072AEE">
        <w:rPr>
          <w:rFonts w:ascii="Times New Roman" w:hAnsi="Times New Roman"/>
          <w:sz w:val="24"/>
          <w:szCs w:val="24"/>
        </w:rPr>
        <w:t xml:space="preserve"> включающим в себя </w:t>
      </w:r>
      <w:r>
        <w:rPr>
          <w:rFonts w:ascii="Times New Roman" w:hAnsi="Times New Roman"/>
          <w:sz w:val="24"/>
          <w:szCs w:val="24"/>
        </w:rPr>
        <w:t xml:space="preserve"> материал по</w:t>
      </w:r>
      <w:r w:rsidRPr="00072AEE">
        <w:rPr>
          <w:rFonts w:ascii="Times New Roman" w:hAnsi="Times New Roman"/>
          <w:sz w:val="24"/>
          <w:szCs w:val="24"/>
        </w:rPr>
        <w:t xml:space="preserve"> истории региона, его места в истории многонациональной России, вклад</w:t>
      </w:r>
      <w:r w:rsidRPr="0091609C">
        <w:rPr>
          <w:rFonts w:ascii="Times New Roman" w:hAnsi="Times New Roman"/>
          <w:sz w:val="24"/>
          <w:szCs w:val="24"/>
        </w:rPr>
        <w:t>а</w:t>
      </w:r>
      <w:r w:rsidRPr="00072AEE">
        <w:rPr>
          <w:rFonts w:ascii="Times New Roman" w:hAnsi="Times New Roman"/>
          <w:sz w:val="24"/>
          <w:szCs w:val="24"/>
        </w:rPr>
        <w:t xml:space="preserve"> в становление и развитие российской государственности, отечественной промышленности, науки и культуры</w:t>
      </w:r>
      <w:r>
        <w:rPr>
          <w:rFonts w:ascii="Times New Roman" w:hAnsi="Times New Roman"/>
          <w:sz w:val="24"/>
          <w:szCs w:val="24"/>
        </w:rPr>
        <w:t xml:space="preserve">.  В ходе изучения данного курса планируется </w:t>
      </w:r>
      <w:r w:rsidRPr="00072AEE">
        <w:rPr>
          <w:rFonts w:ascii="Times New Roman" w:hAnsi="Times New Roman"/>
          <w:sz w:val="24"/>
          <w:szCs w:val="24"/>
        </w:rPr>
        <w:t>организаци</w:t>
      </w:r>
      <w:r>
        <w:rPr>
          <w:rFonts w:ascii="Times New Roman" w:hAnsi="Times New Roman"/>
          <w:sz w:val="24"/>
          <w:szCs w:val="24"/>
        </w:rPr>
        <w:t xml:space="preserve">я </w:t>
      </w:r>
      <w:r w:rsidRPr="00072AEE">
        <w:rPr>
          <w:rFonts w:ascii="Times New Roman" w:hAnsi="Times New Roman"/>
          <w:sz w:val="24"/>
          <w:szCs w:val="24"/>
        </w:rPr>
        <w:t xml:space="preserve"> проектной и исследо</w:t>
      </w:r>
      <w:r>
        <w:rPr>
          <w:rFonts w:ascii="Times New Roman" w:hAnsi="Times New Roman"/>
          <w:sz w:val="24"/>
          <w:szCs w:val="24"/>
        </w:rPr>
        <w:t>вательской деятельности старшеклассников,  проведение  учебных практик, осуществление</w:t>
      </w:r>
      <w:r w:rsidRPr="00072AEE">
        <w:rPr>
          <w:rFonts w:ascii="Times New Roman" w:hAnsi="Times New Roman"/>
          <w:sz w:val="24"/>
          <w:szCs w:val="24"/>
        </w:rPr>
        <w:t xml:space="preserve"> образовательных проектов и т.п.</w:t>
      </w:r>
    </w:p>
    <w:p w:rsidR="00DB6A7B" w:rsidRDefault="00DB6A7B" w:rsidP="00DB6A7B">
      <w:pPr>
        <w:spacing w:after="0" w:line="240" w:lineRule="auto"/>
        <w:ind w:firstLine="426"/>
        <w:jc w:val="both"/>
        <w:rPr>
          <w:rFonts w:ascii="Times New Roman" w:hAnsi="Times New Roman"/>
          <w:spacing w:val="-1"/>
          <w:sz w:val="24"/>
          <w:szCs w:val="24"/>
        </w:rPr>
      </w:pPr>
      <w:r>
        <w:rPr>
          <w:rFonts w:ascii="Times New Roman" w:hAnsi="Times New Roman"/>
          <w:sz w:val="24"/>
          <w:szCs w:val="24"/>
        </w:rPr>
        <w:t xml:space="preserve">    </w:t>
      </w:r>
      <w:r w:rsidRPr="00CE7033">
        <w:rPr>
          <w:rFonts w:ascii="Times New Roman" w:hAnsi="Times New Roman"/>
          <w:sz w:val="24"/>
          <w:szCs w:val="24"/>
        </w:rPr>
        <w:t>Часть учебного плана, формируемая участни</w:t>
      </w:r>
      <w:r>
        <w:rPr>
          <w:rFonts w:ascii="Times New Roman" w:hAnsi="Times New Roman"/>
          <w:sz w:val="24"/>
          <w:szCs w:val="24"/>
        </w:rPr>
        <w:t xml:space="preserve">ками образовательных отношений (компонент образовательного учреждения), разрабатывается </w:t>
      </w:r>
      <w:r w:rsidRPr="00363A0F">
        <w:rPr>
          <w:rFonts w:ascii="Times New Roman" w:hAnsi="Times New Roman"/>
          <w:sz w:val="24"/>
          <w:szCs w:val="24"/>
        </w:rPr>
        <w:t xml:space="preserve"> </w:t>
      </w:r>
      <w:r>
        <w:rPr>
          <w:rFonts w:ascii="Times New Roman" w:hAnsi="Times New Roman"/>
          <w:sz w:val="24"/>
          <w:szCs w:val="24"/>
        </w:rPr>
        <w:t xml:space="preserve">ежегодно на основании запросов участников образовательных отношений  с целью  реализации  задач, определённых  основной  образовательной  программой  среднего общего образования    МБОУ Новоропской СОШ </w:t>
      </w:r>
      <w:r w:rsidRPr="00CE7033">
        <w:rPr>
          <w:rFonts w:ascii="Times New Roman" w:hAnsi="Times New Roman"/>
          <w:sz w:val="24"/>
          <w:szCs w:val="24"/>
        </w:rPr>
        <w:t xml:space="preserve">и  </w:t>
      </w:r>
      <w:r>
        <w:rPr>
          <w:rFonts w:ascii="Times New Roman" w:hAnsi="Times New Roman"/>
          <w:sz w:val="24"/>
          <w:szCs w:val="24"/>
        </w:rPr>
        <w:t xml:space="preserve">может </w:t>
      </w:r>
      <w:r w:rsidRPr="00CE7033">
        <w:rPr>
          <w:rFonts w:ascii="Times New Roman" w:hAnsi="Times New Roman"/>
          <w:sz w:val="24"/>
          <w:szCs w:val="24"/>
        </w:rPr>
        <w:t>включат</w:t>
      </w:r>
      <w:r>
        <w:rPr>
          <w:rFonts w:ascii="Times New Roman" w:hAnsi="Times New Roman"/>
          <w:sz w:val="24"/>
          <w:szCs w:val="24"/>
        </w:rPr>
        <w:t>ь</w:t>
      </w:r>
      <w:r w:rsidRPr="00CE7033">
        <w:rPr>
          <w:rFonts w:ascii="Times New Roman" w:hAnsi="Times New Roman"/>
          <w:sz w:val="24"/>
          <w:szCs w:val="24"/>
        </w:rPr>
        <w:t xml:space="preserve"> </w:t>
      </w:r>
      <w:r w:rsidRPr="00CE7033">
        <w:rPr>
          <w:rFonts w:ascii="Times New Roman" w:hAnsi="Times New Roman"/>
          <w:spacing w:val="-1"/>
          <w:sz w:val="24"/>
          <w:szCs w:val="24"/>
        </w:rPr>
        <w:t xml:space="preserve">учебные </w:t>
      </w:r>
      <w:r>
        <w:rPr>
          <w:rFonts w:ascii="Times New Roman" w:hAnsi="Times New Roman"/>
          <w:spacing w:val="-1"/>
          <w:sz w:val="24"/>
          <w:szCs w:val="24"/>
        </w:rPr>
        <w:t xml:space="preserve">предметы  и элективные курсы.  </w:t>
      </w:r>
    </w:p>
    <w:p w:rsidR="00DB6A7B" w:rsidRDefault="00DB6A7B" w:rsidP="00DB6A7B">
      <w:pPr>
        <w:spacing w:after="0" w:line="240" w:lineRule="auto"/>
        <w:ind w:firstLine="426"/>
        <w:jc w:val="both"/>
        <w:rPr>
          <w:rFonts w:ascii="Times New Roman" w:hAnsi="Times New Roman"/>
          <w:spacing w:val="-1"/>
          <w:sz w:val="24"/>
          <w:szCs w:val="24"/>
        </w:rPr>
      </w:pPr>
    </w:p>
    <w:p w:rsidR="00DB6A7B" w:rsidRDefault="00DB6A7B" w:rsidP="00DB6A7B">
      <w:pPr>
        <w:spacing w:after="0" w:line="240" w:lineRule="auto"/>
        <w:ind w:firstLine="426"/>
        <w:jc w:val="both"/>
        <w:rPr>
          <w:rFonts w:ascii="Times New Roman" w:hAnsi="Times New Roman"/>
          <w:sz w:val="24"/>
          <w:szCs w:val="24"/>
        </w:rPr>
      </w:pPr>
    </w:p>
    <w:p w:rsidR="00DB6A7B" w:rsidRDefault="00DB6A7B" w:rsidP="00DB6A7B">
      <w:pPr>
        <w:spacing w:after="0"/>
        <w:jc w:val="center"/>
        <w:rPr>
          <w:rFonts w:ascii="Times New Roman" w:hAnsi="Times New Roman"/>
          <w:b/>
          <w:bCs/>
          <w:iCs/>
          <w:sz w:val="24"/>
          <w:szCs w:val="24"/>
        </w:rPr>
      </w:pPr>
      <w:r>
        <w:rPr>
          <w:rFonts w:ascii="Times New Roman" w:hAnsi="Times New Roman"/>
          <w:b/>
          <w:bCs/>
          <w:iCs/>
          <w:sz w:val="24"/>
          <w:szCs w:val="24"/>
        </w:rPr>
        <w:t xml:space="preserve">Цели  введения  учебных предметов и курсов компонента образовательного учреждения </w:t>
      </w:r>
    </w:p>
    <w:p w:rsidR="00DB6A7B" w:rsidRDefault="00DB6A7B" w:rsidP="00DB6A7B">
      <w:pPr>
        <w:spacing w:after="0"/>
        <w:jc w:val="center"/>
        <w:rPr>
          <w:rFonts w:ascii="Times New Roman" w:hAnsi="Times New Roman"/>
          <w:b/>
          <w:bCs/>
          <w:iCs/>
          <w:sz w:val="24"/>
          <w:szCs w:val="24"/>
        </w:rPr>
      </w:pPr>
      <w:r>
        <w:rPr>
          <w:rFonts w:ascii="Times New Roman" w:hAnsi="Times New Roman"/>
          <w:b/>
          <w:bCs/>
          <w:iCs/>
          <w:sz w:val="24"/>
          <w:szCs w:val="24"/>
        </w:rPr>
        <w:t>в учебный план</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123"/>
        <w:gridCol w:w="846"/>
        <w:gridCol w:w="6095"/>
      </w:tblGrid>
      <w:tr w:rsidR="00DB6A7B" w:rsidRPr="00415068" w:rsidTr="000E47AF">
        <w:tc>
          <w:tcPr>
            <w:tcW w:w="567" w:type="dxa"/>
          </w:tcPr>
          <w:p w:rsidR="00DB6A7B" w:rsidRPr="0074588A" w:rsidRDefault="00DB6A7B" w:rsidP="00DB6A7B">
            <w:pPr>
              <w:spacing w:after="0" w:line="240" w:lineRule="auto"/>
              <w:rPr>
                <w:rFonts w:ascii="Times New Roman" w:hAnsi="Times New Roman"/>
                <w:b/>
              </w:rPr>
            </w:pPr>
            <w:r w:rsidRPr="0074588A">
              <w:rPr>
                <w:rFonts w:ascii="Times New Roman" w:hAnsi="Times New Roman"/>
                <w:b/>
              </w:rPr>
              <w:t xml:space="preserve">Класс </w:t>
            </w:r>
          </w:p>
        </w:tc>
        <w:tc>
          <w:tcPr>
            <w:tcW w:w="3123" w:type="dxa"/>
          </w:tcPr>
          <w:p w:rsidR="00DB6A7B" w:rsidRPr="0074588A" w:rsidRDefault="00DB6A7B" w:rsidP="00DB6A7B">
            <w:pPr>
              <w:spacing w:after="0" w:line="240" w:lineRule="auto"/>
              <w:rPr>
                <w:rFonts w:ascii="Times New Roman" w:hAnsi="Times New Roman"/>
                <w:b/>
              </w:rPr>
            </w:pPr>
            <w:r w:rsidRPr="0074588A">
              <w:rPr>
                <w:rFonts w:ascii="Times New Roman" w:hAnsi="Times New Roman"/>
                <w:b/>
              </w:rPr>
              <w:t>Учебные предметы</w:t>
            </w:r>
            <w:r>
              <w:rPr>
                <w:rFonts w:ascii="Times New Roman" w:hAnsi="Times New Roman"/>
                <w:b/>
              </w:rPr>
              <w:t>, курсы</w:t>
            </w:r>
            <w:r w:rsidRPr="0074588A">
              <w:rPr>
                <w:rFonts w:ascii="Times New Roman" w:hAnsi="Times New Roman"/>
                <w:b/>
              </w:rPr>
              <w:t xml:space="preserve"> </w:t>
            </w:r>
          </w:p>
        </w:tc>
        <w:tc>
          <w:tcPr>
            <w:tcW w:w="846" w:type="dxa"/>
          </w:tcPr>
          <w:p w:rsidR="00DB6A7B" w:rsidRPr="0074588A" w:rsidRDefault="00DB6A7B" w:rsidP="00DB6A7B">
            <w:pPr>
              <w:spacing w:after="0" w:line="240" w:lineRule="auto"/>
              <w:rPr>
                <w:rFonts w:ascii="Times New Roman" w:hAnsi="Times New Roman"/>
                <w:b/>
              </w:rPr>
            </w:pPr>
            <w:r>
              <w:rPr>
                <w:rFonts w:ascii="Times New Roman" w:hAnsi="Times New Roman"/>
                <w:b/>
              </w:rPr>
              <w:t>Кол.</w:t>
            </w:r>
            <w:r w:rsidRPr="0074588A">
              <w:rPr>
                <w:rFonts w:ascii="Times New Roman" w:hAnsi="Times New Roman"/>
                <w:b/>
              </w:rPr>
              <w:t xml:space="preserve"> часов</w:t>
            </w:r>
          </w:p>
        </w:tc>
        <w:tc>
          <w:tcPr>
            <w:tcW w:w="6095" w:type="dxa"/>
          </w:tcPr>
          <w:p w:rsidR="00DB6A7B" w:rsidRPr="0074588A" w:rsidRDefault="00DB6A7B" w:rsidP="00DB6A7B">
            <w:pPr>
              <w:spacing w:after="0" w:line="240" w:lineRule="auto"/>
              <w:rPr>
                <w:rFonts w:ascii="Times New Roman" w:hAnsi="Times New Roman"/>
                <w:b/>
              </w:rPr>
            </w:pPr>
            <w:r>
              <w:rPr>
                <w:rFonts w:ascii="Times New Roman" w:hAnsi="Times New Roman"/>
                <w:b/>
              </w:rPr>
              <w:t xml:space="preserve">Цели </w:t>
            </w:r>
          </w:p>
        </w:tc>
      </w:tr>
      <w:tr w:rsidR="00DB6A7B" w:rsidRPr="0074588A" w:rsidTr="000E47AF">
        <w:tc>
          <w:tcPr>
            <w:tcW w:w="567" w:type="dxa"/>
            <w:vMerge w:val="restart"/>
          </w:tcPr>
          <w:p w:rsidR="00DB6A7B" w:rsidRPr="0074588A" w:rsidRDefault="00DB6A7B" w:rsidP="00DB6A7B">
            <w:pPr>
              <w:spacing w:after="0" w:line="240" w:lineRule="auto"/>
              <w:jc w:val="center"/>
              <w:rPr>
                <w:rFonts w:ascii="Times New Roman" w:hAnsi="Times New Roman"/>
              </w:rPr>
            </w:pPr>
            <w:r w:rsidRPr="0074588A">
              <w:rPr>
                <w:rFonts w:ascii="Times New Roman" w:hAnsi="Times New Roman"/>
              </w:rPr>
              <w:t>10</w:t>
            </w:r>
          </w:p>
        </w:tc>
        <w:tc>
          <w:tcPr>
            <w:tcW w:w="3123" w:type="dxa"/>
          </w:tcPr>
          <w:p w:rsidR="00DB6A7B" w:rsidRPr="0074588A" w:rsidRDefault="00DB6A7B" w:rsidP="00DB6A7B">
            <w:pPr>
              <w:spacing w:after="0" w:line="240" w:lineRule="auto"/>
              <w:rPr>
                <w:rFonts w:ascii="Times New Roman" w:hAnsi="Times New Roman"/>
              </w:rPr>
            </w:pPr>
            <w:r w:rsidRPr="0074588A">
              <w:rPr>
                <w:rFonts w:ascii="Times New Roman" w:hAnsi="Times New Roman"/>
              </w:rPr>
              <w:t xml:space="preserve">Предмет </w:t>
            </w:r>
          </w:p>
          <w:p w:rsidR="00DB6A7B" w:rsidRPr="0074588A" w:rsidRDefault="00DB6A7B" w:rsidP="00DB6A7B">
            <w:pPr>
              <w:spacing w:after="0" w:line="240" w:lineRule="auto"/>
              <w:rPr>
                <w:rFonts w:ascii="Times New Roman" w:hAnsi="Times New Roman"/>
              </w:rPr>
            </w:pPr>
            <w:r w:rsidRPr="0074588A">
              <w:rPr>
                <w:rFonts w:ascii="Times New Roman" w:hAnsi="Times New Roman"/>
              </w:rPr>
              <w:t xml:space="preserve">Математика </w:t>
            </w:r>
          </w:p>
          <w:p w:rsidR="00DB6A7B" w:rsidRPr="0074588A" w:rsidRDefault="00DB6A7B" w:rsidP="00DB6A7B">
            <w:pPr>
              <w:spacing w:after="0" w:line="240" w:lineRule="auto"/>
              <w:rPr>
                <w:rFonts w:ascii="Times New Roman" w:hAnsi="Times New Roman"/>
              </w:rPr>
            </w:pPr>
          </w:p>
        </w:tc>
        <w:tc>
          <w:tcPr>
            <w:tcW w:w="846" w:type="dxa"/>
          </w:tcPr>
          <w:p w:rsidR="00DB6A7B" w:rsidRPr="0074588A" w:rsidRDefault="00DB6A7B" w:rsidP="00DB6A7B">
            <w:pPr>
              <w:spacing w:after="0" w:line="240" w:lineRule="auto"/>
              <w:ind w:left="-112"/>
              <w:jc w:val="center"/>
              <w:rPr>
                <w:rFonts w:ascii="Times New Roman" w:hAnsi="Times New Roman"/>
              </w:rPr>
            </w:pPr>
            <w:r w:rsidRPr="0074588A">
              <w:rPr>
                <w:rFonts w:ascii="Times New Roman" w:hAnsi="Times New Roman"/>
              </w:rPr>
              <w:t>1</w:t>
            </w:r>
            <w:r>
              <w:rPr>
                <w:rFonts w:ascii="Times New Roman" w:hAnsi="Times New Roman"/>
              </w:rPr>
              <w:t>/35</w:t>
            </w:r>
          </w:p>
        </w:tc>
        <w:tc>
          <w:tcPr>
            <w:tcW w:w="6095" w:type="dxa"/>
          </w:tcPr>
          <w:p w:rsidR="00DB6A7B" w:rsidRPr="0074588A" w:rsidRDefault="00DB6A7B" w:rsidP="00DB6A7B">
            <w:pPr>
              <w:spacing w:after="0" w:line="240" w:lineRule="auto"/>
              <w:rPr>
                <w:rFonts w:ascii="Times New Roman" w:hAnsi="Times New Roman"/>
              </w:rPr>
            </w:pPr>
            <w:r w:rsidRPr="0074588A">
              <w:rPr>
                <w:rFonts w:ascii="Times New Roman" w:hAnsi="Times New Roman"/>
              </w:rPr>
              <w:t>Цель –</w:t>
            </w:r>
            <w:r>
              <w:rPr>
                <w:rFonts w:ascii="Times New Roman" w:hAnsi="Times New Roman"/>
              </w:rPr>
              <w:t xml:space="preserve"> </w:t>
            </w:r>
            <w:r w:rsidRPr="00350225">
              <w:rPr>
                <w:rFonts w:ascii="Times New Roman" w:hAnsi="Times New Roman"/>
              </w:rPr>
              <w:t>разви</w:t>
            </w:r>
            <w:r>
              <w:rPr>
                <w:rFonts w:ascii="Times New Roman" w:hAnsi="Times New Roman"/>
              </w:rPr>
              <w:t xml:space="preserve">тие содержания   учебного </w:t>
            </w:r>
            <w:r w:rsidRPr="00350225">
              <w:rPr>
                <w:rFonts w:ascii="Times New Roman" w:hAnsi="Times New Roman"/>
              </w:rPr>
              <w:t xml:space="preserve"> предмет</w:t>
            </w:r>
            <w:r>
              <w:rPr>
                <w:rFonts w:ascii="Times New Roman" w:hAnsi="Times New Roman"/>
              </w:rPr>
              <w:t>а «Математика»</w:t>
            </w:r>
            <w:r w:rsidRPr="00350225">
              <w:rPr>
                <w:rFonts w:ascii="Times New Roman" w:hAnsi="Times New Roman"/>
              </w:rPr>
              <w:t>,</w:t>
            </w:r>
            <w:r>
              <w:rPr>
                <w:rFonts w:ascii="Times New Roman" w:hAnsi="Times New Roman"/>
              </w:rPr>
              <w:t xml:space="preserve">  дополнительная </w:t>
            </w:r>
            <w:r w:rsidRPr="00350225">
              <w:rPr>
                <w:rFonts w:ascii="Times New Roman" w:hAnsi="Times New Roman"/>
              </w:rPr>
              <w:t>подготовк</w:t>
            </w:r>
            <w:r>
              <w:rPr>
                <w:rFonts w:ascii="Times New Roman" w:hAnsi="Times New Roman"/>
              </w:rPr>
              <w:t xml:space="preserve">а </w:t>
            </w:r>
            <w:r w:rsidRPr="00350225">
              <w:rPr>
                <w:rFonts w:ascii="Times New Roman" w:hAnsi="Times New Roman"/>
              </w:rPr>
              <w:t xml:space="preserve"> для сдачи единого государственного э</w:t>
            </w:r>
            <w:r>
              <w:rPr>
                <w:rFonts w:ascii="Times New Roman" w:hAnsi="Times New Roman"/>
              </w:rPr>
              <w:t>кзамена</w:t>
            </w:r>
          </w:p>
        </w:tc>
      </w:tr>
      <w:tr w:rsidR="00DB6A7B" w:rsidRPr="0074588A" w:rsidTr="000E47AF">
        <w:tc>
          <w:tcPr>
            <w:tcW w:w="567" w:type="dxa"/>
            <w:vMerge/>
          </w:tcPr>
          <w:p w:rsidR="00DB6A7B" w:rsidRPr="0074588A" w:rsidRDefault="00DB6A7B" w:rsidP="00DB6A7B">
            <w:pPr>
              <w:spacing w:after="0" w:line="240" w:lineRule="auto"/>
              <w:jc w:val="center"/>
              <w:rPr>
                <w:rFonts w:ascii="Times New Roman" w:hAnsi="Times New Roman"/>
              </w:rPr>
            </w:pPr>
          </w:p>
        </w:tc>
        <w:tc>
          <w:tcPr>
            <w:tcW w:w="3123" w:type="dxa"/>
          </w:tcPr>
          <w:p w:rsidR="00DB6A7B" w:rsidRPr="0074588A" w:rsidRDefault="00DB6A7B" w:rsidP="00DB6A7B">
            <w:pPr>
              <w:spacing w:after="0" w:line="240" w:lineRule="auto"/>
              <w:rPr>
                <w:rFonts w:ascii="Times New Roman" w:hAnsi="Times New Roman"/>
              </w:rPr>
            </w:pPr>
            <w:r>
              <w:rPr>
                <w:rFonts w:ascii="Times New Roman" w:hAnsi="Times New Roman"/>
              </w:rPr>
              <w:t xml:space="preserve">Элективный курс по русскому </w:t>
            </w:r>
            <w:r w:rsidRPr="0074588A">
              <w:rPr>
                <w:rFonts w:ascii="Times New Roman" w:hAnsi="Times New Roman"/>
              </w:rPr>
              <w:t xml:space="preserve"> язык</w:t>
            </w:r>
            <w:r>
              <w:rPr>
                <w:rFonts w:ascii="Times New Roman" w:hAnsi="Times New Roman"/>
              </w:rPr>
              <w:t>у</w:t>
            </w:r>
            <w:r w:rsidRPr="0074588A">
              <w:rPr>
                <w:rFonts w:ascii="Times New Roman" w:hAnsi="Times New Roman"/>
              </w:rPr>
              <w:t xml:space="preserve"> «</w:t>
            </w:r>
            <w:r>
              <w:rPr>
                <w:rFonts w:ascii="Times New Roman" w:hAnsi="Times New Roman"/>
              </w:rPr>
              <w:t>Текстоведение» (Модуль «</w:t>
            </w:r>
            <w:r w:rsidRPr="0074588A">
              <w:rPr>
                <w:rFonts w:ascii="Times New Roman" w:hAnsi="Times New Roman"/>
              </w:rPr>
              <w:t>Лингвистический анализ  художественных и публицистических текстов»</w:t>
            </w:r>
            <w:r>
              <w:rPr>
                <w:rFonts w:ascii="Times New Roman" w:hAnsi="Times New Roman"/>
              </w:rPr>
              <w:t>)</w:t>
            </w:r>
            <w:r w:rsidRPr="0074588A">
              <w:rPr>
                <w:rFonts w:ascii="Times New Roman" w:hAnsi="Times New Roman"/>
              </w:rPr>
              <w:t xml:space="preserve"> </w:t>
            </w:r>
          </w:p>
        </w:tc>
        <w:tc>
          <w:tcPr>
            <w:tcW w:w="846" w:type="dxa"/>
          </w:tcPr>
          <w:p w:rsidR="00DB6A7B" w:rsidRPr="0074588A" w:rsidRDefault="00DB6A7B" w:rsidP="00DB6A7B">
            <w:pPr>
              <w:spacing w:after="0" w:line="240" w:lineRule="auto"/>
              <w:ind w:left="-112"/>
              <w:jc w:val="center"/>
              <w:rPr>
                <w:rFonts w:ascii="Times New Roman" w:hAnsi="Times New Roman"/>
              </w:rPr>
            </w:pPr>
            <w:r>
              <w:rPr>
                <w:rFonts w:ascii="Times New Roman" w:hAnsi="Times New Roman"/>
              </w:rPr>
              <w:t>1/35</w:t>
            </w:r>
          </w:p>
        </w:tc>
        <w:tc>
          <w:tcPr>
            <w:tcW w:w="6095" w:type="dxa"/>
          </w:tcPr>
          <w:p w:rsidR="00DB6A7B" w:rsidRPr="0074588A" w:rsidRDefault="00DB6A7B" w:rsidP="00DB6A7B">
            <w:pPr>
              <w:spacing w:after="0" w:line="240" w:lineRule="auto"/>
              <w:rPr>
                <w:rFonts w:ascii="Times New Roman" w:hAnsi="Times New Roman"/>
              </w:rPr>
            </w:pPr>
            <w:r w:rsidRPr="0074588A">
              <w:rPr>
                <w:rFonts w:ascii="Times New Roman" w:hAnsi="Times New Roman"/>
              </w:rPr>
              <w:t xml:space="preserve">Цель- лингвистический анализ   художественных и публицистических текстов  с  целью  подготовки  к  выполнению </w:t>
            </w:r>
            <w:r>
              <w:rPr>
                <w:rFonts w:ascii="Times New Roman" w:hAnsi="Times New Roman"/>
              </w:rPr>
              <w:t xml:space="preserve"> заданий с кратким ответом </w:t>
            </w:r>
            <w:r w:rsidRPr="0074588A">
              <w:rPr>
                <w:rFonts w:ascii="Times New Roman" w:hAnsi="Times New Roman"/>
              </w:rPr>
              <w:t xml:space="preserve"> на ЕГЭ по русскому языку </w:t>
            </w:r>
          </w:p>
        </w:tc>
      </w:tr>
      <w:tr w:rsidR="00DB6A7B" w:rsidRPr="0074588A" w:rsidTr="000E47AF">
        <w:tc>
          <w:tcPr>
            <w:tcW w:w="567" w:type="dxa"/>
            <w:vMerge/>
          </w:tcPr>
          <w:p w:rsidR="00DB6A7B" w:rsidRPr="0074588A" w:rsidRDefault="00DB6A7B" w:rsidP="00DB6A7B">
            <w:pPr>
              <w:spacing w:after="0" w:line="240" w:lineRule="auto"/>
              <w:jc w:val="center"/>
              <w:rPr>
                <w:rFonts w:ascii="Times New Roman" w:hAnsi="Times New Roman"/>
              </w:rPr>
            </w:pPr>
          </w:p>
        </w:tc>
        <w:tc>
          <w:tcPr>
            <w:tcW w:w="3123" w:type="dxa"/>
          </w:tcPr>
          <w:p w:rsidR="00DB6A7B" w:rsidRPr="0074588A" w:rsidRDefault="00DB6A7B" w:rsidP="00DB6A7B">
            <w:pPr>
              <w:spacing w:after="0" w:line="240" w:lineRule="auto"/>
              <w:rPr>
                <w:rFonts w:ascii="Times New Roman" w:hAnsi="Times New Roman"/>
              </w:rPr>
            </w:pPr>
            <w:r>
              <w:rPr>
                <w:rFonts w:ascii="Times New Roman" w:hAnsi="Times New Roman"/>
              </w:rPr>
              <w:t>Элективный курс по р</w:t>
            </w:r>
            <w:r w:rsidRPr="0074588A">
              <w:rPr>
                <w:rFonts w:ascii="Times New Roman" w:hAnsi="Times New Roman"/>
              </w:rPr>
              <w:t>усск</w:t>
            </w:r>
            <w:r>
              <w:rPr>
                <w:rFonts w:ascii="Times New Roman" w:hAnsi="Times New Roman"/>
              </w:rPr>
              <w:t xml:space="preserve">ому </w:t>
            </w:r>
            <w:r w:rsidRPr="0074588A">
              <w:rPr>
                <w:rFonts w:ascii="Times New Roman" w:hAnsi="Times New Roman"/>
              </w:rPr>
              <w:t xml:space="preserve"> язык</w:t>
            </w:r>
            <w:r>
              <w:rPr>
                <w:rFonts w:ascii="Times New Roman" w:hAnsi="Times New Roman"/>
              </w:rPr>
              <w:t>у</w:t>
            </w:r>
            <w:r w:rsidRPr="0074588A">
              <w:rPr>
                <w:rFonts w:ascii="Times New Roman" w:hAnsi="Times New Roman"/>
              </w:rPr>
              <w:t xml:space="preserve">   «</w:t>
            </w:r>
            <w:r>
              <w:rPr>
                <w:rFonts w:ascii="Times New Roman" w:hAnsi="Times New Roman"/>
              </w:rPr>
              <w:t>Текстоведение» (Модуль «</w:t>
            </w:r>
            <w:r w:rsidRPr="0074588A">
              <w:rPr>
                <w:rFonts w:ascii="Times New Roman" w:hAnsi="Times New Roman"/>
              </w:rPr>
              <w:t>От лингвистического анализа текста к сочинению-рассуждению»</w:t>
            </w:r>
            <w:r>
              <w:rPr>
                <w:rFonts w:ascii="Times New Roman" w:hAnsi="Times New Roman"/>
              </w:rPr>
              <w:t>)</w:t>
            </w:r>
          </w:p>
        </w:tc>
        <w:tc>
          <w:tcPr>
            <w:tcW w:w="846" w:type="dxa"/>
          </w:tcPr>
          <w:p w:rsidR="00DB6A7B" w:rsidRPr="0074588A" w:rsidRDefault="00DB6A7B" w:rsidP="00DB6A7B">
            <w:pPr>
              <w:spacing w:after="0" w:line="240" w:lineRule="auto"/>
              <w:ind w:left="-112"/>
              <w:jc w:val="center"/>
              <w:rPr>
                <w:rFonts w:ascii="Times New Roman" w:hAnsi="Times New Roman"/>
              </w:rPr>
            </w:pPr>
            <w:r>
              <w:rPr>
                <w:rFonts w:ascii="Times New Roman" w:hAnsi="Times New Roman"/>
              </w:rPr>
              <w:t>0,5/18</w:t>
            </w:r>
          </w:p>
        </w:tc>
        <w:tc>
          <w:tcPr>
            <w:tcW w:w="6095" w:type="dxa"/>
          </w:tcPr>
          <w:p w:rsidR="00DB6A7B" w:rsidRPr="0074588A" w:rsidRDefault="00DB6A7B" w:rsidP="00DB6A7B">
            <w:pPr>
              <w:spacing w:after="0" w:line="240" w:lineRule="auto"/>
              <w:rPr>
                <w:rFonts w:ascii="Times New Roman" w:hAnsi="Times New Roman"/>
              </w:rPr>
            </w:pPr>
            <w:r w:rsidRPr="0074588A">
              <w:rPr>
                <w:rFonts w:ascii="Times New Roman" w:hAnsi="Times New Roman"/>
              </w:rPr>
              <w:t>Цель-выявление проблематики художественных и публицистических текстов, отработка навыков  комментирования  проблемы, аргументации  авторской и собственной позиции в сочинении-рассужд</w:t>
            </w:r>
            <w:r>
              <w:rPr>
                <w:rFonts w:ascii="Times New Roman" w:hAnsi="Times New Roman"/>
              </w:rPr>
              <w:t xml:space="preserve">ении при   выполнении </w:t>
            </w:r>
            <w:r w:rsidRPr="0074588A">
              <w:rPr>
                <w:rFonts w:ascii="Times New Roman" w:hAnsi="Times New Roman"/>
              </w:rPr>
              <w:t xml:space="preserve"> ЕГЭ по русскому языку</w:t>
            </w:r>
          </w:p>
        </w:tc>
      </w:tr>
      <w:tr w:rsidR="00DB6A7B" w:rsidRPr="0074588A" w:rsidTr="000E47AF">
        <w:tc>
          <w:tcPr>
            <w:tcW w:w="567" w:type="dxa"/>
            <w:vMerge/>
          </w:tcPr>
          <w:p w:rsidR="00DB6A7B" w:rsidRPr="0074588A" w:rsidRDefault="00DB6A7B" w:rsidP="00DB6A7B">
            <w:pPr>
              <w:spacing w:after="0" w:line="240" w:lineRule="auto"/>
              <w:jc w:val="center"/>
              <w:rPr>
                <w:rFonts w:ascii="Times New Roman" w:hAnsi="Times New Roman"/>
              </w:rPr>
            </w:pPr>
          </w:p>
        </w:tc>
        <w:tc>
          <w:tcPr>
            <w:tcW w:w="3123" w:type="dxa"/>
          </w:tcPr>
          <w:p w:rsidR="00DB6A7B" w:rsidRPr="00ED75DB" w:rsidRDefault="00DB6A7B" w:rsidP="00DB6A7B">
            <w:pPr>
              <w:spacing w:after="0" w:line="240" w:lineRule="auto"/>
              <w:rPr>
                <w:rFonts w:ascii="Times New Roman" w:hAnsi="Times New Roman"/>
              </w:rPr>
            </w:pPr>
            <w:r w:rsidRPr="00ED75DB">
              <w:rPr>
                <w:rFonts w:ascii="Times New Roman" w:hAnsi="Times New Roman"/>
              </w:rPr>
              <w:t>Элективный курс по математике</w:t>
            </w:r>
            <w:r>
              <w:rPr>
                <w:rFonts w:ascii="Times New Roman" w:hAnsi="Times New Roman"/>
              </w:rPr>
              <w:t xml:space="preserve"> профильного уровня </w:t>
            </w:r>
            <w:r w:rsidRPr="00ED75DB">
              <w:rPr>
                <w:rFonts w:ascii="Times New Roman" w:hAnsi="Times New Roman"/>
              </w:rPr>
              <w:t xml:space="preserve"> «Теория вероятностей и статистика»</w:t>
            </w:r>
          </w:p>
        </w:tc>
        <w:tc>
          <w:tcPr>
            <w:tcW w:w="846" w:type="dxa"/>
          </w:tcPr>
          <w:p w:rsidR="00DB6A7B" w:rsidRPr="00ED75DB" w:rsidRDefault="00DB6A7B" w:rsidP="00DB6A7B">
            <w:pPr>
              <w:spacing w:after="0" w:line="240" w:lineRule="auto"/>
              <w:ind w:left="-112"/>
              <w:jc w:val="center"/>
              <w:rPr>
                <w:rFonts w:ascii="Times New Roman" w:hAnsi="Times New Roman"/>
              </w:rPr>
            </w:pPr>
            <w:r w:rsidRPr="00ED75DB">
              <w:rPr>
                <w:rFonts w:ascii="Times New Roman" w:hAnsi="Times New Roman"/>
              </w:rPr>
              <w:t>0,5/1</w:t>
            </w:r>
            <w:r>
              <w:rPr>
                <w:rFonts w:ascii="Times New Roman" w:hAnsi="Times New Roman"/>
              </w:rPr>
              <w:t>8</w:t>
            </w:r>
          </w:p>
        </w:tc>
        <w:tc>
          <w:tcPr>
            <w:tcW w:w="6095" w:type="dxa"/>
          </w:tcPr>
          <w:p w:rsidR="00DB6A7B" w:rsidRPr="00ED75DB" w:rsidRDefault="00DB6A7B" w:rsidP="00DB6A7B">
            <w:pPr>
              <w:spacing w:after="0" w:line="240" w:lineRule="auto"/>
              <w:rPr>
                <w:rFonts w:ascii="Times New Roman" w:hAnsi="Times New Roman"/>
              </w:rPr>
            </w:pPr>
            <w:r w:rsidRPr="008107C6">
              <w:rPr>
                <w:rFonts w:ascii="Times New Roman" w:hAnsi="Times New Roman"/>
              </w:rPr>
              <w:t>Цель - формирование интегративных  знаний, повышение уровня логической культуры посредством решения      нестандартных задач, развитие  творчества,  мышления, навыков   логического  обоснования  математических исследований, математических и логических парадоксов.</w:t>
            </w:r>
            <w:r>
              <w:rPr>
                <w:rFonts w:ascii="Times New Roman" w:hAnsi="Times New Roman"/>
              </w:rPr>
              <w:t xml:space="preserve"> Подготовка к итоговой аттестации на профильном уровне.</w:t>
            </w:r>
          </w:p>
        </w:tc>
      </w:tr>
      <w:tr w:rsidR="00DB6A7B" w:rsidRPr="0074588A" w:rsidTr="000E47AF">
        <w:tc>
          <w:tcPr>
            <w:tcW w:w="567" w:type="dxa"/>
            <w:vMerge/>
          </w:tcPr>
          <w:p w:rsidR="00DB6A7B" w:rsidRPr="0074588A" w:rsidRDefault="00DB6A7B" w:rsidP="00DB6A7B">
            <w:pPr>
              <w:spacing w:after="0" w:line="240" w:lineRule="auto"/>
              <w:jc w:val="center"/>
              <w:rPr>
                <w:rFonts w:ascii="Times New Roman" w:hAnsi="Times New Roman"/>
              </w:rPr>
            </w:pPr>
          </w:p>
        </w:tc>
        <w:tc>
          <w:tcPr>
            <w:tcW w:w="3123" w:type="dxa"/>
          </w:tcPr>
          <w:p w:rsidR="00DB6A7B" w:rsidRPr="00ED75DB" w:rsidRDefault="00DB6A7B" w:rsidP="00DB6A7B">
            <w:pPr>
              <w:spacing w:after="0" w:line="240" w:lineRule="auto"/>
              <w:rPr>
                <w:rFonts w:ascii="Times New Roman" w:hAnsi="Times New Roman"/>
              </w:rPr>
            </w:pPr>
            <w:r w:rsidRPr="00ED75DB">
              <w:rPr>
                <w:rFonts w:ascii="Times New Roman" w:hAnsi="Times New Roman"/>
              </w:rPr>
              <w:t>Элективный курс по математике</w:t>
            </w:r>
            <w:r>
              <w:rPr>
                <w:rFonts w:ascii="Times New Roman" w:hAnsi="Times New Roman"/>
              </w:rPr>
              <w:t xml:space="preserve"> базового уровня  «Практикум по математике</w:t>
            </w:r>
            <w:r w:rsidRPr="00ED75DB">
              <w:rPr>
                <w:rFonts w:ascii="Times New Roman" w:hAnsi="Times New Roman"/>
              </w:rPr>
              <w:t>»</w:t>
            </w:r>
          </w:p>
        </w:tc>
        <w:tc>
          <w:tcPr>
            <w:tcW w:w="846" w:type="dxa"/>
          </w:tcPr>
          <w:p w:rsidR="00DB6A7B" w:rsidRPr="00ED75DB" w:rsidRDefault="00DB6A7B" w:rsidP="00DB6A7B">
            <w:pPr>
              <w:spacing w:after="0" w:line="240" w:lineRule="auto"/>
              <w:ind w:left="-112"/>
              <w:jc w:val="center"/>
              <w:rPr>
                <w:rFonts w:ascii="Times New Roman" w:hAnsi="Times New Roman"/>
              </w:rPr>
            </w:pPr>
            <w:r>
              <w:rPr>
                <w:rFonts w:ascii="Times New Roman" w:hAnsi="Times New Roman"/>
              </w:rPr>
              <w:t>0,5/17</w:t>
            </w:r>
          </w:p>
        </w:tc>
        <w:tc>
          <w:tcPr>
            <w:tcW w:w="6095" w:type="dxa"/>
          </w:tcPr>
          <w:p w:rsidR="00DB6A7B" w:rsidRPr="008107C6" w:rsidRDefault="00DB6A7B" w:rsidP="00DB6A7B">
            <w:pPr>
              <w:spacing w:after="0" w:line="240" w:lineRule="auto"/>
              <w:rPr>
                <w:rFonts w:ascii="Times New Roman" w:hAnsi="Times New Roman"/>
              </w:rPr>
            </w:pPr>
            <w:r w:rsidRPr="0074588A">
              <w:rPr>
                <w:rFonts w:ascii="Times New Roman" w:hAnsi="Times New Roman"/>
              </w:rPr>
              <w:t xml:space="preserve">Цель </w:t>
            </w:r>
            <w:r w:rsidRPr="00D36AED">
              <w:rPr>
                <w:rFonts w:ascii="Times New Roman" w:hAnsi="Times New Roman"/>
                <w:sz w:val="24"/>
                <w:szCs w:val="24"/>
              </w:rPr>
              <w:t>–</w:t>
            </w:r>
            <w:r>
              <w:rPr>
                <w:rFonts w:ascii="Times New Roman" w:hAnsi="Times New Roman"/>
                <w:sz w:val="24"/>
                <w:szCs w:val="24"/>
              </w:rPr>
              <w:t xml:space="preserve"> </w:t>
            </w:r>
            <w:r w:rsidRPr="00D36AED">
              <w:rPr>
                <w:rFonts w:ascii="Times New Roman" w:hAnsi="Times New Roman"/>
                <w:color w:val="000000"/>
                <w:sz w:val="24"/>
                <w:szCs w:val="24"/>
                <w:shd w:val="clear" w:color="auto" w:fill="FFFFFF"/>
              </w:rPr>
              <w:t>коррекци</w:t>
            </w:r>
            <w:r>
              <w:rPr>
                <w:rFonts w:ascii="Times New Roman" w:hAnsi="Times New Roman"/>
                <w:color w:val="000000"/>
                <w:sz w:val="24"/>
                <w:szCs w:val="24"/>
                <w:shd w:val="clear" w:color="auto" w:fill="FFFFFF"/>
              </w:rPr>
              <w:t xml:space="preserve">я </w:t>
            </w:r>
            <w:r w:rsidRPr="00D36AED">
              <w:rPr>
                <w:rFonts w:ascii="Times New Roman" w:hAnsi="Times New Roman"/>
                <w:color w:val="000000"/>
                <w:sz w:val="24"/>
                <w:szCs w:val="24"/>
                <w:shd w:val="clear" w:color="auto" w:fill="FFFFFF"/>
              </w:rPr>
              <w:t xml:space="preserve"> базовых математических знаний учащихся</w:t>
            </w:r>
            <w:r>
              <w:rPr>
                <w:rFonts w:ascii="Times New Roman" w:hAnsi="Times New Roman"/>
                <w:color w:val="000000"/>
                <w:sz w:val="24"/>
                <w:szCs w:val="24"/>
                <w:shd w:val="clear" w:color="auto" w:fill="FFFFFF"/>
              </w:rPr>
              <w:t>,</w:t>
            </w:r>
            <w:r w:rsidRPr="00D36AED">
              <w:rPr>
                <w:rFonts w:ascii="Times New Roman" w:hAnsi="Times New Roman"/>
                <w:color w:val="000000"/>
                <w:sz w:val="24"/>
                <w:szCs w:val="24"/>
                <w:shd w:val="clear" w:color="auto" w:fill="FFFFFF"/>
              </w:rPr>
              <w:t xml:space="preserve"> совершенствова</w:t>
            </w:r>
            <w:r>
              <w:rPr>
                <w:rFonts w:ascii="Times New Roman" w:hAnsi="Times New Roman"/>
                <w:color w:val="000000"/>
                <w:sz w:val="24"/>
                <w:szCs w:val="24"/>
                <w:shd w:val="clear" w:color="auto" w:fill="FFFFFF"/>
              </w:rPr>
              <w:t xml:space="preserve">ние </w:t>
            </w:r>
            <w:r w:rsidRPr="00D36AED">
              <w:rPr>
                <w:rFonts w:ascii="Times New Roman" w:hAnsi="Times New Roman"/>
                <w:color w:val="000000"/>
                <w:sz w:val="24"/>
                <w:szCs w:val="24"/>
                <w:shd w:val="clear" w:color="auto" w:fill="FFFFFF"/>
              </w:rPr>
              <w:t xml:space="preserve"> математическ</w:t>
            </w:r>
            <w:r>
              <w:rPr>
                <w:rFonts w:ascii="Times New Roman" w:hAnsi="Times New Roman"/>
                <w:color w:val="000000"/>
                <w:sz w:val="24"/>
                <w:szCs w:val="24"/>
                <w:shd w:val="clear" w:color="auto" w:fill="FFFFFF"/>
              </w:rPr>
              <w:t>ой</w:t>
            </w:r>
            <w:r w:rsidRPr="00D36AED">
              <w:rPr>
                <w:rFonts w:ascii="Times New Roman" w:hAnsi="Times New Roman"/>
                <w:color w:val="000000"/>
                <w:sz w:val="24"/>
                <w:szCs w:val="24"/>
                <w:shd w:val="clear" w:color="auto" w:fill="FFFFFF"/>
              </w:rPr>
              <w:t xml:space="preserve"> культур</w:t>
            </w:r>
            <w:r>
              <w:rPr>
                <w:rFonts w:ascii="Times New Roman" w:hAnsi="Times New Roman"/>
                <w:color w:val="000000"/>
                <w:sz w:val="24"/>
                <w:szCs w:val="24"/>
                <w:shd w:val="clear" w:color="auto" w:fill="FFFFFF"/>
              </w:rPr>
              <w:t>ы, отработка практических математических навыков</w:t>
            </w:r>
            <w:r>
              <w:rPr>
                <w:rFonts w:ascii="Arial" w:hAnsi="Arial" w:cs="Arial"/>
                <w:color w:val="000000"/>
                <w:sz w:val="21"/>
                <w:szCs w:val="21"/>
                <w:shd w:val="clear" w:color="auto" w:fill="FFFFFF"/>
              </w:rPr>
              <w:t xml:space="preserve">. </w:t>
            </w:r>
            <w:r>
              <w:rPr>
                <w:rFonts w:ascii="Times New Roman" w:hAnsi="Times New Roman"/>
              </w:rPr>
              <w:t>Подготовка к ГИА на базовом уровне.</w:t>
            </w:r>
          </w:p>
        </w:tc>
      </w:tr>
      <w:tr w:rsidR="00DB6A7B" w:rsidRPr="0074588A" w:rsidTr="000E47AF">
        <w:tc>
          <w:tcPr>
            <w:tcW w:w="567" w:type="dxa"/>
            <w:vMerge/>
          </w:tcPr>
          <w:p w:rsidR="00DB6A7B" w:rsidRPr="0074588A" w:rsidRDefault="00DB6A7B" w:rsidP="00DB6A7B">
            <w:pPr>
              <w:spacing w:after="0" w:line="240" w:lineRule="auto"/>
              <w:jc w:val="center"/>
              <w:rPr>
                <w:rFonts w:ascii="Times New Roman" w:hAnsi="Times New Roman"/>
              </w:rPr>
            </w:pPr>
          </w:p>
        </w:tc>
        <w:tc>
          <w:tcPr>
            <w:tcW w:w="3123" w:type="dxa"/>
          </w:tcPr>
          <w:p w:rsidR="00DB6A7B" w:rsidRPr="0074588A" w:rsidRDefault="00DB6A7B" w:rsidP="00DB6A7B">
            <w:pPr>
              <w:spacing w:after="0" w:line="240" w:lineRule="auto"/>
              <w:rPr>
                <w:rFonts w:ascii="Times New Roman" w:hAnsi="Times New Roman"/>
                <w:b/>
              </w:rPr>
            </w:pPr>
            <w:r>
              <w:rPr>
                <w:rFonts w:ascii="Times New Roman" w:hAnsi="Times New Roman"/>
              </w:rPr>
              <w:t>Элективный курс по п</w:t>
            </w:r>
            <w:r w:rsidRPr="0074588A">
              <w:rPr>
                <w:rFonts w:ascii="Times New Roman" w:hAnsi="Times New Roman"/>
              </w:rPr>
              <w:t>рав</w:t>
            </w:r>
            <w:r>
              <w:rPr>
                <w:rFonts w:ascii="Times New Roman" w:hAnsi="Times New Roman"/>
              </w:rPr>
              <w:t>у</w:t>
            </w:r>
            <w:r w:rsidRPr="0074588A">
              <w:rPr>
                <w:rFonts w:ascii="Times New Roman" w:hAnsi="Times New Roman"/>
              </w:rPr>
              <w:t xml:space="preserve"> «Право </w:t>
            </w:r>
            <w:r>
              <w:rPr>
                <w:rFonts w:ascii="Times New Roman" w:hAnsi="Times New Roman"/>
              </w:rPr>
              <w:t xml:space="preserve">и </w:t>
            </w:r>
            <w:r w:rsidRPr="0074588A">
              <w:rPr>
                <w:rFonts w:ascii="Times New Roman" w:hAnsi="Times New Roman"/>
              </w:rPr>
              <w:t>экономик</w:t>
            </w:r>
            <w:r>
              <w:rPr>
                <w:rFonts w:ascii="Times New Roman" w:hAnsi="Times New Roman"/>
              </w:rPr>
              <w:t>а</w:t>
            </w:r>
            <w:r w:rsidRPr="0074588A">
              <w:rPr>
                <w:rFonts w:ascii="Times New Roman" w:hAnsi="Times New Roman"/>
              </w:rPr>
              <w:t>»</w:t>
            </w:r>
          </w:p>
        </w:tc>
        <w:tc>
          <w:tcPr>
            <w:tcW w:w="846" w:type="dxa"/>
          </w:tcPr>
          <w:p w:rsidR="00DB6A7B" w:rsidRPr="0074588A" w:rsidRDefault="00DB6A7B" w:rsidP="00DB6A7B">
            <w:pPr>
              <w:spacing w:after="0" w:line="240" w:lineRule="auto"/>
              <w:ind w:left="-112"/>
              <w:jc w:val="center"/>
              <w:rPr>
                <w:rFonts w:ascii="Times New Roman" w:hAnsi="Times New Roman"/>
              </w:rPr>
            </w:pPr>
            <w:r>
              <w:rPr>
                <w:rFonts w:ascii="Times New Roman" w:hAnsi="Times New Roman"/>
              </w:rPr>
              <w:t>0,5/18</w:t>
            </w:r>
          </w:p>
          <w:p w:rsidR="00DB6A7B" w:rsidRPr="0074588A" w:rsidRDefault="00DB6A7B" w:rsidP="00DB6A7B">
            <w:pPr>
              <w:spacing w:after="0" w:line="240" w:lineRule="auto"/>
              <w:ind w:left="-112"/>
              <w:jc w:val="center"/>
              <w:rPr>
                <w:rFonts w:ascii="Times New Roman" w:hAnsi="Times New Roman"/>
              </w:rPr>
            </w:pPr>
          </w:p>
          <w:p w:rsidR="00DB6A7B" w:rsidRPr="0074588A" w:rsidRDefault="00DB6A7B" w:rsidP="00DB6A7B">
            <w:pPr>
              <w:spacing w:after="0" w:line="240" w:lineRule="auto"/>
              <w:ind w:left="-112"/>
              <w:jc w:val="center"/>
              <w:rPr>
                <w:rFonts w:ascii="Times New Roman" w:hAnsi="Times New Roman"/>
              </w:rPr>
            </w:pPr>
          </w:p>
        </w:tc>
        <w:tc>
          <w:tcPr>
            <w:tcW w:w="6095" w:type="dxa"/>
          </w:tcPr>
          <w:p w:rsidR="00DB6A7B" w:rsidRPr="0074588A" w:rsidRDefault="00DB6A7B" w:rsidP="00DB6A7B">
            <w:pPr>
              <w:spacing w:after="0" w:line="240" w:lineRule="auto"/>
              <w:rPr>
                <w:rFonts w:ascii="Times New Roman" w:hAnsi="Times New Roman"/>
              </w:rPr>
            </w:pPr>
            <w:r>
              <w:rPr>
                <w:rFonts w:ascii="Times New Roman" w:hAnsi="Times New Roman"/>
              </w:rPr>
              <w:t xml:space="preserve">Цель – развитие  умений </w:t>
            </w:r>
            <w:r w:rsidRPr="0074588A">
              <w:rPr>
                <w:rFonts w:ascii="Times New Roman" w:hAnsi="Times New Roman"/>
              </w:rPr>
              <w:t xml:space="preserve"> прогнозировать и анализировать, работать с различными источниками</w:t>
            </w:r>
            <w:r>
              <w:rPr>
                <w:rFonts w:ascii="Times New Roman" w:hAnsi="Times New Roman"/>
              </w:rPr>
              <w:t xml:space="preserve"> информации, п</w:t>
            </w:r>
            <w:r w:rsidRPr="0074588A">
              <w:rPr>
                <w:rFonts w:ascii="Times New Roman" w:hAnsi="Times New Roman"/>
              </w:rPr>
              <w:t>рименять полученные знания на практике.</w:t>
            </w:r>
            <w:r>
              <w:rPr>
                <w:rFonts w:ascii="Times New Roman" w:hAnsi="Times New Roman"/>
              </w:rPr>
              <w:t xml:space="preserve"> Подготовка к итоговой аттестации.</w:t>
            </w:r>
          </w:p>
        </w:tc>
      </w:tr>
      <w:tr w:rsidR="00DB6A7B" w:rsidRPr="0074588A" w:rsidTr="000E47AF">
        <w:tc>
          <w:tcPr>
            <w:tcW w:w="567" w:type="dxa"/>
            <w:vMerge/>
          </w:tcPr>
          <w:p w:rsidR="00DB6A7B" w:rsidRPr="0074588A" w:rsidRDefault="00DB6A7B" w:rsidP="00DB6A7B">
            <w:pPr>
              <w:spacing w:after="0" w:line="240" w:lineRule="auto"/>
              <w:jc w:val="center"/>
              <w:rPr>
                <w:rFonts w:ascii="Times New Roman" w:hAnsi="Times New Roman"/>
              </w:rPr>
            </w:pPr>
          </w:p>
        </w:tc>
        <w:tc>
          <w:tcPr>
            <w:tcW w:w="3123" w:type="dxa"/>
          </w:tcPr>
          <w:p w:rsidR="00DB6A7B" w:rsidRDefault="00DB6A7B" w:rsidP="00DB6A7B">
            <w:pPr>
              <w:spacing w:after="0" w:line="240" w:lineRule="auto"/>
              <w:rPr>
                <w:rFonts w:ascii="Times New Roman" w:hAnsi="Times New Roman"/>
              </w:rPr>
            </w:pPr>
            <w:r>
              <w:rPr>
                <w:rFonts w:ascii="Times New Roman" w:hAnsi="Times New Roman"/>
              </w:rPr>
              <w:t xml:space="preserve">Элективный курс по обществознанию «Конституционное право» </w:t>
            </w:r>
          </w:p>
        </w:tc>
        <w:tc>
          <w:tcPr>
            <w:tcW w:w="846" w:type="dxa"/>
          </w:tcPr>
          <w:p w:rsidR="00DB6A7B" w:rsidRPr="0074588A" w:rsidRDefault="00DB6A7B" w:rsidP="00DB6A7B">
            <w:pPr>
              <w:spacing w:after="0" w:line="240" w:lineRule="auto"/>
              <w:ind w:left="-112"/>
              <w:jc w:val="center"/>
              <w:rPr>
                <w:rFonts w:ascii="Times New Roman" w:hAnsi="Times New Roman"/>
              </w:rPr>
            </w:pPr>
            <w:r>
              <w:rPr>
                <w:rFonts w:ascii="Times New Roman" w:hAnsi="Times New Roman"/>
              </w:rPr>
              <w:t>0,5/17</w:t>
            </w:r>
          </w:p>
          <w:p w:rsidR="00DB6A7B" w:rsidRPr="0074588A" w:rsidRDefault="00DB6A7B" w:rsidP="00DB6A7B">
            <w:pPr>
              <w:spacing w:after="0" w:line="240" w:lineRule="auto"/>
              <w:ind w:left="-112"/>
              <w:jc w:val="center"/>
              <w:rPr>
                <w:rFonts w:ascii="Times New Roman" w:hAnsi="Times New Roman"/>
              </w:rPr>
            </w:pPr>
          </w:p>
        </w:tc>
        <w:tc>
          <w:tcPr>
            <w:tcW w:w="6095" w:type="dxa"/>
          </w:tcPr>
          <w:p w:rsidR="00DB6A7B" w:rsidRDefault="00DB6A7B" w:rsidP="00DB6A7B">
            <w:pPr>
              <w:spacing w:after="0" w:line="240" w:lineRule="auto"/>
              <w:rPr>
                <w:rFonts w:ascii="Times New Roman" w:hAnsi="Times New Roman"/>
              </w:rPr>
            </w:pPr>
            <w:r>
              <w:rPr>
                <w:rFonts w:ascii="Times New Roman" w:hAnsi="Times New Roman"/>
              </w:rPr>
              <w:t xml:space="preserve">Цель – изучение основ конституционного строя Российской Федерации, структуры и особенностей основного закона страны,  развитие навыков работы с нормативно-правовыми документами.  </w:t>
            </w:r>
            <w:r w:rsidRPr="0074588A">
              <w:rPr>
                <w:rFonts w:ascii="Times New Roman" w:hAnsi="Times New Roman"/>
              </w:rPr>
              <w:t xml:space="preserve"> </w:t>
            </w:r>
            <w:r>
              <w:rPr>
                <w:rFonts w:ascii="Times New Roman" w:hAnsi="Times New Roman"/>
              </w:rPr>
              <w:t>Подготовка к итоговой аттестации.</w:t>
            </w:r>
          </w:p>
        </w:tc>
      </w:tr>
      <w:tr w:rsidR="00DB6A7B" w:rsidRPr="0074588A" w:rsidTr="000E47AF">
        <w:tc>
          <w:tcPr>
            <w:tcW w:w="567" w:type="dxa"/>
            <w:vMerge/>
          </w:tcPr>
          <w:p w:rsidR="00DB6A7B" w:rsidRPr="0074588A" w:rsidRDefault="00DB6A7B" w:rsidP="00DB6A7B">
            <w:pPr>
              <w:spacing w:after="0" w:line="240" w:lineRule="auto"/>
              <w:jc w:val="center"/>
              <w:rPr>
                <w:rFonts w:ascii="Times New Roman" w:hAnsi="Times New Roman"/>
              </w:rPr>
            </w:pPr>
          </w:p>
        </w:tc>
        <w:tc>
          <w:tcPr>
            <w:tcW w:w="3123" w:type="dxa"/>
          </w:tcPr>
          <w:p w:rsidR="00DB6A7B" w:rsidRDefault="00DB6A7B" w:rsidP="00DB6A7B">
            <w:pPr>
              <w:spacing w:after="0" w:line="240" w:lineRule="auto"/>
              <w:rPr>
                <w:rFonts w:ascii="Times New Roman" w:hAnsi="Times New Roman"/>
              </w:rPr>
            </w:pPr>
            <w:r>
              <w:rPr>
                <w:rFonts w:ascii="Times New Roman" w:hAnsi="Times New Roman"/>
              </w:rPr>
              <w:t>Элективный курс по биологии «Биологические задачи»</w:t>
            </w:r>
          </w:p>
        </w:tc>
        <w:tc>
          <w:tcPr>
            <w:tcW w:w="846" w:type="dxa"/>
          </w:tcPr>
          <w:p w:rsidR="00DB6A7B" w:rsidRPr="0074588A" w:rsidRDefault="00DB6A7B" w:rsidP="00DB6A7B">
            <w:pPr>
              <w:spacing w:after="0" w:line="240" w:lineRule="auto"/>
              <w:ind w:left="-112"/>
              <w:jc w:val="center"/>
              <w:rPr>
                <w:rFonts w:ascii="Times New Roman" w:hAnsi="Times New Roman"/>
              </w:rPr>
            </w:pPr>
            <w:r>
              <w:rPr>
                <w:rFonts w:ascii="Times New Roman" w:hAnsi="Times New Roman"/>
              </w:rPr>
              <w:t>0,5/17</w:t>
            </w:r>
          </w:p>
          <w:p w:rsidR="00DB6A7B" w:rsidRDefault="00DB6A7B" w:rsidP="00DB6A7B">
            <w:pPr>
              <w:spacing w:after="0" w:line="240" w:lineRule="auto"/>
              <w:ind w:left="-112"/>
              <w:jc w:val="center"/>
              <w:rPr>
                <w:rFonts w:ascii="Times New Roman" w:hAnsi="Times New Roman"/>
              </w:rPr>
            </w:pPr>
          </w:p>
        </w:tc>
        <w:tc>
          <w:tcPr>
            <w:tcW w:w="6095" w:type="dxa"/>
          </w:tcPr>
          <w:p w:rsidR="00DB6A7B" w:rsidRDefault="00DB6A7B" w:rsidP="00DB6A7B">
            <w:pPr>
              <w:spacing w:after="0" w:line="240" w:lineRule="auto"/>
              <w:rPr>
                <w:rFonts w:ascii="Times New Roman" w:hAnsi="Times New Roman"/>
              </w:rPr>
            </w:pPr>
            <w:r w:rsidRPr="0074588A">
              <w:rPr>
                <w:rFonts w:ascii="Times New Roman" w:hAnsi="Times New Roman"/>
              </w:rPr>
              <w:t xml:space="preserve">   Цель – </w:t>
            </w:r>
            <w:r>
              <w:rPr>
                <w:rFonts w:ascii="Times New Roman" w:hAnsi="Times New Roman"/>
              </w:rPr>
              <w:t xml:space="preserve">совершенствование навыков </w:t>
            </w:r>
            <w:r w:rsidRPr="0074588A">
              <w:rPr>
                <w:rFonts w:ascii="Times New Roman" w:hAnsi="Times New Roman"/>
              </w:rPr>
              <w:t>использова</w:t>
            </w:r>
            <w:r>
              <w:rPr>
                <w:rFonts w:ascii="Times New Roman" w:hAnsi="Times New Roman"/>
              </w:rPr>
              <w:t xml:space="preserve">ния  знаний  в ситуации поиска нравственно </w:t>
            </w:r>
            <w:r w:rsidRPr="0074588A">
              <w:rPr>
                <w:rFonts w:ascii="Times New Roman" w:hAnsi="Times New Roman"/>
              </w:rPr>
              <w:t xml:space="preserve"> и физичес</w:t>
            </w:r>
            <w:r>
              <w:rPr>
                <w:rFonts w:ascii="Times New Roman" w:hAnsi="Times New Roman"/>
              </w:rPr>
              <w:t xml:space="preserve">ки здорового человека, развитие </w:t>
            </w:r>
            <w:r w:rsidRPr="0074588A">
              <w:rPr>
                <w:rFonts w:ascii="Times New Roman" w:hAnsi="Times New Roman"/>
              </w:rPr>
              <w:t xml:space="preserve"> практически</w:t>
            </w:r>
            <w:r>
              <w:rPr>
                <w:rFonts w:ascii="Times New Roman" w:hAnsi="Times New Roman"/>
              </w:rPr>
              <w:t xml:space="preserve">х  умений  обучающихся </w:t>
            </w:r>
            <w:r w:rsidRPr="0074588A">
              <w:rPr>
                <w:rFonts w:ascii="Times New Roman" w:hAnsi="Times New Roman"/>
              </w:rPr>
              <w:t xml:space="preserve"> в области генетики</w:t>
            </w:r>
            <w:r>
              <w:rPr>
                <w:rFonts w:ascii="Times New Roman" w:hAnsi="Times New Roman"/>
              </w:rPr>
              <w:t xml:space="preserve"> через отработку навыков решения биологических задач</w:t>
            </w:r>
            <w:r w:rsidRPr="0074588A">
              <w:rPr>
                <w:rFonts w:ascii="Times New Roman" w:hAnsi="Times New Roman"/>
              </w:rPr>
              <w:t>.</w:t>
            </w:r>
            <w:r>
              <w:rPr>
                <w:rFonts w:ascii="Times New Roman" w:hAnsi="Times New Roman"/>
              </w:rPr>
              <w:t xml:space="preserve"> Подготовка к итоговой аттестации.</w:t>
            </w:r>
          </w:p>
        </w:tc>
      </w:tr>
      <w:tr w:rsidR="00DB6A7B" w:rsidRPr="0074588A" w:rsidTr="000E47AF">
        <w:tc>
          <w:tcPr>
            <w:tcW w:w="567" w:type="dxa"/>
            <w:vMerge w:val="restart"/>
          </w:tcPr>
          <w:p w:rsidR="00DB6A7B" w:rsidRPr="0074588A" w:rsidRDefault="00DB6A7B" w:rsidP="00DB6A7B">
            <w:pPr>
              <w:spacing w:after="0" w:line="240" w:lineRule="auto"/>
              <w:jc w:val="center"/>
              <w:rPr>
                <w:rFonts w:ascii="Times New Roman" w:hAnsi="Times New Roman"/>
              </w:rPr>
            </w:pPr>
          </w:p>
          <w:p w:rsidR="00DB6A7B" w:rsidRPr="0074588A" w:rsidRDefault="00DB6A7B" w:rsidP="00DB6A7B">
            <w:pPr>
              <w:spacing w:after="0" w:line="240" w:lineRule="auto"/>
              <w:jc w:val="center"/>
              <w:rPr>
                <w:rFonts w:ascii="Times New Roman" w:hAnsi="Times New Roman"/>
              </w:rPr>
            </w:pPr>
            <w:r w:rsidRPr="0074588A">
              <w:rPr>
                <w:rFonts w:ascii="Times New Roman" w:hAnsi="Times New Roman"/>
              </w:rPr>
              <w:t xml:space="preserve">11 </w:t>
            </w:r>
          </w:p>
        </w:tc>
        <w:tc>
          <w:tcPr>
            <w:tcW w:w="3123" w:type="dxa"/>
          </w:tcPr>
          <w:p w:rsidR="00DB6A7B" w:rsidRPr="0074588A" w:rsidRDefault="00DB6A7B" w:rsidP="00DB6A7B">
            <w:pPr>
              <w:spacing w:after="0" w:line="240" w:lineRule="auto"/>
              <w:rPr>
                <w:rFonts w:ascii="Times New Roman" w:hAnsi="Times New Roman"/>
              </w:rPr>
            </w:pPr>
            <w:r w:rsidRPr="0074588A">
              <w:rPr>
                <w:rFonts w:ascii="Times New Roman" w:hAnsi="Times New Roman"/>
              </w:rPr>
              <w:t xml:space="preserve">Предмет </w:t>
            </w:r>
          </w:p>
          <w:p w:rsidR="00DB6A7B" w:rsidRPr="0074588A" w:rsidRDefault="00DB6A7B" w:rsidP="00DB6A7B">
            <w:pPr>
              <w:spacing w:after="0" w:line="240" w:lineRule="auto"/>
              <w:rPr>
                <w:rFonts w:ascii="Times New Roman" w:hAnsi="Times New Roman"/>
              </w:rPr>
            </w:pPr>
            <w:r w:rsidRPr="0074588A">
              <w:rPr>
                <w:rFonts w:ascii="Times New Roman" w:hAnsi="Times New Roman"/>
              </w:rPr>
              <w:t>Математика</w:t>
            </w:r>
          </w:p>
        </w:tc>
        <w:tc>
          <w:tcPr>
            <w:tcW w:w="846" w:type="dxa"/>
          </w:tcPr>
          <w:p w:rsidR="00DB6A7B" w:rsidRPr="0074588A" w:rsidRDefault="00DB6A7B" w:rsidP="00DB6A7B">
            <w:pPr>
              <w:spacing w:after="0" w:line="240" w:lineRule="auto"/>
              <w:ind w:left="-112"/>
              <w:jc w:val="center"/>
              <w:rPr>
                <w:rFonts w:ascii="Times New Roman" w:hAnsi="Times New Roman"/>
              </w:rPr>
            </w:pPr>
            <w:r w:rsidRPr="0074588A">
              <w:rPr>
                <w:rFonts w:ascii="Times New Roman" w:hAnsi="Times New Roman"/>
              </w:rPr>
              <w:t>1</w:t>
            </w:r>
            <w:r>
              <w:rPr>
                <w:rFonts w:ascii="Times New Roman" w:hAnsi="Times New Roman"/>
              </w:rPr>
              <w:t>/35</w:t>
            </w:r>
          </w:p>
        </w:tc>
        <w:tc>
          <w:tcPr>
            <w:tcW w:w="6095" w:type="dxa"/>
          </w:tcPr>
          <w:p w:rsidR="00DB6A7B" w:rsidRPr="0074588A" w:rsidRDefault="00DB6A7B" w:rsidP="00DB6A7B">
            <w:pPr>
              <w:spacing w:after="0" w:line="240" w:lineRule="auto"/>
              <w:rPr>
                <w:rFonts w:ascii="Times New Roman" w:hAnsi="Times New Roman"/>
              </w:rPr>
            </w:pPr>
            <w:r w:rsidRPr="0074588A">
              <w:rPr>
                <w:rFonts w:ascii="Times New Roman" w:hAnsi="Times New Roman"/>
              </w:rPr>
              <w:t xml:space="preserve">Цель – </w:t>
            </w:r>
            <w:r w:rsidRPr="00350225">
              <w:rPr>
                <w:rFonts w:ascii="Times New Roman" w:hAnsi="Times New Roman"/>
              </w:rPr>
              <w:t>разви</w:t>
            </w:r>
            <w:r>
              <w:rPr>
                <w:rFonts w:ascii="Times New Roman" w:hAnsi="Times New Roman"/>
              </w:rPr>
              <w:t xml:space="preserve">тие содержания   учебного </w:t>
            </w:r>
            <w:r w:rsidRPr="00350225">
              <w:rPr>
                <w:rFonts w:ascii="Times New Roman" w:hAnsi="Times New Roman"/>
              </w:rPr>
              <w:t xml:space="preserve"> предмет</w:t>
            </w:r>
            <w:r>
              <w:rPr>
                <w:rFonts w:ascii="Times New Roman" w:hAnsi="Times New Roman"/>
              </w:rPr>
              <w:t>а «Математика»</w:t>
            </w:r>
            <w:r w:rsidRPr="00350225">
              <w:rPr>
                <w:rFonts w:ascii="Times New Roman" w:hAnsi="Times New Roman"/>
              </w:rPr>
              <w:t>,</w:t>
            </w:r>
            <w:r>
              <w:rPr>
                <w:rFonts w:ascii="Times New Roman" w:hAnsi="Times New Roman"/>
              </w:rPr>
              <w:t xml:space="preserve">  дополнительная </w:t>
            </w:r>
            <w:r w:rsidRPr="00350225">
              <w:rPr>
                <w:rFonts w:ascii="Times New Roman" w:hAnsi="Times New Roman"/>
              </w:rPr>
              <w:t>подготовк</w:t>
            </w:r>
            <w:r>
              <w:rPr>
                <w:rFonts w:ascii="Times New Roman" w:hAnsi="Times New Roman"/>
              </w:rPr>
              <w:t xml:space="preserve">а </w:t>
            </w:r>
            <w:r w:rsidRPr="00350225">
              <w:rPr>
                <w:rFonts w:ascii="Times New Roman" w:hAnsi="Times New Roman"/>
              </w:rPr>
              <w:t xml:space="preserve"> для сдачи единого государственного э</w:t>
            </w:r>
            <w:r>
              <w:rPr>
                <w:rFonts w:ascii="Times New Roman" w:hAnsi="Times New Roman"/>
              </w:rPr>
              <w:t>кзамена</w:t>
            </w:r>
          </w:p>
        </w:tc>
      </w:tr>
      <w:tr w:rsidR="00DB6A7B" w:rsidRPr="0074588A" w:rsidTr="000E47AF">
        <w:tc>
          <w:tcPr>
            <w:tcW w:w="567" w:type="dxa"/>
            <w:vMerge/>
          </w:tcPr>
          <w:p w:rsidR="00DB6A7B" w:rsidRPr="0074588A" w:rsidRDefault="00DB6A7B" w:rsidP="00DB6A7B">
            <w:pPr>
              <w:spacing w:after="0" w:line="240" w:lineRule="auto"/>
              <w:jc w:val="center"/>
              <w:rPr>
                <w:rFonts w:ascii="Times New Roman" w:hAnsi="Times New Roman"/>
              </w:rPr>
            </w:pPr>
          </w:p>
        </w:tc>
        <w:tc>
          <w:tcPr>
            <w:tcW w:w="3123" w:type="dxa"/>
          </w:tcPr>
          <w:p w:rsidR="00DB6A7B" w:rsidRPr="0074588A" w:rsidRDefault="00DB6A7B" w:rsidP="00DB6A7B">
            <w:pPr>
              <w:spacing w:after="0" w:line="240" w:lineRule="auto"/>
              <w:rPr>
                <w:rFonts w:ascii="Times New Roman" w:hAnsi="Times New Roman"/>
              </w:rPr>
            </w:pPr>
            <w:r>
              <w:rPr>
                <w:rFonts w:ascii="Times New Roman" w:hAnsi="Times New Roman"/>
              </w:rPr>
              <w:t xml:space="preserve">Элективный курс по русскому </w:t>
            </w:r>
            <w:r w:rsidRPr="0074588A">
              <w:rPr>
                <w:rFonts w:ascii="Times New Roman" w:hAnsi="Times New Roman"/>
              </w:rPr>
              <w:t xml:space="preserve"> язык</w:t>
            </w:r>
            <w:r>
              <w:rPr>
                <w:rFonts w:ascii="Times New Roman" w:hAnsi="Times New Roman"/>
              </w:rPr>
              <w:t>у</w:t>
            </w:r>
            <w:r w:rsidRPr="0074588A">
              <w:rPr>
                <w:rFonts w:ascii="Times New Roman" w:hAnsi="Times New Roman"/>
              </w:rPr>
              <w:t xml:space="preserve"> «</w:t>
            </w:r>
            <w:r>
              <w:rPr>
                <w:rFonts w:ascii="Times New Roman" w:hAnsi="Times New Roman"/>
              </w:rPr>
              <w:t>Текстоведение» (Модуль «</w:t>
            </w:r>
            <w:r w:rsidRPr="0074588A">
              <w:rPr>
                <w:rFonts w:ascii="Times New Roman" w:hAnsi="Times New Roman"/>
              </w:rPr>
              <w:t>Лингвистический анализ  художественных и публицистических текстов»</w:t>
            </w:r>
            <w:r>
              <w:rPr>
                <w:rFonts w:ascii="Times New Roman" w:hAnsi="Times New Roman"/>
              </w:rPr>
              <w:t>)</w:t>
            </w:r>
            <w:r w:rsidRPr="0074588A">
              <w:rPr>
                <w:rFonts w:ascii="Times New Roman" w:hAnsi="Times New Roman"/>
              </w:rPr>
              <w:t xml:space="preserve"> </w:t>
            </w:r>
          </w:p>
        </w:tc>
        <w:tc>
          <w:tcPr>
            <w:tcW w:w="846" w:type="dxa"/>
          </w:tcPr>
          <w:p w:rsidR="00DB6A7B" w:rsidRPr="0074588A" w:rsidRDefault="00DB6A7B" w:rsidP="00DB6A7B">
            <w:pPr>
              <w:spacing w:after="0" w:line="240" w:lineRule="auto"/>
              <w:ind w:left="-112"/>
              <w:jc w:val="center"/>
              <w:rPr>
                <w:rFonts w:ascii="Times New Roman" w:hAnsi="Times New Roman"/>
              </w:rPr>
            </w:pPr>
            <w:r>
              <w:rPr>
                <w:rFonts w:ascii="Times New Roman" w:hAnsi="Times New Roman"/>
              </w:rPr>
              <w:t>0,5/17</w:t>
            </w:r>
          </w:p>
        </w:tc>
        <w:tc>
          <w:tcPr>
            <w:tcW w:w="6095" w:type="dxa"/>
          </w:tcPr>
          <w:p w:rsidR="00DB6A7B" w:rsidRPr="0074588A" w:rsidRDefault="00DB6A7B" w:rsidP="00DB6A7B">
            <w:pPr>
              <w:spacing w:after="0" w:line="240" w:lineRule="auto"/>
              <w:rPr>
                <w:rFonts w:ascii="Times New Roman" w:hAnsi="Times New Roman"/>
              </w:rPr>
            </w:pPr>
            <w:r w:rsidRPr="0074588A">
              <w:rPr>
                <w:rFonts w:ascii="Times New Roman" w:hAnsi="Times New Roman"/>
              </w:rPr>
              <w:t xml:space="preserve">Цель- лингвистический анализ   художественных и публицистических текстов  с  целью  подготовки  к  выполнению </w:t>
            </w:r>
            <w:r>
              <w:rPr>
                <w:rFonts w:ascii="Times New Roman" w:hAnsi="Times New Roman"/>
              </w:rPr>
              <w:t xml:space="preserve"> заданий с кратким ответом </w:t>
            </w:r>
            <w:r w:rsidRPr="0074588A">
              <w:rPr>
                <w:rFonts w:ascii="Times New Roman" w:hAnsi="Times New Roman"/>
              </w:rPr>
              <w:t xml:space="preserve"> на ЕГЭ по русскому языку </w:t>
            </w:r>
          </w:p>
        </w:tc>
      </w:tr>
      <w:tr w:rsidR="00DB6A7B" w:rsidRPr="0074588A" w:rsidTr="000E47AF">
        <w:tc>
          <w:tcPr>
            <w:tcW w:w="567" w:type="dxa"/>
            <w:vMerge/>
          </w:tcPr>
          <w:p w:rsidR="00DB6A7B" w:rsidRPr="0074588A" w:rsidRDefault="00DB6A7B" w:rsidP="00DB6A7B">
            <w:pPr>
              <w:spacing w:after="0" w:line="240" w:lineRule="auto"/>
              <w:jc w:val="center"/>
              <w:rPr>
                <w:rFonts w:ascii="Times New Roman" w:hAnsi="Times New Roman"/>
              </w:rPr>
            </w:pPr>
          </w:p>
        </w:tc>
        <w:tc>
          <w:tcPr>
            <w:tcW w:w="3123" w:type="dxa"/>
          </w:tcPr>
          <w:p w:rsidR="00DB6A7B" w:rsidRPr="0074588A" w:rsidRDefault="00DB6A7B" w:rsidP="00DB6A7B">
            <w:pPr>
              <w:spacing w:after="0" w:line="240" w:lineRule="auto"/>
              <w:ind w:left="-108"/>
              <w:rPr>
                <w:rFonts w:ascii="Times New Roman" w:hAnsi="Times New Roman"/>
              </w:rPr>
            </w:pPr>
            <w:r>
              <w:rPr>
                <w:rFonts w:ascii="Times New Roman" w:hAnsi="Times New Roman"/>
              </w:rPr>
              <w:t>Элективный курс по р</w:t>
            </w:r>
            <w:r w:rsidRPr="0074588A">
              <w:rPr>
                <w:rFonts w:ascii="Times New Roman" w:hAnsi="Times New Roman"/>
              </w:rPr>
              <w:t>усск</w:t>
            </w:r>
            <w:r>
              <w:rPr>
                <w:rFonts w:ascii="Times New Roman" w:hAnsi="Times New Roman"/>
              </w:rPr>
              <w:t xml:space="preserve">ому </w:t>
            </w:r>
            <w:r w:rsidRPr="0074588A">
              <w:rPr>
                <w:rFonts w:ascii="Times New Roman" w:hAnsi="Times New Roman"/>
              </w:rPr>
              <w:t xml:space="preserve"> язык</w:t>
            </w:r>
            <w:r>
              <w:rPr>
                <w:rFonts w:ascii="Times New Roman" w:hAnsi="Times New Roman"/>
              </w:rPr>
              <w:t>у</w:t>
            </w:r>
            <w:r w:rsidRPr="0074588A">
              <w:rPr>
                <w:rFonts w:ascii="Times New Roman" w:hAnsi="Times New Roman"/>
              </w:rPr>
              <w:t xml:space="preserve">   «</w:t>
            </w:r>
            <w:r>
              <w:rPr>
                <w:rFonts w:ascii="Times New Roman" w:hAnsi="Times New Roman"/>
              </w:rPr>
              <w:t>Текстоведение» (Модуль «</w:t>
            </w:r>
            <w:r w:rsidRPr="0074588A">
              <w:rPr>
                <w:rFonts w:ascii="Times New Roman" w:hAnsi="Times New Roman"/>
              </w:rPr>
              <w:t>От лингвистического анализа текста к сочинению-рассуждению»</w:t>
            </w:r>
            <w:r>
              <w:rPr>
                <w:rFonts w:ascii="Times New Roman" w:hAnsi="Times New Roman"/>
              </w:rPr>
              <w:t>)</w:t>
            </w:r>
          </w:p>
        </w:tc>
        <w:tc>
          <w:tcPr>
            <w:tcW w:w="846" w:type="dxa"/>
          </w:tcPr>
          <w:p w:rsidR="00DB6A7B" w:rsidRPr="0074588A" w:rsidRDefault="00DB6A7B" w:rsidP="00DB6A7B">
            <w:pPr>
              <w:spacing w:after="0" w:line="240" w:lineRule="auto"/>
              <w:ind w:left="-112"/>
              <w:jc w:val="center"/>
              <w:rPr>
                <w:rFonts w:ascii="Times New Roman" w:hAnsi="Times New Roman"/>
              </w:rPr>
            </w:pPr>
            <w:r>
              <w:rPr>
                <w:rFonts w:ascii="Times New Roman" w:hAnsi="Times New Roman"/>
              </w:rPr>
              <w:t>0,5/18</w:t>
            </w:r>
          </w:p>
        </w:tc>
        <w:tc>
          <w:tcPr>
            <w:tcW w:w="6095" w:type="dxa"/>
          </w:tcPr>
          <w:p w:rsidR="00DB6A7B" w:rsidRPr="0074588A" w:rsidRDefault="00DB6A7B" w:rsidP="00DB6A7B">
            <w:pPr>
              <w:spacing w:after="0" w:line="240" w:lineRule="auto"/>
              <w:rPr>
                <w:rFonts w:ascii="Times New Roman" w:hAnsi="Times New Roman"/>
              </w:rPr>
            </w:pPr>
            <w:r w:rsidRPr="0074588A">
              <w:rPr>
                <w:rFonts w:ascii="Times New Roman" w:hAnsi="Times New Roman"/>
              </w:rPr>
              <w:t>Цель-выявление проблематики художественных и публицистических текстов, отработка навыков  комментирования  проблемы, аргументации  авторской и собственной позиции в сочинении-рассужд</w:t>
            </w:r>
            <w:r>
              <w:rPr>
                <w:rFonts w:ascii="Times New Roman" w:hAnsi="Times New Roman"/>
              </w:rPr>
              <w:t xml:space="preserve">ении при   выполнении </w:t>
            </w:r>
            <w:r w:rsidRPr="0074588A">
              <w:rPr>
                <w:rFonts w:ascii="Times New Roman" w:hAnsi="Times New Roman"/>
              </w:rPr>
              <w:t xml:space="preserve"> ЕГЭ по русскому языку</w:t>
            </w:r>
          </w:p>
        </w:tc>
      </w:tr>
      <w:tr w:rsidR="00DB6A7B" w:rsidRPr="0074588A" w:rsidTr="000E47AF">
        <w:tc>
          <w:tcPr>
            <w:tcW w:w="567" w:type="dxa"/>
            <w:vMerge/>
          </w:tcPr>
          <w:p w:rsidR="00DB6A7B" w:rsidRPr="0074588A" w:rsidRDefault="00DB6A7B" w:rsidP="00DB6A7B">
            <w:pPr>
              <w:spacing w:after="0" w:line="240" w:lineRule="auto"/>
              <w:jc w:val="center"/>
              <w:rPr>
                <w:rFonts w:ascii="Times New Roman" w:hAnsi="Times New Roman"/>
              </w:rPr>
            </w:pPr>
          </w:p>
        </w:tc>
        <w:tc>
          <w:tcPr>
            <w:tcW w:w="3123" w:type="dxa"/>
          </w:tcPr>
          <w:p w:rsidR="00DB6A7B" w:rsidRDefault="00DB6A7B" w:rsidP="00DB6A7B">
            <w:pPr>
              <w:spacing w:after="0" w:line="240" w:lineRule="auto"/>
              <w:rPr>
                <w:rFonts w:ascii="Times New Roman" w:hAnsi="Times New Roman"/>
              </w:rPr>
            </w:pPr>
            <w:r w:rsidRPr="002E668B">
              <w:rPr>
                <w:rFonts w:ascii="Times New Roman" w:hAnsi="Times New Roman"/>
              </w:rPr>
              <w:t xml:space="preserve">Элективный курс по литературе </w:t>
            </w:r>
          </w:p>
          <w:p w:rsidR="00DB6A7B" w:rsidRPr="002E668B" w:rsidRDefault="00DB6A7B" w:rsidP="00DB6A7B">
            <w:pPr>
              <w:spacing w:after="0" w:line="240" w:lineRule="auto"/>
              <w:rPr>
                <w:rFonts w:ascii="Times New Roman" w:hAnsi="Times New Roman"/>
              </w:rPr>
            </w:pPr>
            <w:r w:rsidRPr="002E668B">
              <w:rPr>
                <w:rFonts w:ascii="Times New Roman" w:hAnsi="Times New Roman"/>
              </w:rPr>
              <w:t>«Разножанровые сочинения»</w:t>
            </w:r>
          </w:p>
        </w:tc>
        <w:tc>
          <w:tcPr>
            <w:tcW w:w="846" w:type="dxa"/>
          </w:tcPr>
          <w:p w:rsidR="00DB6A7B" w:rsidRPr="0074588A" w:rsidRDefault="00DB6A7B" w:rsidP="00DB6A7B">
            <w:pPr>
              <w:spacing w:after="0" w:line="240" w:lineRule="auto"/>
              <w:ind w:left="-112"/>
              <w:jc w:val="center"/>
              <w:rPr>
                <w:rFonts w:ascii="Times New Roman" w:hAnsi="Times New Roman"/>
              </w:rPr>
            </w:pPr>
            <w:r>
              <w:rPr>
                <w:rFonts w:ascii="Times New Roman" w:hAnsi="Times New Roman"/>
              </w:rPr>
              <w:t>0,5/18</w:t>
            </w:r>
          </w:p>
        </w:tc>
        <w:tc>
          <w:tcPr>
            <w:tcW w:w="6095" w:type="dxa"/>
          </w:tcPr>
          <w:p w:rsidR="00DB6A7B" w:rsidRPr="0074588A" w:rsidRDefault="00DB6A7B" w:rsidP="00DB6A7B">
            <w:pPr>
              <w:spacing w:after="0" w:line="240" w:lineRule="auto"/>
              <w:ind w:left="-67" w:right="77"/>
              <w:jc w:val="both"/>
              <w:rPr>
                <w:rFonts w:ascii="Times New Roman" w:hAnsi="Times New Roman"/>
              </w:rPr>
            </w:pPr>
            <w:r>
              <w:rPr>
                <w:rFonts w:ascii="Times New Roman" w:hAnsi="Times New Roman"/>
              </w:rPr>
              <w:t xml:space="preserve">Цель - </w:t>
            </w:r>
            <w:r w:rsidRPr="002E668B">
              <w:rPr>
                <w:rFonts w:ascii="Times New Roman" w:hAnsi="Times New Roman"/>
              </w:rPr>
              <w:t>подготовка выпускников к промежуточной аттестации в форме</w:t>
            </w:r>
            <w:r>
              <w:rPr>
                <w:rFonts w:ascii="Times New Roman" w:hAnsi="Times New Roman"/>
              </w:rPr>
              <w:t xml:space="preserve"> итогового </w:t>
            </w:r>
            <w:r w:rsidRPr="002E668B">
              <w:rPr>
                <w:rFonts w:ascii="Times New Roman" w:hAnsi="Times New Roman"/>
              </w:rPr>
              <w:t xml:space="preserve"> сочинения по литературе   через отработку навыков создания и самоанализа  связного текста на заданную тему  с учётом требований нормативных документов и методических рекомендаций </w:t>
            </w:r>
          </w:p>
        </w:tc>
      </w:tr>
      <w:tr w:rsidR="00DB6A7B" w:rsidRPr="0074588A" w:rsidTr="000E47AF">
        <w:tc>
          <w:tcPr>
            <w:tcW w:w="567" w:type="dxa"/>
            <w:vMerge/>
          </w:tcPr>
          <w:p w:rsidR="00DB6A7B" w:rsidRPr="0074588A" w:rsidRDefault="00DB6A7B" w:rsidP="00DB6A7B">
            <w:pPr>
              <w:spacing w:after="0" w:line="240" w:lineRule="auto"/>
              <w:jc w:val="center"/>
              <w:rPr>
                <w:rFonts w:ascii="Times New Roman" w:hAnsi="Times New Roman"/>
              </w:rPr>
            </w:pPr>
          </w:p>
        </w:tc>
        <w:tc>
          <w:tcPr>
            <w:tcW w:w="3123" w:type="dxa"/>
          </w:tcPr>
          <w:p w:rsidR="00DB6A7B" w:rsidRPr="00ED75DB" w:rsidRDefault="00DB6A7B" w:rsidP="00DB6A7B">
            <w:pPr>
              <w:spacing w:after="0" w:line="240" w:lineRule="auto"/>
              <w:rPr>
                <w:rFonts w:ascii="Times New Roman" w:hAnsi="Times New Roman"/>
              </w:rPr>
            </w:pPr>
            <w:r w:rsidRPr="00ED75DB">
              <w:rPr>
                <w:rFonts w:ascii="Times New Roman" w:hAnsi="Times New Roman"/>
              </w:rPr>
              <w:t xml:space="preserve">Элективный курс по математике  </w:t>
            </w:r>
            <w:r>
              <w:rPr>
                <w:rFonts w:ascii="Times New Roman" w:hAnsi="Times New Roman"/>
              </w:rPr>
              <w:t xml:space="preserve">профильного уровня </w:t>
            </w:r>
            <w:r w:rsidRPr="00ED75DB">
              <w:rPr>
                <w:rFonts w:ascii="Times New Roman" w:hAnsi="Times New Roman"/>
              </w:rPr>
              <w:t>«Теория вероятностей и статистика»</w:t>
            </w:r>
          </w:p>
        </w:tc>
        <w:tc>
          <w:tcPr>
            <w:tcW w:w="846" w:type="dxa"/>
          </w:tcPr>
          <w:p w:rsidR="00DB6A7B" w:rsidRPr="00ED75DB" w:rsidRDefault="00DB6A7B" w:rsidP="00DB6A7B">
            <w:pPr>
              <w:spacing w:after="0" w:line="240" w:lineRule="auto"/>
              <w:ind w:left="-112"/>
              <w:jc w:val="center"/>
              <w:rPr>
                <w:rFonts w:ascii="Times New Roman" w:hAnsi="Times New Roman"/>
              </w:rPr>
            </w:pPr>
            <w:r>
              <w:rPr>
                <w:rFonts w:ascii="Times New Roman" w:hAnsi="Times New Roman"/>
              </w:rPr>
              <w:t>0,5/18</w:t>
            </w:r>
          </w:p>
        </w:tc>
        <w:tc>
          <w:tcPr>
            <w:tcW w:w="6095" w:type="dxa"/>
          </w:tcPr>
          <w:p w:rsidR="00DB6A7B" w:rsidRPr="00ED75DB" w:rsidRDefault="00DB6A7B" w:rsidP="00DB6A7B">
            <w:pPr>
              <w:spacing w:after="0" w:line="240" w:lineRule="auto"/>
              <w:rPr>
                <w:rFonts w:ascii="Times New Roman" w:hAnsi="Times New Roman"/>
              </w:rPr>
            </w:pPr>
            <w:r w:rsidRPr="008107C6">
              <w:rPr>
                <w:rFonts w:ascii="Times New Roman" w:hAnsi="Times New Roman"/>
              </w:rPr>
              <w:t>Цель - формирование интегративных  знаний, повышение уровня логической культуры посредством решения      нестандартных задач, развитие  творчества,  мышления, навыков   логического  обоснования  математических исследований, математических и логических парадоксов.</w:t>
            </w:r>
            <w:r>
              <w:rPr>
                <w:rFonts w:ascii="Times New Roman" w:hAnsi="Times New Roman"/>
              </w:rPr>
              <w:t xml:space="preserve"> Подготовка к итоговой аттестации на профильном уровне.</w:t>
            </w:r>
          </w:p>
        </w:tc>
      </w:tr>
      <w:tr w:rsidR="00DB6A7B" w:rsidRPr="0074588A" w:rsidTr="000E47AF">
        <w:tc>
          <w:tcPr>
            <w:tcW w:w="567" w:type="dxa"/>
            <w:vMerge/>
          </w:tcPr>
          <w:p w:rsidR="00DB6A7B" w:rsidRPr="0074588A" w:rsidRDefault="00DB6A7B" w:rsidP="00DB6A7B">
            <w:pPr>
              <w:spacing w:after="0" w:line="240" w:lineRule="auto"/>
              <w:jc w:val="center"/>
              <w:rPr>
                <w:rFonts w:ascii="Times New Roman" w:hAnsi="Times New Roman"/>
              </w:rPr>
            </w:pPr>
          </w:p>
        </w:tc>
        <w:tc>
          <w:tcPr>
            <w:tcW w:w="3123" w:type="dxa"/>
          </w:tcPr>
          <w:p w:rsidR="00DB6A7B" w:rsidRPr="00ED75DB" w:rsidRDefault="00DB6A7B" w:rsidP="00DB6A7B">
            <w:pPr>
              <w:spacing w:after="0" w:line="240" w:lineRule="auto"/>
              <w:rPr>
                <w:rFonts w:ascii="Times New Roman" w:hAnsi="Times New Roman"/>
              </w:rPr>
            </w:pPr>
            <w:r w:rsidRPr="00ED75DB">
              <w:rPr>
                <w:rFonts w:ascii="Times New Roman" w:hAnsi="Times New Roman"/>
              </w:rPr>
              <w:t>Элективный курс по математике</w:t>
            </w:r>
            <w:r>
              <w:rPr>
                <w:rFonts w:ascii="Times New Roman" w:hAnsi="Times New Roman"/>
              </w:rPr>
              <w:t xml:space="preserve"> базового уровня  «Практикум по математике</w:t>
            </w:r>
            <w:r w:rsidRPr="00ED75DB">
              <w:rPr>
                <w:rFonts w:ascii="Times New Roman" w:hAnsi="Times New Roman"/>
              </w:rPr>
              <w:t>»</w:t>
            </w:r>
          </w:p>
        </w:tc>
        <w:tc>
          <w:tcPr>
            <w:tcW w:w="846" w:type="dxa"/>
          </w:tcPr>
          <w:p w:rsidR="00DB6A7B" w:rsidRPr="00ED75DB" w:rsidRDefault="00DB6A7B" w:rsidP="00DB6A7B">
            <w:pPr>
              <w:spacing w:after="0" w:line="240" w:lineRule="auto"/>
              <w:ind w:left="-112"/>
              <w:jc w:val="center"/>
              <w:rPr>
                <w:rFonts w:ascii="Times New Roman" w:hAnsi="Times New Roman"/>
              </w:rPr>
            </w:pPr>
            <w:r>
              <w:rPr>
                <w:rFonts w:ascii="Times New Roman" w:hAnsi="Times New Roman"/>
              </w:rPr>
              <w:t>0,5/17</w:t>
            </w:r>
          </w:p>
        </w:tc>
        <w:tc>
          <w:tcPr>
            <w:tcW w:w="6095" w:type="dxa"/>
          </w:tcPr>
          <w:p w:rsidR="00DB6A7B" w:rsidRPr="0074588A" w:rsidRDefault="00DB6A7B" w:rsidP="00DB6A7B">
            <w:pPr>
              <w:spacing w:after="0" w:line="240" w:lineRule="auto"/>
              <w:rPr>
                <w:rFonts w:ascii="Times New Roman" w:hAnsi="Times New Roman"/>
              </w:rPr>
            </w:pPr>
            <w:r w:rsidRPr="0074588A">
              <w:rPr>
                <w:rFonts w:ascii="Times New Roman" w:hAnsi="Times New Roman"/>
              </w:rPr>
              <w:t xml:space="preserve">Цель </w:t>
            </w:r>
            <w:r w:rsidRPr="00D36AED">
              <w:rPr>
                <w:rFonts w:ascii="Times New Roman" w:hAnsi="Times New Roman"/>
                <w:sz w:val="24"/>
                <w:szCs w:val="24"/>
              </w:rPr>
              <w:t>–</w:t>
            </w:r>
            <w:r>
              <w:rPr>
                <w:rFonts w:ascii="Times New Roman" w:hAnsi="Times New Roman"/>
                <w:sz w:val="24"/>
                <w:szCs w:val="24"/>
              </w:rPr>
              <w:t xml:space="preserve"> </w:t>
            </w:r>
            <w:r w:rsidRPr="00D36AED">
              <w:rPr>
                <w:rFonts w:ascii="Times New Roman" w:hAnsi="Times New Roman"/>
                <w:color w:val="000000"/>
                <w:sz w:val="24"/>
                <w:szCs w:val="24"/>
                <w:shd w:val="clear" w:color="auto" w:fill="FFFFFF"/>
              </w:rPr>
              <w:t>коррекци</w:t>
            </w:r>
            <w:r>
              <w:rPr>
                <w:rFonts w:ascii="Times New Roman" w:hAnsi="Times New Roman"/>
                <w:color w:val="000000"/>
                <w:sz w:val="24"/>
                <w:szCs w:val="24"/>
                <w:shd w:val="clear" w:color="auto" w:fill="FFFFFF"/>
              </w:rPr>
              <w:t xml:space="preserve">я </w:t>
            </w:r>
            <w:r w:rsidRPr="00D36AED">
              <w:rPr>
                <w:rFonts w:ascii="Times New Roman" w:hAnsi="Times New Roman"/>
                <w:color w:val="000000"/>
                <w:sz w:val="24"/>
                <w:szCs w:val="24"/>
                <w:shd w:val="clear" w:color="auto" w:fill="FFFFFF"/>
              </w:rPr>
              <w:t xml:space="preserve"> базовых математических знаний учащихся</w:t>
            </w:r>
            <w:r>
              <w:rPr>
                <w:rFonts w:ascii="Times New Roman" w:hAnsi="Times New Roman"/>
                <w:color w:val="000000"/>
                <w:sz w:val="24"/>
                <w:szCs w:val="24"/>
                <w:shd w:val="clear" w:color="auto" w:fill="FFFFFF"/>
              </w:rPr>
              <w:t>,</w:t>
            </w:r>
            <w:r w:rsidRPr="00D36AED">
              <w:rPr>
                <w:rFonts w:ascii="Times New Roman" w:hAnsi="Times New Roman"/>
                <w:color w:val="000000"/>
                <w:sz w:val="24"/>
                <w:szCs w:val="24"/>
                <w:shd w:val="clear" w:color="auto" w:fill="FFFFFF"/>
              </w:rPr>
              <w:t xml:space="preserve"> совершенствова</w:t>
            </w:r>
            <w:r>
              <w:rPr>
                <w:rFonts w:ascii="Times New Roman" w:hAnsi="Times New Roman"/>
                <w:color w:val="000000"/>
                <w:sz w:val="24"/>
                <w:szCs w:val="24"/>
                <w:shd w:val="clear" w:color="auto" w:fill="FFFFFF"/>
              </w:rPr>
              <w:t xml:space="preserve">ние </w:t>
            </w:r>
            <w:r w:rsidRPr="00D36AED">
              <w:rPr>
                <w:rFonts w:ascii="Times New Roman" w:hAnsi="Times New Roman"/>
                <w:color w:val="000000"/>
                <w:sz w:val="24"/>
                <w:szCs w:val="24"/>
                <w:shd w:val="clear" w:color="auto" w:fill="FFFFFF"/>
              </w:rPr>
              <w:t xml:space="preserve"> математическ</w:t>
            </w:r>
            <w:r>
              <w:rPr>
                <w:rFonts w:ascii="Times New Roman" w:hAnsi="Times New Roman"/>
                <w:color w:val="000000"/>
                <w:sz w:val="24"/>
                <w:szCs w:val="24"/>
                <w:shd w:val="clear" w:color="auto" w:fill="FFFFFF"/>
              </w:rPr>
              <w:t>ой</w:t>
            </w:r>
            <w:r w:rsidRPr="00D36AED">
              <w:rPr>
                <w:rFonts w:ascii="Times New Roman" w:hAnsi="Times New Roman"/>
                <w:color w:val="000000"/>
                <w:sz w:val="24"/>
                <w:szCs w:val="24"/>
                <w:shd w:val="clear" w:color="auto" w:fill="FFFFFF"/>
              </w:rPr>
              <w:t xml:space="preserve"> культур</w:t>
            </w:r>
            <w:r>
              <w:rPr>
                <w:rFonts w:ascii="Times New Roman" w:hAnsi="Times New Roman"/>
                <w:color w:val="000000"/>
                <w:sz w:val="24"/>
                <w:szCs w:val="24"/>
                <w:shd w:val="clear" w:color="auto" w:fill="FFFFFF"/>
              </w:rPr>
              <w:t>ы, отработка практических математических навыков</w:t>
            </w:r>
            <w:r>
              <w:rPr>
                <w:rFonts w:ascii="Arial" w:hAnsi="Arial" w:cs="Arial"/>
                <w:color w:val="000000"/>
                <w:sz w:val="21"/>
                <w:szCs w:val="21"/>
                <w:shd w:val="clear" w:color="auto" w:fill="FFFFFF"/>
              </w:rPr>
              <w:t xml:space="preserve">. </w:t>
            </w:r>
            <w:r>
              <w:rPr>
                <w:rFonts w:ascii="Times New Roman" w:hAnsi="Times New Roman"/>
              </w:rPr>
              <w:t>Подготовка к ГИА на базовом уровне.</w:t>
            </w:r>
          </w:p>
        </w:tc>
      </w:tr>
      <w:tr w:rsidR="00DB6A7B" w:rsidRPr="0074588A" w:rsidTr="000E47AF">
        <w:tc>
          <w:tcPr>
            <w:tcW w:w="567" w:type="dxa"/>
            <w:vMerge/>
          </w:tcPr>
          <w:p w:rsidR="00DB6A7B" w:rsidRPr="0074588A" w:rsidRDefault="00DB6A7B" w:rsidP="00DB6A7B">
            <w:pPr>
              <w:spacing w:after="0" w:line="240" w:lineRule="auto"/>
              <w:jc w:val="center"/>
              <w:rPr>
                <w:rFonts w:ascii="Times New Roman" w:hAnsi="Times New Roman"/>
              </w:rPr>
            </w:pPr>
          </w:p>
        </w:tc>
        <w:tc>
          <w:tcPr>
            <w:tcW w:w="3123" w:type="dxa"/>
          </w:tcPr>
          <w:p w:rsidR="00DB6A7B" w:rsidRPr="0074588A" w:rsidRDefault="00DB6A7B" w:rsidP="00DB6A7B">
            <w:pPr>
              <w:spacing w:after="0" w:line="240" w:lineRule="auto"/>
              <w:rPr>
                <w:rFonts w:ascii="Times New Roman" w:hAnsi="Times New Roman"/>
                <w:b/>
              </w:rPr>
            </w:pPr>
            <w:r>
              <w:rPr>
                <w:rFonts w:ascii="Times New Roman" w:hAnsi="Times New Roman"/>
              </w:rPr>
              <w:t>Элективный курс по п</w:t>
            </w:r>
            <w:r w:rsidRPr="0074588A">
              <w:rPr>
                <w:rFonts w:ascii="Times New Roman" w:hAnsi="Times New Roman"/>
              </w:rPr>
              <w:t>рав</w:t>
            </w:r>
            <w:r>
              <w:rPr>
                <w:rFonts w:ascii="Times New Roman" w:hAnsi="Times New Roman"/>
              </w:rPr>
              <w:t>у</w:t>
            </w:r>
            <w:r w:rsidRPr="0074588A">
              <w:rPr>
                <w:rFonts w:ascii="Times New Roman" w:hAnsi="Times New Roman"/>
              </w:rPr>
              <w:t xml:space="preserve"> «Право </w:t>
            </w:r>
            <w:r>
              <w:rPr>
                <w:rFonts w:ascii="Times New Roman" w:hAnsi="Times New Roman"/>
              </w:rPr>
              <w:t xml:space="preserve">и </w:t>
            </w:r>
            <w:r w:rsidRPr="0074588A">
              <w:rPr>
                <w:rFonts w:ascii="Times New Roman" w:hAnsi="Times New Roman"/>
              </w:rPr>
              <w:t>экономик</w:t>
            </w:r>
            <w:r>
              <w:rPr>
                <w:rFonts w:ascii="Times New Roman" w:hAnsi="Times New Roman"/>
              </w:rPr>
              <w:t>а</w:t>
            </w:r>
            <w:r w:rsidRPr="0074588A">
              <w:rPr>
                <w:rFonts w:ascii="Times New Roman" w:hAnsi="Times New Roman"/>
              </w:rPr>
              <w:t>»</w:t>
            </w:r>
          </w:p>
        </w:tc>
        <w:tc>
          <w:tcPr>
            <w:tcW w:w="846" w:type="dxa"/>
          </w:tcPr>
          <w:p w:rsidR="00DB6A7B" w:rsidRPr="0074588A" w:rsidRDefault="00DB6A7B" w:rsidP="00DB6A7B">
            <w:pPr>
              <w:spacing w:after="0" w:line="240" w:lineRule="auto"/>
              <w:ind w:left="-112"/>
              <w:jc w:val="center"/>
              <w:rPr>
                <w:rFonts w:ascii="Times New Roman" w:hAnsi="Times New Roman"/>
              </w:rPr>
            </w:pPr>
            <w:r>
              <w:rPr>
                <w:rFonts w:ascii="Times New Roman" w:hAnsi="Times New Roman"/>
              </w:rPr>
              <w:t>0,5/17</w:t>
            </w:r>
          </w:p>
          <w:p w:rsidR="00DB6A7B" w:rsidRPr="0074588A" w:rsidRDefault="00DB6A7B" w:rsidP="00DB6A7B">
            <w:pPr>
              <w:spacing w:after="0" w:line="240" w:lineRule="auto"/>
              <w:ind w:left="-112"/>
              <w:jc w:val="center"/>
              <w:rPr>
                <w:rFonts w:ascii="Times New Roman" w:hAnsi="Times New Roman"/>
              </w:rPr>
            </w:pPr>
          </w:p>
          <w:p w:rsidR="00DB6A7B" w:rsidRPr="0074588A" w:rsidRDefault="00DB6A7B" w:rsidP="00DB6A7B">
            <w:pPr>
              <w:spacing w:after="0" w:line="240" w:lineRule="auto"/>
              <w:ind w:left="-112"/>
              <w:jc w:val="center"/>
              <w:rPr>
                <w:rFonts w:ascii="Times New Roman" w:hAnsi="Times New Roman"/>
              </w:rPr>
            </w:pPr>
          </w:p>
        </w:tc>
        <w:tc>
          <w:tcPr>
            <w:tcW w:w="6095" w:type="dxa"/>
          </w:tcPr>
          <w:p w:rsidR="00DB6A7B" w:rsidRPr="0074588A" w:rsidRDefault="00DB6A7B" w:rsidP="00DB6A7B">
            <w:pPr>
              <w:spacing w:after="0" w:line="240" w:lineRule="auto"/>
              <w:rPr>
                <w:rFonts w:ascii="Times New Roman" w:hAnsi="Times New Roman"/>
              </w:rPr>
            </w:pPr>
            <w:r>
              <w:rPr>
                <w:rFonts w:ascii="Times New Roman" w:hAnsi="Times New Roman"/>
              </w:rPr>
              <w:t xml:space="preserve">Цель – развитие  умений </w:t>
            </w:r>
            <w:r w:rsidRPr="0074588A">
              <w:rPr>
                <w:rFonts w:ascii="Times New Roman" w:hAnsi="Times New Roman"/>
              </w:rPr>
              <w:t xml:space="preserve"> прогнозировать и анализировать, работать с различными источниками</w:t>
            </w:r>
            <w:r>
              <w:rPr>
                <w:rFonts w:ascii="Times New Roman" w:hAnsi="Times New Roman"/>
              </w:rPr>
              <w:t xml:space="preserve"> информации, п</w:t>
            </w:r>
            <w:r w:rsidRPr="0074588A">
              <w:rPr>
                <w:rFonts w:ascii="Times New Roman" w:hAnsi="Times New Roman"/>
              </w:rPr>
              <w:t>рименять полученные знания на практике.</w:t>
            </w:r>
            <w:r>
              <w:rPr>
                <w:rFonts w:ascii="Times New Roman" w:hAnsi="Times New Roman"/>
              </w:rPr>
              <w:t xml:space="preserve"> Подготовка к итоговой аттестации.</w:t>
            </w:r>
          </w:p>
        </w:tc>
      </w:tr>
      <w:tr w:rsidR="00DB6A7B" w:rsidRPr="0074588A" w:rsidTr="000E47AF">
        <w:tc>
          <w:tcPr>
            <w:tcW w:w="567" w:type="dxa"/>
            <w:vMerge/>
          </w:tcPr>
          <w:p w:rsidR="00DB6A7B" w:rsidRPr="0074588A" w:rsidRDefault="00DB6A7B" w:rsidP="00DB6A7B">
            <w:pPr>
              <w:spacing w:after="0" w:line="240" w:lineRule="auto"/>
              <w:jc w:val="center"/>
              <w:rPr>
                <w:rFonts w:ascii="Times New Roman" w:hAnsi="Times New Roman"/>
              </w:rPr>
            </w:pPr>
          </w:p>
        </w:tc>
        <w:tc>
          <w:tcPr>
            <w:tcW w:w="3123" w:type="dxa"/>
          </w:tcPr>
          <w:p w:rsidR="00DB6A7B" w:rsidRPr="00095C23" w:rsidRDefault="00DB6A7B" w:rsidP="00DB6A7B">
            <w:pPr>
              <w:spacing w:after="0" w:line="240" w:lineRule="auto"/>
              <w:rPr>
                <w:rFonts w:ascii="Times New Roman" w:hAnsi="Times New Roman"/>
              </w:rPr>
            </w:pPr>
            <w:r>
              <w:rPr>
                <w:rFonts w:ascii="Times New Roman" w:hAnsi="Times New Roman"/>
              </w:rPr>
              <w:t>Элективный курс по о</w:t>
            </w:r>
            <w:r w:rsidRPr="00095C23">
              <w:rPr>
                <w:rFonts w:ascii="Times New Roman" w:hAnsi="Times New Roman"/>
              </w:rPr>
              <w:t>бществознани</w:t>
            </w:r>
            <w:r>
              <w:rPr>
                <w:rFonts w:ascii="Times New Roman" w:hAnsi="Times New Roman"/>
              </w:rPr>
              <w:t>ю</w:t>
            </w:r>
            <w:r w:rsidRPr="00095C23">
              <w:rPr>
                <w:rFonts w:ascii="Times New Roman" w:hAnsi="Times New Roman"/>
              </w:rPr>
              <w:t xml:space="preserve"> «Эссе</w:t>
            </w:r>
            <w:r>
              <w:rPr>
                <w:rFonts w:ascii="Times New Roman" w:hAnsi="Times New Roman"/>
              </w:rPr>
              <w:t xml:space="preserve">  на ЕГЭ»</w:t>
            </w:r>
          </w:p>
        </w:tc>
        <w:tc>
          <w:tcPr>
            <w:tcW w:w="846" w:type="dxa"/>
          </w:tcPr>
          <w:p w:rsidR="00DB6A7B" w:rsidRPr="0074588A" w:rsidRDefault="00DB6A7B" w:rsidP="00DB6A7B">
            <w:pPr>
              <w:spacing w:after="0" w:line="240" w:lineRule="auto"/>
              <w:ind w:left="-112"/>
              <w:jc w:val="center"/>
              <w:rPr>
                <w:rFonts w:ascii="Times New Roman" w:hAnsi="Times New Roman"/>
              </w:rPr>
            </w:pPr>
            <w:r>
              <w:rPr>
                <w:rFonts w:ascii="Times New Roman" w:hAnsi="Times New Roman"/>
              </w:rPr>
              <w:t>0,5/18</w:t>
            </w:r>
          </w:p>
        </w:tc>
        <w:tc>
          <w:tcPr>
            <w:tcW w:w="6095" w:type="dxa"/>
          </w:tcPr>
          <w:p w:rsidR="00DB6A7B" w:rsidRPr="0074588A" w:rsidRDefault="00DB6A7B" w:rsidP="00DB6A7B">
            <w:pPr>
              <w:spacing w:after="0" w:line="240" w:lineRule="auto"/>
              <w:rPr>
                <w:rFonts w:ascii="Times New Roman" w:hAnsi="Times New Roman"/>
              </w:rPr>
            </w:pPr>
            <w:r>
              <w:rPr>
                <w:rFonts w:ascii="Times New Roman" w:hAnsi="Times New Roman"/>
              </w:rPr>
              <w:t xml:space="preserve">Цель-   подготовка к государственной  итоговой </w:t>
            </w:r>
            <w:r w:rsidRPr="0074588A">
              <w:rPr>
                <w:rFonts w:ascii="Times New Roman" w:hAnsi="Times New Roman"/>
              </w:rPr>
              <w:t xml:space="preserve">аттестации. </w:t>
            </w:r>
            <w:r>
              <w:rPr>
                <w:rFonts w:ascii="Times New Roman" w:hAnsi="Times New Roman"/>
              </w:rPr>
              <w:t xml:space="preserve"> Развитие навыков  разработки сложного плана развёрнутого ответа, написания сочинения-эссе по технологии ЕГЭ</w:t>
            </w:r>
          </w:p>
        </w:tc>
      </w:tr>
      <w:tr w:rsidR="00DB6A7B" w:rsidRPr="0074588A" w:rsidTr="000E47AF">
        <w:tc>
          <w:tcPr>
            <w:tcW w:w="567" w:type="dxa"/>
            <w:vMerge/>
          </w:tcPr>
          <w:p w:rsidR="00DB6A7B" w:rsidRPr="0074588A" w:rsidRDefault="00DB6A7B" w:rsidP="00DB6A7B">
            <w:pPr>
              <w:spacing w:after="0" w:line="240" w:lineRule="auto"/>
              <w:jc w:val="center"/>
              <w:rPr>
                <w:rFonts w:ascii="Times New Roman" w:hAnsi="Times New Roman"/>
              </w:rPr>
            </w:pPr>
          </w:p>
        </w:tc>
        <w:tc>
          <w:tcPr>
            <w:tcW w:w="3123" w:type="dxa"/>
          </w:tcPr>
          <w:p w:rsidR="00DB6A7B" w:rsidRDefault="00DB6A7B" w:rsidP="00DB6A7B">
            <w:pPr>
              <w:spacing w:after="0" w:line="240" w:lineRule="auto"/>
              <w:rPr>
                <w:rFonts w:ascii="Times New Roman" w:hAnsi="Times New Roman"/>
              </w:rPr>
            </w:pPr>
            <w:r>
              <w:rPr>
                <w:rFonts w:ascii="Times New Roman" w:hAnsi="Times New Roman"/>
              </w:rPr>
              <w:t>Элективный курс по биологии «Биологические задачи»</w:t>
            </w:r>
          </w:p>
        </w:tc>
        <w:tc>
          <w:tcPr>
            <w:tcW w:w="846" w:type="dxa"/>
          </w:tcPr>
          <w:p w:rsidR="00DB6A7B" w:rsidRPr="0074588A" w:rsidRDefault="00DB6A7B" w:rsidP="00DB6A7B">
            <w:pPr>
              <w:spacing w:after="0" w:line="240" w:lineRule="auto"/>
              <w:ind w:left="-112"/>
              <w:jc w:val="center"/>
              <w:rPr>
                <w:rFonts w:ascii="Times New Roman" w:hAnsi="Times New Roman"/>
              </w:rPr>
            </w:pPr>
            <w:r>
              <w:rPr>
                <w:rFonts w:ascii="Times New Roman" w:hAnsi="Times New Roman"/>
              </w:rPr>
              <w:t>0,5/17</w:t>
            </w:r>
          </w:p>
          <w:p w:rsidR="00DB6A7B" w:rsidRDefault="00DB6A7B" w:rsidP="00DB6A7B">
            <w:pPr>
              <w:spacing w:after="0" w:line="240" w:lineRule="auto"/>
              <w:ind w:left="-112"/>
              <w:jc w:val="center"/>
              <w:rPr>
                <w:rFonts w:ascii="Times New Roman" w:hAnsi="Times New Roman"/>
              </w:rPr>
            </w:pPr>
          </w:p>
        </w:tc>
        <w:tc>
          <w:tcPr>
            <w:tcW w:w="6095" w:type="dxa"/>
          </w:tcPr>
          <w:p w:rsidR="00DB6A7B" w:rsidRDefault="00DB6A7B" w:rsidP="00DB6A7B">
            <w:pPr>
              <w:spacing w:after="0" w:line="240" w:lineRule="auto"/>
              <w:rPr>
                <w:rFonts w:ascii="Times New Roman" w:hAnsi="Times New Roman"/>
              </w:rPr>
            </w:pPr>
            <w:r w:rsidRPr="0074588A">
              <w:rPr>
                <w:rFonts w:ascii="Times New Roman" w:hAnsi="Times New Roman"/>
              </w:rPr>
              <w:t xml:space="preserve">   Цель – </w:t>
            </w:r>
            <w:r>
              <w:rPr>
                <w:rFonts w:ascii="Times New Roman" w:hAnsi="Times New Roman"/>
              </w:rPr>
              <w:t xml:space="preserve">совершенствование навыков </w:t>
            </w:r>
            <w:r w:rsidRPr="0074588A">
              <w:rPr>
                <w:rFonts w:ascii="Times New Roman" w:hAnsi="Times New Roman"/>
              </w:rPr>
              <w:t>использова</w:t>
            </w:r>
            <w:r>
              <w:rPr>
                <w:rFonts w:ascii="Times New Roman" w:hAnsi="Times New Roman"/>
              </w:rPr>
              <w:t xml:space="preserve">ния  знаний  в ситуации поиска нравственно </w:t>
            </w:r>
            <w:r w:rsidRPr="0074588A">
              <w:rPr>
                <w:rFonts w:ascii="Times New Roman" w:hAnsi="Times New Roman"/>
              </w:rPr>
              <w:t xml:space="preserve"> и физичес</w:t>
            </w:r>
            <w:r>
              <w:rPr>
                <w:rFonts w:ascii="Times New Roman" w:hAnsi="Times New Roman"/>
              </w:rPr>
              <w:t xml:space="preserve">ки здорового человека, развитие </w:t>
            </w:r>
            <w:r w:rsidRPr="0074588A">
              <w:rPr>
                <w:rFonts w:ascii="Times New Roman" w:hAnsi="Times New Roman"/>
              </w:rPr>
              <w:t xml:space="preserve"> практически</w:t>
            </w:r>
            <w:r>
              <w:rPr>
                <w:rFonts w:ascii="Times New Roman" w:hAnsi="Times New Roman"/>
              </w:rPr>
              <w:t xml:space="preserve">х  умений  обучающихся </w:t>
            </w:r>
            <w:r w:rsidRPr="0074588A">
              <w:rPr>
                <w:rFonts w:ascii="Times New Roman" w:hAnsi="Times New Roman"/>
              </w:rPr>
              <w:t xml:space="preserve"> в области генетики</w:t>
            </w:r>
            <w:r>
              <w:rPr>
                <w:rFonts w:ascii="Times New Roman" w:hAnsi="Times New Roman"/>
              </w:rPr>
              <w:t xml:space="preserve"> через отработку навыков решения биологических задач</w:t>
            </w:r>
            <w:r w:rsidRPr="0074588A">
              <w:rPr>
                <w:rFonts w:ascii="Times New Roman" w:hAnsi="Times New Roman"/>
              </w:rPr>
              <w:t>.</w:t>
            </w:r>
            <w:r>
              <w:rPr>
                <w:rFonts w:ascii="Times New Roman" w:hAnsi="Times New Roman"/>
              </w:rPr>
              <w:t xml:space="preserve"> Подготовка к итоговой аттестации.</w:t>
            </w:r>
          </w:p>
        </w:tc>
      </w:tr>
    </w:tbl>
    <w:p w:rsidR="00DB6A7B" w:rsidRDefault="00DB6A7B" w:rsidP="00DB6A7B">
      <w:pPr>
        <w:autoSpaceDE w:val="0"/>
        <w:autoSpaceDN w:val="0"/>
        <w:adjustRightInd w:val="0"/>
        <w:spacing w:after="0" w:line="240" w:lineRule="auto"/>
        <w:ind w:left="142" w:right="-24"/>
        <w:jc w:val="both"/>
        <w:rPr>
          <w:rFonts w:ascii="Times New Roman" w:hAnsi="Times New Roman"/>
          <w:sz w:val="24"/>
          <w:szCs w:val="24"/>
        </w:rPr>
      </w:pPr>
      <w:r>
        <w:rPr>
          <w:rFonts w:ascii="Times New Roman" w:hAnsi="Times New Roman"/>
          <w:sz w:val="24"/>
          <w:szCs w:val="24"/>
        </w:rPr>
        <w:t xml:space="preserve"> </w:t>
      </w:r>
    </w:p>
    <w:p w:rsidR="00DB6A7B" w:rsidRDefault="00DB6A7B" w:rsidP="00DB6A7B">
      <w:pPr>
        <w:autoSpaceDE w:val="0"/>
        <w:autoSpaceDN w:val="0"/>
        <w:adjustRightInd w:val="0"/>
        <w:spacing w:after="0" w:line="240" w:lineRule="auto"/>
        <w:ind w:right="-24"/>
        <w:jc w:val="both"/>
        <w:rPr>
          <w:rFonts w:ascii="Times New Roman" w:hAnsi="Times New Roman"/>
          <w:sz w:val="24"/>
          <w:szCs w:val="24"/>
        </w:rPr>
      </w:pPr>
      <w:r>
        <w:rPr>
          <w:rFonts w:ascii="Times New Roman" w:hAnsi="Times New Roman"/>
          <w:sz w:val="24"/>
          <w:szCs w:val="24"/>
        </w:rPr>
        <w:t>Также  МБОУ  Новоропской СОШ  разработаны  элективные курсы, которые  могут быть включены в учебный план в соответствии с выбором участником образовательных отношений  при условии перераспределения количества  часов  на  освоение указанных выше учебных предметов и (или) элективных курсов</w:t>
      </w:r>
      <w:r w:rsidR="00B76994">
        <w:rPr>
          <w:rFonts w:ascii="Times New Roman" w:hAnsi="Times New Roman"/>
          <w:sz w:val="24"/>
          <w:szCs w:val="24"/>
        </w:rPr>
        <w:t>:</w:t>
      </w:r>
    </w:p>
    <w:p w:rsidR="00B76994" w:rsidRDefault="00B76994" w:rsidP="00DB6A7B">
      <w:pPr>
        <w:autoSpaceDE w:val="0"/>
        <w:autoSpaceDN w:val="0"/>
        <w:adjustRightInd w:val="0"/>
        <w:spacing w:after="0" w:line="240" w:lineRule="auto"/>
        <w:ind w:right="-24"/>
        <w:jc w:val="both"/>
        <w:rPr>
          <w:rFonts w:ascii="Times New Roman" w:hAnsi="Times New Roman"/>
          <w:sz w:val="24"/>
          <w:szCs w:val="24"/>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5"/>
        <w:gridCol w:w="3123"/>
        <w:gridCol w:w="992"/>
        <w:gridCol w:w="5711"/>
      </w:tblGrid>
      <w:tr w:rsidR="00A77D16" w:rsidRPr="0074588A" w:rsidTr="000E47AF">
        <w:tc>
          <w:tcPr>
            <w:tcW w:w="805" w:type="dxa"/>
          </w:tcPr>
          <w:p w:rsidR="00A77D16" w:rsidRPr="0074588A" w:rsidRDefault="00A77D16" w:rsidP="00B91459">
            <w:pPr>
              <w:spacing w:after="0" w:line="240" w:lineRule="auto"/>
              <w:rPr>
                <w:rFonts w:ascii="Times New Roman" w:hAnsi="Times New Roman"/>
                <w:b/>
              </w:rPr>
            </w:pPr>
            <w:r w:rsidRPr="0074588A">
              <w:rPr>
                <w:rFonts w:ascii="Times New Roman" w:hAnsi="Times New Roman"/>
                <w:b/>
              </w:rPr>
              <w:t xml:space="preserve">Класс </w:t>
            </w:r>
          </w:p>
        </w:tc>
        <w:tc>
          <w:tcPr>
            <w:tcW w:w="3123" w:type="dxa"/>
          </w:tcPr>
          <w:p w:rsidR="00A77D16" w:rsidRPr="0074588A" w:rsidRDefault="00A77D16" w:rsidP="00B91459">
            <w:pPr>
              <w:spacing w:after="0" w:line="240" w:lineRule="auto"/>
              <w:rPr>
                <w:rFonts w:ascii="Times New Roman" w:hAnsi="Times New Roman"/>
                <w:b/>
              </w:rPr>
            </w:pPr>
            <w:r w:rsidRPr="0074588A">
              <w:rPr>
                <w:rFonts w:ascii="Times New Roman" w:hAnsi="Times New Roman"/>
                <w:b/>
              </w:rPr>
              <w:t>Учебные предметы</w:t>
            </w:r>
            <w:r>
              <w:rPr>
                <w:rFonts w:ascii="Times New Roman" w:hAnsi="Times New Roman"/>
                <w:b/>
              </w:rPr>
              <w:t>, курсы</w:t>
            </w:r>
            <w:r w:rsidRPr="0074588A">
              <w:rPr>
                <w:rFonts w:ascii="Times New Roman" w:hAnsi="Times New Roman"/>
                <w:b/>
              </w:rPr>
              <w:t xml:space="preserve"> </w:t>
            </w:r>
          </w:p>
        </w:tc>
        <w:tc>
          <w:tcPr>
            <w:tcW w:w="992" w:type="dxa"/>
          </w:tcPr>
          <w:p w:rsidR="00A77D16" w:rsidRPr="0074588A" w:rsidRDefault="00A77D16" w:rsidP="00B91459">
            <w:pPr>
              <w:spacing w:after="0" w:line="240" w:lineRule="auto"/>
              <w:rPr>
                <w:rFonts w:ascii="Times New Roman" w:hAnsi="Times New Roman"/>
                <w:b/>
              </w:rPr>
            </w:pPr>
            <w:r w:rsidRPr="0074588A">
              <w:rPr>
                <w:rFonts w:ascii="Times New Roman" w:hAnsi="Times New Roman"/>
                <w:b/>
              </w:rPr>
              <w:t>Кол-во часов</w:t>
            </w:r>
          </w:p>
        </w:tc>
        <w:tc>
          <w:tcPr>
            <w:tcW w:w="5711" w:type="dxa"/>
          </w:tcPr>
          <w:p w:rsidR="00A77D16" w:rsidRPr="0074588A" w:rsidRDefault="00A77D16" w:rsidP="00B91459">
            <w:pPr>
              <w:spacing w:after="0" w:line="240" w:lineRule="auto"/>
              <w:rPr>
                <w:rFonts w:ascii="Times New Roman" w:hAnsi="Times New Roman"/>
                <w:b/>
              </w:rPr>
            </w:pPr>
            <w:r>
              <w:rPr>
                <w:rFonts w:ascii="Times New Roman" w:hAnsi="Times New Roman"/>
                <w:b/>
              </w:rPr>
              <w:t xml:space="preserve">Цели </w:t>
            </w:r>
          </w:p>
        </w:tc>
      </w:tr>
      <w:tr w:rsidR="00A77D16" w:rsidRPr="0074588A" w:rsidTr="000E47AF">
        <w:tc>
          <w:tcPr>
            <w:tcW w:w="805" w:type="dxa"/>
            <w:vMerge w:val="restart"/>
          </w:tcPr>
          <w:p w:rsidR="00A77D16" w:rsidRPr="0074588A" w:rsidRDefault="00A77D16" w:rsidP="00B91459">
            <w:pPr>
              <w:spacing w:after="0" w:line="240" w:lineRule="auto"/>
              <w:jc w:val="center"/>
              <w:rPr>
                <w:rFonts w:ascii="Times New Roman" w:hAnsi="Times New Roman"/>
              </w:rPr>
            </w:pPr>
            <w:r>
              <w:rPr>
                <w:rFonts w:ascii="Times New Roman" w:hAnsi="Times New Roman"/>
              </w:rPr>
              <w:t>10-11</w:t>
            </w:r>
          </w:p>
        </w:tc>
        <w:tc>
          <w:tcPr>
            <w:tcW w:w="3123" w:type="dxa"/>
          </w:tcPr>
          <w:p w:rsidR="00A77D16" w:rsidRPr="0074588A" w:rsidRDefault="00A77D16" w:rsidP="00B91459">
            <w:pPr>
              <w:spacing w:after="0" w:line="240" w:lineRule="auto"/>
              <w:rPr>
                <w:rFonts w:ascii="Times New Roman" w:hAnsi="Times New Roman"/>
              </w:rPr>
            </w:pPr>
            <w:r w:rsidRPr="0074588A">
              <w:rPr>
                <w:rFonts w:ascii="Times New Roman" w:hAnsi="Times New Roman"/>
              </w:rPr>
              <w:t xml:space="preserve">Предмет </w:t>
            </w:r>
          </w:p>
          <w:p w:rsidR="00A77D16" w:rsidRPr="0074588A" w:rsidRDefault="00A77D16" w:rsidP="00B91459">
            <w:pPr>
              <w:spacing w:after="0" w:line="240" w:lineRule="auto"/>
              <w:rPr>
                <w:rFonts w:ascii="Times New Roman" w:hAnsi="Times New Roman"/>
              </w:rPr>
            </w:pPr>
            <w:r w:rsidRPr="0074588A">
              <w:rPr>
                <w:rFonts w:ascii="Times New Roman" w:hAnsi="Times New Roman"/>
              </w:rPr>
              <w:t xml:space="preserve">Биология </w:t>
            </w:r>
          </w:p>
          <w:p w:rsidR="00A77D16" w:rsidRPr="0074588A" w:rsidRDefault="00A77D16" w:rsidP="00B91459">
            <w:pPr>
              <w:spacing w:after="0" w:line="240" w:lineRule="auto"/>
              <w:rPr>
                <w:rFonts w:ascii="Times New Roman" w:hAnsi="Times New Roman"/>
              </w:rPr>
            </w:pPr>
          </w:p>
        </w:tc>
        <w:tc>
          <w:tcPr>
            <w:tcW w:w="992" w:type="dxa"/>
          </w:tcPr>
          <w:p w:rsidR="00A77D16" w:rsidRPr="0074588A" w:rsidRDefault="00A77D16" w:rsidP="00B91459">
            <w:pPr>
              <w:spacing w:after="0" w:line="240" w:lineRule="auto"/>
              <w:jc w:val="center"/>
              <w:rPr>
                <w:rFonts w:ascii="Times New Roman" w:hAnsi="Times New Roman"/>
              </w:rPr>
            </w:pPr>
            <w:r w:rsidRPr="0074588A">
              <w:rPr>
                <w:rFonts w:ascii="Times New Roman" w:hAnsi="Times New Roman"/>
              </w:rPr>
              <w:t>1</w:t>
            </w:r>
            <w:r>
              <w:rPr>
                <w:rFonts w:ascii="Times New Roman" w:hAnsi="Times New Roman"/>
              </w:rPr>
              <w:t>/35</w:t>
            </w:r>
          </w:p>
        </w:tc>
        <w:tc>
          <w:tcPr>
            <w:tcW w:w="5711" w:type="dxa"/>
          </w:tcPr>
          <w:p w:rsidR="00A77D16" w:rsidRPr="0074588A" w:rsidRDefault="00A77D16" w:rsidP="00B91459">
            <w:pPr>
              <w:spacing w:after="0" w:line="240" w:lineRule="auto"/>
              <w:rPr>
                <w:rFonts w:ascii="Times New Roman" w:hAnsi="Times New Roman"/>
              </w:rPr>
            </w:pPr>
            <w:r w:rsidRPr="0074588A">
              <w:rPr>
                <w:rFonts w:ascii="Times New Roman" w:hAnsi="Times New Roman"/>
              </w:rPr>
              <w:t xml:space="preserve">Цель – </w:t>
            </w:r>
            <w:r w:rsidRPr="00350225">
              <w:rPr>
                <w:rFonts w:ascii="Times New Roman" w:hAnsi="Times New Roman"/>
              </w:rPr>
              <w:t>разви</w:t>
            </w:r>
            <w:r>
              <w:rPr>
                <w:rFonts w:ascii="Times New Roman" w:hAnsi="Times New Roman"/>
              </w:rPr>
              <w:t xml:space="preserve">тие содержания   учебного </w:t>
            </w:r>
            <w:r w:rsidRPr="00350225">
              <w:rPr>
                <w:rFonts w:ascii="Times New Roman" w:hAnsi="Times New Roman"/>
              </w:rPr>
              <w:t xml:space="preserve"> предмет</w:t>
            </w:r>
            <w:r>
              <w:rPr>
                <w:rFonts w:ascii="Times New Roman" w:hAnsi="Times New Roman"/>
              </w:rPr>
              <w:t>а «Биология»</w:t>
            </w:r>
            <w:r w:rsidRPr="00350225">
              <w:rPr>
                <w:rFonts w:ascii="Times New Roman" w:hAnsi="Times New Roman"/>
              </w:rPr>
              <w:t>,</w:t>
            </w:r>
            <w:r>
              <w:rPr>
                <w:rFonts w:ascii="Times New Roman" w:hAnsi="Times New Roman"/>
              </w:rPr>
              <w:t xml:space="preserve">  дополнительная </w:t>
            </w:r>
            <w:r w:rsidRPr="00350225">
              <w:rPr>
                <w:rFonts w:ascii="Times New Roman" w:hAnsi="Times New Roman"/>
              </w:rPr>
              <w:t>подготовк</w:t>
            </w:r>
            <w:r>
              <w:rPr>
                <w:rFonts w:ascii="Times New Roman" w:hAnsi="Times New Roman"/>
              </w:rPr>
              <w:t xml:space="preserve">а </w:t>
            </w:r>
            <w:r w:rsidRPr="00350225">
              <w:rPr>
                <w:rFonts w:ascii="Times New Roman" w:hAnsi="Times New Roman"/>
              </w:rPr>
              <w:t xml:space="preserve"> для сдачи единого государственного э</w:t>
            </w:r>
            <w:r>
              <w:rPr>
                <w:rFonts w:ascii="Times New Roman" w:hAnsi="Times New Roman"/>
              </w:rPr>
              <w:t>кзамена</w:t>
            </w:r>
            <w:r w:rsidRPr="0074588A">
              <w:rPr>
                <w:rFonts w:ascii="Times New Roman" w:hAnsi="Times New Roman"/>
              </w:rPr>
              <w:t xml:space="preserve"> </w:t>
            </w:r>
          </w:p>
        </w:tc>
      </w:tr>
      <w:tr w:rsidR="00C759F1" w:rsidRPr="0074588A" w:rsidTr="000E47AF">
        <w:tc>
          <w:tcPr>
            <w:tcW w:w="805" w:type="dxa"/>
            <w:vMerge/>
          </w:tcPr>
          <w:p w:rsidR="00C759F1" w:rsidRDefault="00C759F1" w:rsidP="00B91459">
            <w:pPr>
              <w:spacing w:after="0" w:line="240" w:lineRule="auto"/>
              <w:jc w:val="center"/>
              <w:rPr>
                <w:rFonts w:ascii="Times New Roman" w:hAnsi="Times New Roman"/>
              </w:rPr>
            </w:pPr>
          </w:p>
        </w:tc>
        <w:tc>
          <w:tcPr>
            <w:tcW w:w="3123" w:type="dxa"/>
          </w:tcPr>
          <w:p w:rsidR="00C759F1" w:rsidRPr="0074588A" w:rsidRDefault="00C759F1" w:rsidP="00B91459">
            <w:pPr>
              <w:spacing w:after="0" w:line="240" w:lineRule="auto"/>
              <w:rPr>
                <w:rFonts w:ascii="Times New Roman" w:hAnsi="Times New Roman"/>
              </w:rPr>
            </w:pPr>
            <w:r>
              <w:rPr>
                <w:rFonts w:ascii="Times New Roman" w:hAnsi="Times New Roman"/>
              </w:rPr>
              <w:t>Элективный курс по м</w:t>
            </w:r>
            <w:r w:rsidRPr="0074588A">
              <w:rPr>
                <w:rFonts w:ascii="Times New Roman" w:hAnsi="Times New Roman"/>
              </w:rPr>
              <w:t>атематик</w:t>
            </w:r>
            <w:r>
              <w:rPr>
                <w:rFonts w:ascii="Times New Roman" w:hAnsi="Times New Roman"/>
              </w:rPr>
              <w:t>е</w:t>
            </w:r>
            <w:r w:rsidRPr="0074588A">
              <w:rPr>
                <w:rFonts w:ascii="Times New Roman" w:hAnsi="Times New Roman"/>
              </w:rPr>
              <w:t xml:space="preserve">  «</w:t>
            </w:r>
            <w:r>
              <w:rPr>
                <w:rFonts w:ascii="Times New Roman" w:hAnsi="Times New Roman"/>
              </w:rPr>
              <w:t>Текстовые задачи</w:t>
            </w:r>
            <w:r w:rsidRPr="0074588A">
              <w:rPr>
                <w:rFonts w:ascii="Times New Roman" w:hAnsi="Times New Roman"/>
              </w:rPr>
              <w:t xml:space="preserve">» </w:t>
            </w:r>
          </w:p>
        </w:tc>
        <w:tc>
          <w:tcPr>
            <w:tcW w:w="992" w:type="dxa"/>
          </w:tcPr>
          <w:p w:rsidR="00C759F1" w:rsidRPr="0074588A" w:rsidRDefault="00C759F1" w:rsidP="00B91459">
            <w:pPr>
              <w:spacing w:after="0" w:line="240" w:lineRule="auto"/>
              <w:jc w:val="center"/>
              <w:rPr>
                <w:rFonts w:ascii="Times New Roman" w:hAnsi="Times New Roman"/>
              </w:rPr>
            </w:pPr>
            <w:r>
              <w:rPr>
                <w:rFonts w:ascii="Times New Roman" w:hAnsi="Times New Roman"/>
              </w:rPr>
              <w:t>0,5/18</w:t>
            </w:r>
          </w:p>
        </w:tc>
        <w:tc>
          <w:tcPr>
            <w:tcW w:w="5711" w:type="dxa"/>
          </w:tcPr>
          <w:p w:rsidR="00C759F1" w:rsidRPr="0074588A" w:rsidRDefault="00C759F1" w:rsidP="00B91459">
            <w:pPr>
              <w:spacing w:after="0" w:line="240" w:lineRule="auto"/>
              <w:rPr>
                <w:rFonts w:ascii="Times New Roman" w:hAnsi="Times New Roman"/>
              </w:rPr>
            </w:pPr>
            <w:r w:rsidRPr="0074588A">
              <w:rPr>
                <w:rFonts w:ascii="Times New Roman" w:hAnsi="Times New Roman"/>
              </w:rPr>
              <w:t xml:space="preserve">Цель – расширение и углубление  знаний по решению </w:t>
            </w:r>
            <w:r>
              <w:rPr>
                <w:rFonts w:ascii="Times New Roman" w:hAnsi="Times New Roman"/>
              </w:rPr>
              <w:t xml:space="preserve">текстовых задач  различного  </w:t>
            </w:r>
            <w:r w:rsidRPr="0074588A">
              <w:rPr>
                <w:rFonts w:ascii="Times New Roman" w:hAnsi="Times New Roman"/>
              </w:rPr>
              <w:t xml:space="preserve"> вида.</w:t>
            </w:r>
            <w:r>
              <w:rPr>
                <w:rFonts w:ascii="Times New Roman" w:hAnsi="Times New Roman"/>
              </w:rPr>
              <w:t xml:space="preserve"> Подготовка к итоговой аттестации.</w:t>
            </w:r>
          </w:p>
        </w:tc>
      </w:tr>
      <w:tr w:rsidR="00C759F1" w:rsidRPr="0074588A" w:rsidTr="000E47AF">
        <w:tc>
          <w:tcPr>
            <w:tcW w:w="805" w:type="dxa"/>
            <w:vMerge/>
          </w:tcPr>
          <w:p w:rsidR="00C759F1" w:rsidRDefault="00C759F1" w:rsidP="00B91459">
            <w:pPr>
              <w:spacing w:after="0" w:line="240" w:lineRule="auto"/>
              <w:jc w:val="center"/>
              <w:rPr>
                <w:rFonts w:ascii="Times New Roman" w:hAnsi="Times New Roman"/>
              </w:rPr>
            </w:pPr>
          </w:p>
        </w:tc>
        <w:tc>
          <w:tcPr>
            <w:tcW w:w="3123" w:type="dxa"/>
          </w:tcPr>
          <w:p w:rsidR="00C759F1" w:rsidRPr="0074588A" w:rsidRDefault="00C759F1" w:rsidP="00B91459">
            <w:pPr>
              <w:spacing w:after="0" w:line="240" w:lineRule="auto"/>
              <w:rPr>
                <w:rFonts w:ascii="Times New Roman" w:hAnsi="Times New Roman"/>
              </w:rPr>
            </w:pPr>
            <w:r>
              <w:rPr>
                <w:rFonts w:ascii="Times New Roman" w:hAnsi="Times New Roman"/>
              </w:rPr>
              <w:t>Элективный курс по м</w:t>
            </w:r>
            <w:r w:rsidRPr="0074588A">
              <w:rPr>
                <w:rFonts w:ascii="Times New Roman" w:hAnsi="Times New Roman"/>
              </w:rPr>
              <w:t>атематик</w:t>
            </w:r>
            <w:r>
              <w:rPr>
                <w:rFonts w:ascii="Times New Roman" w:hAnsi="Times New Roman"/>
              </w:rPr>
              <w:t>е</w:t>
            </w:r>
            <w:r w:rsidRPr="0074588A">
              <w:rPr>
                <w:rFonts w:ascii="Times New Roman" w:hAnsi="Times New Roman"/>
              </w:rPr>
              <w:t xml:space="preserve">  «Универсальные методы решения неравенств» </w:t>
            </w:r>
          </w:p>
        </w:tc>
        <w:tc>
          <w:tcPr>
            <w:tcW w:w="992" w:type="dxa"/>
          </w:tcPr>
          <w:p w:rsidR="00C759F1" w:rsidRPr="0074588A" w:rsidRDefault="00C759F1" w:rsidP="00B91459">
            <w:pPr>
              <w:spacing w:after="0" w:line="240" w:lineRule="auto"/>
              <w:jc w:val="center"/>
              <w:rPr>
                <w:rFonts w:ascii="Times New Roman" w:hAnsi="Times New Roman"/>
              </w:rPr>
            </w:pPr>
            <w:r>
              <w:rPr>
                <w:rFonts w:ascii="Times New Roman" w:hAnsi="Times New Roman"/>
              </w:rPr>
              <w:t>0,5/18</w:t>
            </w:r>
          </w:p>
        </w:tc>
        <w:tc>
          <w:tcPr>
            <w:tcW w:w="5711" w:type="dxa"/>
          </w:tcPr>
          <w:p w:rsidR="00C759F1" w:rsidRPr="0074588A" w:rsidRDefault="00C759F1" w:rsidP="00B91459">
            <w:pPr>
              <w:spacing w:after="0" w:line="240" w:lineRule="auto"/>
              <w:rPr>
                <w:rFonts w:ascii="Times New Roman" w:hAnsi="Times New Roman"/>
              </w:rPr>
            </w:pPr>
            <w:r w:rsidRPr="0074588A">
              <w:rPr>
                <w:rFonts w:ascii="Times New Roman" w:hAnsi="Times New Roman"/>
              </w:rPr>
              <w:t>Цель – расширение и углубление  знаний по решению неравенств различного вида.</w:t>
            </w:r>
            <w:r>
              <w:rPr>
                <w:rFonts w:ascii="Times New Roman" w:hAnsi="Times New Roman"/>
              </w:rPr>
              <w:t xml:space="preserve"> Подготовка к итоговой аттестации.</w:t>
            </w:r>
          </w:p>
        </w:tc>
      </w:tr>
      <w:tr w:rsidR="00C759F1" w:rsidRPr="0074588A" w:rsidTr="000E47AF">
        <w:tc>
          <w:tcPr>
            <w:tcW w:w="805" w:type="dxa"/>
            <w:vMerge/>
          </w:tcPr>
          <w:p w:rsidR="00C759F1" w:rsidRPr="0074588A" w:rsidRDefault="00C759F1" w:rsidP="00B91459">
            <w:pPr>
              <w:spacing w:after="0" w:line="240" w:lineRule="auto"/>
              <w:jc w:val="center"/>
              <w:rPr>
                <w:rFonts w:ascii="Times New Roman" w:hAnsi="Times New Roman"/>
              </w:rPr>
            </w:pPr>
          </w:p>
        </w:tc>
        <w:tc>
          <w:tcPr>
            <w:tcW w:w="3123" w:type="dxa"/>
          </w:tcPr>
          <w:p w:rsidR="00C759F1" w:rsidRPr="00ED75DB" w:rsidRDefault="00C759F1" w:rsidP="00B91459">
            <w:pPr>
              <w:tabs>
                <w:tab w:val="left" w:pos="4380"/>
              </w:tabs>
              <w:spacing w:after="0" w:line="240" w:lineRule="auto"/>
              <w:rPr>
                <w:rFonts w:ascii="Times New Roman" w:hAnsi="Times New Roman"/>
              </w:rPr>
            </w:pPr>
            <w:r w:rsidRPr="00ED75DB">
              <w:rPr>
                <w:rFonts w:ascii="Times New Roman" w:hAnsi="Times New Roman"/>
              </w:rPr>
              <w:t>Элективный курс по иностранному  языку  «</w:t>
            </w:r>
            <w:r>
              <w:rPr>
                <w:rFonts w:ascii="Times New Roman" w:hAnsi="Times New Roman"/>
              </w:rPr>
              <w:t>Деловой  английский</w:t>
            </w:r>
            <w:r w:rsidRPr="00ED75DB">
              <w:rPr>
                <w:rFonts w:ascii="Times New Roman" w:hAnsi="Times New Roman"/>
              </w:rPr>
              <w:t>»</w:t>
            </w:r>
            <w:r w:rsidRPr="00ED75DB">
              <w:rPr>
                <w:rFonts w:ascii="Times New Roman" w:hAnsi="Times New Roman"/>
              </w:rPr>
              <w:tab/>
            </w:r>
          </w:p>
        </w:tc>
        <w:tc>
          <w:tcPr>
            <w:tcW w:w="992" w:type="dxa"/>
          </w:tcPr>
          <w:p w:rsidR="00C759F1" w:rsidRPr="00ED75DB" w:rsidRDefault="00C759F1" w:rsidP="00B91459">
            <w:pPr>
              <w:spacing w:after="0" w:line="240" w:lineRule="auto"/>
              <w:rPr>
                <w:rFonts w:ascii="Times New Roman" w:hAnsi="Times New Roman"/>
              </w:rPr>
            </w:pPr>
            <w:r>
              <w:rPr>
                <w:rFonts w:ascii="Times New Roman" w:hAnsi="Times New Roman"/>
              </w:rPr>
              <w:t xml:space="preserve">     </w:t>
            </w:r>
            <w:r w:rsidRPr="00ED75DB">
              <w:rPr>
                <w:rFonts w:ascii="Times New Roman" w:hAnsi="Times New Roman"/>
              </w:rPr>
              <w:t>1/35</w:t>
            </w:r>
          </w:p>
        </w:tc>
        <w:tc>
          <w:tcPr>
            <w:tcW w:w="5711" w:type="dxa"/>
          </w:tcPr>
          <w:p w:rsidR="00C759F1" w:rsidRPr="0074588A" w:rsidRDefault="00C759F1" w:rsidP="00B91459">
            <w:pPr>
              <w:spacing w:after="0" w:line="240" w:lineRule="auto"/>
              <w:rPr>
                <w:rFonts w:ascii="Times New Roman" w:hAnsi="Times New Roman"/>
              </w:rPr>
            </w:pPr>
            <w:r w:rsidRPr="0074588A">
              <w:rPr>
                <w:rFonts w:ascii="Times New Roman" w:hAnsi="Times New Roman"/>
              </w:rPr>
              <w:t xml:space="preserve">Цель </w:t>
            </w:r>
            <w:r w:rsidRPr="007B7C0B">
              <w:rPr>
                <w:rFonts w:ascii="Times New Roman" w:hAnsi="Times New Roman"/>
              </w:rPr>
              <w:t>–</w:t>
            </w:r>
            <w:r>
              <w:rPr>
                <w:rFonts w:ascii="Times New Roman" w:hAnsi="Times New Roman"/>
              </w:rPr>
              <w:t xml:space="preserve"> развитие информационно-коммуникативных навыков посредством делового общения на иностранном языке, практического освоения различных способов  обмена информацией между людьми.</w:t>
            </w:r>
            <w:r w:rsidRPr="0074588A">
              <w:rPr>
                <w:rFonts w:ascii="Times New Roman" w:hAnsi="Times New Roman"/>
              </w:rPr>
              <w:t xml:space="preserve"> </w:t>
            </w:r>
          </w:p>
        </w:tc>
      </w:tr>
      <w:tr w:rsidR="00C759F1" w:rsidRPr="0074588A" w:rsidTr="000E47AF">
        <w:tc>
          <w:tcPr>
            <w:tcW w:w="805" w:type="dxa"/>
            <w:vMerge/>
          </w:tcPr>
          <w:p w:rsidR="00C759F1" w:rsidRPr="0074588A" w:rsidRDefault="00C759F1" w:rsidP="00B91459">
            <w:pPr>
              <w:spacing w:after="0" w:line="240" w:lineRule="auto"/>
              <w:jc w:val="center"/>
              <w:rPr>
                <w:rFonts w:ascii="Times New Roman" w:hAnsi="Times New Roman"/>
              </w:rPr>
            </w:pPr>
          </w:p>
        </w:tc>
        <w:tc>
          <w:tcPr>
            <w:tcW w:w="3123" w:type="dxa"/>
          </w:tcPr>
          <w:p w:rsidR="00C759F1" w:rsidRPr="00ED75DB" w:rsidRDefault="00C759F1" w:rsidP="00B91459">
            <w:pPr>
              <w:tabs>
                <w:tab w:val="left" w:pos="4380"/>
              </w:tabs>
              <w:spacing w:after="0" w:line="240" w:lineRule="auto"/>
              <w:rPr>
                <w:rFonts w:ascii="Times New Roman" w:hAnsi="Times New Roman"/>
              </w:rPr>
            </w:pPr>
            <w:r w:rsidRPr="00ED75DB">
              <w:rPr>
                <w:rFonts w:ascii="Times New Roman" w:hAnsi="Times New Roman"/>
              </w:rPr>
              <w:t>Элективный курс по иностранному  языку  «Где говорят по-немецки?»</w:t>
            </w:r>
            <w:r w:rsidRPr="00ED75DB">
              <w:rPr>
                <w:rFonts w:ascii="Times New Roman" w:hAnsi="Times New Roman"/>
              </w:rPr>
              <w:tab/>
            </w:r>
          </w:p>
        </w:tc>
        <w:tc>
          <w:tcPr>
            <w:tcW w:w="992" w:type="dxa"/>
          </w:tcPr>
          <w:p w:rsidR="00C759F1" w:rsidRPr="00ED75DB" w:rsidRDefault="00C759F1" w:rsidP="00B91459">
            <w:pPr>
              <w:spacing w:after="0" w:line="240" w:lineRule="auto"/>
              <w:rPr>
                <w:rFonts w:ascii="Times New Roman" w:hAnsi="Times New Roman"/>
              </w:rPr>
            </w:pPr>
            <w:r>
              <w:rPr>
                <w:rFonts w:ascii="Times New Roman" w:hAnsi="Times New Roman"/>
              </w:rPr>
              <w:t xml:space="preserve">     </w:t>
            </w:r>
            <w:r w:rsidRPr="00ED75DB">
              <w:rPr>
                <w:rFonts w:ascii="Times New Roman" w:hAnsi="Times New Roman"/>
              </w:rPr>
              <w:t>1/35</w:t>
            </w:r>
          </w:p>
        </w:tc>
        <w:tc>
          <w:tcPr>
            <w:tcW w:w="5711" w:type="dxa"/>
          </w:tcPr>
          <w:p w:rsidR="00C759F1" w:rsidRPr="0074588A" w:rsidRDefault="00C759F1" w:rsidP="00B91459">
            <w:pPr>
              <w:spacing w:after="0" w:line="240" w:lineRule="auto"/>
              <w:rPr>
                <w:rFonts w:ascii="Times New Roman" w:hAnsi="Times New Roman"/>
              </w:rPr>
            </w:pPr>
            <w:r w:rsidRPr="0074588A">
              <w:rPr>
                <w:rFonts w:ascii="Times New Roman" w:hAnsi="Times New Roman"/>
              </w:rPr>
              <w:t xml:space="preserve">Цель-  </w:t>
            </w:r>
            <w:r>
              <w:rPr>
                <w:rFonts w:ascii="Times New Roman" w:hAnsi="Times New Roman"/>
              </w:rPr>
              <w:t>совершенствование лингвострановедческой компетентности обучающихся, систематизация знаний о странах изучаемого языка, развитие познавательного интереса в области языкознания.</w:t>
            </w:r>
            <w:r w:rsidRPr="0074588A">
              <w:rPr>
                <w:rFonts w:ascii="Times New Roman" w:hAnsi="Times New Roman"/>
              </w:rPr>
              <w:t xml:space="preserve"> </w:t>
            </w:r>
          </w:p>
        </w:tc>
      </w:tr>
      <w:tr w:rsidR="00C759F1" w:rsidRPr="0074588A" w:rsidTr="000E47AF">
        <w:tc>
          <w:tcPr>
            <w:tcW w:w="805" w:type="dxa"/>
            <w:vMerge/>
          </w:tcPr>
          <w:p w:rsidR="00C759F1" w:rsidRPr="0074588A" w:rsidRDefault="00C759F1" w:rsidP="00B91459">
            <w:pPr>
              <w:spacing w:after="0" w:line="240" w:lineRule="auto"/>
              <w:jc w:val="center"/>
              <w:rPr>
                <w:rFonts w:ascii="Times New Roman" w:hAnsi="Times New Roman"/>
              </w:rPr>
            </w:pPr>
          </w:p>
        </w:tc>
        <w:tc>
          <w:tcPr>
            <w:tcW w:w="3123" w:type="dxa"/>
          </w:tcPr>
          <w:p w:rsidR="00C759F1" w:rsidRPr="00ED75DB" w:rsidRDefault="00C759F1" w:rsidP="00B91459">
            <w:pPr>
              <w:spacing w:after="0" w:line="240" w:lineRule="auto"/>
              <w:rPr>
                <w:rFonts w:ascii="Times New Roman" w:hAnsi="Times New Roman"/>
              </w:rPr>
            </w:pPr>
            <w:r w:rsidRPr="00ED75DB">
              <w:rPr>
                <w:rFonts w:ascii="Times New Roman" w:hAnsi="Times New Roman"/>
              </w:rPr>
              <w:t>Элективный курс по истории «История в лицах</w:t>
            </w:r>
            <w:r>
              <w:rPr>
                <w:rFonts w:ascii="Times New Roman" w:hAnsi="Times New Roman"/>
              </w:rPr>
              <w:t xml:space="preserve">» </w:t>
            </w:r>
          </w:p>
        </w:tc>
        <w:tc>
          <w:tcPr>
            <w:tcW w:w="992" w:type="dxa"/>
          </w:tcPr>
          <w:p w:rsidR="00C759F1" w:rsidRPr="0074588A" w:rsidRDefault="00C759F1" w:rsidP="00B91459">
            <w:pPr>
              <w:spacing w:after="0" w:line="240" w:lineRule="auto"/>
              <w:jc w:val="center"/>
              <w:rPr>
                <w:rFonts w:ascii="Times New Roman" w:hAnsi="Times New Roman"/>
              </w:rPr>
            </w:pPr>
            <w:r w:rsidRPr="0074588A">
              <w:rPr>
                <w:rFonts w:ascii="Times New Roman" w:hAnsi="Times New Roman"/>
              </w:rPr>
              <w:t>0,5</w:t>
            </w:r>
            <w:r>
              <w:rPr>
                <w:rFonts w:ascii="Times New Roman" w:hAnsi="Times New Roman"/>
              </w:rPr>
              <w:t>/17</w:t>
            </w:r>
          </w:p>
        </w:tc>
        <w:tc>
          <w:tcPr>
            <w:tcW w:w="5711" w:type="dxa"/>
          </w:tcPr>
          <w:p w:rsidR="00C759F1" w:rsidRPr="0074588A" w:rsidRDefault="00C759F1" w:rsidP="00B91459">
            <w:pPr>
              <w:spacing w:after="0" w:line="240" w:lineRule="auto"/>
              <w:rPr>
                <w:rFonts w:ascii="Times New Roman" w:hAnsi="Times New Roman"/>
              </w:rPr>
            </w:pPr>
            <w:r w:rsidRPr="0074588A">
              <w:rPr>
                <w:rFonts w:ascii="Times New Roman" w:hAnsi="Times New Roman"/>
              </w:rPr>
              <w:t xml:space="preserve"> Цель – обеспечить понимание  обучающимися социально-экономических и политических процессов   в  их  историческом развитии; подготовка к </w:t>
            </w:r>
            <w:r>
              <w:rPr>
                <w:rFonts w:ascii="Times New Roman" w:hAnsi="Times New Roman"/>
              </w:rPr>
              <w:t xml:space="preserve"> ЕГЭ</w:t>
            </w:r>
          </w:p>
        </w:tc>
      </w:tr>
      <w:tr w:rsidR="00C759F1" w:rsidRPr="0074588A" w:rsidTr="000E47AF">
        <w:tc>
          <w:tcPr>
            <w:tcW w:w="805" w:type="dxa"/>
            <w:vMerge/>
          </w:tcPr>
          <w:p w:rsidR="00C759F1" w:rsidRPr="0074588A" w:rsidRDefault="00C759F1" w:rsidP="00B91459">
            <w:pPr>
              <w:spacing w:after="0" w:line="240" w:lineRule="auto"/>
              <w:jc w:val="center"/>
              <w:rPr>
                <w:rFonts w:ascii="Times New Roman" w:hAnsi="Times New Roman"/>
              </w:rPr>
            </w:pPr>
          </w:p>
        </w:tc>
        <w:tc>
          <w:tcPr>
            <w:tcW w:w="3123" w:type="dxa"/>
          </w:tcPr>
          <w:p w:rsidR="00C759F1" w:rsidRPr="0074588A" w:rsidRDefault="00C759F1" w:rsidP="00B91459">
            <w:pPr>
              <w:spacing w:after="0" w:line="240" w:lineRule="auto"/>
              <w:rPr>
                <w:rFonts w:ascii="Times New Roman" w:hAnsi="Times New Roman"/>
              </w:rPr>
            </w:pPr>
            <w:r>
              <w:rPr>
                <w:rFonts w:ascii="Times New Roman" w:hAnsi="Times New Roman"/>
              </w:rPr>
              <w:t>Элективный курс по б</w:t>
            </w:r>
            <w:r w:rsidRPr="0074588A">
              <w:rPr>
                <w:rFonts w:ascii="Times New Roman" w:hAnsi="Times New Roman"/>
              </w:rPr>
              <w:t>иологи «Физиология высшей нервной деятельности»</w:t>
            </w:r>
          </w:p>
          <w:p w:rsidR="00C759F1" w:rsidRPr="0074588A" w:rsidRDefault="00C759F1" w:rsidP="00B91459">
            <w:pPr>
              <w:spacing w:after="0" w:line="240" w:lineRule="auto"/>
              <w:rPr>
                <w:rFonts w:ascii="Times New Roman" w:hAnsi="Times New Roman"/>
              </w:rPr>
            </w:pPr>
          </w:p>
        </w:tc>
        <w:tc>
          <w:tcPr>
            <w:tcW w:w="992" w:type="dxa"/>
          </w:tcPr>
          <w:p w:rsidR="00C759F1" w:rsidRPr="0074588A" w:rsidRDefault="00C759F1" w:rsidP="00B91459">
            <w:pPr>
              <w:spacing w:after="0" w:line="240" w:lineRule="auto"/>
              <w:jc w:val="center"/>
              <w:rPr>
                <w:rFonts w:ascii="Times New Roman" w:hAnsi="Times New Roman"/>
              </w:rPr>
            </w:pPr>
            <w:r>
              <w:rPr>
                <w:rFonts w:ascii="Times New Roman" w:hAnsi="Times New Roman"/>
              </w:rPr>
              <w:t>0,5/17</w:t>
            </w:r>
          </w:p>
          <w:p w:rsidR="00C759F1" w:rsidRPr="0074588A" w:rsidRDefault="00C759F1" w:rsidP="00B91459">
            <w:pPr>
              <w:spacing w:after="0" w:line="240" w:lineRule="auto"/>
              <w:jc w:val="center"/>
              <w:rPr>
                <w:rFonts w:ascii="Times New Roman" w:hAnsi="Times New Roman"/>
              </w:rPr>
            </w:pPr>
          </w:p>
          <w:p w:rsidR="00C759F1" w:rsidRPr="0074588A" w:rsidRDefault="00C759F1" w:rsidP="00B91459">
            <w:pPr>
              <w:spacing w:after="0" w:line="240" w:lineRule="auto"/>
              <w:jc w:val="center"/>
              <w:rPr>
                <w:rFonts w:ascii="Times New Roman" w:hAnsi="Times New Roman"/>
              </w:rPr>
            </w:pPr>
          </w:p>
        </w:tc>
        <w:tc>
          <w:tcPr>
            <w:tcW w:w="5711" w:type="dxa"/>
          </w:tcPr>
          <w:p w:rsidR="00C759F1" w:rsidRPr="0074588A" w:rsidRDefault="00C759F1" w:rsidP="00B91459">
            <w:pPr>
              <w:spacing w:after="0" w:line="240" w:lineRule="auto"/>
              <w:rPr>
                <w:rFonts w:ascii="Times New Roman" w:hAnsi="Times New Roman"/>
              </w:rPr>
            </w:pPr>
            <w:r w:rsidRPr="0074588A">
              <w:rPr>
                <w:rFonts w:ascii="Times New Roman" w:hAnsi="Times New Roman"/>
              </w:rPr>
              <w:t xml:space="preserve">   Цель – </w:t>
            </w:r>
            <w:r>
              <w:rPr>
                <w:rFonts w:ascii="Times New Roman" w:hAnsi="Times New Roman"/>
              </w:rPr>
              <w:t xml:space="preserve">совершенствование навыков </w:t>
            </w:r>
            <w:r w:rsidRPr="0074588A">
              <w:rPr>
                <w:rFonts w:ascii="Times New Roman" w:hAnsi="Times New Roman"/>
              </w:rPr>
              <w:t>использова</w:t>
            </w:r>
            <w:r>
              <w:rPr>
                <w:rFonts w:ascii="Times New Roman" w:hAnsi="Times New Roman"/>
              </w:rPr>
              <w:t xml:space="preserve">ния  знаний  в ситуации поиска нравственно </w:t>
            </w:r>
            <w:r w:rsidRPr="0074588A">
              <w:rPr>
                <w:rFonts w:ascii="Times New Roman" w:hAnsi="Times New Roman"/>
              </w:rPr>
              <w:t xml:space="preserve"> и физичес</w:t>
            </w:r>
            <w:r>
              <w:rPr>
                <w:rFonts w:ascii="Times New Roman" w:hAnsi="Times New Roman"/>
              </w:rPr>
              <w:t xml:space="preserve">ки здорового человека, развитие </w:t>
            </w:r>
            <w:r w:rsidRPr="0074588A">
              <w:rPr>
                <w:rFonts w:ascii="Times New Roman" w:hAnsi="Times New Roman"/>
              </w:rPr>
              <w:t xml:space="preserve"> практически</w:t>
            </w:r>
            <w:r>
              <w:rPr>
                <w:rFonts w:ascii="Times New Roman" w:hAnsi="Times New Roman"/>
              </w:rPr>
              <w:t xml:space="preserve">х  умений  обучающихся </w:t>
            </w:r>
            <w:r w:rsidRPr="0074588A">
              <w:rPr>
                <w:rFonts w:ascii="Times New Roman" w:hAnsi="Times New Roman"/>
              </w:rPr>
              <w:t xml:space="preserve"> в области генетики.</w:t>
            </w:r>
          </w:p>
        </w:tc>
      </w:tr>
      <w:tr w:rsidR="00C759F1" w:rsidRPr="0074588A" w:rsidTr="000E47AF">
        <w:tc>
          <w:tcPr>
            <w:tcW w:w="805" w:type="dxa"/>
            <w:vMerge/>
          </w:tcPr>
          <w:p w:rsidR="00C759F1" w:rsidRPr="0074588A" w:rsidRDefault="00C759F1" w:rsidP="00B91459">
            <w:pPr>
              <w:spacing w:after="0" w:line="240" w:lineRule="auto"/>
              <w:jc w:val="center"/>
              <w:rPr>
                <w:rFonts w:ascii="Times New Roman" w:hAnsi="Times New Roman"/>
              </w:rPr>
            </w:pPr>
          </w:p>
        </w:tc>
        <w:tc>
          <w:tcPr>
            <w:tcW w:w="3123" w:type="dxa"/>
          </w:tcPr>
          <w:p w:rsidR="00C759F1" w:rsidRPr="0074588A" w:rsidRDefault="00C759F1" w:rsidP="00B91459">
            <w:pPr>
              <w:spacing w:after="0" w:line="240" w:lineRule="auto"/>
              <w:rPr>
                <w:rFonts w:ascii="Times New Roman" w:hAnsi="Times New Roman"/>
              </w:rPr>
            </w:pPr>
            <w:r>
              <w:rPr>
                <w:rFonts w:ascii="Times New Roman" w:hAnsi="Times New Roman"/>
              </w:rPr>
              <w:t>Элективный курс по х</w:t>
            </w:r>
            <w:r w:rsidRPr="0074588A">
              <w:rPr>
                <w:rFonts w:ascii="Times New Roman" w:hAnsi="Times New Roman"/>
              </w:rPr>
              <w:t>ими</w:t>
            </w:r>
            <w:r>
              <w:rPr>
                <w:rFonts w:ascii="Times New Roman" w:hAnsi="Times New Roman"/>
              </w:rPr>
              <w:t xml:space="preserve">и </w:t>
            </w:r>
            <w:r w:rsidRPr="0074588A">
              <w:rPr>
                <w:rFonts w:ascii="Times New Roman" w:hAnsi="Times New Roman"/>
              </w:rPr>
              <w:t>«</w:t>
            </w:r>
            <w:r>
              <w:rPr>
                <w:rFonts w:ascii="Times New Roman" w:hAnsi="Times New Roman"/>
              </w:rPr>
              <w:t xml:space="preserve">Готовимся к ЕГЭ. </w:t>
            </w:r>
            <w:r w:rsidRPr="0074588A">
              <w:rPr>
                <w:rFonts w:ascii="Times New Roman" w:hAnsi="Times New Roman"/>
              </w:rPr>
              <w:t xml:space="preserve">Методы решения расчётных задач по химии» </w:t>
            </w:r>
          </w:p>
        </w:tc>
        <w:tc>
          <w:tcPr>
            <w:tcW w:w="992" w:type="dxa"/>
          </w:tcPr>
          <w:p w:rsidR="00C759F1" w:rsidRPr="0074588A" w:rsidRDefault="00C759F1" w:rsidP="00B91459">
            <w:pPr>
              <w:spacing w:after="0" w:line="240" w:lineRule="auto"/>
              <w:jc w:val="center"/>
              <w:rPr>
                <w:rFonts w:ascii="Times New Roman" w:hAnsi="Times New Roman"/>
              </w:rPr>
            </w:pPr>
            <w:r w:rsidRPr="0074588A">
              <w:rPr>
                <w:rFonts w:ascii="Times New Roman" w:hAnsi="Times New Roman"/>
              </w:rPr>
              <w:t>0,5</w:t>
            </w:r>
            <w:r>
              <w:rPr>
                <w:rFonts w:ascii="Times New Roman" w:hAnsi="Times New Roman"/>
              </w:rPr>
              <w:t>/17</w:t>
            </w:r>
          </w:p>
        </w:tc>
        <w:tc>
          <w:tcPr>
            <w:tcW w:w="5711" w:type="dxa"/>
          </w:tcPr>
          <w:p w:rsidR="00C759F1" w:rsidRPr="0074588A" w:rsidRDefault="00C759F1" w:rsidP="00B91459">
            <w:pPr>
              <w:spacing w:after="0" w:line="240" w:lineRule="auto"/>
              <w:rPr>
                <w:rFonts w:ascii="Times New Roman" w:hAnsi="Times New Roman"/>
              </w:rPr>
            </w:pPr>
            <w:r w:rsidRPr="0074588A">
              <w:rPr>
                <w:rFonts w:ascii="Times New Roman" w:hAnsi="Times New Roman"/>
              </w:rPr>
              <w:t xml:space="preserve"> Цель- подготовка к государс</w:t>
            </w:r>
            <w:r>
              <w:rPr>
                <w:rFonts w:ascii="Times New Roman" w:hAnsi="Times New Roman"/>
              </w:rPr>
              <w:t>твенной (итоговой) аттестации, р</w:t>
            </w:r>
            <w:r w:rsidRPr="0074588A">
              <w:rPr>
                <w:rFonts w:ascii="Times New Roman" w:hAnsi="Times New Roman"/>
              </w:rPr>
              <w:t xml:space="preserve">ешение химических задач </w:t>
            </w:r>
            <w:r>
              <w:rPr>
                <w:rFonts w:ascii="Times New Roman" w:hAnsi="Times New Roman"/>
              </w:rPr>
              <w:t xml:space="preserve"> с использованием различных приёмов и методов </w:t>
            </w:r>
          </w:p>
        </w:tc>
      </w:tr>
      <w:tr w:rsidR="00C759F1" w:rsidRPr="0074588A" w:rsidTr="000E47AF">
        <w:tc>
          <w:tcPr>
            <w:tcW w:w="805" w:type="dxa"/>
            <w:vMerge/>
          </w:tcPr>
          <w:p w:rsidR="00C759F1" w:rsidRPr="0074588A" w:rsidRDefault="00C759F1" w:rsidP="00B91459">
            <w:pPr>
              <w:spacing w:after="0" w:line="240" w:lineRule="auto"/>
              <w:jc w:val="center"/>
              <w:rPr>
                <w:rFonts w:ascii="Times New Roman" w:hAnsi="Times New Roman"/>
              </w:rPr>
            </w:pPr>
          </w:p>
        </w:tc>
        <w:tc>
          <w:tcPr>
            <w:tcW w:w="3123" w:type="dxa"/>
          </w:tcPr>
          <w:p w:rsidR="00C759F1" w:rsidRPr="0074588A" w:rsidRDefault="00C759F1" w:rsidP="00B91459">
            <w:pPr>
              <w:spacing w:after="0" w:line="240" w:lineRule="auto"/>
              <w:rPr>
                <w:rFonts w:ascii="Times New Roman" w:hAnsi="Times New Roman"/>
              </w:rPr>
            </w:pPr>
            <w:r>
              <w:rPr>
                <w:rFonts w:ascii="Times New Roman" w:hAnsi="Times New Roman"/>
              </w:rPr>
              <w:t>Элективный курс по ф</w:t>
            </w:r>
            <w:r w:rsidRPr="0074588A">
              <w:rPr>
                <w:rFonts w:ascii="Times New Roman" w:hAnsi="Times New Roman"/>
              </w:rPr>
              <w:t>изик</w:t>
            </w:r>
            <w:r>
              <w:rPr>
                <w:rFonts w:ascii="Times New Roman" w:hAnsi="Times New Roman"/>
              </w:rPr>
              <w:t>е</w:t>
            </w:r>
            <w:r w:rsidRPr="0074588A">
              <w:rPr>
                <w:rFonts w:ascii="Times New Roman" w:hAnsi="Times New Roman"/>
              </w:rPr>
              <w:t xml:space="preserve"> </w:t>
            </w:r>
            <w:r w:rsidRPr="00CF5241">
              <w:rPr>
                <w:rFonts w:ascii="Times New Roman" w:hAnsi="Times New Roman"/>
              </w:rPr>
              <w:t xml:space="preserve">«Физика как основа </w:t>
            </w:r>
            <w:r w:rsidRPr="00CF5241">
              <w:rPr>
                <w:rFonts w:ascii="Times New Roman" w:hAnsi="Times New Roman"/>
              </w:rPr>
              <w:lastRenderedPageBreak/>
              <w:t>эксперимента и исследовательского проекта»</w:t>
            </w:r>
          </w:p>
        </w:tc>
        <w:tc>
          <w:tcPr>
            <w:tcW w:w="992" w:type="dxa"/>
          </w:tcPr>
          <w:p w:rsidR="00C759F1" w:rsidRPr="0074588A" w:rsidRDefault="00C759F1" w:rsidP="00B91459">
            <w:pPr>
              <w:spacing w:after="0" w:line="240" w:lineRule="auto"/>
              <w:jc w:val="center"/>
              <w:rPr>
                <w:rFonts w:ascii="Times New Roman" w:hAnsi="Times New Roman"/>
              </w:rPr>
            </w:pPr>
            <w:r w:rsidRPr="0074588A">
              <w:rPr>
                <w:rFonts w:ascii="Times New Roman" w:hAnsi="Times New Roman"/>
              </w:rPr>
              <w:lastRenderedPageBreak/>
              <w:t>0,5</w:t>
            </w:r>
            <w:r>
              <w:rPr>
                <w:rFonts w:ascii="Times New Roman" w:hAnsi="Times New Roman"/>
              </w:rPr>
              <w:t>/17</w:t>
            </w:r>
          </w:p>
        </w:tc>
        <w:tc>
          <w:tcPr>
            <w:tcW w:w="5711" w:type="dxa"/>
          </w:tcPr>
          <w:p w:rsidR="00C759F1" w:rsidRPr="0074588A" w:rsidRDefault="00C759F1" w:rsidP="00B91459">
            <w:pPr>
              <w:spacing w:after="0" w:line="240" w:lineRule="auto"/>
              <w:rPr>
                <w:rFonts w:ascii="Times New Roman" w:hAnsi="Times New Roman"/>
              </w:rPr>
            </w:pPr>
            <w:r w:rsidRPr="0074588A">
              <w:rPr>
                <w:rFonts w:ascii="Times New Roman" w:hAnsi="Times New Roman"/>
              </w:rPr>
              <w:t xml:space="preserve"> Цель- </w:t>
            </w:r>
            <w:r>
              <w:rPr>
                <w:rFonts w:ascii="Times New Roman" w:hAnsi="Times New Roman"/>
              </w:rPr>
              <w:t xml:space="preserve"> организация экспериментальной, проектно-исследовательской деятельности обучающихся на основе  </w:t>
            </w:r>
            <w:r>
              <w:rPr>
                <w:rFonts w:ascii="Times New Roman" w:hAnsi="Times New Roman"/>
              </w:rPr>
              <w:lastRenderedPageBreak/>
              <w:t>теоретических знаний по физике  с целью реализации системно-деятельностного подхода в обучении</w:t>
            </w:r>
          </w:p>
        </w:tc>
      </w:tr>
      <w:tr w:rsidR="00C759F1" w:rsidRPr="0074588A" w:rsidTr="000E47AF">
        <w:tc>
          <w:tcPr>
            <w:tcW w:w="805" w:type="dxa"/>
            <w:vMerge/>
          </w:tcPr>
          <w:p w:rsidR="00C759F1" w:rsidRPr="0074588A" w:rsidRDefault="00C759F1" w:rsidP="00B91459">
            <w:pPr>
              <w:spacing w:after="0" w:line="240" w:lineRule="auto"/>
              <w:jc w:val="center"/>
              <w:rPr>
                <w:rFonts w:ascii="Times New Roman" w:hAnsi="Times New Roman"/>
              </w:rPr>
            </w:pPr>
          </w:p>
        </w:tc>
        <w:tc>
          <w:tcPr>
            <w:tcW w:w="3123" w:type="dxa"/>
          </w:tcPr>
          <w:p w:rsidR="00C759F1" w:rsidRPr="0074588A" w:rsidRDefault="00C759F1" w:rsidP="00B91459">
            <w:pPr>
              <w:spacing w:after="0" w:line="240" w:lineRule="auto"/>
              <w:rPr>
                <w:rFonts w:ascii="Times New Roman" w:hAnsi="Times New Roman"/>
              </w:rPr>
            </w:pPr>
            <w:r>
              <w:rPr>
                <w:rFonts w:ascii="Times New Roman" w:hAnsi="Times New Roman"/>
              </w:rPr>
              <w:t>Элективный курс по ф</w:t>
            </w:r>
            <w:r w:rsidRPr="0074588A">
              <w:rPr>
                <w:rFonts w:ascii="Times New Roman" w:hAnsi="Times New Roman"/>
              </w:rPr>
              <w:t>изик</w:t>
            </w:r>
            <w:r>
              <w:rPr>
                <w:rFonts w:ascii="Times New Roman" w:hAnsi="Times New Roman"/>
              </w:rPr>
              <w:t>е</w:t>
            </w:r>
            <w:r w:rsidRPr="0074588A">
              <w:rPr>
                <w:rFonts w:ascii="Times New Roman" w:hAnsi="Times New Roman"/>
              </w:rPr>
              <w:t xml:space="preserve"> «Подготовка к ЕГЭ</w:t>
            </w:r>
            <w:r>
              <w:rPr>
                <w:rFonts w:ascii="Times New Roman" w:hAnsi="Times New Roman"/>
              </w:rPr>
              <w:t>. Методы решения физических задач</w:t>
            </w:r>
            <w:r w:rsidRPr="0074588A">
              <w:rPr>
                <w:rFonts w:ascii="Times New Roman" w:hAnsi="Times New Roman"/>
              </w:rPr>
              <w:t>»</w:t>
            </w:r>
          </w:p>
        </w:tc>
        <w:tc>
          <w:tcPr>
            <w:tcW w:w="992" w:type="dxa"/>
          </w:tcPr>
          <w:p w:rsidR="00C759F1" w:rsidRPr="0074588A" w:rsidRDefault="00C759F1" w:rsidP="00B91459">
            <w:pPr>
              <w:spacing w:after="0" w:line="240" w:lineRule="auto"/>
              <w:jc w:val="center"/>
              <w:rPr>
                <w:rFonts w:ascii="Times New Roman" w:hAnsi="Times New Roman"/>
              </w:rPr>
            </w:pPr>
            <w:r w:rsidRPr="0074588A">
              <w:rPr>
                <w:rFonts w:ascii="Times New Roman" w:hAnsi="Times New Roman"/>
              </w:rPr>
              <w:t>1</w:t>
            </w:r>
            <w:r>
              <w:rPr>
                <w:rFonts w:ascii="Times New Roman" w:hAnsi="Times New Roman"/>
              </w:rPr>
              <w:t>/35</w:t>
            </w:r>
          </w:p>
        </w:tc>
        <w:tc>
          <w:tcPr>
            <w:tcW w:w="5711" w:type="dxa"/>
          </w:tcPr>
          <w:p w:rsidR="00C759F1" w:rsidRPr="0074588A" w:rsidRDefault="00C759F1" w:rsidP="00B91459">
            <w:pPr>
              <w:spacing w:after="0" w:line="240" w:lineRule="auto"/>
              <w:rPr>
                <w:rFonts w:ascii="Times New Roman" w:hAnsi="Times New Roman"/>
              </w:rPr>
            </w:pPr>
            <w:r w:rsidRPr="0074588A">
              <w:rPr>
                <w:rFonts w:ascii="Times New Roman" w:hAnsi="Times New Roman"/>
              </w:rPr>
              <w:t xml:space="preserve"> Цель - подгото</w:t>
            </w:r>
            <w:r>
              <w:rPr>
                <w:rFonts w:ascii="Times New Roman" w:hAnsi="Times New Roman"/>
              </w:rPr>
              <w:t>вка к государственной (итоговой</w:t>
            </w:r>
            <w:r w:rsidRPr="0074588A">
              <w:rPr>
                <w:rFonts w:ascii="Times New Roman" w:hAnsi="Times New Roman"/>
              </w:rPr>
              <w:t>)</w:t>
            </w:r>
            <w:r>
              <w:rPr>
                <w:rFonts w:ascii="Times New Roman" w:hAnsi="Times New Roman"/>
              </w:rPr>
              <w:t xml:space="preserve"> аттестации, у</w:t>
            </w:r>
            <w:r w:rsidRPr="0074588A">
              <w:rPr>
                <w:rFonts w:ascii="Times New Roman" w:hAnsi="Times New Roman"/>
              </w:rPr>
              <w:t>глубление  и систематизация  знаний</w:t>
            </w:r>
            <w:r>
              <w:rPr>
                <w:rFonts w:ascii="Times New Roman" w:hAnsi="Times New Roman"/>
              </w:rPr>
              <w:t>.</w:t>
            </w:r>
          </w:p>
        </w:tc>
      </w:tr>
      <w:tr w:rsidR="00C759F1" w:rsidRPr="0074588A" w:rsidTr="000E47AF">
        <w:tc>
          <w:tcPr>
            <w:tcW w:w="805" w:type="dxa"/>
            <w:vMerge/>
          </w:tcPr>
          <w:p w:rsidR="00C759F1" w:rsidRPr="0074588A" w:rsidRDefault="00C759F1" w:rsidP="00B91459">
            <w:pPr>
              <w:spacing w:after="0" w:line="240" w:lineRule="auto"/>
              <w:jc w:val="center"/>
              <w:rPr>
                <w:rFonts w:ascii="Times New Roman" w:hAnsi="Times New Roman"/>
              </w:rPr>
            </w:pPr>
          </w:p>
        </w:tc>
        <w:tc>
          <w:tcPr>
            <w:tcW w:w="3123" w:type="dxa"/>
          </w:tcPr>
          <w:p w:rsidR="00C759F1" w:rsidRPr="0051611F" w:rsidRDefault="00C759F1" w:rsidP="00B91459">
            <w:pPr>
              <w:spacing w:after="0" w:line="240" w:lineRule="auto"/>
              <w:rPr>
                <w:rFonts w:ascii="Times New Roman" w:hAnsi="Times New Roman"/>
                <w:sz w:val="24"/>
                <w:szCs w:val="24"/>
              </w:rPr>
            </w:pPr>
            <w:r w:rsidRPr="0051611F">
              <w:rPr>
                <w:rFonts w:ascii="Times New Roman" w:hAnsi="Times New Roman"/>
                <w:sz w:val="24"/>
                <w:szCs w:val="24"/>
              </w:rPr>
              <w:t>Элективный курс по информатике  и ИКТ</w:t>
            </w:r>
            <w:r>
              <w:rPr>
                <w:rFonts w:ascii="Times New Roman" w:hAnsi="Times New Roman"/>
                <w:sz w:val="24"/>
                <w:szCs w:val="24"/>
              </w:rPr>
              <w:t xml:space="preserve"> </w:t>
            </w:r>
            <w:r w:rsidRPr="0051611F">
              <w:rPr>
                <w:rFonts w:ascii="Times New Roman" w:hAnsi="Times New Roman"/>
                <w:sz w:val="24"/>
                <w:szCs w:val="24"/>
              </w:rPr>
              <w:t>«Информационные технологии в профессиональном  самоопределении старшеклассников»</w:t>
            </w:r>
          </w:p>
        </w:tc>
        <w:tc>
          <w:tcPr>
            <w:tcW w:w="992" w:type="dxa"/>
          </w:tcPr>
          <w:p w:rsidR="00C759F1" w:rsidRPr="0074588A" w:rsidRDefault="00C759F1" w:rsidP="00B91459">
            <w:pPr>
              <w:spacing w:after="0" w:line="240" w:lineRule="auto"/>
              <w:jc w:val="center"/>
              <w:rPr>
                <w:rFonts w:ascii="Times New Roman" w:hAnsi="Times New Roman"/>
              </w:rPr>
            </w:pPr>
            <w:r w:rsidRPr="0074588A">
              <w:rPr>
                <w:rFonts w:ascii="Times New Roman" w:hAnsi="Times New Roman"/>
              </w:rPr>
              <w:t>0,5</w:t>
            </w:r>
            <w:r>
              <w:rPr>
                <w:rFonts w:ascii="Times New Roman" w:hAnsi="Times New Roman"/>
              </w:rPr>
              <w:t>/18</w:t>
            </w:r>
          </w:p>
        </w:tc>
        <w:tc>
          <w:tcPr>
            <w:tcW w:w="5711" w:type="dxa"/>
          </w:tcPr>
          <w:p w:rsidR="00C759F1" w:rsidRPr="0074588A" w:rsidRDefault="00C759F1" w:rsidP="00B91459">
            <w:pPr>
              <w:spacing w:after="0" w:line="240" w:lineRule="auto"/>
              <w:rPr>
                <w:rFonts w:ascii="Times New Roman" w:hAnsi="Times New Roman"/>
              </w:rPr>
            </w:pPr>
            <w:r w:rsidRPr="0074588A">
              <w:rPr>
                <w:rFonts w:ascii="Times New Roman" w:hAnsi="Times New Roman"/>
              </w:rPr>
              <w:t xml:space="preserve"> Цель- </w:t>
            </w:r>
            <w:r>
              <w:rPr>
                <w:rFonts w:ascii="Times New Roman" w:hAnsi="Times New Roman"/>
              </w:rPr>
              <w:t>формирование и совершенствование ИКТ-компетентности  учеников старших классов с целью использования  информационных технологий в обоснованном  выборе учебного заведения и профессии</w:t>
            </w:r>
          </w:p>
        </w:tc>
      </w:tr>
    </w:tbl>
    <w:p w:rsidR="00DB6A7B" w:rsidRDefault="00DB6A7B" w:rsidP="00DB6A7B">
      <w:pPr>
        <w:autoSpaceDE w:val="0"/>
        <w:autoSpaceDN w:val="0"/>
        <w:adjustRightInd w:val="0"/>
        <w:spacing w:after="0" w:line="240" w:lineRule="auto"/>
        <w:ind w:left="142" w:right="-24"/>
        <w:jc w:val="both"/>
        <w:rPr>
          <w:rFonts w:ascii="Times New Roman" w:hAnsi="Times New Roman"/>
          <w:sz w:val="24"/>
          <w:szCs w:val="24"/>
        </w:rPr>
      </w:pPr>
      <w:r>
        <w:rPr>
          <w:rFonts w:ascii="Times New Roman" w:hAnsi="Times New Roman"/>
          <w:sz w:val="24"/>
          <w:szCs w:val="24"/>
        </w:rPr>
        <w:t xml:space="preserve">   </w:t>
      </w:r>
      <w:r w:rsidRPr="00DA2A4D">
        <w:rPr>
          <w:rFonts w:ascii="Times New Roman" w:hAnsi="Times New Roman"/>
          <w:b/>
          <w:sz w:val="24"/>
          <w:szCs w:val="24"/>
        </w:rPr>
        <w:t xml:space="preserve">Формы  промежуточной аттестации учащихся </w:t>
      </w:r>
      <w:r>
        <w:rPr>
          <w:rFonts w:ascii="Times New Roman" w:hAnsi="Times New Roman"/>
          <w:b/>
          <w:sz w:val="24"/>
          <w:szCs w:val="24"/>
        </w:rPr>
        <w:t xml:space="preserve">при получении </w:t>
      </w:r>
      <w:r w:rsidRPr="00DA2A4D">
        <w:rPr>
          <w:rFonts w:ascii="Times New Roman" w:hAnsi="Times New Roman"/>
          <w:b/>
          <w:sz w:val="24"/>
          <w:szCs w:val="24"/>
        </w:rPr>
        <w:t xml:space="preserve"> </w:t>
      </w:r>
      <w:r>
        <w:rPr>
          <w:rFonts w:ascii="Times New Roman" w:hAnsi="Times New Roman"/>
          <w:b/>
          <w:sz w:val="24"/>
          <w:szCs w:val="24"/>
        </w:rPr>
        <w:t>среднего</w:t>
      </w:r>
      <w:r w:rsidRPr="00DA2A4D">
        <w:rPr>
          <w:rFonts w:ascii="Times New Roman" w:hAnsi="Times New Roman"/>
          <w:b/>
          <w:sz w:val="24"/>
          <w:szCs w:val="24"/>
        </w:rPr>
        <w:t xml:space="preserve"> общего </w:t>
      </w:r>
      <w:r>
        <w:rPr>
          <w:rFonts w:ascii="Times New Roman" w:hAnsi="Times New Roman"/>
          <w:b/>
          <w:sz w:val="24"/>
          <w:szCs w:val="24"/>
        </w:rPr>
        <w:t>о</w:t>
      </w:r>
      <w:r w:rsidRPr="00DA2A4D">
        <w:rPr>
          <w:rFonts w:ascii="Times New Roman" w:hAnsi="Times New Roman"/>
          <w:b/>
          <w:sz w:val="24"/>
          <w:szCs w:val="24"/>
        </w:rPr>
        <w:t>бразования</w:t>
      </w:r>
    </w:p>
    <w:p w:rsidR="00DB6A7B" w:rsidRPr="00B653FB" w:rsidRDefault="00DB6A7B" w:rsidP="00DB6A7B">
      <w:pPr>
        <w:autoSpaceDE w:val="0"/>
        <w:autoSpaceDN w:val="0"/>
        <w:adjustRightInd w:val="0"/>
        <w:spacing w:after="0" w:line="240" w:lineRule="auto"/>
        <w:ind w:left="142" w:right="-24"/>
        <w:jc w:val="both"/>
        <w:rPr>
          <w:rFonts w:ascii="Times New Roman" w:hAnsi="Times New Roman"/>
          <w:color w:val="000000"/>
          <w:sz w:val="24"/>
          <w:szCs w:val="24"/>
        </w:rPr>
      </w:pPr>
      <w:r w:rsidRPr="000954C5">
        <w:rPr>
          <w:rFonts w:ascii="Times New Roman" w:eastAsia="Times New Roman" w:hAnsi="Times New Roman"/>
          <w:sz w:val="24"/>
          <w:szCs w:val="24"/>
        </w:rPr>
        <w:t>На основании статьи 58 Федерального  закона Российской Федерации от 29 декабря 2012 г. N 273-ФЗ "Об образовании в Российской Федерации"</w:t>
      </w:r>
      <w:r w:rsidRPr="00903562">
        <w:rPr>
          <w:rFonts w:ascii="Verdana" w:eastAsia="Times New Roman" w:hAnsi="Verdana"/>
          <w:color w:val="666666"/>
          <w:sz w:val="18"/>
          <w:szCs w:val="18"/>
        </w:rPr>
        <w:t xml:space="preserve"> </w:t>
      </w:r>
      <w:r w:rsidRPr="000954C5">
        <w:rPr>
          <w:rFonts w:ascii="Times New Roman" w:eastAsia="Times New Roman" w:hAnsi="Times New Roman"/>
          <w:sz w:val="24"/>
          <w:szCs w:val="24"/>
        </w:rPr>
        <w:t>и</w:t>
      </w:r>
      <w:r>
        <w:rPr>
          <w:rFonts w:ascii="Times New Roman" w:hAnsi="Times New Roman"/>
          <w:sz w:val="24"/>
          <w:szCs w:val="24"/>
        </w:rPr>
        <w:t xml:space="preserve">зучение  предметов   учебного плана при получении среднего общего образования сопровождается  промежуточной  аттестацией  обучающихся. </w:t>
      </w:r>
      <w:r w:rsidRPr="00B653FB">
        <w:rPr>
          <w:rFonts w:ascii="Times New Roman" w:hAnsi="Times New Roman"/>
          <w:sz w:val="24"/>
          <w:szCs w:val="24"/>
        </w:rPr>
        <w:t>П</w:t>
      </w:r>
      <w:r w:rsidRPr="00B653FB">
        <w:rPr>
          <w:rFonts w:ascii="Times New Roman" w:hAnsi="Times New Roman"/>
          <w:bCs/>
          <w:color w:val="000000"/>
          <w:sz w:val="24"/>
          <w:szCs w:val="24"/>
        </w:rPr>
        <w:t>ромежуточная аттестация обучающихся</w:t>
      </w:r>
      <w:r w:rsidRPr="00B653FB">
        <w:rPr>
          <w:rFonts w:ascii="Times New Roman" w:hAnsi="Times New Roman"/>
          <w:b/>
          <w:bCs/>
          <w:color w:val="000000"/>
          <w:sz w:val="24"/>
          <w:szCs w:val="24"/>
        </w:rPr>
        <w:t xml:space="preserve">  </w:t>
      </w:r>
      <w:r w:rsidRPr="00B653FB">
        <w:rPr>
          <w:rFonts w:ascii="Times New Roman" w:hAnsi="Times New Roman"/>
          <w:color w:val="000000"/>
          <w:sz w:val="24"/>
          <w:szCs w:val="24"/>
        </w:rPr>
        <w:t>– процедура  оценки образовательных достижений обучающи</w:t>
      </w:r>
      <w:r>
        <w:rPr>
          <w:rFonts w:ascii="Times New Roman" w:hAnsi="Times New Roman"/>
          <w:color w:val="000000"/>
          <w:sz w:val="24"/>
          <w:szCs w:val="24"/>
        </w:rPr>
        <w:t xml:space="preserve">хся  за учебный период: </w:t>
      </w:r>
      <w:r w:rsidRPr="00B653FB">
        <w:rPr>
          <w:rFonts w:ascii="Times New Roman" w:hAnsi="Times New Roman"/>
          <w:color w:val="000000"/>
          <w:sz w:val="24"/>
          <w:szCs w:val="24"/>
        </w:rPr>
        <w:t xml:space="preserve"> полугодие, учебный год с учётом отметок текущего контроля  успеваемости и отметок за итоговы</w:t>
      </w:r>
      <w:r>
        <w:rPr>
          <w:rFonts w:ascii="Times New Roman" w:hAnsi="Times New Roman"/>
          <w:color w:val="000000"/>
          <w:sz w:val="24"/>
          <w:szCs w:val="24"/>
        </w:rPr>
        <w:t xml:space="preserve">е контрольные работы по теме,  за </w:t>
      </w:r>
      <w:r w:rsidRPr="00B653FB">
        <w:rPr>
          <w:rFonts w:ascii="Times New Roman" w:hAnsi="Times New Roman"/>
          <w:color w:val="000000"/>
          <w:sz w:val="24"/>
          <w:szCs w:val="24"/>
        </w:rPr>
        <w:t xml:space="preserve"> полугодие, учебный год.</w:t>
      </w:r>
      <w:r>
        <w:t xml:space="preserve">   </w:t>
      </w:r>
      <w:r>
        <w:rPr>
          <w:rFonts w:ascii="Times New Roman" w:hAnsi="Times New Roman"/>
          <w:sz w:val="24"/>
          <w:szCs w:val="24"/>
        </w:rPr>
        <w:t xml:space="preserve">Элективные  курсы изучаются в рамках безотметочного обучения. </w:t>
      </w:r>
      <w:r>
        <w:t xml:space="preserve">  </w:t>
      </w:r>
    </w:p>
    <w:p w:rsidR="00DB6A7B" w:rsidRDefault="00DB6A7B" w:rsidP="00DB6A7B">
      <w:pPr>
        <w:spacing w:after="0" w:line="240" w:lineRule="auto"/>
        <w:ind w:left="142" w:right="-24"/>
        <w:jc w:val="both"/>
        <w:rPr>
          <w:rFonts w:ascii="Times New Roman" w:hAnsi="Times New Roman"/>
          <w:sz w:val="24"/>
          <w:szCs w:val="24"/>
        </w:rPr>
      </w:pPr>
      <w:r>
        <w:t xml:space="preserve">    </w:t>
      </w:r>
      <w:r w:rsidRPr="00660FA6">
        <w:rPr>
          <w:rFonts w:ascii="Times New Roman" w:hAnsi="Times New Roman"/>
          <w:sz w:val="24"/>
          <w:szCs w:val="24"/>
        </w:rPr>
        <w:t>При  проведении итоговой аттестации  определяется</w:t>
      </w:r>
      <w:r>
        <w:t xml:space="preserve"> </w:t>
      </w:r>
      <w:r>
        <w:rPr>
          <w:rFonts w:ascii="Times New Roman" w:hAnsi="Times New Roman"/>
          <w:sz w:val="24"/>
          <w:szCs w:val="24"/>
        </w:rPr>
        <w:t>уровень подготовки по предметам учебного плана в соответствии с ФКГОС (балльная оценка  с использованием отметок «1», «2», «3», «4», «5»)</w:t>
      </w:r>
    </w:p>
    <w:p w:rsidR="00DB6A7B" w:rsidRPr="00B31475" w:rsidRDefault="00DB6A7B" w:rsidP="00DB6A7B">
      <w:pPr>
        <w:spacing w:after="0" w:line="240" w:lineRule="auto"/>
        <w:ind w:left="142" w:right="-24"/>
        <w:jc w:val="both"/>
        <w:rPr>
          <w:rFonts w:ascii="Times New Roman" w:hAnsi="Times New Roman"/>
          <w:b/>
          <w:sz w:val="24"/>
          <w:szCs w:val="24"/>
        </w:rPr>
      </w:pPr>
      <w:r>
        <w:rPr>
          <w:rFonts w:ascii="Times New Roman" w:hAnsi="Times New Roman"/>
          <w:sz w:val="24"/>
          <w:szCs w:val="24"/>
        </w:rPr>
        <w:t xml:space="preserve">                                 </w:t>
      </w:r>
      <w:r w:rsidRPr="00B31475">
        <w:rPr>
          <w:rFonts w:ascii="Times New Roman" w:hAnsi="Times New Roman"/>
          <w:b/>
          <w:sz w:val="24"/>
          <w:szCs w:val="24"/>
        </w:rPr>
        <w:t>Промежуточная  аттестация проводится в следующих  формах:</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8"/>
        <w:gridCol w:w="2360"/>
        <w:gridCol w:w="7827"/>
      </w:tblGrid>
      <w:tr w:rsidR="00DB6A7B" w:rsidRPr="00903562" w:rsidTr="00DB6A7B">
        <w:trPr>
          <w:trHeight w:val="609"/>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6A7B" w:rsidRPr="0025499E" w:rsidRDefault="00DB6A7B" w:rsidP="00DB6A7B">
            <w:pPr>
              <w:spacing w:after="0" w:line="240" w:lineRule="auto"/>
              <w:rPr>
                <w:rFonts w:ascii="Times New Roman" w:eastAsia="Times New Roman" w:hAnsi="Times New Roman"/>
                <w:sz w:val="24"/>
                <w:szCs w:val="24"/>
              </w:rPr>
            </w:pPr>
            <w:r w:rsidRPr="0025499E">
              <w:rPr>
                <w:rFonts w:ascii="Times New Roman" w:hAnsi="Times New Roman"/>
                <w:sz w:val="24"/>
                <w:szCs w:val="24"/>
              </w:rPr>
              <w:t xml:space="preserve">        </w:t>
            </w:r>
            <w:r>
              <w:rPr>
                <w:rFonts w:ascii="Times New Roman" w:hAnsi="Times New Roman"/>
                <w:sz w:val="24"/>
                <w:szCs w:val="24"/>
              </w:rPr>
              <w:t>Класс</w:t>
            </w:r>
            <w:r w:rsidRPr="0025499E">
              <w:rPr>
                <w:rFonts w:ascii="Times New Roman" w:hAnsi="Times New Roman"/>
                <w:sz w:val="24"/>
                <w:szCs w:val="24"/>
              </w:rPr>
              <w:t xml:space="preserve"> </w:t>
            </w:r>
            <w:r w:rsidRPr="0025499E">
              <w:rPr>
                <w:rFonts w:ascii="Times New Roman" w:eastAsia="Times New Roman" w:hAnsi="Times New Roman"/>
                <w:b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B6A7B" w:rsidRPr="0025499E" w:rsidRDefault="00DB6A7B" w:rsidP="00DB6A7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Предметы</w:t>
            </w:r>
          </w:p>
        </w:tc>
        <w:tc>
          <w:tcPr>
            <w:tcW w:w="0" w:type="auto"/>
            <w:tcBorders>
              <w:top w:val="outset" w:sz="6" w:space="0" w:color="auto"/>
              <w:left w:val="outset" w:sz="6" w:space="0" w:color="auto"/>
              <w:bottom w:val="outset" w:sz="6" w:space="0" w:color="auto"/>
              <w:right w:val="outset" w:sz="6" w:space="0" w:color="auto"/>
            </w:tcBorders>
            <w:hideMark/>
          </w:tcPr>
          <w:p w:rsidR="00DB6A7B" w:rsidRPr="0025499E" w:rsidRDefault="00DB6A7B" w:rsidP="00DB6A7B">
            <w:pPr>
              <w:spacing w:after="0" w:line="240" w:lineRule="auto"/>
              <w:rPr>
                <w:rFonts w:ascii="Times New Roman" w:eastAsia="Times New Roman" w:hAnsi="Times New Roman"/>
                <w:sz w:val="24"/>
                <w:szCs w:val="24"/>
              </w:rPr>
            </w:pPr>
            <w:r>
              <w:rPr>
                <w:rFonts w:ascii="Times New Roman" w:eastAsia="Times New Roman" w:hAnsi="Times New Roman"/>
                <w:sz w:val="24"/>
                <w:szCs w:val="24"/>
              </w:rPr>
              <w:t>Формы промежуточной аттестации</w:t>
            </w:r>
          </w:p>
        </w:tc>
      </w:tr>
      <w:tr w:rsidR="00DB6A7B" w:rsidRPr="00903562" w:rsidTr="00DB6A7B">
        <w:trPr>
          <w:trHeight w:val="609"/>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6A7B" w:rsidRPr="0025499E" w:rsidRDefault="00DB6A7B" w:rsidP="00DB6A7B">
            <w:pPr>
              <w:spacing w:after="0" w:line="240" w:lineRule="auto"/>
              <w:rPr>
                <w:rFonts w:ascii="Times New Roman" w:hAnsi="Times New Roman"/>
                <w:sz w:val="24"/>
                <w:szCs w:val="24"/>
              </w:rPr>
            </w:pPr>
            <w:r>
              <w:rPr>
                <w:rFonts w:ascii="Times New Roman" w:hAnsi="Times New Roman"/>
                <w:sz w:val="24"/>
                <w:szCs w:val="24"/>
              </w:rPr>
              <w:t>10,11</w:t>
            </w:r>
          </w:p>
        </w:tc>
        <w:tc>
          <w:tcPr>
            <w:tcW w:w="0" w:type="auto"/>
            <w:tcBorders>
              <w:top w:val="outset" w:sz="6" w:space="0" w:color="auto"/>
              <w:left w:val="outset" w:sz="6" w:space="0" w:color="auto"/>
              <w:bottom w:val="outset" w:sz="6" w:space="0" w:color="auto"/>
              <w:right w:val="outset" w:sz="6" w:space="0" w:color="auto"/>
            </w:tcBorders>
            <w:hideMark/>
          </w:tcPr>
          <w:p w:rsidR="00DB6A7B" w:rsidRDefault="00DB6A7B" w:rsidP="00DB6A7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Русский язык </w:t>
            </w:r>
          </w:p>
          <w:p w:rsidR="00DB6A7B" w:rsidRDefault="00DB6A7B" w:rsidP="00DB6A7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Математика</w:t>
            </w:r>
          </w:p>
          <w:p w:rsidR="00DB6A7B" w:rsidRDefault="00DB6A7B" w:rsidP="00DB6A7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Литература</w:t>
            </w:r>
          </w:p>
          <w:p w:rsidR="00DB6A7B" w:rsidRDefault="00DB6A7B" w:rsidP="00DB6A7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Иностранный язык</w:t>
            </w:r>
          </w:p>
          <w:p w:rsidR="00DB6A7B" w:rsidRDefault="00DB6A7B" w:rsidP="00DB6A7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История</w:t>
            </w:r>
          </w:p>
          <w:p w:rsidR="00DB6A7B" w:rsidRDefault="00DB6A7B" w:rsidP="00DB6A7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Обществознание</w:t>
            </w:r>
          </w:p>
          <w:p w:rsidR="00DB6A7B" w:rsidRDefault="00DB6A7B" w:rsidP="00DB6A7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География</w:t>
            </w:r>
          </w:p>
          <w:p w:rsidR="00DB6A7B" w:rsidRDefault="00DB6A7B" w:rsidP="00DB6A7B">
            <w:pPr>
              <w:spacing w:after="0" w:line="240" w:lineRule="auto"/>
              <w:rPr>
                <w:rFonts w:ascii="Times New Roman" w:eastAsia="Times New Roman" w:hAnsi="Times New Roman"/>
                <w:sz w:val="24"/>
                <w:szCs w:val="24"/>
              </w:rPr>
            </w:pPr>
            <w:r>
              <w:rPr>
                <w:rFonts w:ascii="Times New Roman" w:eastAsia="Times New Roman" w:hAnsi="Times New Roman"/>
                <w:sz w:val="24"/>
                <w:szCs w:val="24"/>
              </w:rPr>
              <w:t>Физика</w:t>
            </w:r>
          </w:p>
          <w:p w:rsidR="00DB6A7B" w:rsidRDefault="00DB6A7B" w:rsidP="00DB6A7B">
            <w:pPr>
              <w:spacing w:after="0" w:line="240" w:lineRule="auto"/>
              <w:rPr>
                <w:rFonts w:ascii="Times New Roman" w:eastAsia="Times New Roman" w:hAnsi="Times New Roman"/>
                <w:sz w:val="24"/>
                <w:szCs w:val="24"/>
              </w:rPr>
            </w:pPr>
            <w:r>
              <w:rPr>
                <w:rFonts w:ascii="Times New Roman" w:eastAsia="Times New Roman" w:hAnsi="Times New Roman"/>
                <w:sz w:val="24"/>
                <w:szCs w:val="24"/>
              </w:rPr>
              <w:t>Химия</w:t>
            </w:r>
          </w:p>
          <w:p w:rsidR="00DB6A7B" w:rsidRDefault="00DB6A7B" w:rsidP="00DB6A7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Биология</w:t>
            </w:r>
          </w:p>
          <w:p w:rsidR="00DB6A7B" w:rsidRDefault="00DB6A7B" w:rsidP="00DB6A7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Информатика и ИКТ</w:t>
            </w:r>
          </w:p>
          <w:p w:rsidR="00DB6A7B" w:rsidRDefault="00DB6A7B" w:rsidP="00DB6A7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МХК</w:t>
            </w:r>
          </w:p>
          <w:p w:rsidR="00DB6A7B" w:rsidRDefault="00DB6A7B" w:rsidP="00DB6A7B">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Технология</w:t>
            </w:r>
          </w:p>
          <w:p w:rsidR="00DB6A7B" w:rsidRDefault="00DB6A7B" w:rsidP="00DB6A7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ОБЖ</w:t>
            </w:r>
          </w:p>
          <w:p w:rsidR="00DB6A7B" w:rsidRDefault="00DB6A7B" w:rsidP="00DB6A7B">
            <w:pPr>
              <w:spacing w:after="0" w:line="240" w:lineRule="auto"/>
              <w:rPr>
                <w:rFonts w:ascii="Times New Roman" w:eastAsia="Times New Roman" w:hAnsi="Times New Roman"/>
                <w:sz w:val="24"/>
                <w:szCs w:val="24"/>
              </w:rPr>
            </w:pPr>
            <w:r>
              <w:rPr>
                <w:rFonts w:ascii="Times New Roman" w:eastAsia="Times New Roman" w:hAnsi="Times New Roman"/>
                <w:sz w:val="24"/>
                <w:szCs w:val="24"/>
              </w:rPr>
              <w:t>Физкультура</w:t>
            </w:r>
          </w:p>
          <w:p w:rsidR="00DB6A7B" w:rsidRDefault="00DB6A7B" w:rsidP="00DB6A7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Исследовательская деятельность</w:t>
            </w:r>
          </w:p>
        </w:tc>
        <w:tc>
          <w:tcPr>
            <w:tcW w:w="0" w:type="auto"/>
            <w:tcBorders>
              <w:top w:val="outset" w:sz="6" w:space="0" w:color="auto"/>
              <w:left w:val="outset" w:sz="6" w:space="0" w:color="auto"/>
              <w:bottom w:val="outset" w:sz="6" w:space="0" w:color="auto"/>
              <w:right w:val="outset" w:sz="6" w:space="0" w:color="auto"/>
            </w:tcBorders>
            <w:hideMark/>
          </w:tcPr>
          <w:p w:rsidR="00DB6A7B" w:rsidRDefault="00DB6A7B" w:rsidP="00DB6A7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Контрольные работы* на вводном, промежуточном, итоговом контроле, тематические контрольные работы. </w:t>
            </w:r>
          </w:p>
          <w:p w:rsidR="00DB6A7B" w:rsidRDefault="00DB6A7B" w:rsidP="00DB6A7B">
            <w:pPr>
              <w:spacing w:after="0" w:line="240" w:lineRule="auto"/>
              <w:rPr>
                <w:rFonts w:ascii="Times New Roman" w:eastAsia="Times New Roman" w:hAnsi="Times New Roman"/>
                <w:sz w:val="24"/>
                <w:szCs w:val="24"/>
              </w:rPr>
            </w:pPr>
          </w:p>
          <w:p w:rsidR="00DB6A7B" w:rsidRDefault="00DB6A7B" w:rsidP="00DB6A7B">
            <w:pPr>
              <w:spacing w:after="0" w:line="240" w:lineRule="auto"/>
              <w:rPr>
                <w:rFonts w:ascii="Times New Roman" w:eastAsia="Times New Roman" w:hAnsi="Times New Roman"/>
                <w:sz w:val="24"/>
                <w:szCs w:val="24"/>
              </w:rPr>
            </w:pPr>
            <w:r>
              <w:rPr>
                <w:rFonts w:ascii="Times New Roman" w:eastAsia="Times New Roman" w:hAnsi="Times New Roman"/>
                <w:sz w:val="24"/>
                <w:szCs w:val="24"/>
              </w:rPr>
              <w:t>*Форма контрольной работы определяется в рабочей программе по каждому предмету учебного плана (сочинение, изложение, тестирование, практические и лабораторные работы, защита проектных и исследовательских работ и т.д.)</w:t>
            </w:r>
          </w:p>
        </w:tc>
      </w:tr>
      <w:tr w:rsidR="00DB6A7B" w:rsidRPr="00903562" w:rsidTr="00DB6A7B">
        <w:trPr>
          <w:trHeight w:val="672"/>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6A7B" w:rsidRPr="0025499E" w:rsidRDefault="00DB6A7B" w:rsidP="00DB6A7B">
            <w:pPr>
              <w:spacing w:after="0" w:line="240" w:lineRule="auto"/>
              <w:rPr>
                <w:rFonts w:ascii="Times New Roman" w:eastAsia="Times New Roman" w:hAnsi="Times New Roman"/>
                <w:sz w:val="24"/>
                <w:szCs w:val="24"/>
              </w:rPr>
            </w:pPr>
            <w:r w:rsidRPr="0025499E">
              <w:rPr>
                <w:rFonts w:ascii="Times New Roman" w:eastAsia="Times New Roman" w:hAnsi="Times New Roman"/>
                <w:sz w:val="24"/>
                <w:szCs w:val="24"/>
              </w:rPr>
              <w:t>10</w:t>
            </w:r>
            <w:r>
              <w:rPr>
                <w:rFonts w:ascii="Times New Roman" w:eastAsia="Times New Roman" w:hAnsi="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hideMark/>
          </w:tcPr>
          <w:p w:rsidR="00DB6A7B" w:rsidRDefault="00DB6A7B" w:rsidP="00DB6A7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Русский язык </w:t>
            </w:r>
          </w:p>
          <w:p w:rsidR="00DB6A7B" w:rsidRPr="0025499E" w:rsidRDefault="00DB6A7B" w:rsidP="00DB6A7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Математика </w:t>
            </w:r>
          </w:p>
        </w:tc>
        <w:tc>
          <w:tcPr>
            <w:tcW w:w="0" w:type="auto"/>
            <w:tcBorders>
              <w:top w:val="outset" w:sz="6" w:space="0" w:color="auto"/>
              <w:left w:val="outset" w:sz="6" w:space="0" w:color="auto"/>
              <w:bottom w:val="outset" w:sz="6" w:space="0" w:color="auto"/>
              <w:right w:val="outset" w:sz="6" w:space="0" w:color="auto"/>
            </w:tcBorders>
            <w:hideMark/>
          </w:tcPr>
          <w:p w:rsidR="00DB6A7B" w:rsidRPr="0025499E" w:rsidRDefault="00DB6A7B" w:rsidP="00DB6A7B">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Репетиционные  экзамены по КИМ ЕГЭ (декабрь, март, апрель-май)</w:t>
            </w:r>
          </w:p>
        </w:tc>
      </w:tr>
      <w:tr w:rsidR="00DB6A7B" w:rsidRPr="00903562" w:rsidTr="00DB6A7B">
        <w:trPr>
          <w:trHeight w:val="39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6A7B" w:rsidRPr="0025499E" w:rsidRDefault="00DB6A7B" w:rsidP="00DB6A7B">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hideMark/>
          </w:tcPr>
          <w:p w:rsidR="00DB6A7B" w:rsidRDefault="00DB6A7B" w:rsidP="00DB6A7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Литература </w:t>
            </w:r>
          </w:p>
        </w:tc>
        <w:tc>
          <w:tcPr>
            <w:tcW w:w="0" w:type="auto"/>
            <w:tcBorders>
              <w:top w:val="outset" w:sz="6" w:space="0" w:color="auto"/>
              <w:left w:val="outset" w:sz="6" w:space="0" w:color="auto"/>
              <w:bottom w:val="outset" w:sz="6" w:space="0" w:color="auto"/>
              <w:right w:val="outset" w:sz="6" w:space="0" w:color="auto"/>
            </w:tcBorders>
            <w:hideMark/>
          </w:tcPr>
          <w:p w:rsidR="00DB6A7B" w:rsidRDefault="00DB6A7B" w:rsidP="00DB6A7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Итоговое сочинение (изложение)  (декабрь)</w:t>
            </w:r>
          </w:p>
        </w:tc>
      </w:tr>
      <w:tr w:rsidR="00DB6A7B" w:rsidRPr="00903562" w:rsidTr="00DB6A7B">
        <w:trPr>
          <w:trHeight w:val="54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6A7B" w:rsidRDefault="00DB6A7B" w:rsidP="00DB6A7B">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hideMark/>
          </w:tcPr>
          <w:p w:rsidR="00DB6A7B" w:rsidRDefault="00DB6A7B" w:rsidP="00DB6A7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Литература</w:t>
            </w:r>
          </w:p>
          <w:p w:rsidR="00DB6A7B" w:rsidRDefault="00DB6A7B" w:rsidP="00DB6A7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Иностранный язык</w:t>
            </w:r>
          </w:p>
          <w:p w:rsidR="00DB6A7B" w:rsidRDefault="00DB6A7B" w:rsidP="00DB6A7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История</w:t>
            </w:r>
          </w:p>
          <w:p w:rsidR="00DB6A7B" w:rsidRDefault="00DB6A7B" w:rsidP="00DB6A7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Обществознание</w:t>
            </w:r>
          </w:p>
          <w:p w:rsidR="00DB6A7B" w:rsidRDefault="00DB6A7B" w:rsidP="00DB6A7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География, Физика</w:t>
            </w:r>
          </w:p>
          <w:p w:rsidR="00DB6A7B" w:rsidRDefault="00DB6A7B" w:rsidP="00DB6A7B">
            <w:pPr>
              <w:spacing w:after="0" w:line="240" w:lineRule="auto"/>
              <w:rPr>
                <w:rFonts w:ascii="Times New Roman" w:eastAsia="Times New Roman" w:hAnsi="Times New Roman"/>
                <w:sz w:val="24"/>
                <w:szCs w:val="24"/>
              </w:rPr>
            </w:pPr>
            <w:r>
              <w:rPr>
                <w:rFonts w:ascii="Times New Roman" w:eastAsia="Times New Roman" w:hAnsi="Times New Roman"/>
                <w:sz w:val="24"/>
                <w:szCs w:val="24"/>
              </w:rPr>
              <w:t>Химия, Биология</w:t>
            </w:r>
          </w:p>
          <w:p w:rsidR="00DB6A7B" w:rsidRDefault="00DB6A7B" w:rsidP="00DB6A7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Информатика и ИКТ</w:t>
            </w:r>
          </w:p>
        </w:tc>
        <w:tc>
          <w:tcPr>
            <w:tcW w:w="0" w:type="auto"/>
            <w:tcBorders>
              <w:top w:val="outset" w:sz="6" w:space="0" w:color="auto"/>
              <w:left w:val="outset" w:sz="6" w:space="0" w:color="auto"/>
              <w:bottom w:val="outset" w:sz="6" w:space="0" w:color="auto"/>
              <w:right w:val="outset" w:sz="6" w:space="0" w:color="auto"/>
            </w:tcBorders>
            <w:hideMark/>
          </w:tcPr>
          <w:p w:rsidR="00DB6A7B" w:rsidRDefault="00DB6A7B" w:rsidP="00DB6A7B">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Контрольные работы на вводном, промежуточном, итоговом контроле, тематические контрольные работы, репетиционные  экзамены по КИМ ЕГЭ  в соответствии с выбором учащихся (декабрь, март, апрель-май)</w:t>
            </w:r>
          </w:p>
        </w:tc>
      </w:tr>
    </w:tbl>
    <w:p w:rsidR="00DB6A7B" w:rsidRDefault="00DB6A7B" w:rsidP="00DB6A7B">
      <w:pPr>
        <w:spacing w:after="0" w:line="240" w:lineRule="auto"/>
        <w:ind w:left="142" w:right="-24"/>
        <w:jc w:val="both"/>
        <w:rPr>
          <w:rFonts w:ascii="Times New Roman" w:hAnsi="Times New Roman"/>
          <w:sz w:val="24"/>
          <w:szCs w:val="24"/>
        </w:rPr>
      </w:pPr>
    </w:p>
    <w:p w:rsidR="008E1FBD" w:rsidRDefault="008E1FBD" w:rsidP="008E1FBD">
      <w:pPr>
        <w:pStyle w:val="ab"/>
        <w:spacing w:before="0" w:after="0"/>
        <w:rPr>
          <w:b/>
          <w:bCs/>
          <w:iCs/>
          <w:color w:val="000000"/>
        </w:rPr>
      </w:pPr>
      <w:r>
        <w:rPr>
          <w:b/>
          <w:bCs/>
          <w:iCs/>
          <w:color w:val="000000"/>
        </w:rPr>
        <w:t xml:space="preserve">            Раздел  Программы СОО   3.2. «План внеурочной  деятельности »   соответствует разделу Программы ООО</w:t>
      </w:r>
    </w:p>
    <w:p w:rsidR="008E1FBD" w:rsidRDefault="008E1FBD" w:rsidP="00B32272">
      <w:pPr>
        <w:pStyle w:val="a9"/>
        <w:ind w:left="1080"/>
        <w:rPr>
          <w:b/>
          <w:color w:val="000000"/>
          <w:spacing w:val="-3"/>
        </w:rPr>
      </w:pPr>
    </w:p>
    <w:p w:rsidR="00B32272" w:rsidRPr="00E31275" w:rsidRDefault="00B32272" w:rsidP="008E1FBD">
      <w:pPr>
        <w:pStyle w:val="a9"/>
        <w:ind w:left="1080" w:hanging="1080"/>
        <w:rPr>
          <w:b/>
          <w:color w:val="000000"/>
          <w:spacing w:val="-3"/>
        </w:rPr>
      </w:pPr>
      <w:r>
        <w:rPr>
          <w:b/>
          <w:color w:val="000000"/>
          <w:spacing w:val="-3"/>
        </w:rPr>
        <w:t>3.3.</w:t>
      </w:r>
      <w:r w:rsidRPr="00E31275">
        <w:rPr>
          <w:b/>
          <w:color w:val="000000"/>
          <w:spacing w:val="-3"/>
        </w:rPr>
        <w:t>Календарный учебный график</w:t>
      </w:r>
    </w:p>
    <w:p w:rsidR="00B32272" w:rsidRPr="00E31275" w:rsidRDefault="00B32272" w:rsidP="00B32272">
      <w:pPr>
        <w:pStyle w:val="a9"/>
        <w:ind w:left="1080"/>
        <w:rPr>
          <w:b/>
          <w:color w:val="000000"/>
          <w:spacing w:val="-3"/>
        </w:rPr>
      </w:pPr>
    </w:p>
    <w:p w:rsidR="00B32272" w:rsidRDefault="00B32272" w:rsidP="00B32272">
      <w:pPr>
        <w:spacing w:after="0" w:line="240" w:lineRule="auto"/>
        <w:ind w:left="-142" w:firstLine="426"/>
        <w:jc w:val="both"/>
        <w:rPr>
          <w:rFonts w:ascii="Times New Roman" w:hAnsi="Times New Roman" w:cs="Times New Roman"/>
          <w:bCs/>
          <w:sz w:val="24"/>
          <w:szCs w:val="24"/>
        </w:rPr>
      </w:pPr>
      <w:r w:rsidRPr="00E31275">
        <w:rPr>
          <w:rFonts w:ascii="Times New Roman" w:hAnsi="Times New Roman" w:cs="Times New Roman"/>
          <w:color w:val="000000"/>
          <w:spacing w:val="-3"/>
          <w:sz w:val="24"/>
          <w:szCs w:val="24"/>
        </w:rPr>
        <w:t xml:space="preserve"> Календарный учебный график   МБОУ  Новоропской  СОШ   </w:t>
      </w:r>
      <w:r>
        <w:rPr>
          <w:rFonts w:ascii="Times New Roman" w:hAnsi="Times New Roman" w:cs="Times New Roman"/>
          <w:color w:val="000000"/>
          <w:spacing w:val="-3"/>
          <w:sz w:val="24"/>
          <w:szCs w:val="24"/>
        </w:rPr>
        <w:t xml:space="preserve">на учебный год  разрабатывается  ежегодно и утверждается приказом по учреждению </w:t>
      </w:r>
      <w:r w:rsidRPr="00E31275">
        <w:rPr>
          <w:rFonts w:ascii="Times New Roman" w:hAnsi="Times New Roman" w:cs="Times New Roman"/>
          <w:color w:val="000000"/>
          <w:spacing w:val="-3"/>
          <w:sz w:val="24"/>
          <w:szCs w:val="24"/>
        </w:rPr>
        <w:t xml:space="preserve"> </w:t>
      </w:r>
      <w:r w:rsidRPr="00E31275">
        <w:rPr>
          <w:rFonts w:ascii="Times New Roman" w:hAnsi="Times New Roman" w:cs="Times New Roman"/>
          <w:sz w:val="24"/>
          <w:szCs w:val="24"/>
        </w:rPr>
        <w:t>с учетом требований СанПиН и мнения участников образовательных отношений, а также в</w:t>
      </w:r>
      <w:r w:rsidRPr="00E31275">
        <w:rPr>
          <w:rFonts w:ascii="Times New Roman" w:hAnsi="Times New Roman" w:cs="Times New Roman"/>
          <w:color w:val="000000"/>
          <w:spacing w:val="-3"/>
          <w:sz w:val="24"/>
          <w:szCs w:val="24"/>
        </w:rPr>
        <w:t xml:space="preserve"> соответствии с  письмами   департамента образования и науки Брянской области и отдела образования администрации Климовского района   о  рекомендуемых сроках каникул </w:t>
      </w:r>
      <w:r>
        <w:rPr>
          <w:rFonts w:ascii="Times New Roman" w:hAnsi="Times New Roman" w:cs="Times New Roman"/>
          <w:color w:val="000000"/>
          <w:spacing w:val="-3"/>
          <w:sz w:val="24"/>
          <w:szCs w:val="24"/>
        </w:rPr>
        <w:t xml:space="preserve"> </w:t>
      </w:r>
      <w:r w:rsidRPr="00E31275">
        <w:rPr>
          <w:rFonts w:ascii="Times New Roman" w:hAnsi="Times New Roman" w:cs="Times New Roman"/>
          <w:bCs/>
          <w:sz w:val="24"/>
          <w:szCs w:val="24"/>
        </w:rPr>
        <w:t>с целью реализации в полном объёме основных</w:t>
      </w:r>
      <w:r>
        <w:rPr>
          <w:rFonts w:ascii="Times New Roman" w:hAnsi="Times New Roman" w:cs="Times New Roman"/>
          <w:bCs/>
          <w:sz w:val="24"/>
          <w:szCs w:val="24"/>
        </w:rPr>
        <w:t xml:space="preserve">  общеобразовательных программ.</w:t>
      </w:r>
    </w:p>
    <w:p w:rsidR="00B32272" w:rsidRDefault="00B32272" w:rsidP="00B32272">
      <w:pPr>
        <w:spacing w:after="0" w:line="240" w:lineRule="auto"/>
        <w:ind w:left="-142" w:firstLine="426"/>
        <w:jc w:val="both"/>
        <w:rPr>
          <w:rFonts w:ascii="Times New Roman" w:hAnsi="Times New Roman" w:cs="Times New Roman"/>
          <w:bCs/>
          <w:sz w:val="24"/>
          <w:szCs w:val="24"/>
        </w:rPr>
      </w:pPr>
      <w:r w:rsidRPr="00E31275">
        <w:rPr>
          <w:rFonts w:ascii="Times New Roman" w:hAnsi="Times New Roman" w:cs="Times New Roman"/>
          <w:bCs/>
          <w:sz w:val="24"/>
          <w:szCs w:val="24"/>
        </w:rPr>
        <w:t>При разработке календарного учебного графика  учитыва</w:t>
      </w:r>
      <w:r>
        <w:rPr>
          <w:rFonts w:ascii="Times New Roman" w:hAnsi="Times New Roman" w:cs="Times New Roman"/>
          <w:bCs/>
          <w:sz w:val="24"/>
          <w:szCs w:val="24"/>
        </w:rPr>
        <w:t xml:space="preserve">ются </w:t>
      </w:r>
      <w:r w:rsidRPr="00E31275">
        <w:rPr>
          <w:rFonts w:ascii="Times New Roman" w:hAnsi="Times New Roman" w:cs="Times New Roman"/>
          <w:bCs/>
          <w:sz w:val="24"/>
          <w:szCs w:val="24"/>
        </w:rPr>
        <w:t xml:space="preserve"> особенности  четвертной системы организации образовательного процесса в течение учебного года.</w:t>
      </w:r>
    </w:p>
    <w:p w:rsidR="00B32272" w:rsidRDefault="00B32272" w:rsidP="00B32272">
      <w:pPr>
        <w:spacing w:after="0" w:line="240" w:lineRule="auto"/>
        <w:ind w:left="-142"/>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w:t>
      </w:r>
      <w:r w:rsidRPr="00E31275">
        <w:rPr>
          <w:rFonts w:ascii="Times New Roman" w:hAnsi="Times New Roman" w:cs="Times New Roman"/>
          <w:color w:val="000000"/>
          <w:spacing w:val="-3"/>
          <w:sz w:val="24"/>
          <w:szCs w:val="24"/>
        </w:rPr>
        <w:t xml:space="preserve">Календарный учебный график   </w:t>
      </w:r>
      <w:r>
        <w:rPr>
          <w:rFonts w:ascii="Times New Roman" w:hAnsi="Times New Roman" w:cs="Times New Roman"/>
          <w:color w:val="000000"/>
          <w:spacing w:val="-3"/>
          <w:sz w:val="24"/>
          <w:szCs w:val="24"/>
        </w:rPr>
        <w:t xml:space="preserve"> определяет   </w:t>
      </w:r>
      <w:r w:rsidRPr="00E31275">
        <w:rPr>
          <w:rFonts w:ascii="Times New Roman" w:hAnsi="Times New Roman" w:cs="Times New Roman"/>
          <w:color w:val="000000"/>
          <w:spacing w:val="-3"/>
          <w:sz w:val="24"/>
          <w:szCs w:val="24"/>
        </w:rPr>
        <w:t>продолжительность  учебного года по классам</w:t>
      </w:r>
      <w:r>
        <w:rPr>
          <w:rFonts w:ascii="Times New Roman" w:hAnsi="Times New Roman" w:cs="Times New Roman"/>
          <w:color w:val="000000"/>
          <w:spacing w:val="-3"/>
          <w:sz w:val="24"/>
          <w:szCs w:val="24"/>
        </w:rPr>
        <w:t xml:space="preserve">, в том числе:  </w:t>
      </w:r>
      <w:r w:rsidRPr="00E31275">
        <w:rPr>
          <w:rFonts w:ascii="Times New Roman" w:hAnsi="Times New Roman" w:cs="Times New Roman"/>
          <w:color w:val="000000"/>
          <w:spacing w:val="-3"/>
          <w:sz w:val="24"/>
          <w:szCs w:val="24"/>
        </w:rPr>
        <w:t>начало учебного года,  продолжительность учебного года (от 33 до 35 учебных недель), окончание учебного года</w:t>
      </w:r>
      <w:r>
        <w:rPr>
          <w:rFonts w:ascii="Times New Roman" w:hAnsi="Times New Roman" w:cs="Times New Roman"/>
          <w:color w:val="000000"/>
          <w:spacing w:val="-3"/>
          <w:sz w:val="24"/>
          <w:szCs w:val="24"/>
        </w:rPr>
        <w:t xml:space="preserve">. </w:t>
      </w:r>
    </w:p>
    <w:p w:rsidR="00B32272" w:rsidRPr="00E31275" w:rsidRDefault="00B32272" w:rsidP="00B32272">
      <w:pPr>
        <w:spacing w:after="0" w:line="240" w:lineRule="auto"/>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w:t>
      </w:r>
      <w:r w:rsidRPr="00E31275">
        <w:rPr>
          <w:rFonts w:ascii="Times New Roman" w:hAnsi="Times New Roman" w:cs="Times New Roman"/>
          <w:color w:val="000000"/>
          <w:spacing w:val="-3"/>
          <w:sz w:val="24"/>
          <w:szCs w:val="24"/>
        </w:rPr>
        <w:t>Сроки проведения промежуточной  аттестации</w:t>
      </w:r>
      <w:r>
        <w:rPr>
          <w:rFonts w:ascii="Times New Roman" w:hAnsi="Times New Roman" w:cs="Times New Roman"/>
          <w:color w:val="000000"/>
          <w:spacing w:val="-3"/>
          <w:sz w:val="24"/>
          <w:szCs w:val="24"/>
        </w:rPr>
        <w:t xml:space="preserve">  указываются  в календарном учебном графике по форме: </w:t>
      </w:r>
    </w:p>
    <w:p w:rsidR="00B32272" w:rsidRPr="00E31275" w:rsidRDefault="00B32272" w:rsidP="00B32272">
      <w:pPr>
        <w:spacing w:after="0" w:line="240" w:lineRule="auto"/>
        <w:rPr>
          <w:rFonts w:ascii="Times New Roman" w:hAnsi="Times New Roman" w:cs="Times New Roman"/>
          <w:color w:val="000000"/>
          <w:spacing w:val="-3"/>
          <w:sz w:val="24"/>
          <w:szCs w:val="24"/>
        </w:rPr>
      </w:pPr>
    </w:p>
    <w:tbl>
      <w:tblPr>
        <w:tblStyle w:val="af0"/>
        <w:tblW w:w="9039" w:type="dxa"/>
        <w:tblInd w:w="534" w:type="dxa"/>
        <w:tblLook w:val="04A0"/>
      </w:tblPr>
      <w:tblGrid>
        <w:gridCol w:w="4219"/>
        <w:gridCol w:w="4820"/>
      </w:tblGrid>
      <w:tr w:rsidR="00B32272" w:rsidRPr="00E31275" w:rsidTr="00B3531E">
        <w:tc>
          <w:tcPr>
            <w:tcW w:w="4219" w:type="dxa"/>
          </w:tcPr>
          <w:p w:rsidR="00B32272" w:rsidRPr="00E31275" w:rsidRDefault="00B32272" w:rsidP="001A6CE2">
            <w:pPr>
              <w:pStyle w:val="a9"/>
              <w:numPr>
                <w:ilvl w:val="0"/>
                <w:numId w:val="32"/>
              </w:numPr>
              <w:tabs>
                <w:tab w:val="left" w:pos="175"/>
              </w:tabs>
              <w:ind w:left="33" w:hanging="33"/>
              <w:contextualSpacing/>
              <w:rPr>
                <w:color w:val="000000"/>
                <w:spacing w:val="-3"/>
              </w:rPr>
            </w:pPr>
            <w:r w:rsidRPr="00E31275">
              <w:rPr>
                <w:color w:val="000000"/>
                <w:spacing w:val="-3"/>
              </w:rPr>
              <w:t>Промежуточная аттестация за учебный  период:</w:t>
            </w:r>
          </w:p>
        </w:tc>
        <w:tc>
          <w:tcPr>
            <w:tcW w:w="4820" w:type="dxa"/>
          </w:tcPr>
          <w:p w:rsidR="00B32272" w:rsidRPr="00E31275" w:rsidRDefault="00B32272" w:rsidP="00B3531E">
            <w:pPr>
              <w:rPr>
                <w:rFonts w:ascii="Times New Roman" w:hAnsi="Times New Roman" w:cs="Times New Roman"/>
                <w:color w:val="000000"/>
                <w:spacing w:val="-3"/>
                <w:sz w:val="24"/>
                <w:szCs w:val="24"/>
              </w:rPr>
            </w:pPr>
            <w:r w:rsidRPr="00E31275">
              <w:rPr>
                <w:rFonts w:ascii="Times New Roman" w:hAnsi="Times New Roman" w:cs="Times New Roman"/>
                <w:color w:val="000000"/>
                <w:spacing w:val="-3"/>
                <w:sz w:val="24"/>
                <w:szCs w:val="24"/>
              </w:rPr>
              <w:t>Сроки  промежуточной аттестации</w:t>
            </w:r>
          </w:p>
        </w:tc>
      </w:tr>
      <w:tr w:rsidR="00B32272" w:rsidRPr="00E31275" w:rsidTr="00B3531E">
        <w:tc>
          <w:tcPr>
            <w:tcW w:w="4219" w:type="dxa"/>
          </w:tcPr>
          <w:p w:rsidR="00B32272" w:rsidRPr="00E31275" w:rsidRDefault="00B32272" w:rsidP="00B3531E">
            <w:pPr>
              <w:tabs>
                <w:tab w:val="left" w:pos="175"/>
              </w:tabs>
              <w:ind w:left="33" w:hanging="33"/>
              <w:rPr>
                <w:rFonts w:ascii="Times New Roman" w:hAnsi="Times New Roman" w:cs="Times New Roman"/>
                <w:color w:val="000000"/>
                <w:spacing w:val="-3"/>
                <w:sz w:val="24"/>
                <w:szCs w:val="24"/>
              </w:rPr>
            </w:pPr>
            <w:r w:rsidRPr="00E31275">
              <w:rPr>
                <w:rFonts w:ascii="Times New Roman" w:hAnsi="Times New Roman" w:cs="Times New Roman"/>
                <w:color w:val="000000"/>
                <w:spacing w:val="-3"/>
                <w:sz w:val="24"/>
                <w:szCs w:val="24"/>
              </w:rPr>
              <w:t>-1 четверть</w:t>
            </w:r>
          </w:p>
        </w:tc>
        <w:tc>
          <w:tcPr>
            <w:tcW w:w="4820" w:type="dxa"/>
          </w:tcPr>
          <w:p w:rsidR="00B32272" w:rsidRPr="00E31275" w:rsidRDefault="00B32272" w:rsidP="00B3531E">
            <w:pPr>
              <w:rPr>
                <w:rFonts w:ascii="Times New Roman" w:hAnsi="Times New Roman" w:cs="Times New Roman"/>
                <w:color w:val="000000"/>
                <w:spacing w:val="-3"/>
                <w:sz w:val="24"/>
                <w:szCs w:val="24"/>
              </w:rPr>
            </w:pPr>
          </w:p>
        </w:tc>
      </w:tr>
      <w:tr w:rsidR="00B32272" w:rsidRPr="00E31275" w:rsidTr="00B3531E">
        <w:tc>
          <w:tcPr>
            <w:tcW w:w="4219" w:type="dxa"/>
          </w:tcPr>
          <w:p w:rsidR="00B32272" w:rsidRPr="00E31275" w:rsidRDefault="00B32272" w:rsidP="00B3531E">
            <w:pPr>
              <w:tabs>
                <w:tab w:val="left" w:pos="175"/>
              </w:tabs>
              <w:ind w:left="33" w:hanging="33"/>
              <w:rPr>
                <w:rFonts w:ascii="Times New Roman" w:hAnsi="Times New Roman" w:cs="Times New Roman"/>
                <w:color w:val="000000"/>
                <w:spacing w:val="-3"/>
                <w:sz w:val="24"/>
                <w:szCs w:val="24"/>
              </w:rPr>
            </w:pPr>
            <w:r w:rsidRPr="00E31275">
              <w:rPr>
                <w:rFonts w:ascii="Times New Roman" w:hAnsi="Times New Roman" w:cs="Times New Roman"/>
                <w:color w:val="000000"/>
                <w:spacing w:val="-3"/>
                <w:sz w:val="24"/>
                <w:szCs w:val="24"/>
              </w:rPr>
              <w:t>-2 четверть (1 полугодие)</w:t>
            </w:r>
          </w:p>
        </w:tc>
        <w:tc>
          <w:tcPr>
            <w:tcW w:w="4820" w:type="dxa"/>
          </w:tcPr>
          <w:p w:rsidR="00B32272" w:rsidRPr="00E31275" w:rsidRDefault="00B32272" w:rsidP="00B3531E">
            <w:pPr>
              <w:rPr>
                <w:rFonts w:ascii="Times New Roman" w:hAnsi="Times New Roman" w:cs="Times New Roman"/>
                <w:color w:val="000000"/>
                <w:spacing w:val="-3"/>
                <w:sz w:val="24"/>
                <w:szCs w:val="24"/>
              </w:rPr>
            </w:pPr>
          </w:p>
        </w:tc>
      </w:tr>
      <w:tr w:rsidR="00B32272" w:rsidRPr="00E31275" w:rsidTr="00B3531E">
        <w:tc>
          <w:tcPr>
            <w:tcW w:w="4219" w:type="dxa"/>
          </w:tcPr>
          <w:p w:rsidR="00B32272" w:rsidRPr="00E31275" w:rsidRDefault="00B32272" w:rsidP="00B3531E">
            <w:pPr>
              <w:tabs>
                <w:tab w:val="left" w:pos="175"/>
              </w:tabs>
              <w:ind w:left="33" w:hanging="33"/>
              <w:rPr>
                <w:rFonts w:ascii="Times New Roman" w:hAnsi="Times New Roman" w:cs="Times New Roman"/>
                <w:color w:val="000000"/>
                <w:spacing w:val="-3"/>
                <w:sz w:val="24"/>
                <w:szCs w:val="24"/>
              </w:rPr>
            </w:pPr>
            <w:r w:rsidRPr="00E31275">
              <w:rPr>
                <w:rFonts w:ascii="Times New Roman" w:hAnsi="Times New Roman" w:cs="Times New Roman"/>
                <w:color w:val="000000"/>
                <w:spacing w:val="-3"/>
                <w:sz w:val="24"/>
                <w:szCs w:val="24"/>
              </w:rPr>
              <w:t>-3 четверть</w:t>
            </w:r>
          </w:p>
        </w:tc>
        <w:tc>
          <w:tcPr>
            <w:tcW w:w="4820" w:type="dxa"/>
          </w:tcPr>
          <w:p w:rsidR="00B32272" w:rsidRPr="00E31275" w:rsidRDefault="00B32272" w:rsidP="00B3531E">
            <w:pPr>
              <w:rPr>
                <w:rFonts w:ascii="Times New Roman" w:hAnsi="Times New Roman" w:cs="Times New Roman"/>
                <w:color w:val="000000"/>
                <w:spacing w:val="-3"/>
                <w:sz w:val="24"/>
                <w:szCs w:val="24"/>
              </w:rPr>
            </w:pPr>
          </w:p>
        </w:tc>
      </w:tr>
      <w:tr w:rsidR="00B32272" w:rsidRPr="00E31275" w:rsidTr="00B3531E">
        <w:tc>
          <w:tcPr>
            <w:tcW w:w="4219" w:type="dxa"/>
          </w:tcPr>
          <w:p w:rsidR="00B32272" w:rsidRPr="00E31275" w:rsidRDefault="00B32272" w:rsidP="00B3531E">
            <w:pPr>
              <w:tabs>
                <w:tab w:val="left" w:pos="175"/>
              </w:tabs>
              <w:ind w:left="33" w:hanging="33"/>
              <w:rPr>
                <w:rFonts w:ascii="Times New Roman" w:hAnsi="Times New Roman" w:cs="Times New Roman"/>
                <w:color w:val="000000"/>
                <w:spacing w:val="-3"/>
                <w:sz w:val="24"/>
                <w:szCs w:val="24"/>
              </w:rPr>
            </w:pPr>
            <w:r w:rsidRPr="00E31275">
              <w:rPr>
                <w:rFonts w:ascii="Times New Roman" w:hAnsi="Times New Roman" w:cs="Times New Roman"/>
                <w:color w:val="000000"/>
                <w:spacing w:val="-3"/>
                <w:sz w:val="24"/>
                <w:szCs w:val="24"/>
              </w:rPr>
              <w:t>-4 четверть (2 полугодие)</w:t>
            </w:r>
          </w:p>
        </w:tc>
        <w:tc>
          <w:tcPr>
            <w:tcW w:w="4820" w:type="dxa"/>
          </w:tcPr>
          <w:p w:rsidR="00B32272" w:rsidRPr="00E31275" w:rsidRDefault="00B32272" w:rsidP="00B3531E">
            <w:pPr>
              <w:rPr>
                <w:rFonts w:ascii="Times New Roman" w:hAnsi="Times New Roman" w:cs="Times New Roman"/>
                <w:color w:val="000000"/>
                <w:spacing w:val="-3"/>
                <w:sz w:val="24"/>
                <w:szCs w:val="24"/>
              </w:rPr>
            </w:pPr>
          </w:p>
        </w:tc>
      </w:tr>
      <w:tr w:rsidR="00B32272" w:rsidRPr="00E31275" w:rsidTr="00B3531E">
        <w:tc>
          <w:tcPr>
            <w:tcW w:w="4219" w:type="dxa"/>
          </w:tcPr>
          <w:p w:rsidR="00B32272" w:rsidRPr="00E31275" w:rsidRDefault="00B32272" w:rsidP="001A6CE2">
            <w:pPr>
              <w:pStyle w:val="a9"/>
              <w:numPr>
                <w:ilvl w:val="0"/>
                <w:numId w:val="32"/>
              </w:numPr>
              <w:tabs>
                <w:tab w:val="left" w:pos="175"/>
              </w:tabs>
              <w:ind w:left="33" w:hanging="33"/>
              <w:contextualSpacing/>
              <w:rPr>
                <w:color w:val="000000"/>
                <w:spacing w:val="-3"/>
              </w:rPr>
            </w:pPr>
            <w:r w:rsidRPr="00E31275">
              <w:rPr>
                <w:color w:val="000000"/>
                <w:spacing w:val="-3"/>
              </w:rPr>
              <w:t>Аттестация  по образовательным программам за  учебный год</w:t>
            </w:r>
          </w:p>
        </w:tc>
        <w:tc>
          <w:tcPr>
            <w:tcW w:w="4820" w:type="dxa"/>
          </w:tcPr>
          <w:p w:rsidR="00B32272" w:rsidRPr="00E31275" w:rsidRDefault="00B32272" w:rsidP="00B3531E">
            <w:pPr>
              <w:rPr>
                <w:rFonts w:ascii="Times New Roman" w:hAnsi="Times New Roman" w:cs="Times New Roman"/>
                <w:color w:val="000000"/>
                <w:spacing w:val="-3"/>
                <w:sz w:val="24"/>
                <w:szCs w:val="24"/>
              </w:rPr>
            </w:pPr>
          </w:p>
        </w:tc>
      </w:tr>
    </w:tbl>
    <w:p w:rsidR="00B32272" w:rsidRPr="00E31275" w:rsidRDefault="00B32272" w:rsidP="00B32272">
      <w:pPr>
        <w:spacing w:after="0" w:line="240" w:lineRule="auto"/>
        <w:rPr>
          <w:rFonts w:ascii="Times New Roman" w:hAnsi="Times New Roman" w:cs="Times New Roman"/>
          <w:b/>
          <w:color w:val="000000"/>
          <w:spacing w:val="-3"/>
          <w:sz w:val="24"/>
          <w:szCs w:val="24"/>
        </w:rPr>
      </w:pPr>
    </w:p>
    <w:p w:rsidR="00B32272" w:rsidRPr="00E31275" w:rsidRDefault="00B32272" w:rsidP="00B32272">
      <w:pPr>
        <w:spacing w:after="0" w:line="240" w:lineRule="auto"/>
        <w:rPr>
          <w:rFonts w:ascii="Times New Roman" w:hAnsi="Times New Roman" w:cs="Times New Roman"/>
          <w:color w:val="000000"/>
          <w:spacing w:val="-3"/>
          <w:sz w:val="24"/>
          <w:szCs w:val="24"/>
        </w:rPr>
      </w:pPr>
      <w:r w:rsidRPr="00E31275">
        <w:rPr>
          <w:rFonts w:ascii="Times New Roman" w:hAnsi="Times New Roman" w:cs="Times New Roman"/>
          <w:color w:val="000000"/>
          <w:spacing w:val="-3"/>
          <w:sz w:val="24"/>
          <w:szCs w:val="24"/>
        </w:rPr>
        <w:t xml:space="preserve">    Продолжительность учебных четвертей </w:t>
      </w:r>
      <w:r>
        <w:rPr>
          <w:rFonts w:ascii="Times New Roman" w:hAnsi="Times New Roman" w:cs="Times New Roman"/>
          <w:color w:val="000000"/>
          <w:spacing w:val="-3"/>
          <w:sz w:val="24"/>
          <w:szCs w:val="24"/>
        </w:rPr>
        <w:t xml:space="preserve">указывается  в календарном учебном графике по форме: </w:t>
      </w:r>
    </w:p>
    <w:p w:rsidR="00B32272" w:rsidRPr="00E31275" w:rsidRDefault="00B32272" w:rsidP="00B32272">
      <w:pPr>
        <w:spacing w:after="0" w:line="240" w:lineRule="auto"/>
        <w:rPr>
          <w:rFonts w:ascii="Times New Roman" w:hAnsi="Times New Roman" w:cs="Times New Roman"/>
          <w:color w:val="000000"/>
          <w:spacing w:val="-3"/>
          <w:sz w:val="24"/>
          <w:szCs w:val="24"/>
        </w:rPr>
      </w:pPr>
    </w:p>
    <w:tbl>
      <w:tblPr>
        <w:tblW w:w="9850" w:type="dxa"/>
        <w:jc w:val="center"/>
        <w:tblInd w:w="3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338"/>
        <w:gridCol w:w="1971"/>
        <w:gridCol w:w="1933"/>
        <w:gridCol w:w="2783"/>
        <w:gridCol w:w="16"/>
      </w:tblGrid>
      <w:tr w:rsidR="00B32272" w:rsidRPr="00E31275" w:rsidTr="00B3531E">
        <w:trPr>
          <w:gridAfter w:val="1"/>
          <w:wAfter w:w="16" w:type="dxa"/>
          <w:jc w:val="center"/>
        </w:trPr>
        <w:tc>
          <w:tcPr>
            <w:tcW w:w="1809" w:type="dxa"/>
            <w:tcBorders>
              <w:top w:val="single" w:sz="4" w:space="0" w:color="000000"/>
              <w:left w:val="single" w:sz="4" w:space="0" w:color="000000"/>
              <w:bottom w:val="single" w:sz="4" w:space="0" w:color="000000"/>
              <w:right w:val="single" w:sz="4" w:space="0" w:color="000000"/>
            </w:tcBorders>
            <w:hideMark/>
          </w:tcPr>
          <w:p w:rsidR="00B32272" w:rsidRPr="00E31275" w:rsidRDefault="00B32272" w:rsidP="00B3531E">
            <w:pPr>
              <w:spacing w:after="0" w:line="240" w:lineRule="auto"/>
              <w:jc w:val="center"/>
              <w:rPr>
                <w:rFonts w:ascii="Times New Roman" w:hAnsi="Times New Roman" w:cs="Times New Roman"/>
                <w:color w:val="000000"/>
                <w:sz w:val="24"/>
                <w:szCs w:val="24"/>
              </w:rPr>
            </w:pPr>
            <w:r w:rsidRPr="00E31275">
              <w:rPr>
                <w:rFonts w:ascii="Times New Roman" w:hAnsi="Times New Roman" w:cs="Times New Roman"/>
                <w:color w:val="000000"/>
                <w:sz w:val="24"/>
                <w:szCs w:val="24"/>
              </w:rPr>
              <w:t>Учебные четверти</w:t>
            </w:r>
          </w:p>
        </w:tc>
        <w:tc>
          <w:tcPr>
            <w:tcW w:w="1338" w:type="dxa"/>
            <w:tcBorders>
              <w:top w:val="single" w:sz="4" w:space="0" w:color="000000"/>
              <w:left w:val="single" w:sz="4" w:space="0" w:color="000000"/>
              <w:bottom w:val="single" w:sz="4" w:space="0" w:color="000000"/>
              <w:right w:val="single" w:sz="4" w:space="0" w:color="000000"/>
            </w:tcBorders>
            <w:hideMark/>
          </w:tcPr>
          <w:p w:rsidR="00B32272" w:rsidRPr="00E31275" w:rsidRDefault="00B32272" w:rsidP="00B3531E">
            <w:pPr>
              <w:spacing w:after="0" w:line="240" w:lineRule="auto"/>
              <w:jc w:val="center"/>
              <w:rPr>
                <w:rFonts w:ascii="Times New Roman" w:hAnsi="Times New Roman" w:cs="Times New Roman"/>
                <w:color w:val="000000"/>
                <w:sz w:val="24"/>
                <w:szCs w:val="24"/>
              </w:rPr>
            </w:pPr>
            <w:r w:rsidRPr="00E31275">
              <w:rPr>
                <w:rFonts w:ascii="Times New Roman" w:hAnsi="Times New Roman" w:cs="Times New Roman"/>
                <w:color w:val="000000"/>
                <w:sz w:val="24"/>
                <w:szCs w:val="24"/>
              </w:rPr>
              <w:t xml:space="preserve">Классы </w:t>
            </w:r>
          </w:p>
        </w:tc>
        <w:tc>
          <w:tcPr>
            <w:tcW w:w="1971" w:type="dxa"/>
            <w:tcBorders>
              <w:top w:val="single" w:sz="4" w:space="0" w:color="000000"/>
              <w:left w:val="single" w:sz="4" w:space="0" w:color="000000"/>
              <w:bottom w:val="single" w:sz="4" w:space="0" w:color="000000"/>
              <w:right w:val="single" w:sz="4" w:space="0" w:color="auto"/>
            </w:tcBorders>
            <w:hideMark/>
          </w:tcPr>
          <w:p w:rsidR="00B32272" w:rsidRPr="00E31275" w:rsidRDefault="00B32272" w:rsidP="00B3531E">
            <w:pPr>
              <w:spacing w:after="0" w:line="240" w:lineRule="auto"/>
              <w:jc w:val="center"/>
              <w:rPr>
                <w:rFonts w:ascii="Times New Roman" w:hAnsi="Times New Roman" w:cs="Times New Roman"/>
                <w:color w:val="000000"/>
                <w:sz w:val="24"/>
                <w:szCs w:val="24"/>
              </w:rPr>
            </w:pPr>
            <w:r w:rsidRPr="00E31275">
              <w:rPr>
                <w:rFonts w:ascii="Times New Roman" w:hAnsi="Times New Roman" w:cs="Times New Roman"/>
                <w:color w:val="000000"/>
                <w:sz w:val="24"/>
                <w:szCs w:val="24"/>
              </w:rPr>
              <w:t>Дата начала  четверти</w:t>
            </w:r>
          </w:p>
        </w:tc>
        <w:tc>
          <w:tcPr>
            <w:tcW w:w="1933" w:type="dxa"/>
            <w:tcBorders>
              <w:top w:val="single" w:sz="4" w:space="0" w:color="000000"/>
              <w:left w:val="single" w:sz="4" w:space="0" w:color="auto"/>
              <w:bottom w:val="single" w:sz="4" w:space="0" w:color="000000"/>
              <w:right w:val="single" w:sz="4" w:space="0" w:color="000000"/>
            </w:tcBorders>
          </w:tcPr>
          <w:p w:rsidR="00B32272" w:rsidRPr="00E31275" w:rsidRDefault="00B32272" w:rsidP="00B3531E">
            <w:pPr>
              <w:spacing w:after="0" w:line="240" w:lineRule="auto"/>
              <w:jc w:val="center"/>
              <w:rPr>
                <w:rFonts w:ascii="Times New Roman" w:hAnsi="Times New Roman" w:cs="Times New Roman"/>
                <w:color w:val="000000"/>
                <w:sz w:val="24"/>
                <w:szCs w:val="24"/>
              </w:rPr>
            </w:pPr>
            <w:r w:rsidRPr="00E31275">
              <w:rPr>
                <w:rFonts w:ascii="Times New Roman" w:hAnsi="Times New Roman" w:cs="Times New Roman"/>
                <w:color w:val="000000"/>
                <w:sz w:val="24"/>
                <w:szCs w:val="24"/>
              </w:rPr>
              <w:t>Дата окончания четверти</w:t>
            </w:r>
          </w:p>
        </w:tc>
        <w:tc>
          <w:tcPr>
            <w:tcW w:w="2783" w:type="dxa"/>
            <w:tcBorders>
              <w:top w:val="single" w:sz="4" w:space="0" w:color="000000"/>
              <w:left w:val="single" w:sz="4" w:space="0" w:color="000000"/>
              <w:bottom w:val="single" w:sz="4" w:space="0" w:color="000000"/>
              <w:right w:val="single" w:sz="4" w:space="0" w:color="000000"/>
            </w:tcBorders>
            <w:hideMark/>
          </w:tcPr>
          <w:p w:rsidR="00B32272" w:rsidRPr="00E31275" w:rsidRDefault="00B32272" w:rsidP="00B3531E">
            <w:pPr>
              <w:spacing w:after="0" w:line="240" w:lineRule="auto"/>
              <w:jc w:val="center"/>
              <w:rPr>
                <w:rFonts w:ascii="Times New Roman" w:hAnsi="Times New Roman" w:cs="Times New Roman"/>
                <w:color w:val="000000"/>
                <w:sz w:val="24"/>
                <w:szCs w:val="24"/>
              </w:rPr>
            </w:pPr>
            <w:r w:rsidRPr="00E31275">
              <w:rPr>
                <w:rFonts w:ascii="Times New Roman" w:hAnsi="Times New Roman" w:cs="Times New Roman"/>
                <w:color w:val="000000"/>
                <w:sz w:val="24"/>
                <w:szCs w:val="24"/>
              </w:rPr>
              <w:t>Продолжительность (количество учебных недель, дней)</w:t>
            </w:r>
          </w:p>
        </w:tc>
      </w:tr>
      <w:tr w:rsidR="00B32272" w:rsidRPr="00E31275" w:rsidTr="00B32272">
        <w:trPr>
          <w:trHeight w:val="398"/>
          <w:jc w:val="center"/>
        </w:trPr>
        <w:tc>
          <w:tcPr>
            <w:tcW w:w="1809" w:type="dxa"/>
            <w:tcBorders>
              <w:top w:val="single" w:sz="4" w:space="0" w:color="000000"/>
              <w:left w:val="single" w:sz="4" w:space="0" w:color="000000"/>
              <w:right w:val="single" w:sz="4" w:space="0" w:color="000000"/>
            </w:tcBorders>
            <w:hideMark/>
          </w:tcPr>
          <w:p w:rsidR="00B32272" w:rsidRPr="00E31275" w:rsidRDefault="00B32272" w:rsidP="00B32272">
            <w:pPr>
              <w:spacing w:after="0" w:line="240" w:lineRule="auto"/>
              <w:rPr>
                <w:rFonts w:ascii="Times New Roman" w:hAnsi="Times New Roman" w:cs="Times New Roman"/>
                <w:color w:val="000000"/>
                <w:sz w:val="24"/>
                <w:szCs w:val="24"/>
              </w:rPr>
            </w:pPr>
            <w:r w:rsidRPr="00E31275">
              <w:rPr>
                <w:rFonts w:ascii="Times New Roman" w:hAnsi="Times New Roman" w:cs="Times New Roman"/>
                <w:color w:val="000000"/>
                <w:sz w:val="24"/>
                <w:szCs w:val="24"/>
                <w:lang w:val="en-US"/>
              </w:rPr>
              <w:t>I</w:t>
            </w:r>
            <w:r w:rsidRPr="00E31275">
              <w:rPr>
                <w:rFonts w:ascii="Times New Roman" w:hAnsi="Times New Roman" w:cs="Times New Roman"/>
                <w:color w:val="000000"/>
                <w:sz w:val="24"/>
                <w:szCs w:val="24"/>
              </w:rPr>
              <w:t xml:space="preserve"> четверть</w:t>
            </w:r>
          </w:p>
        </w:tc>
        <w:tc>
          <w:tcPr>
            <w:tcW w:w="1338" w:type="dxa"/>
            <w:tcBorders>
              <w:top w:val="single" w:sz="4" w:space="0" w:color="000000"/>
              <w:left w:val="single" w:sz="4" w:space="0" w:color="000000"/>
              <w:right w:val="single" w:sz="4" w:space="0" w:color="000000"/>
            </w:tcBorders>
            <w:hideMark/>
          </w:tcPr>
          <w:p w:rsidR="00B32272" w:rsidRPr="00E31275" w:rsidRDefault="00B32272" w:rsidP="00B32272">
            <w:pPr>
              <w:spacing w:after="0" w:line="240" w:lineRule="auto"/>
              <w:rPr>
                <w:rFonts w:ascii="Times New Roman" w:hAnsi="Times New Roman" w:cs="Times New Roman"/>
                <w:color w:val="000000"/>
                <w:sz w:val="24"/>
                <w:szCs w:val="24"/>
              </w:rPr>
            </w:pPr>
            <w:r w:rsidRPr="00E31275">
              <w:rPr>
                <w:rFonts w:ascii="Times New Roman" w:hAnsi="Times New Roman" w:cs="Times New Roman"/>
                <w:color w:val="000000"/>
                <w:sz w:val="24"/>
                <w:szCs w:val="24"/>
              </w:rPr>
              <w:t xml:space="preserve">1-11  </w:t>
            </w:r>
          </w:p>
        </w:tc>
        <w:tc>
          <w:tcPr>
            <w:tcW w:w="1971" w:type="dxa"/>
            <w:tcBorders>
              <w:top w:val="single" w:sz="4" w:space="0" w:color="000000"/>
              <w:left w:val="single" w:sz="4" w:space="0" w:color="000000"/>
              <w:right w:val="single" w:sz="4" w:space="0" w:color="auto"/>
            </w:tcBorders>
            <w:hideMark/>
          </w:tcPr>
          <w:p w:rsidR="00B32272" w:rsidRPr="00E31275" w:rsidRDefault="00B32272" w:rsidP="00B32272">
            <w:pPr>
              <w:spacing w:after="0" w:line="240" w:lineRule="auto"/>
              <w:rPr>
                <w:rFonts w:ascii="Times New Roman" w:hAnsi="Times New Roman" w:cs="Times New Roman"/>
                <w:color w:val="000000"/>
                <w:sz w:val="24"/>
                <w:szCs w:val="24"/>
              </w:rPr>
            </w:pPr>
          </w:p>
        </w:tc>
        <w:tc>
          <w:tcPr>
            <w:tcW w:w="1933" w:type="dxa"/>
            <w:tcBorders>
              <w:top w:val="single" w:sz="4" w:space="0" w:color="000000"/>
              <w:left w:val="single" w:sz="4" w:space="0" w:color="auto"/>
              <w:right w:val="single" w:sz="4" w:space="0" w:color="000000"/>
            </w:tcBorders>
          </w:tcPr>
          <w:p w:rsidR="00B32272" w:rsidRPr="00E31275" w:rsidRDefault="00B32272" w:rsidP="00B32272">
            <w:pPr>
              <w:spacing w:after="0" w:line="240" w:lineRule="auto"/>
              <w:rPr>
                <w:rFonts w:ascii="Times New Roman" w:hAnsi="Times New Roman" w:cs="Times New Roman"/>
                <w:color w:val="000000"/>
                <w:sz w:val="24"/>
                <w:szCs w:val="24"/>
              </w:rPr>
            </w:pPr>
          </w:p>
        </w:tc>
        <w:tc>
          <w:tcPr>
            <w:tcW w:w="2799" w:type="dxa"/>
            <w:gridSpan w:val="2"/>
            <w:tcBorders>
              <w:top w:val="single" w:sz="4" w:space="0" w:color="000000"/>
              <w:left w:val="single" w:sz="4" w:space="0" w:color="000000"/>
              <w:right w:val="single" w:sz="4" w:space="0" w:color="000000"/>
            </w:tcBorders>
            <w:hideMark/>
          </w:tcPr>
          <w:p w:rsidR="00B32272" w:rsidRPr="00E31275" w:rsidRDefault="00B32272" w:rsidP="00B32272">
            <w:pPr>
              <w:spacing w:after="0" w:line="240" w:lineRule="auto"/>
              <w:rPr>
                <w:rFonts w:ascii="Times New Roman" w:hAnsi="Times New Roman" w:cs="Times New Roman"/>
                <w:color w:val="000000"/>
                <w:sz w:val="24"/>
                <w:szCs w:val="24"/>
              </w:rPr>
            </w:pPr>
          </w:p>
        </w:tc>
      </w:tr>
      <w:tr w:rsidR="00B32272" w:rsidRPr="00E31275" w:rsidTr="00B32272">
        <w:trPr>
          <w:trHeight w:val="419"/>
          <w:jc w:val="center"/>
        </w:trPr>
        <w:tc>
          <w:tcPr>
            <w:tcW w:w="1809" w:type="dxa"/>
            <w:tcBorders>
              <w:top w:val="single" w:sz="4" w:space="0" w:color="000000"/>
              <w:left w:val="single" w:sz="4" w:space="0" w:color="000000"/>
              <w:right w:val="single" w:sz="4" w:space="0" w:color="000000"/>
            </w:tcBorders>
            <w:hideMark/>
          </w:tcPr>
          <w:p w:rsidR="00B32272" w:rsidRPr="00E31275" w:rsidRDefault="00B32272" w:rsidP="00B32272">
            <w:pPr>
              <w:spacing w:after="0" w:line="240" w:lineRule="auto"/>
              <w:rPr>
                <w:rFonts w:ascii="Times New Roman" w:hAnsi="Times New Roman" w:cs="Times New Roman"/>
                <w:color w:val="000000"/>
                <w:sz w:val="24"/>
                <w:szCs w:val="24"/>
              </w:rPr>
            </w:pPr>
            <w:r w:rsidRPr="00E31275">
              <w:rPr>
                <w:rFonts w:ascii="Times New Roman" w:hAnsi="Times New Roman" w:cs="Times New Roman"/>
                <w:color w:val="000000"/>
                <w:sz w:val="24"/>
                <w:szCs w:val="24"/>
                <w:lang w:val="en-US"/>
              </w:rPr>
              <w:t>II</w:t>
            </w:r>
            <w:r w:rsidRPr="00E31275">
              <w:rPr>
                <w:rFonts w:ascii="Times New Roman" w:hAnsi="Times New Roman" w:cs="Times New Roman"/>
                <w:color w:val="000000"/>
                <w:sz w:val="24"/>
                <w:szCs w:val="24"/>
              </w:rPr>
              <w:t xml:space="preserve"> четверть</w:t>
            </w:r>
          </w:p>
        </w:tc>
        <w:tc>
          <w:tcPr>
            <w:tcW w:w="1338" w:type="dxa"/>
            <w:tcBorders>
              <w:top w:val="single" w:sz="4" w:space="0" w:color="000000"/>
              <w:left w:val="single" w:sz="4" w:space="0" w:color="000000"/>
              <w:right w:val="single" w:sz="4" w:space="0" w:color="000000"/>
            </w:tcBorders>
            <w:hideMark/>
          </w:tcPr>
          <w:p w:rsidR="00B32272" w:rsidRPr="00E31275" w:rsidRDefault="00B32272" w:rsidP="00B32272">
            <w:pPr>
              <w:spacing w:after="0" w:line="240" w:lineRule="auto"/>
              <w:rPr>
                <w:rFonts w:ascii="Times New Roman" w:hAnsi="Times New Roman" w:cs="Times New Roman"/>
                <w:color w:val="000000"/>
                <w:sz w:val="24"/>
                <w:szCs w:val="24"/>
              </w:rPr>
            </w:pPr>
            <w:r w:rsidRPr="00E31275">
              <w:rPr>
                <w:rFonts w:ascii="Times New Roman" w:hAnsi="Times New Roman" w:cs="Times New Roman"/>
                <w:color w:val="000000"/>
                <w:sz w:val="24"/>
                <w:szCs w:val="24"/>
              </w:rPr>
              <w:t xml:space="preserve">1-11 </w:t>
            </w:r>
          </w:p>
        </w:tc>
        <w:tc>
          <w:tcPr>
            <w:tcW w:w="1971" w:type="dxa"/>
            <w:tcBorders>
              <w:top w:val="single" w:sz="4" w:space="0" w:color="000000"/>
              <w:left w:val="single" w:sz="4" w:space="0" w:color="000000"/>
              <w:right w:val="single" w:sz="4" w:space="0" w:color="auto"/>
            </w:tcBorders>
            <w:hideMark/>
          </w:tcPr>
          <w:p w:rsidR="00B32272" w:rsidRPr="00E31275" w:rsidRDefault="00B32272" w:rsidP="00B32272">
            <w:pPr>
              <w:spacing w:after="0" w:line="240" w:lineRule="auto"/>
              <w:rPr>
                <w:rFonts w:ascii="Times New Roman" w:hAnsi="Times New Roman" w:cs="Times New Roman"/>
                <w:color w:val="000000"/>
                <w:sz w:val="24"/>
                <w:szCs w:val="24"/>
              </w:rPr>
            </w:pPr>
          </w:p>
        </w:tc>
        <w:tc>
          <w:tcPr>
            <w:tcW w:w="1933" w:type="dxa"/>
            <w:tcBorders>
              <w:top w:val="single" w:sz="4" w:space="0" w:color="000000"/>
              <w:left w:val="single" w:sz="4" w:space="0" w:color="auto"/>
              <w:right w:val="single" w:sz="4" w:space="0" w:color="000000"/>
            </w:tcBorders>
          </w:tcPr>
          <w:p w:rsidR="00B32272" w:rsidRPr="00E31275" w:rsidRDefault="00B32272" w:rsidP="00B32272">
            <w:pPr>
              <w:spacing w:after="0" w:line="240" w:lineRule="auto"/>
              <w:rPr>
                <w:rFonts w:ascii="Times New Roman" w:hAnsi="Times New Roman" w:cs="Times New Roman"/>
                <w:color w:val="000000"/>
                <w:sz w:val="24"/>
                <w:szCs w:val="24"/>
              </w:rPr>
            </w:pPr>
          </w:p>
        </w:tc>
        <w:tc>
          <w:tcPr>
            <w:tcW w:w="2799" w:type="dxa"/>
            <w:gridSpan w:val="2"/>
            <w:tcBorders>
              <w:top w:val="single" w:sz="4" w:space="0" w:color="000000"/>
              <w:left w:val="single" w:sz="4" w:space="0" w:color="000000"/>
              <w:right w:val="single" w:sz="4" w:space="0" w:color="000000"/>
            </w:tcBorders>
            <w:hideMark/>
          </w:tcPr>
          <w:p w:rsidR="00B32272" w:rsidRPr="00E31275" w:rsidRDefault="00B32272" w:rsidP="00B32272">
            <w:pPr>
              <w:spacing w:after="0" w:line="240" w:lineRule="auto"/>
              <w:rPr>
                <w:rFonts w:ascii="Times New Roman" w:hAnsi="Times New Roman" w:cs="Times New Roman"/>
                <w:color w:val="000000"/>
                <w:sz w:val="24"/>
                <w:szCs w:val="24"/>
              </w:rPr>
            </w:pPr>
          </w:p>
        </w:tc>
      </w:tr>
      <w:tr w:rsidR="00B32272" w:rsidRPr="00E31275" w:rsidTr="00B32272">
        <w:trPr>
          <w:trHeight w:val="411"/>
          <w:jc w:val="center"/>
        </w:trPr>
        <w:tc>
          <w:tcPr>
            <w:tcW w:w="1809" w:type="dxa"/>
            <w:tcBorders>
              <w:top w:val="single" w:sz="4" w:space="0" w:color="000000"/>
              <w:left w:val="single" w:sz="4" w:space="0" w:color="000000"/>
              <w:bottom w:val="single" w:sz="4" w:space="0" w:color="000000"/>
              <w:right w:val="single" w:sz="4" w:space="0" w:color="000000"/>
            </w:tcBorders>
            <w:hideMark/>
          </w:tcPr>
          <w:p w:rsidR="00B32272" w:rsidRPr="00E31275" w:rsidRDefault="00B32272" w:rsidP="00B32272">
            <w:pPr>
              <w:spacing w:after="0" w:line="240" w:lineRule="auto"/>
              <w:rPr>
                <w:rFonts w:ascii="Times New Roman" w:hAnsi="Times New Roman" w:cs="Times New Roman"/>
                <w:color w:val="000000"/>
                <w:sz w:val="24"/>
                <w:szCs w:val="24"/>
              </w:rPr>
            </w:pPr>
            <w:r w:rsidRPr="00E31275">
              <w:rPr>
                <w:rFonts w:ascii="Times New Roman" w:hAnsi="Times New Roman" w:cs="Times New Roman"/>
                <w:color w:val="000000"/>
                <w:sz w:val="24"/>
                <w:szCs w:val="24"/>
                <w:lang w:val="en-US"/>
              </w:rPr>
              <w:t>III</w:t>
            </w:r>
            <w:r w:rsidRPr="00E31275">
              <w:rPr>
                <w:rFonts w:ascii="Times New Roman" w:hAnsi="Times New Roman" w:cs="Times New Roman"/>
                <w:color w:val="000000"/>
                <w:sz w:val="24"/>
                <w:szCs w:val="24"/>
              </w:rPr>
              <w:t xml:space="preserve"> четверть</w:t>
            </w:r>
          </w:p>
        </w:tc>
        <w:tc>
          <w:tcPr>
            <w:tcW w:w="1338" w:type="dxa"/>
            <w:tcBorders>
              <w:top w:val="single" w:sz="4" w:space="0" w:color="000000"/>
              <w:left w:val="single" w:sz="4" w:space="0" w:color="000000"/>
              <w:bottom w:val="single" w:sz="4" w:space="0" w:color="000000"/>
              <w:right w:val="single" w:sz="4" w:space="0" w:color="000000"/>
            </w:tcBorders>
            <w:hideMark/>
          </w:tcPr>
          <w:p w:rsidR="00B32272" w:rsidRPr="00E31275" w:rsidRDefault="00B32272" w:rsidP="00B32272">
            <w:pPr>
              <w:spacing w:after="0" w:line="240" w:lineRule="auto"/>
              <w:rPr>
                <w:rFonts w:ascii="Times New Roman" w:hAnsi="Times New Roman" w:cs="Times New Roman"/>
                <w:color w:val="000000"/>
                <w:sz w:val="24"/>
                <w:szCs w:val="24"/>
              </w:rPr>
            </w:pPr>
            <w:r w:rsidRPr="00E31275">
              <w:rPr>
                <w:rFonts w:ascii="Times New Roman" w:hAnsi="Times New Roman" w:cs="Times New Roman"/>
                <w:color w:val="000000"/>
                <w:sz w:val="24"/>
                <w:szCs w:val="24"/>
              </w:rPr>
              <w:t xml:space="preserve">1-11 </w:t>
            </w:r>
          </w:p>
        </w:tc>
        <w:tc>
          <w:tcPr>
            <w:tcW w:w="1971" w:type="dxa"/>
            <w:tcBorders>
              <w:top w:val="single" w:sz="4" w:space="0" w:color="000000"/>
              <w:left w:val="single" w:sz="4" w:space="0" w:color="000000"/>
              <w:bottom w:val="single" w:sz="4" w:space="0" w:color="000000"/>
              <w:right w:val="single" w:sz="4" w:space="0" w:color="auto"/>
            </w:tcBorders>
            <w:hideMark/>
          </w:tcPr>
          <w:p w:rsidR="00B32272" w:rsidRPr="00E31275" w:rsidRDefault="00B32272" w:rsidP="00B32272">
            <w:pPr>
              <w:spacing w:after="0" w:line="240" w:lineRule="auto"/>
              <w:rPr>
                <w:rFonts w:ascii="Times New Roman" w:hAnsi="Times New Roman" w:cs="Times New Roman"/>
                <w:color w:val="000000"/>
                <w:sz w:val="24"/>
                <w:szCs w:val="24"/>
              </w:rPr>
            </w:pPr>
          </w:p>
        </w:tc>
        <w:tc>
          <w:tcPr>
            <w:tcW w:w="1933" w:type="dxa"/>
            <w:tcBorders>
              <w:top w:val="single" w:sz="4" w:space="0" w:color="000000"/>
              <w:left w:val="single" w:sz="4" w:space="0" w:color="auto"/>
              <w:bottom w:val="single" w:sz="4" w:space="0" w:color="000000"/>
              <w:right w:val="single" w:sz="4" w:space="0" w:color="000000"/>
            </w:tcBorders>
          </w:tcPr>
          <w:p w:rsidR="00B32272" w:rsidRPr="00E31275" w:rsidRDefault="00B32272" w:rsidP="00B32272">
            <w:pPr>
              <w:spacing w:after="0" w:line="240" w:lineRule="auto"/>
              <w:rPr>
                <w:rFonts w:ascii="Times New Roman" w:hAnsi="Times New Roman" w:cs="Times New Roman"/>
                <w:color w:val="000000"/>
                <w:sz w:val="24"/>
                <w:szCs w:val="24"/>
              </w:rPr>
            </w:pPr>
          </w:p>
        </w:tc>
        <w:tc>
          <w:tcPr>
            <w:tcW w:w="2799" w:type="dxa"/>
            <w:gridSpan w:val="2"/>
            <w:tcBorders>
              <w:top w:val="single" w:sz="4" w:space="0" w:color="000000"/>
              <w:left w:val="single" w:sz="4" w:space="0" w:color="000000"/>
              <w:right w:val="single" w:sz="4" w:space="0" w:color="000000"/>
            </w:tcBorders>
            <w:hideMark/>
          </w:tcPr>
          <w:p w:rsidR="00B32272" w:rsidRPr="00E31275" w:rsidRDefault="00B32272" w:rsidP="00B32272">
            <w:pPr>
              <w:spacing w:after="0" w:line="240" w:lineRule="auto"/>
              <w:rPr>
                <w:rFonts w:ascii="Times New Roman" w:hAnsi="Times New Roman" w:cs="Times New Roman"/>
                <w:color w:val="000000"/>
                <w:sz w:val="24"/>
                <w:szCs w:val="24"/>
              </w:rPr>
            </w:pPr>
          </w:p>
        </w:tc>
      </w:tr>
      <w:tr w:rsidR="00B32272" w:rsidRPr="00E31275" w:rsidTr="00B32272">
        <w:trPr>
          <w:trHeight w:val="416"/>
          <w:jc w:val="center"/>
        </w:trPr>
        <w:tc>
          <w:tcPr>
            <w:tcW w:w="1809" w:type="dxa"/>
            <w:vMerge w:val="restart"/>
            <w:tcBorders>
              <w:top w:val="single" w:sz="4" w:space="0" w:color="000000"/>
              <w:left w:val="single" w:sz="4" w:space="0" w:color="000000"/>
              <w:bottom w:val="single" w:sz="4" w:space="0" w:color="000000"/>
              <w:right w:val="single" w:sz="4" w:space="0" w:color="000000"/>
            </w:tcBorders>
            <w:hideMark/>
          </w:tcPr>
          <w:p w:rsidR="00B32272" w:rsidRPr="00E31275" w:rsidRDefault="00B32272" w:rsidP="00B32272">
            <w:pPr>
              <w:spacing w:after="0" w:line="240" w:lineRule="auto"/>
              <w:rPr>
                <w:rFonts w:ascii="Times New Roman" w:hAnsi="Times New Roman" w:cs="Times New Roman"/>
                <w:color w:val="000000"/>
                <w:sz w:val="24"/>
                <w:szCs w:val="24"/>
              </w:rPr>
            </w:pPr>
            <w:r w:rsidRPr="00E31275">
              <w:rPr>
                <w:rFonts w:ascii="Times New Roman" w:hAnsi="Times New Roman" w:cs="Times New Roman"/>
                <w:color w:val="000000"/>
                <w:sz w:val="24"/>
                <w:szCs w:val="24"/>
                <w:lang w:val="en-US"/>
              </w:rPr>
              <w:t>IV</w:t>
            </w:r>
            <w:r w:rsidRPr="00E31275">
              <w:rPr>
                <w:rFonts w:ascii="Times New Roman" w:hAnsi="Times New Roman" w:cs="Times New Roman"/>
                <w:color w:val="000000"/>
                <w:sz w:val="24"/>
                <w:szCs w:val="24"/>
              </w:rPr>
              <w:t xml:space="preserve"> четверть</w:t>
            </w:r>
          </w:p>
        </w:tc>
        <w:tc>
          <w:tcPr>
            <w:tcW w:w="1338" w:type="dxa"/>
            <w:tcBorders>
              <w:top w:val="single" w:sz="4" w:space="0" w:color="000000"/>
              <w:left w:val="single" w:sz="4" w:space="0" w:color="000000"/>
              <w:right w:val="single" w:sz="4" w:space="0" w:color="000000"/>
            </w:tcBorders>
            <w:hideMark/>
          </w:tcPr>
          <w:p w:rsidR="00B32272" w:rsidRPr="00E31275" w:rsidRDefault="00B32272" w:rsidP="00B32272">
            <w:pPr>
              <w:spacing w:after="0" w:line="240" w:lineRule="auto"/>
              <w:rPr>
                <w:rFonts w:ascii="Times New Roman" w:hAnsi="Times New Roman" w:cs="Times New Roman"/>
                <w:color w:val="000000"/>
                <w:sz w:val="24"/>
                <w:szCs w:val="24"/>
              </w:rPr>
            </w:pPr>
            <w:r w:rsidRPr="00E31275">
              <w:rPr>
                <w:rFonts w:ascii="Times New Roman" w:hAnsi="Times New Roman" w:cs="Times New Roman"/>
                <w:color w:val="000000"/>
                <w:sz w:val="24"/>
                <w:szCs w:val="24"/>
              </w:rPr>
              <w:t>1 -4, 9,11</w:t>
            </w:r>
          </w:p>
        </w:tc>
        <w:tc>
          <w:tcPr>
            <w:tcW w:w="1971" w:type="dxa"/>
            <w:tcBorders>
              <w:top w:val="single" w:sz="4" w:space="0" w:color="000000"/>
              <w:left w:val="single" w:sz="4" w:space="0" w:color="000000"/>
              <w:right w:val="single" w:sz="4" w:space="0" w:color="auto"/>
            </w:tcBorders>
            <w:hideMark/>
          </w:tcPr>
          <w:p w:rsidR="00B32272" w:rsidRPr="00E31275" w:rsidRDefault="00B32272" w:rsidP="00B32272">
            <w:pPr>
              <w:spacing w:after="0" w:line="240" w:lineRule="auto"/>
              <w:rPr>
                <w:rFonts w:ascii="Times New Roman" w:hAnsi="Times New Roman" w:cs="Times New Roman"/>
                <w:color w:val="000000"/>
                <w:sz w:val="24"/>
                <w:szCs w:val="24"/>
              </w:rPr>
            </w:pPr>
          </w:p>
        </w:tc>
        <w:tc>
          <w:tcPr>
            <w:tcW w:w="1933" w:type="dxa"/>
            <w:tcBorders>
              <w:top w:val="single" w:sz="4" w:space="0" w:color="000000"/>
              <w:left w:val="single" w:sz="4" w:space="0" w:color="auto"/>
              <w:right w:val="single" w:sz="4" w:space="0" w:color="000000"/>
            </w:tcBorders>
          </w:tcPr>
          <w:p w:rsidR="00B32272" w:rsidRPr="00E31275" w:rsidRDefault="00B32272" w:rsidP="00B32272">
            <w:pPr>
              <w:spacing w:after="0" w:line="240" w:lineRule="auto"/>
              <w:rPr>
                <w:rFonts w:ascii="Times New Roman" w:hAnsi="Times New Roman" w:cs="Times New Roman"/>
                <w:color w:val="000000"/>
                <w:sz w:val="24"/>
                <w:szCs w:val="24"/>
              </w:rPr>
            </w:pPr>
          </w:p>
        </w:tc>
        <w:tc>
          <w:tcPr>
            <w:tcW w:w="2799" w:type="dxa"/>
            <w:gridSpan w:val="2"/>
            <w:tcBorders>
              <w:top w:val="single" w:sz="4" w:space="0" w:color="000000"/>
              <w:left w:val="single" w:sz="4" w:space="0" w:color="000000"/>
              <w:right w:val="single" w:sz="4" w:space="0" w:color="000000"/>
            </w:tcBorders>
            <w:hideMark/>
          </w:tcPr>
          <w:p w:rsidR="00B32272" w:rsidRPr="00E31275" w:rsidRDefault="00B32272" w:rsidP="00B32272">
            <w:pPr>
              <w:spacing w:after="0" w:line="240" w:lineRule="auto"/>
              <w:rPr>
                <w:rFonts w:ascii="Times New Roman" w:hAnsi="Times New Roman" w:cs="Times New Roman"/>
                <w:color w:val="000000"/>
                <w:sz w:val="24"/>
                <w:szCs w:val="24"/>
              </w:rPr>
            </w:pPr>
          </w:p>
        </w:tc>
      </w:tr>
      <w:tr w:rsidR="00B32272" w:rsidRPr="00E31275" w:rsidTr="00B32272">
        <w:trPr>
          <w:jc w:val="center"/>
        </w:trPr>
        <w:tc>
          <w:tcPr>
            <w:tcW w:w="1809" w:type="dxa"/>
            <w:vMerge/>
            <w:tcBorders>
              <w:top w:val="single" w:sz="4" w:space="0" w:color="000000"/>
              <w:left w:val="single" w:sz="4" w:space="0" w:color="000000"/>
              <w:bottom w:val="single" w:sz="4" w:space="0" w:color="000000"/>
              <w:right w:val="single" w:sz="4" w:space="0" w:color="000000"/>
            </w:tcBorders>
            <w:hideMark/>
          </w:tcPr>
          <w:p w:rsidR="00B32272" w:rsidRPr="00E31275" w:rsidRDefault="00B32272" w:rsidP="00B32272">
            <w:pPr>
              <w:spacing w:after="0" w:line="240" w:lineRule="auto"/>
              <w:rPr>
                <w:rFonts w:ascii="Times New Roman" w:hAnsi="Times New Roman" w:cs="Times New Roman"/>
                <w:color w:val="000000"/>
                <w:sz w:val="24"/>
                <w:szCs w:val="24"/>
              </w:rPr>
            </w:pPr>
          </w:p>
        </w:tc>
        <w:tc>
          <w:tcPr>
            <w:tcW w:w="1338" w:type="dxa"/>
            <w:tcBorders>
              <w:top w:val="single" w:sz="4" w:space="0" w:color="000000"/>
              <w:left w:val="single" w:sz="4" w:space="0" w:color="000000"/>
              <w:bottom w:val="single" w:sz="4" w:space="0" w:color="000000"/>
              <w:right w:val="single" w:sz="4" w:space="0" w:color="000000"/>
            </w:tcBorders>
            <w:hideMark/>
          </w:tcPr>
          <w:p w:rsidR="00B32272" w:rsidRPr="00E31275" w:rsidRDefault="00B32272" w:rsidP="00B32272">
            <w:pPr>
              <w:spacing w:after="0" w:line="240" w:lineRule="auto"/>
              <w:rPr>
                <w:rFonts w:ascii="Times New Roman" w:hAnsi="Times New Roman" w:cs="Times New Roman"/>
                <w:color w:val="000000"/>
                <w:sz w:val="24"/>
                <w:szCs w:val="24"/>
              </w:rPr>
            </w:pPr>
            <w:r w:rsidRPr="00E31275">
              <w:rPr>
                <w:rFonts w:ascii="Times New Roman" w:hAnsi="Times New Roman" w:cs="Times New Roman"/>
                <w:color w:val="000000"/>
                <w:sz w:val="24"/>
                <w:szCs w:val="24"/>
              </w:rPr>
              <w:t xml:space="preserve">5-8, 10 </w:t>
            </w:r>
          </w:p>
        </w:tc>
        <w:tc>
          <w:tcPr>
            <w:tcW w:w="1971" w:type="dxa"/>
            <w:tcBorders>
              <w:top w:val="single" w:sz="4" w:space="0" w:color="000000"/>
              <w:left w:val="single" w:sz="4" w:space="0" w:color="000000"/>
              <w:bottom w:val="single" w:sz="4" w:space="0" w:color="000000"/>
              <w:right w:val="single" w:sz="4" w:space="0" w:color="auto"/>
            </w:tcBorders>
            <w:hideMark/>
          </w:tcPr>
          <w:p w:rsidR="00B32272" w:rsidRPr="00E31275" w:rsidRDefault="00B32272" w:rsidP="00B32272">
            <w:pPr>
              <w:spacing w:after="0" w:line="240" w:lineRule="auto"/>
              <w:rPr>
                <w:rFonts w:ascii="Times New Roman" w:hAnsi="Times New Roman" w:cs="Times New Roman"/>
                <w:color w:val="000000"/>
                <w:sz w:val="24"/>
                <w:szCs w:val="24"/>
              </w:rPr>
            </w:pPr>
          </w:p>
        </w:tc>
        <w:tc>
          <w:tcPr>
            <w:tcW w:w="1933" w:type="dxa"/>
            <w:tcBorders>
              <w:top w:val="single" w:sz="4" w:space="0" w:color="000000"/>
              <w:left w:val="single" w:sz="4" w:space="0" w:color="auto"/>
              <w:bottom w:val="single" w:sz="4" w:space="0" w:color="000000"/>
              <w:right w:val="single" w:sz="4" w:space="0" w:color="000000"/>
            </w:tcBorders>
          </w:tcPr>
          <w:p w:rsidR="00B32272" w:rsidRPr="00E31275" w:rsidRDefault="00B32272" w:rsidP="00B32272">
            <w:pPr>
              <w:spacing w:after="0" w:line="240" w:lineRule="auto"/>
              <w:rPr>
                <w:rFonts w:ascii="Times New Roman" w:hAnsi="Times New Roman" w:cs="Times New Roman"/>
                <w:color w:val="000000"/>
                <w:sz w:val="24"/>
                <w:szCs w:val="24"/>
              </w:rPr>
            </w:pPr>
          </w:p>
        </w:tc>
        <w:tc>
          <w:tcPr>
            <w:tcW w:w="2799" w:type="dxa"/>
            <w:gridSpan w:val="2"/>
            <w:tcBorders>
              <w:top w:val="single" w:sz="4" w:space="0" w:color="000000"/>
              <w:left w:val="single" w:sz="4" w:space="0" w:color="000000"/>
              <w:bottom w:val="single" w:sz="4" w:space="0" w:color="000000"/>
              <w:right w:val="single" w:sz="4" w:space="0" w:color="000000"/>
            </w:tcBorders>
            <w:hideMark/>
          </w:tcPr>
          <w:p w:rsidR="00B32272" w:rsidRPr="00E31275" w:rsidRDefault="00B32272" w:rsidP="00B32272">
            <w:pPr>
              <w:spacing w:after="0" w:line="240" w:lineRule="auto"/>
              <w:rPr>
                <w:rFonts w:ascii="Times New Roman" w:hAnsi="Times New Roman" w:cs="Times New Roman"/>
                <w:color w:val="000000"/>
                <w:sz w:val="24"/>
                <w:szCs w:val="24"/>
              </w:rPr>
            </w:pPr>
          </w:p>
        </w:tc>
      </w:tr>
    </w:tbl>
    <w:p w:rsidR="00B32272" w:rsidRPr="00E31275" w:rsidRDefault="00B32272" w:rsidP="00B32272">
      <w:pPr>
        <w:spacing w:after="0" w:line="240" w:lineRule="auto"/>
        <w:ind w:left="360"/>
        <w:jc w:val="center"/>
        <w:rPr>
          <w:rFonts w:ascii="Times New Roman" w:hAnsi="Times New Roman" w:cs="Times New Roman"/>
          <w:color w:val="000000"/>
          <w:spacing w:val="-3"/>
          <w:sz w:val="24"/>
          <w:szCs w:val="24"/>
        </w:rPr>
      </w:pPr>
    </w:p>
    <w:p w:rsidR="00B32272" w:rsidRPr="00E31275" w:rsidRDefault="00B32272" w:rsidP="00B32272">
      <w:pPr>
        <w:spacing w:after="0" w:line="240" w:lineRule="auto"/>
        <w:rPr>
          <w:rFonts w:ascii="Times New Roman" w:hAnsi="Times New Roman" w:cs="Times New Roman"/>
          <w:color w:val="000000"/>
          <w:spacing w:val="-3"/>
          <w:sz w:val="24"/>
          <w:szCs w:val="24"/>
        </w:rPr>
      </w:pPr>
      <w:r>
        <w:rPr>
          <w:rFonts w:ascii="Times New Roman" w:hAnsi="Times New Roman" w:cs="Times New Roman"/>
          <w:b/>
          <w:color w:val="000000"/>
          <w:spacing w:val="-3"/>
          <w:sz w:val="24"/>
          <w:szCs w:val="24"/>
        </w:rPr>
        <w:t xml:space="preserve">                      </w:t>
      </w:r>
      <w:r w:rsidRPr="00E31275">
        <w:rPr>
          <w:rFonts w:ascii="Times New Roman" w:hAnsi="Times New Roman" w:cs="Times New Roman"/>
          <w:color w:val="000000"/>
          <w:spacing w:val="-3"/>
          <w:sz w:val="24"/>
          <w:szCs w:val="24"/>
        </w:rPr>
        <w:t>Продолжительность  каникул</w:t>
      </w:r>
      <w:r w:rsidRPr="00E31275">
        <w:rPr>
          <w:rFonts w:ascii="Times New Roman" w:hAnsi="Times New Roman" w:cs="Times New Roman"/>
          <w:b/>
          <w:color w:val="000000"/>
          <w:spacing w:val="-3"/>
          <w:sz w:val="24"/>
          <w:szCs w:val="24"/>
        </w:rPr>
        <w:t xml:space="preserve"> </w:t>
      </w:r>
      <w:r>
        <w:rPr>
          <w:rFonts w:ascii="Times New Roman" w:hAnsi="Times New Roman" w:cs="Times New Roman"/>
          <w:color w:val="000000"/>
          <w:spacing w:val="-3"/>
          <w:sz w:val="24"/>
          <w:szCs w:val="24"/>
        </w:rPr>
        <w:t xml:space="preserve">указывается  в календарном учебном графике по форме: </w:t>
      </w:r>
    </w:p>
    <w:p w:rsidR="00B32272" w:rsidRPr="00E31275" w:rsidRDefault="00B32272" w:rsidP="00B32272">
      <w:pPr>
        <w:spacing w:after="0" w:line="240" w:lineRule="auto"/>
        <w:rPr>
          <w:rFonts w:ascii="Times New Roman" w:hAnsi="Times New Roman" w:cs="Times New Roman"/>
          <w:color w:val="000000"/>
          <w:spacing w:val="-3"/>
          <w:sz w:val="24"/>
          <w:szCs w:val="24"/>
        </w:rPr>
      </w:pPr>
    </w:p>
    <w:tbl>
      <w:tblPr>
        <w:tblW w:w="9838" w:type="dxa"/>
        <w:jc w:val="center"/>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1"/>
        <w:gridCol w:w="2022"/>
        <w:gridCol w:w="2000"/>
        <w:gridCol w:w="1712"/>
        <w:gridCol w:w="1314"/>
        <w:gridCol w:w="1559"/>
      </w:tblGrid>
      <w:tr w:rsidR="00B32272" w:rsidRPr="00E31275" w:rsidTr="00B3531E">
        <w:trPr>
          <w:jc w:val="center"/>
        </w:trPr>
        <w:tc>
          <w:tcPr>
            <w:tcW w:w="3253" w:type="dxa"/>
            <w:gridSpan w:val="2"/>
            <w:tcBorders>
              <w:top w:val="single" w:sz="4" w:space="0" w:color="auto"/>
              <w:left w:val="single" w:sz="4" w:space="0" w:color="auto"/>
              <w:bottom w:val="single" w:sz="4" w:space="0" w:color="auto"/>
              <w:right w:val="single" w:sz="4" w:space="0" w:color="auto"/>
            </w:tcBorders>
          </w:tcPr>
          <w:p w:rsidR="00B32272" w:rsidRPr="00E31275" w:rsidRDefault="00B32272" w:rsidP="00B3531E">
            <w:pPr>
              <w:spacing w:after="0" w:line="240" w:lineRule="auto"/>
              <w:rPr>
                <w:rFonts w:ascii="Times New Roman" w:hAnsi="Times New Roman" w:cs="Times New Roman"/>
                <w:color w:val="000000"/>
                <w:sz w:val="24"/>
                <w:szCs w:val="24"/>
              </w:rPr>
            </w:pPr>
            <w:r w:rsidRPr="00E31275">
              <w:rPr>
                <w:rFonts w:ascii="Times New Roman" w:hAnsi="Times New Roman" w:cs="Times New Roman"/>
                <w:color w:val="000000"/>
                <w:sz w:val="24"/>
                <w:szCs w:val="24"/>
              </w:rPr>
              <w:t>         Вид каникул</w:t>
            </w:r>
          </w:p>
        </w:tc>
        <w:tc>
          <w:tcPr>
            <w:tcW w:w="2000" w:type="dxa"/>
            <w:tcBorders>
              <w:top w:val="single" w:sz="4" w:space="0" w:color="auto"/>
              <w:left w:val="single" w:sz="4" w:space="0" w:color="auto"/>
              <w:bottom w:val="single" w:sz="4" w:space="0" w:color="auto"/>
              <w:right w:val="single" w:sz="4" w:space="0" w:color="auto"/>
            </w:tcBorders>
          </w:tcPr>
          <w:p w:rsidR="00B32272" w:rsidRPr="00E31275" w:rsidRDefault="00B32272" w:rsidP="00B3531E">
            <w:pPr>
              <w:spacing w:after="0" w:line="240" w:lineRule="auto"/>
              <w:jc w:val="center"/>
              <w:rPr>
                <w:rFonts w:ascii="Times New Roman" w:hAnsi="Times New Roman" w:cs="Times New Roman"/>
                <w:color w:val="000000"/>
                <w:sz w:val="24"/>
                <w:szCs w:val="24"/>
              </w:rPr>
            </w:pPr>
            <w:r w:rsidRPr="00E31275">
              <w:rPr>
                <w:rFonts w:ascii="Times New Roman" w:hAnsi="Times New Roman" w:cs="Times New Roman"/>
                <w:color w:val="000000"/>
                <w:sz w:val="24"/>
                <w:szCs w:val="24"/>
              </w:rPr>
              <w:t xml:space="preserve">Дата </w:t>
            </w:r>
          </w:p>
          <w:p w:rsidR="00B32272" w:rsidRPr="00E31275" w:rsidRDefault="00B32272" w:rsidP="00B3531E">
            <w:pPr>
              <w:spacing w:after="0" w:line="240" w:lineRule="auto"/>
              <w:jc w:val="center"/>
              <w:rPr>
                <w:rFonts w:ascii="Times New Roman" w:hAnsi="Times New Roman" w:cs="Times New Roman"/>
                <w:color w:val="000000"/>
                <w:sz w:val="24"/>
                <w:szCs w:val="24"/>
              </w:rPr>
            </w:pPr>
            <w:r w:rsidRPr="00E31275">
              <w:rPr>
                <w:rFonts w:ascii="Times New Roman" w:hAnsi="Times New Roman" w:cs="Times New Roman"/>
                <w:color w:val="000000"/>
                <w:sz w:val="24"/>
                <w:szCs w:val="24"/>
              </w:rPr>
              <w:t>начала каникул</w:t>
            </w:r>
          </w:p>
        </w:tc>
        <w:tc>
          <w:tcPr>
            <w:tcW w:w="1712" w:type="dxa"/>
            <w:tcBorders>
              <w:top w:val="single" w:sz="4" w:space="0" w:color="auto"/>
              <w:left w:val="single" w:sz="4" w:space="0" w:color="auto"/>
              <w:bottom w:val="single" w:sz="4" w:space="0" w:color="auto"/>
              <w:right w:val="single" w:sz="4" w:space="0" w:color="auto"/>
            </w:tcBorders>
          </w:tcPr>
          <w:p w:rsidR="00B32272" w:rsidRPr="00E31275" w:rsidRDefault="00B32272" w:rsidP="00B3531E">
            <w:pPr>
              <w:spacing w:after="0" w:line="240" w:lineRule="auto"/>
              <w:jc w:val="center"/>
              <w:rPr>
                <w:rFonts w:ascii="Times New Roman" w:hAnsi="Times New Roman" w:cs="Times New Roman"/>
                <w:color w:val="000000"/>
                <w:sz w:val="24"/>
                <w:szCs w:val="24"/>
              </w:rPr>
            </w:pPr>
            <w:r w:rsidRPr="00E31275">
              <w:rPr>
                <w:rFonts w:ascii="Times New Roman" w:hAnsi="Times New Roman" w:cs="Times New Roman"/>
                <w:color w:val="000000"/>
                <w:sz w:val="24"/>
                <w:szCs w:val="24"/>
              </w:rPr>
              <w:t>Дата</w:t>
            </w:r>
          </w:p>
          <w:p w:rsidR="00B32272" w:rsidRPr="00E31275" w:rsidRDefault="00B32272" w:rsidP="00B3531E">
            <w:pPr>
              <w:spacing w:after="0" w:line="240" w:lineRule="auto"/>
              <w:jc w:val="center"/>
              <w:rPr>
                <w:rFonts w:ascii="Times New Roman" w:hAnsi="Times New Roman" w:cs="Times New Roman"/>
                <w:color w:val="000000"/>
                <w:sz w:val="24"/>
                <w:szCs w:val="24"/>
              </w:rPr>
            </w:pPr>
            <w:r w:rsidRPr="00E31275">
              <w:rPr>
                <w:rFonts w:ascii="Times New Roman" w:hAnsi="Times New Roman" w:cs="Times New Roman"/>
                <w:color w:val="000000"/>
                <w:sz w:val="24"/>
                <w:szCs w:val="24"/>
              </w:rPr>
              <w:t>окончания каникул</w:t>
            </w:r>
          </w:p>
        </w:tc>
        <w:tc>
          <w:tcPr>
            <w:tcW w:w="2873" w:type="dxa"/>
            <w:gridSpan w:val="2"/>
            <w:tcBorders>
              <w:top w:val="single" w:sz="4" w:space="0" w:color="auto"/>
              <w:left w:val="single" w:sz="4" w:space="0" w:color="auto"/>
              <w:bottom w:val="single" w:sz="4" w:space="0" w:color="auto"/>
              <w:right w:val="single" w:sz="4" w:space="0" w:color="auto"/>
            </w:tcBorders>
          </w:tcPr>
          <w:p w:rsidR="00B32272" w:rsidRPr="00E31275" w:rsidRDefault="00B32272" w:rsidP="00B3531E">
            <w:pPr>
              <w:spacing w:after="0" w:line="240" w:lineRule="auto"/>
              <w:jc w:val="center"/>
              <w:rPr>
                <w:rFonts w:ascii="Times New Roman" w:hAnsi="Times New Roman" w:cs="Times New Roman"/>
                <w:color w:val="000000"/>
                <w:sz w:val="24"/>
                <w:szCs w:val="24"/>
              </w:rPr>
            </w:pPr>
            <w:r w:rsidRPr="00E31275">
              <w:rPr>
                <w:rFonts w:ascii="Times New Roman" w:hAnsi="Times New Roman" w:cs="Times New Roman"/>
                <w:color w:val="000000"/>
                <w:sz w:val="24"/>
                <w:szCs w:val="24"/>
              </w:rPr>
              <w:t>Продолжительность (количество месяцев, недель, дней)</w:t>
            </w:r>
          </w:p>
        </w:tc>
      </w:tr>
      <w:tr w:rsidR="00B32272" w:rsidRPr="00E31275" w:rsidTr="00B3531E">
        <w:trPr>
          <w:jc w:val="center"/>
        </w:trPr>
        <w:tc>
          <w:tcPr>
            <w:tcW w:w="3253" w:type="dxa"/>
            <w:gridSpan w:val="2"/>
            <w:tcBorders>
              <w:top w:val="single" w:sz="4" w:space="0" w:color="auto"/>
              <w:left w:val="single" w:sz="4" w:space="0" w:color="auto"/>
              <w:bottom w:val="single" w:sz="4" w:space="0" w:color="auto"/>
              <w:right w:val="single" w:sz="4" w:space="0" w:color="auto"/>
            </w:tcBorders>
          </w:tcPr>
          <w:p w:rsidR="00B32272" w:rsidRPr="00E31275" w:rsidRDefault="00B32272" w:rsidP="00B3531E">
            <w:pPr>
              <w:spacing w:after="0" w:line="240" w:lineRule="auto"/>
              <w:rPr>
                <w:rFonts w:ascii="Times New Roman" w:hAnsi="Times New Roman" w:cs="Times New Roman"/>
                <w:color w:val="000000"/>
                <w:sz w:val="24"/>
                <w:szCs w:val="24"/>
              </w:rPr>
            </w:pPr>
            <w:r w:rsidRPr="00E31275">
              <w:rPr>
                <w:rFonts w:ascii="Times New Roman" w:hAnsi="Times New Roman" w:cs="Times New Roman"/>
                <w:color w:val="000000"/>
                <w:sz w:val="24"/>
                <w:szCs w:val="24"/>
              </w:rPr>
              <w:t>Осенние</w:t>
            </w:r>
          </w:p>
        </w:tc>
        <w:tc>
          <w:tcPr>
            <w:tcW w:w="2000" w:type="dxa"/>
            <w:tcBorders>
              <w:top w:val="single" w:sz="4" w:space="0" w:color="auto"/>
              <w:left w:val="single" w:sz="4" w:space="0" w:color="auto"/>
              <w:bottom w:val="single" w:sz="4" w:space="0" w:color="auto"/>
              <w:right w:val="single" w:sz="4" w:space="0" w:color="auto"/>
            </w:tcBorders>
          </w:tcPr>
          <w:p w:rsidR="00B32272" w:rsidRPr="00E31275" w:rsidRDefault="00B32272" w:rsidP="00B3531E">
            <w:pPr>
              <w:spacing w:after="0" w:line="240" w:lineRule="auto"/>
              <w:jc w:val="center"/>
              <w:rPr>
                <w:rFonts w:ascii="Times New Roman" w:hAnsi="Times New Roman" w:cs="Times New Roman"/>
                <w:color w:val="000000"/>
                <w:sz w:val="24"/>
                <w:szCs w:val="24"/>
              </w:rPr>
            </w:pPr>
          </w:p>
        </w:tc>
        <w:tc>
          <w:tcPr>
            <w:tcW w:w="1712" w:type="dxa"/>
            <w:tcBorders>
              <w:top w:val="single" w:sz="4" w:space="0" w:color="auto"/>
              <w:left w:val="single" w:sz="4" w:space="0" w:color="auto"/>
              <w:bottom w:val="single" w:sz="4" w:space="0" w:color="auto"/>
              <w:right w:val="single" w:sz="4" w:space="0" w:color="auto"/>
            </w:tcBorders>
          </w:tcPr>
          <w:p w:rsidR="00B32272" w:rsidRPr="00E31275" w:rsidRDefault="00B32272" w:rsidP="00B3531E">
            <w:pPr>
              <w:spacing w:after="0" w:line="240" w:lineRule="auto"/>
              <w:jc w:val="center"/>
              <w:rPr>
                <w:rFonts w:ascii="Times New Roman" w:hAnsi="Times New Roman" w:cs="Times New Roman"/>
                <w:color w:val="000000"/>
                <w:sz w:val="24"/>
                <w:szCs w:val="24"/>
              </w:rPr>
            </w:pPr>
          </w:p>
        </w:tc>
        <w:tc>
          <w:tcPr>
            <w:tcW w:w="1314" w:type="dxa"/>
            <w:tcBorders>
              <w:top w:val="single" w:sz="4" w:space="0" w:color="auto"/>
              <w:left w:val="single" w:sz="4" w:space="0" w:color="auto"/>
              <w:bottom w:val="single" w:sz="4" w:space="0" w:color="auto"/>
              <w:right w:val="single" w:sz="4" w:space="0" w:color="auto"/>
            </w:tcBorders>
          </w:tcPr>
          <w:p w:rsidR="00B32272" w:rsidRPr="00E31275" w:rsidRDefault="00B32272" w:rsidP="00B3531E">
            <w:pPr>
              <w:spacing w:after="0" w:line="240" w:lineRule="auto"/>
              <w:rPr>
                <w:rFonts w:ascii="Times New Roman" w:hAnsi="Times New Roman" w:cs="Times New Roman"/>
                <w:color w:val="000000"/>
                <w:sz w:val="24"/>
                <w:szCs w:val="24"/>
              </w:rPr>
            </w:pPr>
          </w:p>
        </w:tc>
        <w:tc>
          <w:tcPr>
            <w:tcW w:w="1559" w:type="dxa"/>
            <w:vMerge w:val="restart"/>
            <w:tcBorders>
              <w:top w:val="single" w:sz="4" w:space="0" w:color="auto"/>
              <w:left w:val="single" w:sz="4" w:space="0" w:color="auto"/>
              <w:right w:val="single" w:sz="4" w:space="0" w:color="auto"/>
            </w:tcBorders>
            <w:vAlign w:val="center"/>
          </w:tcPr>
          <w:p w:rsidR="00B32272" w:rsidRPr="00E31275" w:rsidRDefault="00B32272" w:rsidP="00B3531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менее </w:t>
            </w:r>
            <w:r w:rsidRPr="00E31275">
              <w:rPr>
                <w:rFonts w:ascii="Times New Roman" w:hAnsi="Times New Roman" w:cs="Times New Roman"/>
                <w:color w:val="000000"/>
                <w:sz w:val="24"/>
                <w:szCs w:val="24"/>
              </w:rPr>
              <w:t>30 дней</w:t>
            </w:r>
          </w:p>
        </w:tc>
      </w:tr>
      <w:tr w:rsidR="00B32272" w:rsidRPr="00E31275" w:rsidTr="00B3531E">
        <w:trPr>
          <w:jc w:val="center"/>
        </w:trPr>
        <w:tc>
          <w:tcPr>
            <w:tcW w:w="3253" w:type="dxa"/>
            <w:gridSpan w:val="2"/>
            <w:tcBorders>
              <w:top w:val="single" w:sz="4" w:space="0" w:color="auto"/>
              <w:left w:val="single" w:sz="4" w:space="0" w:color="auto"/>
              <w:bottom w:val="single" w:sz="4" w:space="0" w:color="auto"/>
              <w:right w:val="single" w:sz="4" w:space="0" w:color="auto"/>
            </w:tcBorders>
          </w:tcPr>
          <w:p w:rsidR="00B32272" w:rsidRPr="00E31275" w:rsidRDefault="00B32272" w:rsidP="00B3531E">
            <w:pPr>
              <w:spacing w:after="0" w:line="240" w:lineRule="auto"/>
              <w:rPr>
                <w:rFonts w:ascii="Times New Roman" w:hAnsi="Times New Roman" w:cs="Times New Roman"/>
                <w:color w:val="000000"/>
                <w:sz w:val="24"/>
                <w:szCs w:val="24"/>
              </w:rPr>
            </w:pPr>
            <w:r w:rsidRPr="00E31275">
              <w:rPr>
                <w:rFonts w:ascii="Times New Roman" w:hAnsi="Times New Roman" w:cs="Times New Roman"/>
                <w:color w:val="000000"/>
                <w:sz w:val="24"/>
                <w:szCs w:val="24"/>
              </w:rPr>
              <w:t>Зимние</w:t>
            </w:r>
          </w:p>
        </w:tc>
        <w:tc>
          <w:tcPr>
            <w:tcW w:w="2000" w:type="dxa"/>
            <w:tcBorders>
              <w:top w:val="single" w:sz="4" w:space="0" w:color="auto"/>
              <w:left w:val="single" w:sz="4" w:space="0" w:color="auto"/>
              <w:bottom w:val="single" w:sz="4" w:space="0" w:color="auto"/>
              <w:right w:val="single" w:sz="4" w:space="0" w:color="auto"/>
            </w:tcBorders>
          </w:tcPr>
          <w:p w:rsidR="00B32272" w:rsidRPr="00E31275" w:rsidRDefault="00B32272" w:rsidP="00B3531E">
            <w:pPr>
              <w:spacing w:after="0" w:line="240" w:lineRule="auto"/>
              <w:jc w:val="center"/>
              <w:rPr>
                <w:rFonts w:ascii="Times New Roman" w:hAnsi="Times New Roman" w:cs="Times New Roman"/>
                <w:color w:val="000000"/>
                <w:sz w:val="24"/>
                <w:szCs w:val="24"/>
              </w:rPr>
            </w:pPr>
          </w:p>
        </w:tc>
        <w:tc>
          <w:tcPr>
            <w:tcW w:w="1712" w:type="dxa"/>
            <w:tcBorders>
              <w:top w:val="single" w:sz="4" w:space="0" w:color="auto"/>
              <w:left w:val="single" w:sz="4" w:space="0" w:color="auto"/>
              <w:bottom w:val="single" w:sz="4" w:space="0" w:color="auto"/>
              <w:right w:val="single" w:sz="4" w:space="0" w:color="auto"/>
            </w:tcBorders>
          </w:tcPr>
          <w:p w:rsidR="00B32272" w:rsidRPr="00E31275" w:rsidRDefault="00B32272" w:rsidP="00B3531E">
            <w:pPr>
              <w:spacing w:after="0" w:line="240" w:lineRule="auto"/>
              <w:jc w:val="center"/>
              <w:rPr>
                <w:rFonts w:ascii="Times New Roman" w:hAnsi="Times New Roman" w:cs="Times New Roman"/>
                <w:color w:val="000000"/>
                <w:sz w:val="24"/>
                <w:szCs w:val="24"/>
              </w:rPr>
            </w:pPr>
          </w:p>
        </w:tc>
        <w:tc>
          <w:tcPr>
            <w:tcW w:w="1314" w:type="dxa"/>
            <w:tcBorders>
              <w:top w:val="single" w:sz="4" w:space="0" w:color="auto"/>
              <w:left w:val="single" w:sz="4" w:space="0" w:color="auto"/>
              <w:bottom w:val="single" w:sz="4" w:space="0" w:color="auto"/>
              <w:right w:val="single" w:sz="4" w:space="0" w:color="auto"/>
            </w:tcBorders>
          </w:tcPr>
          <w:p w:rsidR="00B32272" w:rsidRPr="00E31275" w:rsidRDefault="00B32272" w:rsidP="00B3531E">
            <w:pPr>
              <w:spacing w:after="0" w:line="240" w:lineRule="auto"/>
              <w:rPr>
                <w:rFonts w:ascii="Times New Roman" w:hAnsi="Times New Roman" w:cs="Times New Roman"/>
                <w:color w:val="000000"/>
                <w:sz w:val="24"/>
                <w:szCs w:val="24"/>
              </w:rPr>
            </w:pPr>
          </w:p>
        </w:tc>
        <w:tc>
          <w:tcPr>
            <w:tcW w:w="1559" w:type="dxa"/>
            <w:vMerge/>
            <w:tcBorders>
              <w:left w:val="single" w:sz="4" w:space="0" w:color="auto"/>
              <w:right w:val="single" w:sz="4" w:space="0" w:color="auto"/>
            </w:tcBorders>
          </w:tcPr>
          <w:p w:rsidR="00B32272" w:rsidRPr="00E31275" w:rsidRDefault="00B32272" w:rsidP="00B3531E">
            <w:pPr>
              <w:spacing w:after="0" w:line="240" w:lineRule="auto"/>
              <w:rPr>
                <w:rFonts w:ascii="Times New Roman" w:hAnsi="Times New Roman" w:cs="Times New Roman"/>
                <w:color w:val="000000"/>
                <w:sz w:val="24"/>
                <w:szCs w:val="24"/>
              </w:rPr>
            </w:pPr>
          </w:p>
        </w:tc>
      </w:tr>
      <w:tr w:rsidR="00B32272" w:rsidRPr="00E31275" w:rsidTr="00B3531E">
        <w:trPr>
          <w:jc w:val="center"/>
        </w:trPr>
        <w:tc>
          <w:tcPr>
            <w:tcW w:w="3253" w:type="dxa"/>
            <w:gridSpan w:val="2"/>
            <w:tcBorders>
              <w:top w:val="single" w:sz="4" w:space="0" w:color="auto"/>
              <w:left w:val="single" w:sz="4" w:space="0" w:color="auto"/>
              <w:bottom w:val="single" w:sz="4" w:space="0" w:color="auto"/>
              <w:right w:val="single" w:sz="4" w:space="0" w:color="auto"/>
            </w:tcBorders>
          </w:tcPr>
          <w:p w:rsidR="00B32272" w:rsidRPr="00E31275" w:rsidRDefault="00B32272" w:rsidP="00B3531E">
            <w:pPr>
              <w:spacing w:after="0" w:line="240" w:lineRule="auto"/>
              <w:rPr>
                <w:rFonts w:ascii="Times New Roman" w:hAnsi="Times New Roman" w:cs="Times New Roman"/>
                <w:color w:val="000000"/>
                <w:sz w:val="24"/>
                <w:szCs w:val="24"/>
              </w:rPr>
            </w:pPr>
            <w:r w:rsidRPr="00E31275">
              <w:rPr>
                <w:rFonts w:ascii="Times New Roman" w:hAnsi="Times New Roman" w:cs="Times New Roman"/>
                <w:color w:val="000000"/>
                <w:sz w:val="24"/>
                <w:szCs w:val="24"/>
              </w:rPr>
              <w:t xml:space="preserve">Весенние </w:t>
            </w:r>
          </w:p>
        </w:tc>
        <w:tc>
          <w:tcPr>
            <w:tcW w:w="2000" w:type="dxa"/>
            <w:tcBorders>
              <w:top w:val="single" w:sz="4" w:space="0" w:color="auto"/>
              <w:left w:val="single" w:sz="4" w:space="0" w:color="auto"/>
              <w:bottom w:val="single" w:sz="4" w:space="0" w:color="auto"/>
              <w:right w:val="single" w:sz="4" w:space="0" w:color="auto"/>
            </w:tcBorders>
          </w:tcPr>
          <w:p w:rsidR="00B32272" w:rsidRPr="00E31275" w:rsidRDefault="00B32272" w:rsidP="00B3531E">
            <w:pPr>
              <w:spacing w:after="0" w:line="240" w:lineRule="auto"/>
              <w:jc w:val="center"/>
              <w:rPr>
                <w:rFonts w:ascii="Times New Roman" w:hAnsi="Times New Roman" w:cs="Times New Roman"/>
                <w:color w:val="000000"/>
                <w:sz w:val="24"/>
                <w:szCs w:val="24"/>
              </w:rPr>
            </w:pPr>
          </w:p>
        </w:tc>
        <w:tc>
          <w:tcPr>
            <w:tcW w:w="1712" w:type="dxa"/>
            <w:tcBorders>
              <w:top w:val="single" w:sz="4" w:space="0" w:color="auto"/>
              <w:left w:val="single" w:sz="4" w:space="0" w:color="auto"/>
              <w:bottom w:val="single" w:sz="4" w:space="0" w:color="auto"/>
              <w:right w:val="single" w:sz="4" w:space="0" w:color="auto"/>
            </w:tcBorders>
          </w:tcPr>
          <w:p w:rsidR="00B32272" w:rsidRPr="00E31275" w:rsidRDefault="00B32272" w:rsidP="00B3531E">
            <w:pPr>
              <w:spacing w:after="0" w:line="240" w:lineRule="auto"/>
              <w:jc w:val="center"/>
              <w:rPr>
                <w:rFonts w:ascii="Times New Roman" w:hAnsi="Times New Roman" w:cs="Times New Roman"/>
                <w:color w:val="000000"/>
                <w:sz w:val="24"/>
                <w:szCs w:val="24"/>
              </w:rPr>
            </w:pPr>
          </w:p>
        </w:tc>
        <w:tc>
          <w:tcPr>
            <w:tcW w:w="1314" w:type="dxa"/>
            <w:tcBorders>
              <w:top w:val="single" w:sz="4" w:space="0" w:color="auto"/>
              <w:left w:val="single" w:sz="4" w:space="0" w:color="auto"/>
              <w:bottom w:val="single" w:sz="4" w:space="0" w:color="auto"/>
              <w:right w:val="single" w:sz="4" w:space="0" w:color="auto"/>
            </w:tcBorders>
          </w:tcPr>
          <w:p w:rsidR="00B32272" w:rsidRPr="00E31275" w:rsidRDefault="00B32272" w:rsidP="00B3531E">
            <w:pPr>
              <w:spacing w:after="0" w:line="240" w:lineRule="auto"/>
              <w:rPr>
                <w:rFonts w:ascii="Times New Roman" w:hAnsi="Times New Roman" w:cs="Times New Roman"/>
                <w:color w:val="000000"/>
                <w:sz w:val="24"/>
                <w:szCs w:val="24"/>
              </w:rPr>
            </w:pPr>
          </w:p>
        </w:tc>
        <w:tc>
          <w:tcPr>
            <w:tcW w:w="1559" w:type="dxa"/>
            <w:vMerge/>
            <w:tcBorders>
              <w:left w:val="single" w:sz="4" w:space="0" w:color="auto"/>
              <w:bottom w:val="single" w:sz="4" w:space="0" w:color="auto"/>
              <w:right w:val="single" w:sz="4" w:space="0" w:color="auto"/>
            </w:tcBorders>
          </w:tcPr>
          <w:p w:rsidR="00B32272" w:rsidRPr="00E31275" w:rsidRDefault="00B32272" w:rsidP="00B3531E">
            <w:pPr>
              <w:spacing w:after="0" w:line="240" w:lineRule="auto"/>
              <w:rPr>
                <w:rFonts w:ascii="Times New Roman" w:hAnsi="Times New Roman" w:cs="Times New Roman"/>
                <w:color w:val="000000"/>
                <w:sz w:val="24"/>
                <w:szCs w:val="24"/>
              </w:rPr>
            </w:pPr>
          </w:p>
        </w:tc>
      </w:tr>
      <w:tr w:rsidR="00B32272" w:rsidRPr="00E31275" w:rsidTr="00B3531E">
        <w:trPr>
          <w:jc w:val="center"/>
        </w:trPr>
        <w:tc>
          <w:tcPr>
            <w:tcW w:w="3253" w:type="dxa"/>
            <w:gridSpan w:val="2"/>
            <w:tcBorders>
              <w:top w:val="single" w:sz="4" w:space="0" w:color="auto"/>
              <w:left w:val="single" w:sz="4" w:space="0" w:color="auto"/>
              <w:bottom w:val="single" w:sz="4" w:space="0" w:color="auto"/>
              <w:right w:val="single" w:sz="4" w:space="0" w:color="auto"/>
            </w:tcBorders>
          </w:tcPr>
          <w:p w:rsidR="00B32272" w:rsidRPr="00E31275" w:rsidRDefault="00B32272" w:rsidP="00B3531E">
            <w:pPr>
              <w:spacing w:after="0" w:line="240" w:lineRule="auto"/>
              <w:rPr>
                <w:rFonts w:ascii="Times New Roman" w:hAnsi="Times New Roman" w:cs="Times New Roman"/>
                <w:color w:val="000000"/>
                <w:sz w:val="24"/>
                <w:szCs w:val="24"/>
              </w:rPr>
            </w:pPr>
            <w:r w:rsidRPr="00E31275">
              <w:rPr>
                <w:rFonts w:ascii="Times New Roman" w:hAnsi="Times New Roman" w:cs="Times New Roman"/>
                <w:color w:val="000000"/>
                <w:sz w:val="24"/>
                <w:szCs w:val="24"/>
              </w:rPr>
              <w:t xml:space="preserve">Дополнительные </w:t>
            </w:r>
          </w:p>
          <w:p w:rsidR="00B32272" w:rsidRPr="00E31275" w:rsidRDefault="00B32272" w:rsidP="00B3531E">
            <w:pPr>
              <w:spacing w:after="0" w:line="240" w:lineRule="auto"/>
              <w:rPr>
                <w:rFonts w:ascii="Times New Roman" w:hAnsi="Times New Roman" w:cs="Times New Roman"/>
                <w:color w:val="000000"/>
                <w:sz w:val="24"/>
                <w:szCs w:val="24"/>
              </w:rPr>
            </w:pPr>
            <w:r w:rsidRPr="00E31275">
              <w:rPr>
                <w:rFonts w:ascii="Times New Roman" w:hAnsi="Times New Roman" w:cs="Times New Roman"/>
                <w:color w:val="000000"/>
                <w:sz w:val="24"/>
                <w:szCs w:val="24"/>
              </w:rPr>
              <w:t>для 1 класса</w:t>
            </w:r>
          </w:p>
        </w:tc>
        <w:tc>
          <w:tcPr>
            <w:tcW w:w="2000" w:type="dxa"/>
            <w:tcBorders>
              <w:top w:val="single" w:sz="4" w:space="0" w:color="auto"/>
              <w:left w:val="single" w:sz="4" w:space="0" w:color="auto"/>
              <w:bottom w:val="single" w:sz="4" w:space="0" w:color="auto"/>
              <w:right w:val="single" w:sz="4" w:space="0" w:color="auto"/>
            </w:tcBorders>
          </w:tcPr>
          <w:p w:rsidR="00B32272" w:rsidRPr="00E31275" w:rsidRDefault="00B32272" w:rsidP="00B3531E">
            <w:pPr>
              <w:spacing w:after="0" w:line="240" w:lineRule="auto"/>
              <w:jc w:val="center"/>
              <w:rPr>
                <w:rFonts w:ascii="Times New Roman" w:hAnsi="Times New Roman" w:cs="Times New Roman"/>
                <w:color w:val="000000"/>
                <w:sz w:val="24"/>
                <w:szCs w:val="24"/>
              </w:rPr>
            </w:pPr>
          </w:p>
        </w:tc>
        <w:tc>
          <w:tcPr>
            <w:tcW w:w="1712" w:type="dxa"/>
            <w:tcBorders>
              <w:top w:val="single" w:sz="4" w:space="0" w:color="auto"/>
              <w:left w:val="single" w:sz="4" w:space="0" w:color="auto"/>
              <w:bottom w:val="single" w:sz="4" w:space="0" w:color="auto"/>
              <w:right w:val="single" w:sz="4" w:space="0" w:color="auto"/>
            </w:tcBorders>
          </w:tcPr>
          <w:p w:rsidR="00B32272" w:rsidRPr="00E31275" w:rsidRDefault="00B32272" w:rsidP="00B3531E">
            <w:pPr>
              <w:spacing w:after="0" w:line="240" w:lineRule="auto"/>
              <w:jc w:val="center"/>
              <w:rPr>
                <w:rFonts w:ascii="Times New Roman" w:hAnsi="Times New Roman" w:cs="Times New Roman"/>
                <w:color w:val="000000"/>
                <w:sz w:val="24"/>
                <w:szCs w:val="24"/>
              </w:rPr>
            </w:pPr>
          </w:p>
        </w:tc>
        <w:tc>
          <w:tcPr>
            <w:tcW w:w="2873" w:type="dxa"/>
            <w:gridSpan w:val="2"/>
            <w:tcBorders>
              <w:top w:val="single" w:sz="4" w:space="0" w:color="auto"/>
              <w:left w:val="single" w:sz="4" w:space="0" w:color="auto"/>
              <w:bottom w:val="single" w:sz="4" w:space="0" w:color="auto"/>
              <w:right w:val="single" w:sz="4" w:space="0" w:color="auto"/>
            </w:tcBorders>
          </w:tcPr>
          <w:p w:rsidR="00B32272" w:rsidRPr="00E31275" w:rsidRDefault="00B32272" w:rsidP="00B3531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менее 7 </w:t>
            </w:r>
            <w:r w:rsidRPr="00E31275">
              <w:rPr>
                <w:rFonts w:ascii="Times New Roman" w:hAnsi="Times New Roman" w:cs="Times New Roman"/>
                <w:color w:val="000000"/>
                <w:sz w:val="24"/>
                <w:szCs w:val="24"/>
              </w:rPr>
              <w:t xml:space="preserve"> дней</w:t>
            </w:r>
          </w:p>
        </w:tc>
      </w:tr>
      <w:tr w:rsidR="00B32272" w:rsidRPr="00E31275" w:rsidTr="00B3531E">
        <w:trPr>
          <w:jc w:val="center"/>
        </w:trPr>
        <w:tc>
          <w:tcPr>
            <w:tcW w:w="1231" w:type="dxa"/>
            <w:vMerge w:val="restart"/>
            <w:tcBorders>
              <w:top w:val="single" w:sz="4" w:space="0" w:color="auto"/>
              <w:left w:val="single" w:sz="4" w:space="0" w:color="auto"/>
              <w:right w:val="single" w:sz="4" w:space="0" w:color="auto"/>
            </w:tcBorders>
            <w:vAlign w:val="center"/>
          </w:tcPr>
          <w:p w:rsidR="00B32272" w:rsidRPr="00E31275" w:rsidRDefault="00B32272" w:rsidP="00B3531E">
            <w:pPr>
              <w:spacing w:after="0" w:line="240" w:lineRule="auto"/>
              <w:jc w:val="center"/>
              <w:rPr>
                <w:rFonts w:ascii="Times New Roman" w:hAnsi="Times New Roman" w:cs="Times New Roman"/>
                <w:color w:val="000000"/>
                <w:sz w:val="24"/>
                <w:szCs w:val="24"/>
              </w:rPr>
            </w:pPr>
            <w:r w:rsidRPr="00E31275">
              <w:rPr>
                <w:rFonts w:ascii="Times New Roman" w:hAnsi="Times New Roman" w:cs="Times New Roman"/>
                <w:color w:val="000000"/>
                <w:sz w:val="24"/>
                <w:szCs w:val="24"/>
              </w:rPr>
              <w:t>Летние</w:t>
            </w:r>
          </w:p>
        </w:tc>
        <w:tc>
          <w:tcPr>
            <w:tcW w:w="2022" w:type="dxa"/>
            <w:tcBorders>
              <w:top w:val="single" w:sz="4" w:space="0" w:color="auto"/>
              <w:left w:val="single" w:sz="4" w:space="0" w:color="auto"/>
              <w:bottom w:val="single" w:sz="4" w:space="0" w:color="auto"/>
              <w:right w:val="single" w:sz="4" w:space="0" w:color="auto"/>
            </w:tcBorders>
          </w:tcPr>
          <w:p w:rsidR="00B32272" w:rsidRPr="00E31275" w:rsidRDefault="00B32272" w:rsidP="00B3531E">
            <w:pPr>
              <w:spacing w:after="0" w:line="240" w:lineRule="auto"/>
              <w:rPr>
                <w:rFonts w:ascii="Times New Roman" w:hAnsi="Times New Roman" w:cs="Times New Roman"/>
                <w:color w:val="000000"/>
                <w:sz w:val="24"/>
                <w:szCs w:val="24"/>
              </w:rPr>
            </w:pPr>
            <w:r w:rsidRPr="00E31275">
              <w:rPr>
                <w:rFonts w:ascii="Times New Roman" w:hAnsi="Times New Roman" w:cs="Times New Roman"/>
                <w:color w:val="000000"/>
                <w:sz w:val="24"/>
                <w:szCs w:val="24"/>
              </w:rPr>
              <w:t>1-4 класс</w:t>
            </w:r>
          </w:p>
        </w:tc>
        <w:tc>
          <w:tcPr>
            <w:tcW w:w="2000" w:type="dxa"/>
            <w:tcBorders>
              <w:top w:val="single" w:sz="4" w:space="0" w:color="auto"/>
              <w:left w:val="single" w:sz="4" w:space="0" w:color="auto"/>
              <w:bottom w:val="single" w:sz="4" w:space="0" w:color="auto"/>
              <w:right w:val="single" w:sz="4" w:space="0" w:color="auto"/>
            </w:tcBorders>
          </w:tcPr>
          <w:p w:rsidR="00B32272" w:rsidRPr="00E31275" w:rsidRDefault="00B32272" w:rsidP="00B3531E">
            <w:pPr>
              <w:spacing w:after="0" w:line="240" w:lineRule="auto"/>
              <w:jc w:val="center"/>
              <w:rPr>
                <w:rFonts w:ascii="Times New Roman" w:hAnsi="Times New Roman" w:cs="Times New Roman"/>
                <w:color w:val="000000"/>
                <w:sz w:val="24"/>
                <w:szCs w:val="24"/>
              </w:rPr>
            </w:pPr>
          </w:p>
        </w:tc>
        <w:tc>
          <w:tcPr>
            <w:tcW w:w="1712" w:type="dxa"/>
            <w:tcBorders>
              <w:top w:val="single" w:sz="4" w:space="0" w:color="auto"/>
              <w:left w:val="single" w:sz="4" w:space="0" w:color="auto"/>
              <w:bottom w:val="single" w:sz="4" w:space="0" w:color="auto"/>
              <w:right w:val="single" w:sz="4" w:space="0" w:color="auto"/>
            </w:tcBorders>
          </w:tcPr>
          <w:p w:rsidR="00B32272" w:rsidRPr="00E31275" w:rsidRDefault="00B32272" w:rsidP="00B3531E">
            <w:pPr>
              <w:spacing w:after="0" w:line="240" w:lineRule="auto"/>
              <w:jc w:val="center"/>
              <w:rPr>
                <w:rFonts w:ascii="Times New Roman" w:hAnsi="Times New Roman" w:cs="Times New Roman"/>
                <w:color w:val="000000"/>
                <w:sz w:val="24"/>
                <w:szCs w:val="24"/>
              </w:rPr>
            </w:pPr>
          </w:p>
        </w:tc>
        <w:tc>
          <w:tcPr>
            <w:tcW w:w="2873" w:type="dxa"/>
            <w:gridSpan w:val="2"/>
            <w:vMerge w:val="restart"/>
            <w:tcBorders>
              <w:top w:val="single" w:sz="4" w:space="0" w:color="auto"/>
              <w:left w:val="single" w:sz="4" w:space="0" w:color="auto"/>
              <w:right w:val="single" w:sz="4" w:space="0" w:color="auto"/>
            </w:tcBorders>
          </w:tcPr>
          <w:p w:rsidR="00B32272" w:rsidRPr="00E31275" w:rsidRDefault="00B32272" w:rsidP="00B3531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 менее 8 недель</w:t>
            </w:r>
          </w:p>
        </w:tc>
      </w:tr>
      <w:tr w:rsidR="00B32272" w:rsidRPr="00E31275" w:rsidTr="00B3531E">
        <w:trPr>
          <w:jc w:val="center"/>
        </w:trPr>
        <w:tc>
          <w:tcPr>
            <w:tcW w:w="1231" w:type="dxa"/>
            <w:vMerge/>
            <w:tcBorders>
              <w:left w:val="single" w:sz="4" w:space="0" w:color="auto"/>
              <w:bottom w:val="single" w:sz="4" w:space="0" w:color="auto"/>
              <w:right w:val="single" w:sz="4" w:space="0" w:color="auto"/>
            </w:tcBorders>
          </w:tcPr>
          <w:p w:rsidR="00B32272" w:rsidRPr="00E31275" w:rsidRDefault="00B32272" w:rsidP="00B3531E">
            <w:pPr>
              <w:spacing w:after="0" w:line="240" w:lineRule="auto"/>
              <w:jc w:val="center"/>
              <w:rPr>
                <w:rFonts w:ascii="Times New Roman" w:hAnsi="Times New Roman" w:cs="Times New Roman"/>
                <w:color w:val="000000"/>
                <w:sz w:val="24"/>
                <w:szCs w:val="24"/>
              </w:rPr>
            </w:pPr>
          </w:p>
        </w:tc>
        <w:tc>
          <w:tcPr>
            <w:tcW w:w="2022" w:type="dxa"/>
            <w:tcBorders>
              <w:top w:val="single" w:sz="4" w:space="0" w:color="auto"/>
              <w:left w:val="single" w:sz="4" w:space="0" w:color="auto"/>
              <w:bottom w:val="single" w:sz="4" w:space="0" w:color="auto"/>
              <w:right w:val="single" w:sz="4" w:space="0" w:color="auto"/>
            </w:tcBorders>
          </w:tcPr>
          <w:p w:rsidR="00B32272" w:rsidRPr="00E31275" w:rsidRDefault="00B32272" w:rsidP="00B3531E">
            <w:pPr>
              <w:spacing w:after="0" w:line="240" w:lineRule="auto"/>
              <w:rPr>
                <w:rFonts w:ascii="Times New Roman" w:hAnsi="Times New Roman" w:cs="Times New Roman"/>
                <w:color w:val="000000"/>
                <w:sz w:val="24"/>
                <w:szCs w:val="24"/>
              </w:rPr>
            </w:pPr>
            <w:r w:rsidRPr="00E31275">
              <w:rPr>
                <w:rFonts w:ascii="Times New Roman" w:hAnsi="Times New Roman" w:cs="Times New Roman"/>
                <w:color w:val="000000"/>
                <w:sz w:val="24"/>
                <w:szCs w:val="24"/>
              </w:rPr>
              <w:t>5-10 класс</w:t>
            </w:r>
          </w:p>
        </w:tc>
        <w:tc>
          <w:tcPr>
            <w:tcW w:w="2000" w:type="dxa"/>
            <w:tcBorders>
              <w:top w:val="single" w:sz="4" w:space="0" w:color="auto"/>
              <w:left w:val="single" w:sz="4" w:space="0" w:color="auto"/>
              <w:bottom w:val="single" w:sz="4" w:space="0" w:color="auto"/>
              <w:right w:val="single" w:sz="4" w:space="0" w:color="auto"/>
            </w:tcBorders>
          </w:tcPr>
          <w:p w:rsidR="00B32272" w:rsidRPr="00E31275" w:rsidRDefault="00B32272" w:rsidP="00B3531E">
            <w:pPr>
              <w:spacing w:after="0" w:line="240" w:lineRule="auto"/>
              <w:jc w:val="center"/>
              <w:rPr>
                <w:rFonts w:ascii="Times New Roman" w:hAnsi="Times New Roman" w:cs="Times New Roman"/>
                <w:color w:val="000000"/>
                <w:sz w:val="24"/>
                <w:szCs w:val="24"/>
              </w:rPr>
            </w:pPr>
          </w:p>
        </w:tc>
        <w:tc>
          <w:tcPr>
            <w:tcW w:w="1712" w:type="dxa"/>
            <w:tcBorders>
              <w:top w:val="single" w:sz="4" w:space="0" w:color="auto"/>
              <w:left w:val="single" w:sz="4" w:space="0" w:color="auto"/>
              <w:bottom w:val="single" w:sz="4" w:space="0" w:color="auto"/>
              <w:right w:val="single" w:sz="4" w:space="0" w:color="auto"/>
            </w:tcBorders>
          </w:tcPr>
          <w:p w:rsidR="00B32272" w:rsidRPr="00E31275" w:rsidRDefault="00B32272" w:rsidP="00B3531E">
            <w:pPr>
              <w:spacing w:after="0" w:line="240" w:lineRule="auto"/>
              <w:jc w:val="center"/>
              <w:rPr>
                <w:rFonts w:ascii="Times New Roman" w:hAnsi="Times New Roman" w:cs="Times New Roman"/>
                <w:color w:val="000000"/>
                <w:sz w:val="24"/>
                <w:szCs w:val="24"/>
              </w:rPr>
            </w:pPr>
          </w:p>
        </w:tc>
        <w:tc>
          <w:tcPr>
            <w:tcW w:w="2873" w:type="dxa"/>
            <w:gridSpan w:val="2"/>
            <w:vMerge/>
            <w:tcBorders>
              <w:left w:val="single" w:sz="4" w:space="0" w:color="auto"/>
              <w:bottom w:val="single" w:sz="4" w:space="0" w:color="auto"/>
              <w:right w:val="single" w:sz="4" w:space="0" w:color="auto"/>
            </w:tcBorders>
          </w:tcPr>
          <w:p w:rsidR="00B32272" w:rsidRPr="00E31275" w:rsidRDefault="00B32272" w:rsidP="00B3531E">
            <w:pPr>
              <w:spacing w:after="0" w:line="240" w:lineRule="auto"/>
              <w:rPr>
                <w:rFonts w:ascii="Times New Roman" w:hAnsi="Times New Roman" w:cs="Times New Roman"/>
                <w:color w:val="000000"/>
                <w:sz w:val="24"/>
                <w:szCs w:val="24"/>
              </w:rPr>
            </w:pPr>
          </w:p>
        </w:tc>
      </w:tr>
    </w:tbl>
    <w:p w:rsidR="00B32272" w:rsidRPr="00E31275" w:rsidRDefault="00B32272" w:rsidP="00B32272">
      <w:pPr>
        <w:pStyle w:val="3"/>
        <w:spacing w:before="0" w:line="240" w:lineRule="auto"/>
        <w:ind w:left="709"/>
        <w:rPr>
          <w:rFonts w:ascii="Times New Roman" w:hAnsi="Times New Roman" w:cs="Times New Roman"/>
          <w:sz w:val="24"/>
          <w:szCs w:val="24"/>
        </w:rPr>
      </w:pPr>
      <w:bookmarkStart w:id="16" w:name="_Toc414553283"/>
      <w:bookmarkEnd w:id="16"/>
    </w:p>
    <w:p w:rsidR="00B32272" w:rsidRPr="00E31275" w:rsidRDefault="00B32272" w:rsidP="00B32272">
      <w:pPr>
        <w:spacing w:after="0" w:line="240" w:lineRule="auto"/>
        <w:ind w:left="-567"/>
        <w:jc w:val="both"/>
        <w:rPr>
          <w:rFonts w:ascii="Times New Roman" w:hAnsi="Times New Roman" w:cs="Times New Roman"/>
          <w:b/>
          <w:sz w:val="24"/>
          <w:szCs w:val="24"/>
        </w:rPr>
      </w:pPr>
      <w:r w:rsidRPr="00E31275">
        <w:rPr>
          <w:rFonts w:ascii="Times New Roman" w:hAnsi="Times New Roman" w:cs="Times New Roman"/>
          <w:sz w:val="24"/>
          <w:szCs w:val="24"/>
        </w:rPr>
        <w:t xml:space="preserve">     </w:t>
      </w:r>
    </w:p>
    <w:p w:rsidR="008E1FBD" w:rsidRDefault="002065C7" w:rsidP="006C6130">
      <w:pPr>
        <w:spacing w:after="0" w:line="240" w:lineRule="auto"/>
        <w:ind w:left="-142"/>
        <w:rPr>
          <w:rFonts w:ascii="Times New Roman" w:hAnsi="Times New Roman" w:cs="Times New Roman"/>
          <w:b/>
          <w:sz w:val="24"/>
          <w:szCs w:val="24"/>
        </w:rPr>
      </w:pPr>
      <w:r>
        <w:rPr>
          <w:rFonts w:ascii="Times New Roman" w:hAnsi="Times New Roman" w:cs="Times New Roman"/>
          <w:b/>
          <w:sz w:val="24"/>
          <w:szCs w:val="24"/>
        </w:rPr>
        <w:t xml:space="preserve">    </w:t>
      </w:r>
    </w:p>
    <w:p w:rsidR="008E1FBD" w:rsidRDefault="008E1FBD" w:rsidP="006C6130">
      <w:pPr>
        <w:spacing w:after="0" w:line="240" w:lineRule="auto"/>
        <w:ind w:left="-142"/>
        <w:rPr>
          <w:rFonts w:ascii="Times New Roman" w:hAnsi="Times New Roman" w:cs="Times New Roman"/>
          <w:b/>
          <w:sz w:val="24"/>
          <w:szCs w:val="24"/>
        </w:rPr>
      </w:pPr>
    </w:p>
    <w:p w:rsidR="008E1FBD" w:rsidRDefault="008E1FBD" w:rsidP="006C6130">
      <w:pPr>
        <w:spacing w:after="0" w:line="240" w:lineRule="auto"/>
        <w:ind w:left="-142"/>
        <w:rPr>
          <w:rFonts w:ascii="Times New Roman" w:hAnsi="Times New Roman" w:cs="Times New Roman"/>
          <w:b/>
          <w:sz w:val="24"/>
          <w:szCs w:val="24"/>
        </w:rPr>
      </w:pPr>
    </w:p>
    <w:p w:rsidR="008E1FBD" w:rsidRDefault="008E1FBD" w:rsidP="006C6130">
      <w:pPr>
        <w:spacing w:after="0" w:line="240" w:lineRule="auto"/>
        <w:ind w:left="-142"/>
        <w:rPr>
          <w:rFonts w:ascii="Times New Roman" w:hAnsi="Times New Roman" w:cs="Times New Roman"/>
          <w:b/>
          <w:sz w:val="24"/>
          <w:szCs w:val="24"/>
        </w:rPr>
      </w:pPr>
    </w:p>
    <w:p w:rsidR="008E1FBD" w:rsidRDefault="008E1FBD" w:rsidP="006C6130">
      <w:pPr>
        <w:spacing w:after="0" w:line="240" w:lineRule="auto"/>
        <w:ind w:left="-142"/>
        <w:rPr>
          <w:rFonts w:ascii="Times New Roman" w:hAnsi="Times New Roman" w:cs="Times New Roman"/>
          <w:b/>
          <w:sz w:val="24"/>
          <w:szCs w:val="24"/>
        </w:rPr>
      </w:pPr>
    </w:p>
    <w:p w:rsidR="008E1FBD" w:rsidRDefault="008E1FBD" w:rsidP="006C6130">
      <w:pPr>
        <w:spacing w:after="0" w:line="240" w:lineRule="auto"/>
        <w:ind w:left="-142"/>
        <w:rPr>
          <w:rFonts w:ascii="Times New Roman" w:hAnsi="Times New Roman" w:cs="Times New Roman"/>
          <w:b/>
          <w:sz w:val="24"/>
          <w:szCs w:val="24"/>
        </w:rPr>
      </w:pPr>
    </w:p>
    <w:p w:rsidR="00053876" w:rsidRDefault="002065C7" w:rsidP="006C6130">
      <w:pPr>
        <w:spacing w:after="0" w:line="240" w:lineRule="auto"/>
        <w:ind w:left="-142"/>
        <w:rPr>
          <w:rFonts w:ascii="Times New Roman" w:hAnsi="Times New Roman" w:cs="Times New Roman"/>
          <w:b/>
          <w:sz w:val="24"/>
          <w:szCs w:val="24"/>
        </w:rPr>
      </w:pPr>
      <w:r>
        <w:rPr>
          <w:rFonts w:ascii="Times New Roman" w:hAnsi="Times New Roman" w:cs="Times New Roman"/>
          <w:b/>
          <w:sz w:val="24"/>
          <w:szCs w:val="24"/>
        </w:rPr>
        <w:t xml:space="preserve">    </w:t>
      </w:r>
      <w:r w:rsidR="00700DCE" w:rsidRPr="00700DCE">
        <w:rPr>
          <w:rFonts w:ascii="Times New Roman" w:hAnsi="Times New Roman" w:cs="Times New Roman"/>
          <w:b/>
          <w:sz w:val="24"/>
          <w:szCs w:val="24"/>
        </w:rPr>
        <w:t xml:space="preserve">3.4. Система условий реализации </w:t>
      </w:r>
      <w:r w:rsidR="008C65FF">
        <w:rPr>
          <w:rFonts w:ascii="Times New Roman" w:hAnsi="Times New Roman" w:cs="Times New Roman"/>
          <w:b/>
          <w:sz w:val="24"/>
          <w:szCs w:val="24"/>
        </w:rPr>
        <w:t>П</w:t>
      </w:r>
      <w:r w:rsidR="00700DCE" w:rsidRPr="00700DCE">
        <w:rPr>
          <w:rFonts w:ascii="Times New Roman" w:hAnsi="Times New Roman" w:cs="Times New Roman"/>
          <w:b/>
          <w:sz w:val="24"/>
          <w:szCs w:val="24"/>
        </w:rPr>
        <w:t>рограммы</w:t>
      </w:r>
      <w:r w:rsidR="00053876">
        <w:rPr>
          <w:rFonts w:ascii="Times New Roman" w:hAnsi="Times New Roman" w:cs="Times New Roman"/>
          <w:b/>
          <w:sz w:val="24"/>
          <w:szCs w:val="24"/>
        </w:rPr>
        <w:t xml:space="preserve">  С</w:t>
      </w:r>
      <w:r w:rsidR="008C65FF">
        <w:rPr>
          <w:rFonts w:ascii="Times New Roman" w:hAnsi="Times New Roman" w:cs="Times New Roman"/>
          <w:b/>
          <w:sz w:val="24"/>
          <w:szCs w:val="24"/>
        </w:rPr>
        <w:t>ОО</w:t>
      </w:r>
      <w:r w:rsidR="0036396C">
        <w:rPr>
          <w:rFonts w:ascii="Times New Roman" w:hAnsi="Times New Roman" w:cs="Times New Roman"/>
          <w:b/>
          <w:sz w:val="24"/>
          <w:szCs w:val="24"/>
        </w:rPr>
        <w:t xml:space="preserve"> </w:t>
      </w:r>
    </w:p>
    <w:p w:rsidR="00FE4ACB" w:rsidRDefault="00FE4ACB" w:rsidP="006C6130">
      <w:pPr>
        <w:spacing w:after="0" w:line="240" w:lineRule="auto"/>
        <w:ind w:left="-142"/>
        <w:rPr>
          <w:rFonts w:ascii="Times New Roman" w:hAnsi="Times New Roman" w:cs="Times New Roman"/>
          <w:b/>
          <w:sz w:val="24"/>
          <w:szCs w:val="24"/>
        </w:rPr>
      </w:pPr>
    </w:p>
    <w:p w:rsidR="00FE4ACB" w:rsidRPr="00700DCE" w:rsidRDefault="00FE4ACB" w:rsidP="00FB52CA">
      <w:pPr>
        <w:pStyle w:val="afb"/>
        <w:ind w:firstLine="0"/>
        <w:jc w:val="left"/>
        <w:rPr>
          <w:b/>
          <w:i/>
          <w:sz w:val="24"/>
          <w:szCs w:val="24"/>
        </w:rPr>
      </w:pPr>
      <w:bookmarkStart w:id="17" w:name="bookmark199"/>
      <w:r>
        <w:rPr>
          <w:b/>
          <w:sz w:val="24"/>
          <w:szCs w:val="24"/>
        </w:rPr>
        <w:t xml:space="preserve">3.4.1. </w:t>
      </w:r>
      <w:r w:rsidRPr="008C65FF">
        <w:rPr>
          <w:b/>
          <w:sz w:val="24"/>
          <w:szCs w:val="24"/>
        </w:rPr>
        <w:t xml:space="preserve">Кадровые условия </w:t>
      </w:r>
      <w:bookmarkEnd w:id="17"/>
      <w:r w:rsidRPr="00E63941">
        <w:rPr>
          <w:i/>
          <w:sz w:val="24"/>
          <w:szCs w:val="24"/>
        </w:rPr>
        <w:t xml:space="preserve">(в редакции </w:t>
      </w:r>
      <w:r w:rsidRPr="00E63941">
        <w:rPr>
          <w:bCs/>
          <w:i/>
          <w:sz w:val="24"/>
          <w:szCs w:val="24"/>
        </w:rPr>
        <w:t>приказа   от 31.08.2016г. №84)</w:t>
      </w:r>
    </w:p>
    <w:p w:rsidR="00FE4ACB" w:rsidRPr="00FB52CA" w:rsidRDefault="00FE4ACB" w:rsidP="00FE4ACB">
      <w:pPr>
        <w:spacing w:after="0" w:line="240" w:lineRule="auto"/>
        <w:ind w:left="-142"/>
        <w:rPr>
          <w:rFonts w:ascii="Times New Roman" w:hAnsi="Times New Roman" w:cs="Times New Roman"/>
          <w:b/>
          <w:sz w:val="24"/>
          <w:szCs w:val="24"/>
        </w:rPr>
      </w:pPr>
      <w:r>
        <w:rPr>
          <w:rFonts w:ascii="Times New Roman" w:hAnsi="Times New Roman" w:cs="Times New Roman"/>
          <w:sz w:val="24"/>
          <w:szCs w:val="24"/>
        </w:rPr>
        <w:t xml:space="preserve">                           </w:t>
      </w:r>
      <w:r w:rsidRPr="00FB52CA">
        <w:rPr>
          <w:rFonts w:ascii="Times New Roman" w:hAnsi="Times New Roman" w:cs="Times New Roman"/>
          <w:b/>
          <w:sz w:val="24"/>
          <w:szCs w:val="24"/>
        </w:rPr>
        <w:t xml:space="preserve">Сведения о педкадрах,  реализующих Программу </w:t>
      </w:r>
      <w:r w:rsidR="00FB52CA">
        <w:rPr>
          <w:rFonts w:ascii="Times New Roman" w:hAnsi="Times New Roman" w:cs="Times New Roman"/>
          <w:b/>
          <w:sz w:val="24"/>
          <w:szCs w:val="24"/>
        </w:rPr>
        <w:t>С</w:t>
      </w:r>
      <w:r w:rsidRPr="00FB52CA">
        <w:rPr>
          <w:rFonts w:ascii="Times New Roman" w:hAnsi="Times New Roman" w:cs="Times New Roman"/>
          <w:b/>
          <w:sz w:val="24"/>
          <w:szCs w:val="24"/>
        </w:rPr>
        <w:t>ОО  (на 31 августа 2016 г.)</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417"/>
        <w:gridCol w:w="1843"/>
        <w:gridCol w:w="1700"/>
        <w:gridCol w:w="854"/>
        <w:gridCol w:w="1840"/>
        <w:gridCol w:w="2693"/>
      </w:tblGrid>
      <w:tr w:rsidR="00FE4ACB" w:rsidRPr="002E4F44" w:rsidTr="008E1FBD">
        <w:tc>
          <w:tcPr>
            <w:tcW w:w="568" w:type="dxa"/>
            <w:tcBorders>
              <w:top w:val="single" w:sz="4" w:space="0" w:color="auto"/>
              <w:left w:val="single" w:sz="4" w:space="0" w:color="auto"/>
              <w:bottom w:val="single" w:sz="4" w:space="0" w:color="auto"/>
              <w:right w:val="single" w:sz="4" w:space="0" w:color="auto"/>
            </w:tcBorders>
            <w:vAlign w:val="center"/>
            <w:hideMark/>
          </w:tcPr>
          <w:p w:rsidR="00FE4ACB" w:rsidRPr="002E4F44" w:rsidRDefault="00FE4ACB" w:rsidP="00107AA0">
            <w:pPr>
              <w:pStyle w:val="ConsPlusNormal"/>
              <w:ind w:firstLine="0"/>
              <w:jc w:val="center"/>
              <w:rPr>
                <w:rFonts w:ascii="Times New Roman" w:hAnsi="Times New Roman" w:cs="Times New Roman"/>
                <w:bCs/>
                <w:sz w:val="24"/>
                <w:szCs w:val="24"/>
              </w:rPr>
            </w:pPr>
            <w:r w:rsidRPr="002E4F44">
              <w:rPr>
                <w:rFonts w:ascii="Times New Roman" w:hAnsi="Times New Roman" w:cs="Times New Roman"/>
                <w:bCs/>
                <w:sz w:val="24"/>
                <w:szCs w:val="24"/>
              </w:rPr>
              <w:t>№</w:t>
            </w:r>
          </w:p>
          <w:p w:rsidR="00FE4ACB" w:rsidRPr="002E4F44" w:rsidRDefault="00FE4ACB" w:rsidP="00107AA0">
            <w:pPr>
              <w:pStyle w:val="ConsPlusNormal"/>
              <w:ind w:firstLine="0"/>
              <w:jc w:val="center"/>
              <w:rPr>
                <w:rFonts w:ascii="Times New Roman" w:hAnsi="Times New Roman" w:cs="Times New Roman"/>
                <w:bCs/>
                <w:sz w:val="24"/>
                <w:szCs w:val="24"/>
              </w:rPr>
            </w:pPr>
            <w:r w:rsidRPr="002E4F44">
              <w:rPr>
                <w:rFonts w:ascii="Times New Roman" w:hAnsi="Times New Roman" w:cs="Times New Roman"/>
                <w:bCs/>
                <w:sz w:val="24"/>
                <w:szCs w:val="24"/>
              </w:rPr>
              <w:t>п/п</w:t>
            </w:r>
          </w:p>
        </w:tc>
        <w:tc>
          <w:tcPr>
            <w:tcW w:w="1417" w:type="dxa"/>
            <w:tcBorders>
              <w:top w:val="single" w:sz="4" w:space="0" w:color="auto"/>
              <w:left w:val="single" w:sz="4" w:space="0" w:color="auto"/>
              <w:bottom w:val="single" w:sz="4" w:space="0" w:color="auto"/>
              <w:right w:val="single" w:sz="4" w:space="0" w:color="auto"/>
            </w:tcBorders>
            <w:hideMark/>
          </w:tcPr>
          <w:p w:rsidR="00FE4ACB" w:rsidRPr="002E4F44" w:rsidRDefault="00FE4ACB" w:rsidP="00107A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Ф.И.О.</w:t>
            </w:r>
          </w:p>
        </w:tc>
        <w:tc>
          <w:tcPr>
            <w:tcW w:w="1843" w:type="dxa"/>
            <w:tcBorders>
              <w:top w:val="single" w:sz="4" w:space="0" w:color="auto"/>
              <w:left w:val="single" w:sz="4" w:space="0" w:color="auto"/>
              <w:bottom w:val="single" w:sz="4" w:space="0" w:color="auto"/>
              <w:right w:val="single" w:sz="4" w:space="0" w:color="auto"/>
            </w:tcBorders>
          </w:tcPr>
          <w:p w:rsidR="00FE4ACB" w:rsidRDefault="00FE4ACB" w:rsidP="00107A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Занимаемая должность, преподаваемые предметы(с</w:t>
            </w:r>
            <w:r>
              <w:rPr>
                <w:rFonts w:ascii="Times New Roman" w:hAnsi="Times New Roman" w:cs="Times New Roman"/>
                <w:bCs/>
                <w:sz w:val="24"/>
                <w:szCs w:val="24"/>
              </w:rPr>
              <w:t xml:space="preserve"> указа-</w:t>
            </w:r>
          </w:p>
          <w:p w:rsidR="00FE4ACB" w:rsidRPr="002E4F44" w:rsidRDefault="00FE4ACB" w:rsidP="00107AA0">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нии</w:t>
            </w:r>
            <w:r w:rsidRPr="002E4F44">
              <w:rPr>
                <w:rFonts w:ascii="Times New Roman" w:hAnsi="Times New Roman" w:cs="Times New Roman"/>
                <w:bCs/>
                <w:sz w:val="24"/>
                <w:szCs w:val="24"/>
              </w:rPr>
              <w:t xml:space="preserve">ем </w:t>
            </w:r>
            <w:r>
              <w:rPr>
                <w:rFonts w:ascii="Times New Roman" w:hAnsi="Times New Roman" w:cs="Times New Roman"/>
                <w:bCs/>
                <w:sz w:val="24"/>
                <w:szCs w:val="24"/>
              </w:rPr>
              <w:t xml:space="preserve"> </w:t>
            </w:r>
            <w:r w:rsidRPr="002E4F44">
              <w:rPr>
                <w:rFonts w:ascii="Times New Roman" w:hAnsi="Times New Roman" w:cs="Times New Roman"/>
                <w:bCs/>
                <w:sz w:val="24"/>
                <w:szCs w:val="24"/>
              </w:rPr>
              <w:t xml:space="preserve">нагрузки) </w:t>
            </w:r>
          </w:p>
        </w:tc>
        <w:tc>
          <w:tcPr>
            <w:tcW w:w="1700" w:type="dxa"/>
            <w:tcBorders>
              <w:top w:val="single" w:sz="4" w:space="0" w:color="auto"/>
              <w:left w:val="single" w:sz="4" w:space="0" w:color="auto"/>
              <w:bottom w:val="single" w:sz="4" w:space="0" w:color="auto"/>
              <w:right w:val="single" w:sz="4" w:space="0" w:color="auto"/>
            </w:tcBorders>
            <w:hideMark/>
          </w:tcPr>
          <w:p w:rsidR="00FE4ACB" w:rsidRPr="002E4F44" w:rsidRDefault="0015027D" w:rsidP="00107AA0">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Уровень образования</w:t>
            </w:r>
            <w:r w:rsidR="00FE4ACB" w:rsidRPr="002E4F44">
              <w:rPr>
                <w:rFonts w:ascii="Times New Roman" w:hAnsi="Times New Roman" w:cs="Times New Roman"/>
                <w:bCs/>
                <w:sz w:val="24"/>
                <w:szCs w:val="24"/>
              </w:rPr>
              <w:t>квалификация по  диплому</w:t>
            </w:r>
          </w:p>
        </w:tc>
        <w:tc>
          <w:tcPr>
            <w:tcW w:w="854" w:type="dxa"/>
            <w:tcBorders>
              <w:top w:val="single" w:sz="4" w:space="0" w:color="auto"/>
              <w:left w:val="single" w:sz="4" w:space="0" w:color="auto"/>
              <w:bottom w:val="single" w:sz="4" w:space="0" w:color="auto"/>
              <w:right w:val="single" w:sz="4" w:space="0" w:color="auto"/>
            </w:tcBorders>
          </w:tcPr>
          <w:p w:rsidR="00FE4ACB" w:rsidRPr="002E4F44" w:rsidRDefault="00FE4ACB" w:rsidP="00107AA0">
            <w:pPr>
              <w:pStyle w:val="ConsPlusNormal"/>
              <w:ind w:left="-108" w:right="-107" w:firstLine="33"/>
              <w:rPr>
                <w:rFonts w:ascii="Times New Roman" w:hAnsi="Times New Roman" w:cs="Times New Roman"/>
                <w:bCs/>
                <w:sz w:val="24"/>
                <w:szCs w:val="24"/>
              </w:rPr>
            </w:pPr>
            <w:r w:rsidRPr="002E4F44">
              <w:rPr>
                <w:rFonts w:ascii="Times New Roman" w:hAnsi="Times New Roman" w:cs="Times New Roman"/>
                <w:bCs/>
                <w:sz w:val="24"/>
                <w:szCs w:val="24"/>
              </w:rPr>
              <w:t>Стаж:</w:t>
            </w:r>
          </w:p>
          <w:p w:rsidR="00FE4ACB" w:rsidRPr="002E4F44" w:rsidRDefault="00FE4ACB" w:rsidP="00107AA0">
            <w:pPr>
              <w:pStyle w:val="ConsPlusNormal"/>
              <w:ind w:left="-108" w:right="-107" w:firstLine="33"/>
              <w:rPr>
                <w:rFonts w:ascii="Times New Roman" w:hAnsi="Times New Roman" w:cs="Times New Roman"/>
                <w:bCs/>
                <w:sz w:val="24"/>
                <w:szCs w:val="24"/>
              </w:rPr>
            </w:pPr>
            <w:r w:rsidRPr="002E4F44">
              <w:rPr>
                <w:rFonts w:ascii="Times New Roman" w:hAnsi="Times New Roman" w:cs="Times New Roman"/>
                <w:bCs/>
                <w:sz w:val="24"/>
                <w:szCs w:val="24"/>
              </w:rPr>
              <w:t>общий/</w:t>
            </w:r>
            <w:r>
              <w:rPr>
                <w:rFonts w:ascii="Times New Roman" w:hAnsi="Times New Roman" w:cs="Times New Roman"/>
                <w:bCs/>
                <w:sz w:val="24"/>
                <w:szCs w:val="24"/>
              </w:rPr>
              <w:t xml:space="preserve"> </w:t>
            </w:r>
            <w:r w:rsidRPr="002E4F44">
              <w:rPr>
                <w:rFonts w:ascii="Times New Roman" w:hAnsi="Times New Roman" w:cs="Times New Roman"/>
                <w:bCs/>
                <w:sz w:val="24"/>
                <w:szCs w:val="24"/>
              </w:rPr>
              <w:t xml:space="preserve">по </w:t>
            </w:r>
          </w:p>
          <w:p w:rsidR="00FE4ACB" w:rsidRPr="002E4F44" w:rsidRDefault="00FE4ACB" w:rsidP="00107AA0">
            <w:pPr>
              <w:pStyle w:val="ConsPlusNormal"/>
              <w:ind w:left="-108" w:right="-107" w:firstLine="0"/>
              <w:rPr>
                <w:rFonts w:ascii="Times New Roman" w:hAnsi="Times New Roman" w:cs="Times New Roman"/>
                <w:bCs/>
                <w:sz w:val="24"/>
                <w:szCs w:val="24"/>
              </w:rPr>
            </w:pPr>
            <w:r>
              <w:rPr>
                <w:rFonts w:ascii="Times New Roman" w:hAnsi="Times New Roman" w:cs="Times New Roman"/>
                <w:bCs/>
                <w:sz w:val="24"/>
                <w:szCs w:val="24"/>
              </w:rPr>
              <w:t>спец.</w:t>
            </w:r>
          </w:p>
        </w:tc>
        <w:tc>
          <w:tcPr>
            <w:tcW w:w="1840" w:type="dxa"/>
            <w:tcBorders>
              <w:top w:val="single" w:sz="4" w:space="0" w:color="auto"/>
              <w:left w:val="single" w:sz="4" w:space="0" w:color="auto"/>
              <w:bottom w:val="single" w:sz="4" w:space="0" w:color="auto"/>
              <w:right w:val="single" w:sz="4" w:space="0" w:color="auto"/>
            </w:tcBorders>
            <w:hideMark/>
          </w:tcPr>
          <w:p w:rsidR="00FE4ACB" w:rsidRPr="002E4F44" w:rsidRDefault="00FE4ACB" w:rsidP="00107AA0">
            <w:pPr>
              <w:pStyle w:val="ConsPlusNormal"/>
              <w:ind w:firstLine="0"/>
              <w:rPr>
                <w:rFonts w:ascii="Times New Roman" w:hAnsi="Times New Roman" w:cs="Times New Roman"/>
                <w:bCs/>
                <w:sz w:val="24"/>
                <w:szCs w:val="24"/>
              </w:rPr>
            </w:pPr>
            <w:r w:rsidRPr="002E4F44">
              <w:rPr>
                <w:rFonts w:ascii="Times New Roman" w:hAnsi="Times New Roman" w:cs="Times New Roman"/>
                <w:bCs/>
                <w:sz w:val="24"/>
                <w:szCs w:val="24"/>
              </w:rPr>
              <w:t>Квалификационна</w:t>
            </w:r>
            <w:r>
              <w:rPr>
                <w:rFonts w:ascii="Times New Roman" w:hAnsi="Times New Roman" w:cs="Times New Roman"/>
                <w:bCs/>
                <w:sz w:val="24"/>
                <w:szCs w:val="24"/>
              </w:rPr>
              <w:t>я категория, дата аттестации (должность</w:t>
            </w:r>
            <w:r w:rsidRPr="002E4F44">
              <w:rPr>
                <w:rFonts w:ascii="Times New Roman" w:hAnsi="Times New Roman" w:cs="Times New Roman"/>
                <w:bCs/>
                <w:sz w:val="24"/>
                <w:szCs w:val="24"/>
              </w:rPr>
              <w:t xml:space="preserve">, предмета) </w:t>
            </w:r>
          </w:p>
        </w:tc>
        <w:tc>
          <w:tcPr>
            <w:tcW w:w="2693" w:type="dxa"/>
            <w:tcBorders>
              <w:top w:val="single" w:sz="4" w:space="0" w:color="auto"/>
              <w:left w:val="single" w:sz="4" w:space="0" w:color="auto"/>
              <w:bottom w:val="single" w:sz="4" w:space="0" w:color="auto"/>
              <w:right w:val="single" w:sz="4" w:space="0" w:color="auto"/>
            </w:tcBorders>
          </w:tcPr>
          <w:p w:rsidR="00FE4ACB" w:rsidRPr="002E4F44" w:rsidRDefault="00FE4ACB" w:rsidP="00107AA0">
            <w:pPr>
              <w:pStyle w:val="ConsPlusNormal"/>
              <w:ind w:left="-108" w:right="-108" w:firstLine="0"/>
              <w:rPr>
                <w:rFonts w:ascii="Times New Roman" w:hAnsi="Times New Roman" w:cs="Times New Roman"/>
                <w:bCs/>
                <w:sz w:val="24"/>
                <w:szCs w:val="24"/>
              </w:rPr>
            </w:pPr>
            <w:r w:rsidRPr="002E4F44">
              <w:rPr>
                <w:rFonts w:ascii="Times New Roman" w:hAnsi="Times New Roman" w:cs="Times New Roman"/>
                <w:bCs/>
                <w:sz w:val="24"/>
                <w:szCs w:val="24"/>
              </w:rPr>
              <w:t>Данные о повышении</w:t>
            </w:r>
          </w:p>
          <w:p w:rsidR="00FE4ACB" w:rsidRPr="002E4F44" w:rsidRDefault="00FE4ACB" w:rsidP="00107AA0">
            <w:pPr>
              <w:pStyle w:val="ConsPlusNormal"/>
              <w:ind w:left="-108" w:right="-108" w:firstLine="0"/>
              <w:rPr>
                <w:rFonts w:ascii="Times New Roman" w:hAnsi="Times New Roman" w:cs="Times New Roman"/>
                <w:bCs/>
                <w:sz w:val="24"/>
                <w:szCs w:val="24"/>
              </w:rPr>
            </w:pPr>
            <w:r w:rsidRPr="002E4F44">
              <w:rPr>
                <w:rFonts w:ascii="Times New Roman" w:hAnsi="Times New Roman" w:cs="Times New Roman"/>
                <w:bCs/>
                <w:sz w:val="24"/>
                <w:szCs w:val="24"/>
              </w:rPr>
              <w:t xml:space="preserve">квалификации и (или) </w:t>
            </w:r>
          </w:p>
          <w:p w:rsidR="00FE4ACB" w:rsidRDefault="00FE4ACB" w:rsidP="00107AA0">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переподготовке</w:t>
            </w:r>
          </w:p>
          <w:p w:rsidR="00FE4ACB" w:rsidRPr="002E4F44" w:rsidRDefault="00FE4ACB" w:rsidP="00107AA0">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 xml:space="preserve"> (</w:t>
            </w:r>
            <w:r w:rsidRPr="002E4F44">
              <w:rPr>
                <w:rFonts w:ascii="Times New Roman" w:hAnsi="Times New Roman" w:cs="Times New Roman"/>
                <w:bCs/>
                <w:sz w:val="24"/>
                <w:szCs w:val="24"/>
              </w:rPr>
              <w:t>направления и года прохождения курсов)</w:t>
            </w:r>
          </w:p>
        </w:tc>
      </w:tr>
      <w:tr w:rsidR="0015027D" w:rsidRPr="002E4F44" w:rsidTr="008E1FBD">
        <w:tc>
          <w:tcPr>
            <w:tcW w:w="568" w:type="dxa"/>
            <w:tcBorders>
              <w:left w:val="single" w:sz="4" w:space="0" w:color="auto"/>
              <w:bottom w:val="single" w:sz="4" w:space="0" w:color="auto"/>
              <w:right w:val="single" w:sz="4" w:space="0" w:color="auto"/>
            </w:tcBorders>
          </w:tcPr>
          <w:p w:rsidR="0015027D" w:rsidRPr="002E4F44" w:rsidRDefault="0015027D" w:rsidP="00107AA0">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1</w:t>
            </w:r>
          </w:p>
        </w:tc>
        <w:tc>
          <w:tcPr>
            <w:tcW w:w="1417" w:type="dxa"/>
            <w:tcBorders>
              <w:left w:val="single" w:sz="4" w:space="0" w:color="auto"/>
              <w:bottom w:val="single" w:sz="4" w:space="0" w:color="auto"/>
              <w:right w:val="single" w:sz="4" w:space="0" w:color="auto"/>
            </w:tcBorders>
          </w:tcPr>
          <w:p w:rsidR="0015027D" w:rsidRPr="002E4F44" w:rsidRDefault="0015027D" w:rsidP="00B3531E">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 xml:space="preserve">Слывакова </w:t>
            </w:r>
          </w:p>
          <w:p w:rsidR="0015027D" w:rsidRPr="002E4F44" w:rsidRDefault="0015027D" w:rsidP="00B3531E">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Светлана Васильевна</w:t>
            </w:r>
          </w:p>
        </w:tc>
        <w:tc>
          <w:tcPr>
            <w:tcW w:w="1843" w:type="dxa"/>
            <w:tcBorders>
              <w:top w:val="single" w:sz="4" w:space="0" w:color="auto"/>
              <w:left w:val="single" w:sz="4" w:space="0" w:color="auto"/>
              <w:bottom w:val="single" w:sz="4" w:space="0" w:color="auto"/>
              <w:right w:val="single" w:sz="4" w:space="0" w:color="auto"/>
            </w:tcBorders>
          </w:tcPr>
          <w:p w:rsidR="0015027D" w:rsidRPr="002E4F44" w:rsidRDefault="0015027D" w:rsidP="00B3531E">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У</w:t>
            </w:r>
            <w:r>
              <w:rPr>
                <w:rFonts w:ascii="Times New Roman" w:hAnsi="Times New Roman" w:cs="Times New Roman"/>
                <w:bCs/>
                <w:sz w:val="24"/>
                <w:szCs w:val="24"/>
              </w:rPr>
              <w:t xml:space="preserve">читель истории,  обществознания </w:t>
            </w:r>
          </w:p>
        </w:tc>
        <w:tc>
          <w:tcPr>
            <w:tcW w:w="1700" w:type="dxa"/>
            <w:tcBorders>
              <w:left w:val="single" w:sz="4" w:space="0" w:color="auto"/>
              <w:bottom w:val="single" w:sz="4" w:space="0" w:color="auto"/>
              <w:right w:val="single" w:sz="4" w:space="0" w:color="auto"/>
            </w:tcBorders>
          </w:tcPr>
          <w:p w:rsidR="0015027D" w:rsidRPr="002E4F44" w:rsidRDefault="0015027D" w:rsidP="008E1FBD">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В</w:t>
            </w:r>
            <w:r w:rsidRPr="002E4F44">
              <w:rPr>
                <w:rFonts w:ascii="Times New Roman" w:hAnsi="Times New Roman" w:cs="Times New Roman"/>
                <w:bCs/>
                <w:sz w:val="24"/>
                <w:szCs w:val="24"/>
              </w:rPr>
              <w:t>ысшее, БГПИ, учитель истории, обществов</w:t>
            </w:r>
            <w:r w:rsidR="008E1FBD">
              <w:rPr>
                <w:rFonts w:ascii="Times New Roman" w:hAnsi="Times New Roman" w:cs="Times New Roman"/>
                <w:bCs/>
                <w:sz w:val="24"/>
                <w:szCs w:val="24"/>
              </w:rPr>
              <w:t>.</w:t>
            </w:r>
            <w:r w:rsidRPr="002E4F44">
              <w:rPr>
                <w:rFonts w:ascii="Times New Roman" w:hAnsi="Times New Roman" w:cs="Times New Roman"/>
                <w:bCs/>
                <w:sz w:val="24"/>
                <w:szCs w:val="24"/>
              </w:rPr>
              <w:t xml:space="preserve"> и сов</w:t>
            </w:r>
            <w:r>
              <w:rPr>
                <w:rFonts w:ascii="Times New Roman" w:hAnsi="Times New Roman" w:cs="Times New Roman"/>
                <w:bCs/>
                <w:sz w:val="24"/>
                <w:szCs w:val="24"/>
              </w:rPr>
              <w:t>.</w:t>
            </w:r>
            <w:r w:rsidRPr="002E4F44">
              <w:rPr>
                <w:rFonts w:ascii="Times New Roman" w:hAnsi="Times New Roman" w:cs="Times New Roman"/>
                <w:bCs/>
                <w:sz w:val="24"/>
                <w:szCs w:val="24"/>
              </w:rPr>
              <w:t xml:space="preserve"> права</w:t>
            </w:r>
          </w:p>
        </w:tc>
        <w:tc>
          <w:tcPr>
            <w:tcW w:w="854" w:type="dxa"/>
            <w:tcBorders>
              <w:top w:val="single" w:sz="4" w:space="0" w:color="auto"/>
              <w:left w:val="single" w:sz="4" w:space="0" w:color="auto"/>
              <w:bottom w:val="single" w:sz="4" w:space="0" w:color="auto"/>
              <w:right w:val="single" w:sz="4" w:space="0" w:color="auto"/>
            </w:tcBorders>
          </w:tcPr>
          <w:p w:rsidR="0015027D" w:rsidRPr="002E4F44" w:rsidRDefault="0015027D" w:rsidP="00B3531E">
            <w:pPr>
              <w:pStyle w:val="ConsPlusNormal"/>
              <w:ind w:left="-108" w:right="-107" w:firstLine="0"/>
              <w:rPr>
                <w:rFonts w:ascii="Times New Roman" w:hAnsi="Times New Roman" w:cs="Times New Roman"/>
                <w:bCs/>
                <w:sz w:val="24"/>
                <w:szCs w:val="24"/>
              </w:rPr>
            </w:pPr>
            <w:r>
              <w:rPr>
                <w:rFonts w:ascii="Times New Roman" w:hAnsi="Times New Roman" w:cs="Times New Roman"/>
                <w:bCs/>
                <w:sz w:val="24"/>
                <w:szCs w:val="24"/>
              </w:rPr>
              <w:t>26</w:t>
            </w:r>
            <w:r w:rsidRPr="002E4F44">
              <w:rPr>
                <w:rFonts w:ascii="Times New Roman" w:hAnsi="Times New Roman" w:cs="Times New Roman"/>
                <w:bCs/>
                <w:sz w:val="24"/>
                <w:szCs w:val="24"/>
              </w:rPr>
              <w:t>/2</w:t>
            </w:r>
            <w:r>
              <w:rPr>
                <w:rFonts w:ascii="Times New Roman" w:hAnsi="Times New Roman" w:cs="Times New Roman"/>
                <w:bCs/>
                <w:sz w:val="24"/>
                <w:szCs w:val="24"/>
              </w:rPr>
              <w:t>6</w:t>
            </w:r>
          </w:p>
        </w:tc>
        <w:tc>
          <w:tcPr>
            <w:tcW w:w="1840" w:type="dxa"/>
            <w:tcBorders>
              <w:top w:val="single" w:sz="4" w:space="0" w:color="auto"/>
              <w:left w:val="single" w:sz="4" w:space="0" w:color="auto"/>
              <w:bottom w:val="single" w:sz="4" w:space="0" w:color="auto"/>
              <w:right w:val="single" w:sz="4" w:space="0" w:color="auto"/>
            </w:tcBorders>
          </w:tcPr>
          <w:p w:rsidR="0015027D" w:rsidRPr="002E4F44" w:rsidRDefault="0015027D" w:rsidP="00B3531E">
            <w:pPr>
              <w:pStyle w:val="ConsPlusNormal"/>
              <w:ind w:firstLine="0"/>
              <w:rPr>
                <w:rFonts w:ascii="Times New Roman" w:hAnsi="Times New Roman" w:cs="Times New Roman"/>
                <w:bCs/>
                <w:sz w:val="24"/>
                <w:szCs w:val="24"/>
              </w:rPr>
            </w:pPr>
            <w:r w:rsidRPr="002E4F44">
              <w:rPr>
                <w:rFonts w:ascii="Times New Roman" w:hAnsi="Times New Roman" w:cs="Times New Roman"/>
                <w:bCs/>
                <w:sz w:val="24"/>
                <w:szCs w:val="24"/>
              </w:rPr>
              <w:t>Первая, учитель  обществен</w:t>
            </w:r>
            <w:r w:rsidR="008E1FBD">
              <w:rPr>
                <w:rFonts w:ascii="Times New Roman" w:hAnsi="Times New Roman" w:cs="Times New Roman"/>
                <w:bCs/>
                <w:sz w:val="24"/>
                <w:szCs w:val="24"/>
              </w:rPr>
              <w:t>.</w:t>
            </w:r>
            <w:r w:rsidRPr="002E4F44">
              <w:rPr>
                <w:rFonts w:ascii="Times New Roman" w:hAnsi="Times New Roman" w:cs="Times New Roman"/>
                <w:bCs/>
                <w:sz w:val="24"/>
                <w:szCs w:val="24"/>
              </w:rPr>
              <w:t xml:space="preserve"> дисциплин, </w:t>
            </w:r>
          </w:p>
          <w:p w:rsidR="0015027D" w:rsidRPr="002E4F44" w:rsidRDefault="0015027D" w:rsidP="0015027D">
            <w:pPr>
              <w:pStyle w:val="ConsPlusNormal"/>
              <w:ind w:firstLine="0"/>
              <w:rPr>
                <w:rFonts w:ascii="Times New Roman" w:hAnsi="Times New Roman" w:cs="Times New Roman"/>
                <w:bCs/>
                <w:sz w:val="24"/>
                <w:szCs w:val="24"/>
              </w:rPr>
            </w:pPr>
            <w:r w:rsidRPr="002E4F44">
              <w:rPr>
                <w:rFonts w:ascii="Times New Roman" w:hAnsi="Times New Roman" w:cs="Times New Roman"/>
                <w:bCs/>
                <w:sz w:val="24"/>
                <w:szCs w:val="24"/>
              </w:rPr>
              <w:t xml:space="preserve"> 201</w:t>
            </w:r>
            <w:r>
              <w:rPr>
                <w:rFonts w:ascii="Times New Roman" w:hAnsi="Times New Roman" w:cs="Times New Roman"/>
                <w:bCs/>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15027D" w:rsidRDefault="0015027D" w:rsidP="00B3531E">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 xml:space="preserve">Курсы повышения квалификации </w:t>
            </w:r>
          </w:p>
          <w:p w:rsidR="0015027D" w:rsidRPr="002E4F44" w:rsidRDefault="0015027D" w:rsidP="0015027D">
            <w:pPr>
              <w:pStyle w:val="ConsPlusNormal"/>
              <w:ind w:left="-108" w:right="-108" w:firstLine="0"/>
              <w:rPr>
                <w:rFonts w:ascii="Times New Roman" w:hAnsi="Times New Roman" w:cs="Times New Roman"/>
                <w:bCs/>
                <w:sz w:val="24"/>
                <w:szCs w:val="24"/>
              </w:rPr>
            </w:pPr>
            <w:r w:rsidRPr="00FB4753">
              <w:rPr>
                <w:rFonts w:ascii="Times New Roman" w:hAnsi="Times New Roman" w:cs="Times New Roman"/>
                <w:b/>
                <w:bCs/>
                <w:sz w:val="24"/>
                <w:szCs w:val="24"/>
              </w:rPr>
              <w:t>Сентябрь 2013</w:t>
            </w:r>
          </w:p>
          <w:p w:rsidR="0015027D" w:rsidRPr="002E4F44" w:rsidRDefault="0015027D" w:rsidP="00B3531E">
            <w:pPr>
              <w:pStyle w:val="ConsPlusNormal"/>
              <w:ind w:left="-108" w:right="-108" w:firstLine="0"/>
              <w:rPr>
                <w:rFonts w:ascii="Times New Roman" w:hAnsi="Times New Roman" w:cs="Times New Roman"/>
                <w:bCs/>
                <w:sz w:val="24"/>
                <w:szCs w:val="24"/>
              </w:rPr>
            </w:pPr>
          </w:p>
        </w:tc>
      </w:tr>
      <w:tr w:rsidR="0015027D" w:rsidRPr="002E4F44" w:rsidTr="008E1FBD">
        <w:trPr>
          <w:trHeight w:val="1546"/>
        </w:trPr>
        <w:tc>
          <w:tcPr>
            <w:tcW w:w="568" w:type="dxa"/>
            <w:tcBorders>
              <w:left w:val="single" w:sz="4" w:space="0" w:color="auto"/>
              <w:bottom w:val="single" w:sz="4" w:space="0" w:color="auto"/>
              <w:right w:val="single" w:sz="4" w:space="0" w:color="auto"/>
            </w:tcBorders>
          </w:tcPr>
          <w:p w:rsidR="0015027D" w:rsidRPr="002E4F44" w:rsidRDefault="0015027D" w:rsidP="00107AA0">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2</w:t>
            </w:r>
          </w:p>
        </w:tc>
        <w:tc>
          <w:tcPr>
            <w:tcW w:w="1417" w:type="dxa"/>
            <w:tcBorders>
              <w:left w:val="single" w:sz="4" w:space="0" w:color="auto"/>
              <w:bottom w:val="single" w:sz="4" w:space="0" w:color="auto"/>
              <w:right w:val="single" w:sz="4" w:space="0" w:color="auto"/>
            </w:tcBorders>
          </w:tcPr>
          <w:p w:rsidR="0015027D" w:rsidRPr="002E4F44" w:rsidRDefault="0015027D" w:rsidP="00B3531E">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Киреенко Людмила Владимировна</w:t>
            </w:r>
          </w:p>
        </w:tc>
        <w:tc>
          <w:tcPr>
            <w:tcW w:w="1843" w:type="dxa"/>
            <w:tcBorders>
              <w:top w:val="single" w:sz="4" w:space="0" w:color="auto"/>
              <w:left w:val="single" w:sz="4" w:space="0" w:color="auto"/>
              <w:bottom w:val="single" w:sz="4" w:space="0" w:color="auto"/>
              <w:right w:val="single" w:sz="4" w:space="0" w:color="auto"/>
            </w:tcBorders>
          </w:tcPr>
          <w:p w:rsidR="0015027D" w:rsidRPr="002E4F44" w:rsidRDefault="0015027D" w:rsidP="00B3531E">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У</w:t>
            </w:r>
            <w:r>
              <w:rPr>
                <w:rFonts w:ascii="Times New Roman" w:hAnsi="Times New Roman" w:cs="Times New Roman"/>
                <w:bCs/>
                <w:sz w:val="24"/>
                <w:szCs w:val="24"/>
              </w:rPr>
              <w:t xml:space="preserve">читель истории,  обществознания </w:t>
            </w:r>
          </w:p>
        </w:tc>
        <w:tc>
          <w:tcPr>
            <w:tcW w:w="1700" w:type="dxa"/>
            <w:tcBorders>
              <w:left w:val="single" w:sz="4" w:space="0" w:color="auto"/>
              <w:bottom w:val="single" w:sz="4" w:space="0" w:color="auto"/>
              <w:right w:val="single" w:sz="4" w:space="0" w:color="auto"/>
            </w:tcBorders>
          </w:tcPr>
          <w:p w:rsidR="0015027D" w:rsidRPr="002E4F44" w:rsidRDefault="0015027D" w:rsidP="00B3531E">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Высшее,   БГУ, учитель истории и права</w:t>
            </w:r>
          </w:p>
        </w:tc>
        <w:tc>
          <w:tcPr>
            <w:tcW w:w="854" w:type="dxa"/>
            <w:tcBorders>
              <w:top w:val="single" w:sz="4" w:space="0" w:color="auto"/>
              <w:left w:val="single" w:sz="4" w:space="0" w:color="auto"/>
              <w:bottom w:val="single" w:sz="4" w:space="0" w:color="auto"/>
              <w:right w:val="single" w:sz="4" w:space="0" w:color="auto"/>
            </w:tcBorders>
          </w:tcPr>
          <w:p w:rsidR="0015027D" w:rsidRPr="002E4F44" w:rsidRDefault="0015027D" w:rsidP="00B3531E">
            <w:pPr>
              <w:pStyle w:val="ConsPlusNormal"/>
              <w:ind w:left="-108" w:right="-107" w:firstLine="0"/>
              <w:rPr>
                <w:rFonts w:ascii="Times New Roman" w:hAnsi="Times New Roman" w:cs="Times New Roman"/>
                <w:bCs/>
                <w:sz w:val="24"/>
                <w:szCs w:val="24"/>
              </w:rPr>
            </w:pPr>
            <w:r>
              <w:rPr>
                <w:rFonts w:ascii="Times New Roman" w:hAnsi="Times New Roman" w:cs="Times New Roman"/>
                <w:bCs/>
                <w:sz w:val="24"/>
                <w:szCs w:val="24"/>
              </w:rPr>
              <w:t>21</w:t>
            </w:r>
            <w:r w:rsidRPr="002E4F44">
              <w:rPr>
                <w:rFonts w:ascii="Times New Roman" w:hAnsi="Times New Roman" w:cs="Times New Roman"/>
                <w:bCs/>
                <w:sz w:val="24"/>
                <w:szCs w:val="24"/>
              </w:rPr>
              <w:t>/1</w:t>
            </w:r>
            <w:r>
              <w:rPr>
                <w:rFonts w:ascii="Times New Roman" w:hAnsi="Times New Roman" w:cs="Times New Roman"/>
                <w:bCs/>
                <w:sz w:val="24"/>
                <w:szCs w:val="24"/>
              </w:rPr>
              <w:t>8</w:t>
            </w:r>
          </w:p>
        </w:tc>
        <w:tc>
          <w:tcPr>
            <w:tcW w:w="1840" w:type="dxa"/>
            <w:tcBorders>
              <w:top w:val="single" w:sz="4" w:space="0" w:color="auto"/>
              <w:left w:val="single" w:sz="4" w:space="0" w:color="auto"/>
              <w:bottom w:val="single" w:sz="4" w:space="0" w:color="auto"/>
              <w:right w:val="single" w:sz="4" w:space="0" w:color="auto"/>
            </w:tcBorders>
          </w:tcPr>
          <w:p w:rsidR="0015027D" w:rsidRPr="002E4F44" w:rsidRDefault="0015027D" w:rsidP="00B3531E">
            <w:pPr>
              <w:pStyle w:val="ConsPlusNormal"/>
              <w:ind w:firstLine="0"/>
              <w:rPr>
                <w:rFonts w:ascii="Times New Roman" w:hAnsi="Times New Roman" w:cs="Times New Roman"/>
                <w:bCs/>
                <w:sz w:val="24"/>
                <w:szCs w:val="24"/>
              </w:rPr>
            </w:pPr>
            <w:r w:rsidRPr="002E4F44">
              <w:rPr>
                <w:rFonts w:ascii="Times New Roman" w:hAnsi="Times New Roman" w:cs="Times New Roman"/>
                <w:bCs/>
                <w:sz w:val="24"/>
                <w:szCs w:val="24"/>
              </w:rPr>
              <w:t>Первая, учитель  обществен</w:t>
            </w:r>
            <w:r w:rsidR="008E1FBD">
              <w:rPr>
                <w:rFonts w:ascii="Times New Roman" w:hAnsi="Times New Roman" w:cs="Times New Roman"/>
                <w:bCs/>
                <w:sz w:val="24"/>
                <w:szCs w:val="24"/>
              </w:rPr>
              <w:t>.</w:t>
            </w:r>
            <w:r w:rsidRPr="002E4F44">
              <w:rPr>
                <w:rFonts w:ascii="Times New Roman" w:hAnsi="Times New Roman" w:cs="Times New Roman"/>
                <w:bCs/>
                <w:sz w:val="24"/>
                <w:szCs w:val="24"/>
              </w:rPr>
              <w:t xml:space="preserve"> дисциплин, </w:t>
            </w:r>
          </w:p>
          <w:p w:rsidR="0015027D" w:rsidRPr="002E4F44" w:rsidRDefault="0015027D" w:rsidP="00B3531E">
            <w:pPr>
              <w:pStyle w:val="ConsPlusNormal"/>
              <w:ind w:firstLine="0"/>
              <w:rPr>
                <w:rFonts w:ascii="Times New Roman" w:hAnsi="Times New Roman" w:cs="Times New Roman"/>
                <w:bCs/>
                <w:sz w:val="24"/>
                <w:szCs w:val="24"/>
              </w:rPr>
            </w:pPr>
            <w:r w:rsidRPr="002E4F44">
              <w:rPr>
                <w:rFonts w:ascii="Times New Roman" w:hAnsi="Times New Roman" w:cs="Times New Roman"/>
                <w:bCs/>
                <w:sz w:val="24"/>
                <w:szCs w:val="24"/>
              </w:rPr>
              <w:t xml:space="preserve"> 2013</w:t>
            </w:r>
          </w:p>
        </w:tc>
        <w:tc>
          <w:tcPr>
            <w:tcW w:w="2693" w:type="dxa"/>
            <w:tcBorders>
              <w:top w:val="single" w:sz="4" w:space="0" w:color="auto"/>
              <w:left w:val="single" w:sz="4" w:space="0" w:color="auto"/>
              <w:bottom w:val="single" w:sz="4" w:space="0" w:color="auto"/>
              <w:right w:val="single" w:sz="4" w:space="0" w:color="auto"/>
            </w:tcBorders>
          </w:tcPr>
          <w:p w:rsidR="0015027D" w:rsidRDefault="0015027D" w:rsidP="00B3531E">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 xml:space="preserve">Курсы повышения квалификации </w:t>
            </w:r>
          </w:p>
          <w:p w:rsidR="0015027D" w:rsidRPr="002E4F44" w:rsidRDefault="0015027D" w:rsidP="0015027D">
            <w:pPr>
              <w:pStyle w:val="ConsPlusNormal"/>
              <w:ind w:left="-108" w:right="-108" w:firstLine="0"/>
              <w:rPr>
                <w:rFonts w:ascii="Times New Roman" w:hAnsi="Times New Roman" w:cs="Times New Roman"/>
                <w:bCs/>
                <w:sz w:val="24"/>
                <w:szCs w:val="24"/>
              </w:rPr>
            </w:pPr>
            <w:r w:rsidRPr="0066412F">
              <w:rPr>
                <w:rFonts w:ascii="Times New Roman" w:hAnsi="Times New Roman" w:cs="Times New Roman"/>
                <w:b/>
                <w:bCs/>
                <w:sz w:val="24"/>
                <w:szCs w:val="24"/>
              </w:rPr>
              <w:t>Октябрь 2012</w:t>
            </w:r>
            <w:r>
              <w:rPr>
                <w:rFonts w:ascii="Times New Roman" w:hAnsi="Times New Roman" w:cs="Times New Roman"/>
                <w:b/>
                <w:bCs/>
                <w:sz w:val="24"/>
                <w:szCs w:val="24"/>
              </w:rPr>
              <w:t xml:space="preserve">  </w:t>
            </w:r>
          </w:p>
          <w:p w:rsidR="0015027D" w:rsidRPr="002E4F44" w:rsidRDefault="0015027D" w:rsidP="00B3531E">
            <w:pPr>
              <w:pStyle w:val="ConsPlusNormal"/>
              <w:ind w:left="-108" w:right="-108" w:firstLine="0"/>
              <w:rPr>
                <w:rFonts w:ascii="Times New Roman" w:hAnsi="Times New Roman" w:cs="Times New Roman"/>
                <w:bCs/>
                <w:sz w:val="24"/>
                <w:szCs w:val="24"/>
              </w:rPr>
            </w:pPr>
          </w:p>
        </w:tc>
      </w:tr>
      <w:tr w:rsidR="0015027D" w:rsidRPr="002E4F44" w:rsidTr="008E1FBD">
        <w:tc>
          <w:tcPr>
            <w:tcW w:w="568" w:type="dxa"/>
            <w:tcBorders>
              <w:left w:val="single" w:sz="4" w:space="0" w:color="auto"/>
              <w:bottom w:val="single" w:sz="4" w:space="0" w:color="auto"/>
              <w:right w:val="single" w:sz="4" w:space="0" w:color="auto"/>
            </w:tcBorders>
          </w:tcPr>
          <w:p w:rsidR="0015027D" w:rsidRPr="002E4F44" w:rsidRDefault="0015027D" w:rsidP="00107AA0">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3</w:t>
            </w:r>
          </w:p>
        </w:tc>
        <w:tc>
          <w:tcPr>
            <w:tcW w:w="1417" w:type="dxa"/>
            <w:tcBorders>
              <w:left w:val="single" w:sz="4" w:space="0" w:color="auto"/>
              <w:bottom w:val="single" w:sz="4" w:space="0" w:color="auto"/>
              <w:right w:val="single" w:sz="4" w:space="0" w:color="auto"/>
            </w:tcBorders>
          </w:tcPr>
          <w:p w:rsidR="0015027D" w:rsidRPr="002E4F44" w:rsidRDefault="0015027D" w:rsidP="00B3531E">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Шевченко</w:t>
            </w:r>
          </w:p>
          <w:p w:rsidR="0015027D" w:rsidRPr="002E4F44" w:rsidRDefault="0015027D" w:rsidP="00B3531E">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Ольга Владимировна</w:t>
            </w:r>
          </w:p>
        </w:tc>
        <w:tc>
          <w:tcPr>
            <w:tcW w:w="1843" w:type="dxa"/>
            <w:tcBorders>
              <w:top w:val="single" w:sz="4" w:space="0" w:color="auto"/>
              <w:left w:val="single" w:sz="4" w:space="0" w:color="auto"/>
              <w:bottom w:val="single" w:sz="4" w:space="0" w:color="auto"/>
              <w:right w:val="single" w:sz="4" w:space="0" w:color="auto"/>
            </w:tcBorders>
          </w:tcPr>
          <w:p w:rsidR="0015027D" w:rsidRPr="002E4F44" w:rsidRDefault="0015027D" w:rsidP="00B3531E">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Учитель русского языка и литературы</w:t>
            </w:r>
          </w:p>
        </w:tc>
        <w:tc>
          <w:tcPr>
            <w:tcW w:w="1700" w:type="dxa"/>
            <w:tcBorders>
              <w:left w:val="single" w:sz="4" w:space="0" w:color="auto"/>
              <w:bottom w:val="single" w:sz="4" w:space="0" w:color="auto"/>
              <w:right w:val="single" w:sz="4" w:space="0" w:color="auto"/>
            </w:tcBorders>
          </w:tcPr>
          <w:p w:rsidR="0015027D" w:rsidRPr="002E4F44" w:rsidRDefault="0015027D" w:rsidP="00B3531E">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Высшее, БГПИ,  учитель русского языка и литературы</w:t>
            </w:r>
          </w:p>
        </w:tc>
        <w:tc>
          <w:tcPr>
            <w:tcW w:w="854" w:type="dxa"/>
            <w:tcBorders>
              <w:top w:val="single" w:sz="4" w:space="0" w:color="auto"/>
              <w:left w:val="single" w:sz="4" w:space="0" w:color="auto"/>
              <w:bottom w:val="single" w:sz="4" w:space="0" w:color="auto"/>
              <w:right w:val="single" w:sz="4" w:space="0" w:color="auto"/>
            </w:tcBorders>
          </w:tcPr>
          <w:p w:rsidR="0015027D" w:rsidRPr="002E4F44" w:rsidRDefault="0015027D" w:rsidP="00B3531E">
            <w:pPr>
              <w:pStyle w:val="ConsPlusNormal"/>
              <w:ind w:left="-108" w:right="-107" w:firstLine="0"/>
              <w:rPr>
                <w:rFonts w:ascii="Times New Roman" w:hAnsi="Times New Roman" w:cs="Times New Roman"/>
                <w:bCs/>
                <w:sz w:val="24"/>
                <w:szCs w:val="24"/>
              </w:rPr>
            </w:pPr>
            <w:r w:rsidRPr="002E4F44">
              <w:rPr>
                <w:rFonts w:ascii="Times New Roman" w:hAnsi="Times New Roman" w:cs="Times New Roman"/>
                <w:bCs/>
                <w:sz w:val="24"/>
                <w:szCs w:val="24"/>
              </w:rPr>
              <w:t>2</w:t>
            </w:r>
            <w:r>
              <w:rPr>
                <w:rFonts w:ascii="Times New Roman" w:hAnsi="Times New Roman" w:cs="Times New Roman"/>
                <w:bCs/>
                <w:sz w:val="24"/>
                <w:szCs w:val="24"/>
              </w:rPr>
              <w:t>7</w:t>
            </w:r>
            <w:r w:rsidRPr="002E4F44">
              <w:rPr>
                <w:rFonts w:ascii="Times New Roman" w:hAnsi="Times New Roman" w:cs="Times New Roman"/>
                <w:bCs/>
                <w:sz w:val="24"/>
                <w:szCs w:val="24"/>
              </w:rPr>
              <w:t>/2</w:t>
            </w:r>
            <w:r>
              <w:rPr>
                <w:rFonts w:ascii="Times New Roman" w:hAnsi="Times New Roman" w:cs="Times New Roman"/>
                <w:bCs/>
                <w:sz w:val="24"/>
                <w:szCs w:val="24"/>
              </w:rPr>
              <w:t>7</w:t>
            </w:r>
          </w:p>
        </w:tc>
        <w:tc>
          <w:tcPr>
            <w:tcW w:w="1840" w:type="dxa"/>
            <w:tcBorders>
              <w:top w:val="single" w:sz="4" w:space="0" w:color="auto"/>
              <w:left w:val="single" w:sz="4" w:space="0" w:color="auto"/>
              <w:bottom w:val="single" w:sz="4" w:space="0" w:color="auto"/>
              <w:right w:val="single" w:sz="4" w:space="0" w:color="auto"/>
            </w:tcBorders>
          </w:tcPr>
          <w:p w:rsidR="0015027D" w:rsidRPr="002E4F44" w:rsidRDefault="0015027D" w:rsidP="00B3531E">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Высшая</w:t>
            </w:r>
            <w:r w:rsidRPr="002E4F44">
              <w:rPr>
                <w:rFonts w:ascii="Times New Roman" w:hAnsi="Times New Roman" w:cs="Times New Roman"/>
                <w:bCs/>
                <w:sz w:val="24"/>
                <w:szCs w:val="24"/>
              </w:rPr>
              <w:t>,</w:t>
            </w:r>
          </w:p>
          <w:p w:rsidR="0015027D" w:rsidRPr="002E4F44" w:rsidRDefault="0015027D" w:rsidP="0015027D">
            <w:pPr>
              <w:pStyle w:val="ConsPlusNormal"/>
              <w:ind w:firstLine="0"/>
              <w:rPr>
                <w:rFonts w:ascii="Times New Roman" w:hAnsi="Times New Roman" w:cs="Times New Roman"/>
                <w:bCs/>
                <w:sz w:val="24"/>
                <w:szCs w:val="24"/>
              </w:rPr>
            </w:pPr>
            <w:r w:rsidRPr="002E4F44">
              <w:rPr>
                <w:rFonts w:ascii="Times New Roman" w:hAnsi="Times New Roman" w:cs="Times New Roman"/>
                <w:bCs/>
                <w:sz w:val="24"/>
                <w:szCs w:val="24"/>
              </w:rPr>
              <w:t xml:space="preserve">учитель русского языка и литературы, </w:t>
            </w:r>
            <w:r>
              <w:rPr>
                <w:rFonts w:ascii="Times New Roman" w:hAnsi="Times New Roman" w:cs="Times New Roman"/>
                <w:bCs/>
                <w:sz w:val="24"/>
                <w:szCs w:val="24"/>
              </w:rPr>
              <w:t xml:space="preserve"> 2</w:t>
            </w:r>
            <w:r w:rsidRPr="002E4F44">
              <w:rPr>
                <w:rFonts w:ascii="Times New Roman" w:hAnsi="Times New Roman" w:cs="Times New Roman"/>
                <w:bCs/>
                <w:sz w:val="24"/>
                <w:szCs w:val="24"/>
              </w:rPr>
              <w:t>01</w:t>
            </w:r>
            <w:r>
              <w:rPr>
                <w:rFonts w:ascii="Times New Roman" w:hAnsi="Times New Roman" w:cs="Times New Roman"/>
                <w:bCs/>
                <w:sz w:val="24"/>
                <w:szCs w:val="24"/>
              </w:rPr>
              <w:t>5</w:t>
            </w:r>
          </w:p>
        </w:tc>
        <w:tc>
          <w:tcPr>
            <w:tcW w:w="2693" w:type="dxa"/>
            <w:tcBorders>
              <w:top w:val="single" w:sz="4" w:space="0" w:color="auto"/>
              <w:left w:val="single" w:sz="4" w:space="0" w:color="auto"/>
              <w:bottom w:val="single" w:sz="4" w:space="0" w:color="auto"/>
              <w:right w:val="single" w:sz="4" w:space="0" w:color="auto"/>
            </w:tcBorders>
          </w:tcPr>
          <w:p w:rsidR="0015027D" w:rsidRDefault="0015027D" w:rsidP="00B3531E">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 xml:space="preserve">Курсы повышения квалификации </w:t>
            </w:r>
          </w:p>
          <w:p w:rsidR="0015027D" w:rsidRPr="002E4F44" w:rsidRDefault="0015027D" w:rsidP="0015027D">
            <w:pPr>
              <w:pStyle w:val="ConsPlusNormal"/>
              <w:ind w:left="-108" w:right="-108" w:firstLine="0"/>
              <w:rPr>
                <w:rFonts w:ascii="Times New Roman" w:hAnsi="Times New Roman" w:cs="Times New Roman"/>
                <w:bCs/>
                <w:sz w:val="24"/>
                <w:szCs w:val="24"/>
              </w:rPr>
            </w:pPr>
            <w:r w:rsidRPr="004406A1">
              <w:rPr>
                <w:rFonts w:ascii="Times New Roman" w:hAnsi="Times New Roman" w:cs="Times New Roman"/>
                <w:b/>
                <w:bCs/>
                <w:sz w:val="24"/>
                <w:szCs w:val="24"/>
              </w:rPr>
              <w:t>Октябрь 201</w:t>
            </w:r>
            <w:r>
              <w:rPr>
                <w:rFonts w:ascii="Times New Roman" w:hAnsi="Times New Roman" w:cs="Times New Roman"/>
                <w:b/>
                <w:bCs/>
                <w:sz w:val="24"/>
                <w:szCs w:val="24"/>
              </w:rPr>
              <w:t>3</w:t>
            </w:r>
          </w:p>
        </w:tc>
      </w:tr>
      <w:tr w:rsidR="0015027D" w:rsidRPr="00360C3E" w:rsidTr="008E1FBD">
        <w:tc>
          <w:tcPr>
            <w:tcW w:w="568" w:type="dxa"/>
            <w:tcBorders>
              <w:left w:val="single" w:sz="4" w:space="0" w:color="auto"/>
              <w:bottom w:val="single" w:sz="4" w:space="0" w:color="auto"/>
              <w:right w:val="single" w:sz="4" w:space="0" w:color="auto"/>
            </w:tcBorders>
          </w:tcPr>
          <w:p w:rsidR="0015027D" w:rsidRPr="002E4F44" w:rsidRDefault="0015027D" w:rsidP="00107AA0">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4</w:t>
            </w:r>
          </w:p>
        </w:tc>
        <w:tc>
          <w:tcPr>
            <w:tcW w:w="1417" w:type="dxa"/>
            <w:tcBorders>
              <w:left w:val="single" w:sz="4" w:space="0" w:color="auto"/>
              <w:bottom w:val="single" w:sz="4" w:space="0" w:color="auto"/>
              <w:right w:val="single" w:sz="4" w:space="0" w:color="auto"/>
            </w:tcBorders>
          </w:tcPr>
          <w:p w:rsidR="0015027D" w:rsidRPr="002E4F44" w:rsidRDefault="0015027D" w:rsidP="00B3531E">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 xml:space="preserve">Есина </w:t>
            </w:r>
          </w:p>
          <w:p w:rsidR="0015027D" w:rsidRPr="002E4F44" w:rsidRDefault="0015027D" w:rsidP="00B3531E">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Наталь</w:t>
            </w:r>
            <w:r w:rsidRPr="002E4F44">
              <w:rPr>
                <w:rFonts w:ascii="Times New Roman" w:hAnsi="Times New Roman" w:cs="Times New Roman"/>
                <w:bCs/>
                <w:sz w:val="24"/>
                <w:szCs w:val="24"/>
              </w:rPr>
              <w:t>я Викторовна</w:t>
            </w:r>
          </w:p>
        </w:tc>
        <w:tc>
          <w:tcPr>
            <w:tcW w:w="1843" w:type="dxa"/>
            <w:tcBorders>
              <w:top w:val="single" w:sz="4" w:space="0" w:color="auto"/>
              <w:left w:val="single" w:sz="4" w:space="0" w:color="auto"/>
              <w:bottom w:val="single" w:sz="4" w:space="0" w:color="auto"/>
              <w:right w:val="single" w:sz="4" w:space="0" w:color="auto"/>
            </w:tcBorders>
          </w:tcPr>
          <w:p w:rsidR="0015027D" w:rsidRPr="002E4F44" w:rsidRDefault="0015027D" w:rsidP="00B3531E">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 xml:space="preserve">Учитель русского языка </w:t>
            </w:r>
            <w:r>
              <w:rPr>
                <w:rFonts w:ascii="Times New Roman" w:hAnsi="Times New Roman" w:cs="Times New Roman"/>
                <w:bCs/>
                <w:sz w:val="24"/>
                <w:szCs w:val="24"/>
              </w:rPr>
              <w:t xml:space="preserve"> и литературы </w:t>
            </w:r>
          </w:p>
        </w:tc>
        <w:tc>
          <w:tcPr>
            <w:tcW w:w="1700" w:type="dxa"/>
            <w:tcBorders>
              <w:left w:val="single" w:sz="4" w:space="0" w:color="auto"/>
              <w:bottom w:val="single" w:sz="4" w:space="0" w:color="auto"/>
              <w:right w:val="single" w:sz="4" w:space="0" w:color="auto"/>
            </w:tcBorders>
          </w:tcPr>
          <w:p w:rsidR="0015027D" w:rsidRPr="002E4F44" w:rsidRDefault="0015027D" w:rsidP="00B3531E">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Высшее,</w:t>
            </w:r>
            <w:r>
              <w:rPr>
                <w:rFonts w:ascii="Times New Roman" w:hAnsi="Times New Roman" w:cs="Times New Roman"/>
                <w:bCs/>
                <w:sz w:val="24"/>
                <w:szCs w:val="24"/>
              </w:rPr>
              <w:t xml:space="preserve"> </w:t>
            </w:r>
            <w:r w:rsidRPr="002E4F44">
              <w:rPr>
                <w:rFonts w:ascii="Times New Roman" w:hAnsi="Times New Roman" w:cs="Times New Roman"/>
                <w:bCs/>
                <w:sz w:val="24"/>
                <w:szCs w:val="24"/>
              </w:rPr>
              <w:t>БГУ, учитель русского языка и литературы</w:t>
            </w:r>
          </w:p>
        </w:tc>
        <w:tc>
          <w:tcPr>
            <w:tcW w:w="854" w:type="dxa"/>
            <w:tcBorders>
              <w:top w:val="single" w:sz="4" w:space="0" w:color="auto"/>
              <w:left w:val="single" w:sz="4" w:space="0" w:color="auto"/>
              <w:bottom w:val="single" w:sz="4" w:space="0" w:color="auto"/>
              <w:right w:val="single" w:sz="4" w:space="0" w:color="auto"/>
            </w:tcBorders>
          </w:tcPr>
          <w:p w:rsidR="0015027D" w:rsidRPr="002E4F44" w:rsidRDefault="0015027D" w:rsidP="00B3531E">
            <w:pPr>
              <w:pStyle w:val="ConsPlusNormal"/>
              <w:ind w:left="-108" w:right="-107" w:firstLine="0"/>
              <w:rPr>
                <w:rFonts w:ascii="Times New Roman" w:hAnsi="Times New Roman" w:cs="Times New Roman"/>
                <w:bCs/>
                <w:sz w:val="24"/>
                <w:szCs w:val="24"/>
              </w:rPr>
            </w:pPr>
            <w:r>
              <w:rPr>
                <w:rFonts w:ascii="Times New Roman" w:hAnsi="Times New Roman" w:cs="Times New Roman"/>
                <w:bCs/>
                <w:sz w:val="24"/>
                <w:szCs w:val="24"/>
              </w:rPr>
              <w:t>13</w:t>
            </w:r>
            <w:r w:rsidRPr="002E4F44">
              <w:rPr>
                <w:rFonts w:ascii="Times New Roman" w:hAnsi="Times New Roman" w:cs="Times New Roman"/>
                <w:bCs/>
                <w:sz w:val="24"/>
                <w:szCs w:val="24"/>
              </w:rPr>
              <w:t>/1</w:t>
            </w:r>
            <w:r>
              <w:rPr>
                <w:rFonts w:ascii="Times New Roman" w:hAnsi="Times New Roman" w:cs="Times New Roman"/>
                <w:bCs/>
                <w:sz w:val="24"/>
                <w:szCs w:val="24"/>
              </w:rPr>
              <w:t>3</w:t>
            </w:r>
          </w:p>
        </w:tc>
        <w:tc>
          <w:tcPr>
            <w:tcW w:w="1840" w:type="dxa"/>
            <w:tcBorders>
              <w:top w:val="single" w:sz="4" w:space="0" w:color="auto"/>
              <w:left w:val="single" w:sz="4" w:space="0" w:color="auto"/>
              <w:bottom w:val="single" w:sz="4" w:space="0" w:color="auto"/>
              <w:right w:val="single" w:sz="4" w:space="0" w:color="auto"/>
            </w:tcBorders>
          </w:tcPr>
          <w:p w:rsidR="0015027D" w:rsidRPr="002E4F44" w:rsidRDefault="0015027D" w:rsidP="00B3531E">
            <w:pPr>
              <w:pStyle w:val="ConsPlusNormal"/>
              <w:ind w:firstLine="0"/>
              <w:rPr>
                <w:rFonts w:ascii="Times New Roman" w:hAnsi="Times New Roman" w:cs="Times New Roman"/>
                <w:bCs/>
                <w:sz w:val="24"/>
                <w:szCs w:val="24"/>
              </w:rPr>
            </w:pPr>
            <w:r w:rsidRPr="002E4F44">
              <w:rPr>
                <w:rFonts w:ascii="Times New Roman" w:hAnsi="Times New Roman" w:cs="Times New Roman"/>
                <w:bCs/>
                <w:sz w:val="24"/>
                <w:szCs w:val="24"/>
              </w:rPr>
              <w:t>Первая,  учитель русского языка и литературы,</w:t>
            </w:r>
          </w:p>
          <w:p w:rsidR="0015027D" w:rsidRPr="002E4F44" w:rsidRDefault="0015027D" w:rsidP="00B3531E">
            <w:pPr>
              <w:pStyle w:val="ConsPlusNormal"/>
              <w:ind w:firstLine="0"/>
              <w:rPr>
                <w:rFonts w:ascii="Times New Roman" w:hAnsi="Times New Roman" w:cs="Times New Roman"/>
                <w:bCs/>
                <w:sz w:val="24"/>
                <w:szCs w:val="24"/>
              </w:rPr>
            </w:pPr>
            <w:r w:rsidRPr="002E4F44">
              <w:rPr>
                <w:rFonts w:ascii="Times New Roman" w:hAnsi="Times New Roman" w:cs="Times New Roman"/>
                <w:bCs/>
                <w:sz w:val="24"/>
                <w:szCs w:val="24"/>
              </w:rPr>
              <w:t xml:space="preserve"> 2013</w:t>
            </w:r>
          </w:p>
        </w:tc>
        <w:tc>
          <w:tcPr>
            <w:tcW w:w="2693" w:type="dxa"/>
            <w:tcBorders>
              <w:top w:val="single" w:sz="4" w:space="0" w:color="auto"/>
              <w:left w:val="single" w:sz="4" w:space="0" w:color="auto"/>
              <w:bottom w:val="single" w:sz="4" w:space="0" w:color="auto"/>
              <w:right w:val="single" w:sz="4" w:space="0" w:color="auto"/>
            </w:tcBorders>
          </w:tcPr>
          <w:p w:rsidR="0015027D" w:rsidRDefault="0015027D" w:rsidP="00B3531E">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 xml:space="preserve">Курсы повышения квалификации </w:t>
            </w:r>
          </w:p>
          <w:p w:rsidR="0015027D" w:rsidRPr="002E4F44" w:rsidRDefault="0015027D" w:rsidP="00B3531E">
            <w:pPr>
              <w:pStyle w:val="ConsPlusNormal"/>
              <w:ind w:left="-108" w:right="-108" w:firstLine="0"/>
              <w:rPr>
                <w:rFonts w:ascii="Times New Roman" w:hAnsi="Times New Roman" w:cs="Times New Roman"/>
                <w:bCs/>
                <w:sz w:val="24"/>
                <w:szCs w:val="24"/>
              </w:rPr>
            </w:pPr>
            <w:r w:rsidRPr="00743EFD">
              <w:rPr>
                <w:rFonts w:ascii="Times New Roman" w:hAnsi="Times New Roman" w:cs="Times New Roman"/>
                <w:b/>
                <w:bCs/>
                <w:sz w:val="24"/>
                <w:szCs w:val="24"/>
              </w:rPr>
              <w:t>Октябрь 201</w:t>
            </w:r>
            <w:r>
              <w:rPr>
                <w:rFonts w:ascii="Times New Roman" w:hAnsi="Times New Roman" w:cs="Times New Roman"/>
                <w:b/>
                <w:bCs/>
                <w:sz w:val="24"/>
                <w:szCs w:val="24"/>
              </w:rPr>
              <w:t>3</w:t>
            </w:r>
          </w:p>
        </w:tc>
      </w:tr>
      <w:tr w:rsidR="0015027D" w:rsidRPr="002E4F44" w:rsidTr="008E1FBD">
        <w:tc>
          <w:tcPr>
            <w:tcW w:w="568" w:type="dxa"/>
            <w:tcBorders>
              <w:left w:val="single" w:sz="4" w:space="0" w:color="auto"/>
              <w:bottom w:val="single" w:sz="4" w:space="0" w:color="auto"/>
              <w:right w:val="single" w:sz="4" w:space="0" w:color="auto"/>
            </w:tcBorders>
          </w:tcPr>
          <w:p w:rsidR="0015027D" w:rsidRPr="002E4F44" w:rsidRDefault="0015027D" w:rsidP="00107AA0">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6</w:t>
            </w:r>
          </w:p>
        </w:tc>
        <w:tc>
          <w:tcPr>
            <w:tcW w:w="1417" w:type="dxa"/>
            <w:tcBorders>
              <w:left w:val="single" w:sz="4" w:space="0" w:color="auto"/>
              <w:bottom w:val="single" w:sz="4" w:space="0" w:color="auto"/>
              <w:right w:val="single" w:sz="4" w:space="0" w:color="auto"/>
            </w:tcBorders>
          </w:tcPr>
          <w:p w:rsidR="0015027D" w:rsidRPr="002E4F44" w:rsidRDefault="0015027D" w:rsidP="00107A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 xml:space="preserve">Моисеенко </w:t>
            </w:r>
          </w:p>
          <w:p w:rsidR="0015027D" w:rsidRPr="002E4F44" w:rsidRDefault="0015027D" w:rsidP="00107A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Сергей Николаевич</w:t>
            </w:r>
          </w:p>
        </w:tc>
        <w:tc>
          <w:tcPr>
            <w:tcW w:w="1843" w:type="dxa"/>
            <w:tcBorders>
              <w:top w:val="single" w:sz="4" w:space="0" w:color="auto"/>
              <w:left w:val="single" w:sz="4" w:space="0" w:color="auto"/>
              <w:bottom w:val="single" w:sz="4" w:space="0" w:color="auto"/>
              <w:right w:val="single" w:sz="4" w:space="0" w:color="auto"/>
            </w:tcBorders>
          </w:tcPr>
          <w:p w:rsidR="0015027D" w:rsidRPr="002E4F44" w:rsidRDefault="0015027D" w:rsidP="00107A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 xml:space="preserve">Учитель английского языка </w:t>
            </w:r>
          </w:p>
        </w:tc>
        <w:tc>
          <w:tcPr>
            <w:tcW w:w="1700" w:type="dxa"/>
            <w:tcBorders>
              <w:left w:val="single" w:sz="4" w:space="0" w:color="auto"/>
              <w:bottom w:val="single" w:sz="4" w:space="0" w:color="auto"/>
              <w:right w:val="single" w:sz="4" w:space="0" w:color="auto"/>
            </w:tcBorders>
          </w:tcPr>
          <w:p w:rsidR="0015027D" w:rsidRPr="002E4F44" w:rsidRDefault="0015027D" w:rsidP="00107AA0">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Высшее,</w:t>
            </w:r>
            <w:r w:rsidRPr="002E4F44">
              <w:rPr>
                <w:rFonts w:ascii="Times New Roman" w:hAnsi="Times New Roman" w:cs="Times New Roman"/>
                <w:bCs/>
                <w:sz w:val="24"/>
                <w:szCs w:val="24"/>
              </w:rPr>
              <w:t xml:space="preserve"> БГУ</w:t>
            </w:r>
            <w:r>
              <w:rPr>
                <w:rFonts w:ascii="Times New Roman" w:hAnsi="Times New Roman" w:cs="Times New Roman"/>
                <w:bCs/>
                <w:sz w:val="24"/>
                <w:szCs w:val="24"/>
              </w:rPr>
              <w:t>, учитель английского языка</w:t>
            </w:r>
          </w:p>
        </w:tc>
        <w:tc>
          <w:tcPr>
            <w:tcW w:w="854" w:type="dxa"/>
            <w:tcBorders>
              <w:top w:val="single" w:sz="4" w:space="0" w:color="auto"/>
              <w:left w:val="single" w:sz="4" w:space="0" w:color="auto"/>
              <w:bottom w:val="single" w:sz="4" w:space="0" w:color="auto"/>
              <w:right w:val="single" w:sz="4" w:space="0" w:color="auto"/>
            </w:tcBorders>
          </w:tcPr>
          <w:p w:rsidR="0015027D" w:rsidRPr="002E4F44" w:rsidRDefault="0015027D" w:rsidP="00107AA0">
            <w:pPr>
              <w:pStyle w:val="ConsPlusNormal"/>
              <w:ind w:left="-108" w:right="-107" w:firstLine="0"/>
              <w:rPr>
                <w:rFonts w:ascii="Times New Roman" w:hAnsi="Times New Roman" w:cs="Times New Roman"/>
                <w:bCs/>
                <w:sz w:val="24"/>
                <w:szCs w:val="24"/>
              </w:rPr>
            </w:pPr>
            <w:r>
              <w:rPr>
                <w:rFonts w:ascii="Times New Roman" w:hAnsi="Times New Roman" w:cs="Times New Roman"/>
                <w:bCs/>
                <w:sz w:val="24"/>
                <w:szCs w:val="24"/>
              </w:rPr>
              <w:t>6</w:t>
            </w:r>
            <w:r w:rsidRPr="002E4F44">
              <w:rPr>
                <w:rFonts w:ascii="Times New Roman" w:hAnsi="Times New Roman" w:cs="Times New Roman"/>
                <w:bCs/>
                <w:sz w:val="24"/>
                <w:szCs w:val="24"/>
              </w:rPr>
              <w:t>/</w:t>
            </w:r>
            <w:r>
              <w:rPr>
                <w:rFonts w:ascii="Times New Roman" w:hAnsi="Times New Roman" w:cs="Times New Roman"/>
                <w:bCs/>
                <w:sz w:val="24"/>
                <w:szCs w:val="24"/>
              </w:rPr>
              <w:t>6</w:t>
            </w:r>
          </w:p>
        </w:tc>
        <w:tc>
          <w:tcPr>
            <w:tcW w:w="1840" w:type="dxa"/>
            <w:tcBorders>
              <w:top w:val="single" w:sz="4" w:space="0" w:color="auto"/>
              <w:left w:val="single" w:sz="4" w:space="0" w:color="auto"/>
              <w:bottom w:val="single" w:sz="4" w:space="0" w:color="auto"/>
              <w:right w:val="single" w:sz="4" w:space="0" w:color="auto"/>
            </w:tcBorders>
          </w:tcPr>
          <w:p w:rsidR="0015027D" w:rsidRPr="002E4F44" w:rsidRDefault="0015027D" w:rsidP="008E1FBD">
            <w:pPr>
              <w:pStyle w:val="ConsPlusNormal"/>
              <w:ind w:firstLine="0"/>
              <w:rPr>
                <w:rFonts w:ascii="Times New Roman" w:hAnsi="Times New Roman" w:cs="Times New Roman"/>
                <w:bCs/>
                <w:sz w:val="24"/>
                <w:szCs w:val="24"/>
              </w:rPr>
            </w:pPr>
            <w:r w:rsidRPr="002E4F44">
              <w:rPr>
                <w:rFonts w:ascii="Times New Roman" w:hAnsi="Times New Roman" w:cs="Times New Roman"/>
                <w:bCs/>
                <w:sz w:val="24"/>
                <w:szCs w:val="24"/>
              </w:rPr>
              <w:t>Соответств</w:t>
            </w:r>
            <w:r>
              <w:rPr>
                <w:rFonts w:ascii="Times New Roman" w:hAnsi="Times New Roman" w:cs="Times New Roman"/>
                <w:bCs/>
                <w:sz w:val="24"/>
                <w:szCs w:val="24"/>
              </w:rPr>
              <w:t>. занимаемой должности</w:t>
            </w:r>
            <w:r w:rsidRPr="002E4F44">
              <w:rPr>
                <w:rFonts w:ascii="Times New Roman" w:hAnsi="Times New Roman" w:cs="Times New Roman"/>
                <w:bCs/>
                <w:sz w:val="24"/>
                <w:szCs w:val="24"/>
              </w:rPr>
              <w:t>, уч</w:t>
            </w:r>
            <w:r w:rsidR="008E1FBD">
              <w:rPr>
                <w:rFonts w:ascii="Times New Roman" w:hAnsi="Times New Roman" w:cs="Times New Roman"/>
                <w:bCs/>
                <w:sz w:val="24"/>
                <w:szCs w:val="24"/>
              </w:rPr>
              <w:t>.</w:t>
            </w:r>
            <w:r w:rsidRPr="002E4F44">
              <w:rPr>
                <w:rFonts w:ascii="Times New Roman" w:hAnsi="Times New Roman" w:cs="Times New Roman"/>
                <w:bCs/>
                <w:sz w:val="24"/>
                <w:szCs w:val="24"/>
              </w:rPr>
              <w:t xml:space="preserve"> англ</w:t>
            </w:r>
            <w:r w:rsidR="008E1FBD">
              <w:rPr>
                <w:rFonts w:ascii="Times New Roman" w:hAnsi="Times New Roman" w:cs="Times New Roman"/>
                <w:bCs/>
                <w:sz w:val="24"/>
                <w:szCs w:val="24"/>
              </w:rPr>
              <w:t>.</w:t>
            </w:r>
            <w:r w:rsidRPr="002E4F44">
              <w:rPr>
                <w:rFonts w:ascii="Times New Roman" w:hAnsi="Times New Roman" w:cs="Times New Roman"/>
                <w:bCs/>
                <w:sz w:val="24"/>
                <w:szCs w:val="24"/>
              </w:rPr>
              <w:t xml:space="preserve"> языка, 201</w:t>
            </w:r>
            <w:r>
              <w:rPr>
                <w:rFonts w:ascii="Times New Roman" w:hAnsi="Times New Roman" w:cs="Times New Roman"/>
                <w:bCs/>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15027D" w:rsidRDefault="0015027D" w:rsidP="00107AA0">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 xml:space="preserve">Курсы повышения квалификации </w:t>
            </w:r>
          </w:p>
          <w:p w:rsidR="0015027D" w:rsidRPr="002E4F44" w:rsidRDefault="0015027D" w:rsidP="00107AA0">
            <w:pPr>
              <w:pStyle w:val="ConsPlusNormal"/>
              <w:ind w:left="-108" w:right="-108" w:firstLine="0"/>
              <w:rPr>
                <w:rFonts w:ascii="Times New Roman" w:hAnsi="Times New Roman" w:cs="Times New Roman"/>
                <w:bCs/>
                <w:sz w:val="24"/>
                <w:szCs w:val="24"/>
              </w:rPr>
            </w:pPr>
            <w:r w:rsidRPr="004406A1">
              <w:rPr>
                <w:rFonts w:ascii="Times New Roman" w:hAnsi="Times New Roman" w:cs="Times New Roman"/>
                <w:b/>
                <w:bCs/>
                <w:sz w:val="24"/>
                <w:szCs w:val="24"/>
              </w:rPr>
              <w:t>Апрель 2015</w:t>
            </w:r>
            <w:r>
              <w:rPr>
                <w:rFonts w:ascii="Times New Roman" w:hAnsi="Times New Roman" w:cs="Times New Roman"/>
                <w:bCs/>
                <w:sz w:val="24"/>
                <w:szCs w:val="24"/>
              </w:rPr>
              <w:t xml:space="preserve"> </w:t>
            </w:r>
          </w:p>
        </w:tc>
      </w:tr>
      <w:tr w:rsidR="0015027D" w:rsidRPr="002E4F44" w:rsidTr="008E1FBD">
        <w:tc>
          <w:tcPr>
            <w:tcW w:w="568" w:type="dxa"/>
            <w:tcBorders>
              <w:left w:val="single" w:sz="4" w:space="0" w:color="auto"/>
              <w:bottom w:val="single" w:sz="4" w:space="0" w:color="auto"/>
              <w:right w:val="single" w:sz="4" w:space="0" w:color="auto"/>
            </w:tcBorders>
          </w:tcPr>
          <w:p w:rsidR="0015027D" w:rsidRPr="002E4F44" w:rsidRDefault="0015027D" w:rsidP="00107AA0">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7</w:t>
            </w:r>
          </w:p>
        </w:tc>
        <w:tc>
          <w:tcPr>
            <w:tcW w:w="1417" w:type="dxa"/>
            <w:tcBorders>
              <w:left w:val="single" w:sz="4" w:space="0" w:color="auto"/>
              <w:bottom w:val="single" w:sz="4" w:space="0" w:color="auto"/>
              <w:right w:val="single" w:sz="4" w:space="0" w:color="auto"/>
            </w:tcBorders>
          </w:tcPr>
          <w:p w:rsidR="0015027D" w:rsidRPr="002E4F44" w:rsidRDefault="0015027D" w:rsidP="00107A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 xml:space="preserve">Бобок </w:t>
            </w:r>
          </w:p>
          <w:p w:rsidR="0015027D" w:rsidRPr="002E4F44" w:rsidRDefault="0015027D" w:rsidP="00107A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Оксана Владимировна</w:t>
            </w:r>
          </w:p>
        </w:tc>
        <w:tc>
          <w:tcPr>
            <w:tcW w:w="1843" w:type="dxa"/>
            <w:tcBorders>
              <w:top w:val="single" w:sz="4" w:space="0" w:color="auto"/>
              <w:left w:val="single" w:sz="4" w:space="0" w:color="auto"/>
              <w:bottom w:val="single" w:sz="4" w:space="0" w:color="auto"/>
              <w:right w:val="single" w:sz="4" w:space="0" w:color="auto"/>
            </w:tcBorders>
          </w:tcPr>
          <w:p w:rsidR="0015027D" w:rsidRPr="002E4F44" w:rsidRDefault="0015027D" w:rsidP="003F478E">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Учитель немецкого языка, МХК</w:t>
            </w:r>
          </w:p>
        </w:tc>
        <w:tc>
          <w:tcPr>
            <w:tcW w:w="1700" w:type="dxa"/>
            <w:tcBorders>
              <w:left w:val="single" w:sz="4" w:space="0" w:color="auto"/>
              <w:bottom w:val="single" w:sz="4" w:space="0" w:color="auto"/>
              <w:right w:val="single" w:sz="4" w:space="0" w:color="auto"/>
            </w:tcBorders>
          </w:tcPr>
          <w:p w:rsidR="0015027D" w:rsidRPr="002E4F44" w:rsidRDefault="0015027D" w:rsidP="008E1FBD">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Высшее, БГУ,  уч</w:t>
            </w:r>
            <w:r w:rsidR="008E1FBD">
              <w:rPr>
                <w:rFonts w:ascii="Times New Roman" w:hAnsi="Times New Roman" w:cs="Times New Roman"/>
                <w:bCs/>
                <w:sz w:val="24"/>
                <w:szCs w:val="24"/>
              </w:rPr>
              <w:t>.</w:t>
            </w:r>
            <w:r w:rsidRPr="002E4F44">
              <w:rPr>
                <w:rFonts w:ascii="Times New Roman" w:hAnsi="Times New Roman" w:cs="Times New Roman"/>
                <w:bCs/>
                <w:sz w:val="24"/>
                <w:szCs w:val="24"/>
              </w:rPr>
              <w:t xml:space="preserve"> немецкого языка</w:t>
            </w:r>
          </w:p>
        </w:tc>
        <w:tc>
          <w:tcPr>
            <w:tcW w:w="854" w:type="dxa"/>
            <w:tcBorders>
              <w:top w:val="single" w:sz="4" w:space="0" w:color="auto"/>
              <w:left w:val="single" w:sz="4" w:space="0" w:color="auto"/>
              <w:bottom w:val="single" w:sz="4" w:space="0" w:color="auto"/>
              <w:right w:val="single" w:sz="4" w:space="0" w:color="auto"/>
            </w:tcBorders>
          </w:tcPr>
          <w:p w:rsidR="0015027D" w:rsidRPr="002E4F44" w:rsidRDefault="0015027D" w:rsidP="00107AA0">
            <w:pPr>
              <w:pStyle w:val="ConsPlusNormal"/>
              <w:ind w:left="-108" w:right="-107" w:firstLine="0"/>
              <w:rPr>
                <w:rFonts w:ascii="Times New Roman" w:hAnsi="Times New Roman" w:cs="Times New Roman"/>
                <w:bCs/>
                <w:sz w:val="24"/>
                <w:szCs w:val="24"/>
              </w:rPr>
            </w:pPr>
            <w:r w:rsidRPr="002E4F44">
              <w:rPr>
                <w:rFonts w:ascii="Times New Roman" w:hAnsi="Times New Roman" w:cs="Times New Roman"/>
                <w:bCs/>
                <w:sz w:val="24"/>
                <w:szCs w:val="24"/>
              </w:rPr>
              <w:t>1</w:t>
            </w:r>
            <w:r>
              <w:rPr>
                <w:rFonts w:ascii="Times New Roman" w:hAnsi="Times New Roman" w:cs="Times New Roman"/>
                <w:bCs/>
                <w:sz w:val="24"/>
                <w:szCs w:val="24"/>
              </w:rPr>
              <w:t>8</w:t>
            </w:r>
            <w:r w:rsidRPr="002E4F44">
              <w:rPr>
                <w:rFonts w:ascii="Times New Roman" w:hAnsi="Times New Roman" w:cs="Times New Roman"/>
                <w:bCs/>
                <w:sz w:val="24"/>
                <w:szCs w:val="24"/>
              </w:rPr>
              <w:t>/1</w:t>
            </w:r>
            <w:r>
              <w:rPr>
                <w:rFonts w:ascii="Times New Roman" w:hAnsi="Times New Roman" w:cs="Times New Roman"/>
                <w:bCs/>
                <w:sz w:val="24"/>
                <w:szCs w:val="24"/>
              </w:rPr>
              <w:t>8</w:t>
            </w:r>
          </w:p>
        </w:tc>
        <w:tc>
          <w:tcPr>
            <w:tcW w:w="1840" w:type="dxa"/>
            <w:tcBorders>
              <w:top w:val="single" w:sz="4" w:space="0" w:color="auto"/>
              <w:left w:val="single" w:sz="4" w:space="0" w:color="auto"/>
              <w:bottom w:val="single" w:sz="4" w:space="0" w:color="auto"/>
              <w:right w:val="single" w:sz="4" w:space="0" w:color="auto"/>
            </w:tcBorders>
          </w:tcPr>
          <w:p w:rsidR="0015027D" w:rsidRPr="002E4F44" w:rsidRDefault="0015027D" w:rsidP="00107AA0">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Высшая</w:t>
            </w:r>
          </w:p>
          <w:p w:rsidR="0015027D" w:rsidRDefault="0015027D" w:rsidP="00107AA0">
            <w:pPr>
              <w:pStyle w:val="ConsPlusNormal"/>
              <w:ind w:firstLine="0"/>
              <w:rPr>
                <w:rFonts w:ascii="Times New Roman" w:hAnsi="Times New Roman" w:cs="Times New Roman"/>
                <w:bCs/>
                <w:sz w:val="24"/>
                <w:szCs w:val="24"/>
              </w:rPr>
            </w:pPr>
            <w:r w:rsidRPr="002E4F44">
              <w:rPr>
                <w:rFonts w:ascii="Times New Roman" w:hAnsi="Times New Roman" w:cs="Times New Roman"/>
                <w:bCs/>
                <w:sz w:val="24"/>
                <w:szCs w:val="24"/>
              </w:rPr>
              <w:t xml:space="preserve">учитель </w:t>
            </w:r>
            <w:r>
              <w:rPr>
                <w:rFonts w:ascii="Times New Roman" w:hAnsi="Times New Roman" w:cs="Times New Roman"/>
                <w:bCs/>
                <w:sz w:val="24"/>
                <w:szCs w:val="24"/>
              </w:rPr>
              <w:t>ИЗО</w:t>
            </w:r>
            <w:r w:rsidRPr="002E4F44">
              <w:rPr>
                <w:rFonts w:ascii="Times New Roman" w:hAnsi="Times New Roman" w:cs="Times New Roman"/>
                <w:bCs/>
                <w:sz w:val="24"/>
                <w:szCs w:val="24"/>
              </w:rPr>
              <w:t>,</w:t>
            </w:r>
          </w:p>
          <w:p w:rsidR="0015027D" w:rsidRPr="002E4F44" w:rsidRDefault="0015027D" w:rsidP="0015027D">
            <w:pPr>
              <w:pStyle w:val="ConsPlusNormal"/>
              <w:ind w:firstLine="0"/>
              <w:rPr>
                <w:rFonts w:ascii="Times New Roman" w:hAnsi="Times New Roman" w:cs="Times New Roman"/>
                <w:bCs/>
                <w:sz w:val="24"/>
                <w:szCs w:val="24"/>
              </w:rPr>
            </w:pPr>
            <w:r w:rsidRPr="002E4F44">
              <w:rPr>
                <w:rFonts w:ascii="Times New Roman" w:hAnsi="Times New Roman" w:cs="Times New Roman"/>
                <w:bCs/>
                <w:sz w:val="24"/>
                <w:szCs w:val="24"/>
              </w:rPr>
              <w:t>2013</w:t>
            </w:r>
          </w:p>
        </w:tc>
        <w:tc>
          <w:tcPr>
            <w:tcW w:w="2693" w:type="dxa"/>
            <w:tcBorders>
              <w:top w:val="single" w:sz="4" w:space="0" w:color="auto"/>
              <w:left w:val="single" w:sz="4" w:space="0" w:color="auto"/>
              <w:bottom w:val="single" w:sz="4" w:space="0" w:color="auto"/>
              <w:right w:val="single" w:sz="4" w:space="0" w:color="auto"/>
            </w:tcBorders>
          </w:tcPr>
          <w:p w:rsidR="0015027D" w:rsidRDefault="0015027D" w:rsidP="00107AA0">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 xml:space="preserve">Курсы повышения квалификации </w:t>
            </w:r>
          </w:p>
          <w:p w:rsidR="0015027D" w:rsidRPr="002E4F44" w:rsidRDefault="0015027D" w:rsidP="00107AA0">
            <w:pPr>
              <w:pStyle w:val="ConsPlusNormal"/>
              <w:ind w:left="-108" w:right="-108" w:firstLine="0"/>
              <w:rPr>
                <w:rFonts w:ascii="Times New Roman" w:hAnsi="Times New Roman" w:cs="Times New Roman"/>
                <w:bCs/>
                <w:sz w:val="24"/>
                <w:szCs w:val="24"/>
              </w:rPr>
            </w:pPr>
            <w:r w:rsidRPr="004406A1">
              <w:rPr>
                <w:rFonts w:ascii="Times New Roman" w:hAnsi="Times New Roman" w:cs="Times New Roman"/>
                <w:b/>
                <w:bCs/>
                <w:sz w:val="24"/>
                <w:szCs w:val="24"/>
              </w:rPr>
              <w:t>Апрель  2014</w:t>
            </w:r>
          </w:p>
          <w:p w:rsidR="0015027D" w:rsidRPr="002E4F44" w:rsidRDefault="0015027D" w:rsidP="00107AA0">
            <w:pPr>
              <w:pStyle w:val="ConsPlusNormal"/>
              <w:ind w:left="-108" w:right="-108" w:firstLine="0"/>
              <w:rPr>
                <w:rFonts w:ascii="Times New Roman" w:hAnsi="Times New Roman" w:cs="Times New Roman"/>
                <w:bCs/>
                <w:sz w:val="24"/>
                <w:szCs w:val="24"/>
              </w:rPr>
            </w:pPr>
          </w:p>
        </w:tc>
      </w:tr>
      <w:tr w:rsidR="0015027D" w:rsidRPr="002E4F44" w:rsidTr="008E1FBD">
        <w:tc>
          <w:tcPr>
            <w:tcW w:w="568" w:type="dxa"/>
            <w:tcBorders>
              <w:left w:val="single" w:sz="4" w:space="0" w:color="auto"/>
              <w:bottom w:val="single" w:sz="4" w:space="0" w:color="auto"/>
              <w:right w:val="single" w:sz="4" w:space="0" w:color="auto"/>
            </w:tcBorders>
          </w:tcPr>
          <w:p w:rsidR="0015027D" w:rsidRPr="002E4F44" w:rsidRDefault="0015027D" w:rsidP="00107AA0">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8</w:t>
            </w:r>
          </w:p>
        </w:tc>
        <w:tc>
          <w:tcPr>
            <w:tcW w:w="1417" w:type="dxa"/>
            <w:tcBorders>
              <w:left w:val="single" w:sz="4" w:space="0" w:color="auto"/>
              <w:bottom w:val="single" w:sz="4" w:space="0" w:color="auto"/>
              <w:right w:val="single" w:sz="4" w:space="0" w:color="auto"/>
            </w:tcBorders>
          </w:tcPr>
          <w:p w:rsidR="0015027D" w:rsidRPr="002E4F44" w:rsidRDefault="0015027D" w:rsidP="00107A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 xml:space="preserve">Ламыго </w:t>
            </w:r>
          </w:p>
          <w:p w:rsidR="0015027D" w:rsidRPr="002E4F44" w:rsidRDefault="0015027D" w:rsidP="00107A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Виталий Сергеевич</w:t>
            </w:r>
          </w:p>
        </w:tc>
        <w:tc>
          <w:tcPr>
            <w:tcW w:w="1843" w:type="dxa"/>
            <w:tcBorders>
              <w:top w:val="single" w:sz="4" w:space="0" w:color="auto"/>
              <w:left w:val="single" w:sz="4" w:space="0" w:color="auto"/>
              <w:bottom w:val="single" w:sz="4" w:space="0" w:color="auto"/>
              <w:right w:val="single" w:sz="4" w:space="0" w:color="auto"/>
            </w:tcBorders>
          </w:tcPr>
          <w:p w:rsidR="0015027D" w:rsidRDefault="0015027D" w:rsidP="00107AA0">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Учитель  физики, информатики, математики</w:t>
            </w:r>
          </w:p>
          <w:p w:rsidR="0015027D" w:rsidRPr="002E4F44" w:rsidRDefault="0015027D" w:rsidP="003F478E">
            <w:pPr>
              <w:pStyle w:val="ConsPlusNormal"/>
              <w:ind w:left="-109" w:firstLine="0"/>
              <w:rPr>
                <w:rFonts w:ascii="Times New Roman" w:hAnsi="Times New Roman" w:cs="Times New Roman"/>
                <w:bCs/>
                <w:sz w:val="24"/>
                <w:szCs w:val="24"/>
              </w:rPr>
            </w:pPr>
          </w:p>
        </w:tc>
        <w:tc>
          <w:tcPr>
            <w:tcW w:w="1700" w:type="dxa"/>
            <w:tcBorders>
              <w:left w:val="single" w:sz="4" w:space="0" w:color="auto"/>
              <w:bottom w:val="single" w:sz="4" w:space="0" w:color="auto"/>
              <w:right w:val="single" w:sz="4" w:space="0" w:color="auto"/>
            </w:tcBorders>
          </w:tcPr>
          <w:p w:rsidR="0015027D" w:rsidRPr="002E4F44" w:rsidRDefault="0015027D" w:rsidP="008E1FBD">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Высшее, БГУ, уч</w:t>
            </w:r>
            <w:r w:rsidR="008E1FBD">
              <w:rPr>
                <w:rFonts w:ascii="Times New Roman" w:hAnsi="Times New Roman" w:cs="Times New Roman"/>
                <w:bCs/>
                <w:sz w:val="24"/>
                <w:szCs w:val="24"/>
              </w:rPr>
              <w:t>.</w:t>
            </w:r>
            <w:r w:rsidRPr="002E4F44">
              <w:rPr>
                <w:rFonts w:ascii="Times New Roman" w:hAnsi="Times New Roman" w:cs="Times New Roman"/>
                <w:bCs/>
                <w:sz w:val="24"/>
                <w:szCs w:val="24"/>
              </w:rPr>
              <w:t xml:space="preserve"> математ</w:t>
            </w:r>
            <w:r>
              <w:rPr>
                <w:rFonts w:ascii="Times New Roman" w:hAnsi="Times New Roman" w:cs="Times New Roman"/>
                <w:bCs/>
                <w:sz w:val="24"/>
                <w:szCs w:val="24"/>
              </w:rPr>
              <w:t>.</w:t>
            </w:r>
            <w:r w:rsidRPr="002E4F44">
              <w:rPr>
                <w:rFonts w:ascii="Times New Roman" w:hAnsi="Times New Roman" w:cs="Times New Roman"/>
                <w:bCs/>
                <w:sz w:val="24"/>
                <w:szCs w:val="24"/>
              </w:rPr>
              <w:t xml:space="preserve"> и информат</w:t>
            </w:r>
            <w:r>
              <w:rPr>
                <w:rFonts w:ascii="Times New Roman" w:hAnsi="Times New Roman" w:cs="Times New Roman"/>
                <w:bCs/>
                <w:sz w:val="24"/>
                <w:szCs w:val="24"/>
              </w:rPr>
              <w:t>.</w:t>
            </w:r>
          </w:p>
        </w:tc>
        <w:tc>
          <w:tcPr>
            <w:tcW w:w="854" w:type="dxa"/>
            <w:tcBorders>
              <w:top w:val="single" w:sz="4" w:space="0" w:color="auto"/>
              <w:left w:val="single" w:sz="4" w:space="0" w:color="auto"/>
              <w:bottom w:val="single" w:sz="4" w:space="0" w:color="auto"/>
              <w:right w:val="single" w:sz="4" w:space="0" w:color="auto"/>
            </w:tcBorders>
          </w:tcPr>
          <w:p w:rsidR="0015027D" w:rsidRPr="002E4F44" w:rsidRDefault="0015027D" w:rsidP="00107AA0">
            <w:pPr>
              <w:pStyle w:val="ConsPlusNormal"/>
              <w:ind w:left="-108" w:right="-107" w:firstLine="0"/>
              <w:rPr>
                <w:rFonts w:ascii="Times New Roman" w:hAnsi="Times New Roman" w:cs="Times New Roman"/>
                <w:bCs/>
                <w:sz w:val="24"/>
                <w:szCs w:val="24"/>
              </w:rPr>
            </w:pPr>
            <w:r>
              <w:rPr>
                <w:rFonts w:ascii="Times New Roman" w:hAnsi="Times New Roman" w:cs="Times New Roman"/>
                <w:bCs/>
                <w:sz w:val="24"/>
                <w:szCs w:val="24"/>
              </w:rPr>
              <w:t>5</w:t>
            </w:r>
            <w:r w:rsidRPr="002E4F44">
              <w:rPr>
                <w:rFonts w:ascii="Times New Roman" w:hAnsi="Times New Roman" w:cs="Times New Roman"/>
                <w:bCs/>
                <w:sz w:val="24"/>
                <w:szCs w:val="24"/>
              </w:rPr>
              <w:t>/</w:t>
            </w:r>
            <w:r>
              <w:rPr>
                <w:rFonts w:ascii="Times New Roman" w:hAnsi="Times New Roman" w:cs="Times New Roman"/>
                <w:bCs/>
                <w:sz w:val="24"/>
                <w:szCs w:val="24"/>
              </w:rPr>
              <w:t>5</w:t>
            </w:r>
          </w:p>
        </w:tc>
        <w:tc>
          <w:tcPr>
            <w:tcW w:w="1840" w:type="dxa"/>
            <w:tcBorders>
              <w:top w:val="single" w:sz="4" w:space="0" w:color="auto"/>
              <w:left w:val="single" w:sz="4" w:space="0" w:color="auto"/>
              <w:bottom w:val="single" w:sz="4" w:space="0" w:color="auto"/>
              <w:right w:val="single" w:sz="4" w:space="0" w:color="auto"/>
            </w:tcBorders>
          </w:tcPr>
          <w:p w:rsidR="0015027D" w:rsidRPr="002E4F44" w:rsidRDefault="0015027D" w:rsidP="00107AA0">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Высшая</w:t>
            </w:r>
            <w:r w:rsidRPr="002E4F44">
              <w:rPr>
                <w:rFonts w:ascii="Times New Roman" w:hAnsi="Times New Roman" w:cs="Times New Roman"/>
                <w:bCs/>
                <w:sz w:val="24"/>
                <w:szCs w:val="24"/>
              </w:rPr>
              <w:t>,  учитель информат</w:t>
            </w:r>
            <w:r>
              <w:rPr>
                <w:rFonts w:ascii="Times New Roman" w:hAnsi="Times New Roman" w:cs="Times New Roman"/>
                <w:bCs/>
                <w:sz w:val="24"/>
                <w:szCs w:val="24"/>
              </w:rPr>
              <w:t xml:space="preserve">.  </w:t>
            </w:r>
            <w:r w:rsidRPr="002E4F44">
              <w:rPr>
                <w:rFonts w:ascii="Times New Roman" w:hAnsi="Times New Roman" w:cs="Times New Roman"/>
                <w:bCs/>
                <w:sz w:val="24"/>
                <w:szCs w:val="24"/>
              </w:rPr>
              <w:t>201</w:t>
            </w:r>
            <w:r>
              <w:rPr>
                <w:rFonts w:ascii="Times New Roman" w:hAnsi="Times New Roman" w:cs="Times New Roman"/>
                <w:bCs/>
                <w:sz w:val="24"/>
                <w:szCs w:val="24"/>
              </w:rPr>
              <w:t>5</w:t>
            </w:r>
          </w:p>
        </w:tc>
        <w:tc>
          <w:tcPr>
            <w:tcW w:w="2693" w:type="dxa"/>
            <w:tcBorders>
              <w:top w:val="single" w:sz="4" w:space="0" w:color="auto"/>
              <w:left w:val="single" w:sz="4" w:space="0" w:color="auto"/>
              <w:bottom w:val="single" w:sz="4" w:space="0" w:color="auto"/>
              <w:right w:val="single" w:sz="4" w:space="0" w:color="auto"/>
            </w:tcBorders>
          </w:tcPr>
          <w:p w:rsidR="0015027D" w:rsidRDefault="0015027D" w:rsidP="00107AA0">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 xml:space="preserve">Курсы повышения квалификации </w:t>
            </w:r>
          </w:p>
          <w:p w:rsidR="0015027D" w:rsidRPr="002E4F44" w:rsidRDefault="0015027D" w:rsidP="00107AA0">
            <w:pPr>
              <w:pStyle w:val="ConsPlusNormal"/>
              <w:ind w:left="-108" w:right="-108" w:firstLine="0"/>
              <w:rPr>
                <w:rFonts w:ascii="Times New Roman" w:hAnsi="Times New Roman" w:cs="Times New Roman"/>
                <w:bCs/>
                <w:sz w:val="24"/>
                <w:szCs w:val="24"/>
              </w:rPr>
            </w:pPr>
            <w:r w:rsidRPr="007C0302">
              <w:rPr>
                <w:rFonts w:ascii="Times New Roman" w:hAnsi="Times New Roman" w:cs="Times New Roman"/>
                <w:b/>
                <w:bCs/>
                <w:sz w:val="24"/>
                <w:szCs w:val="24"/>
              </w:rPr>
              <w:t>Апрель 2016</w:t>
            </w:r>
          </w:p>
        </w:tc>
      </w:tr>
      <w:tr w:rsidR="0015027D" w:rsidRPr="002E4F44" w:rsidTr="008E1FBD">
        <w:tc>
          <w:tcPr>
            <w:tcW w:w="568" w:type="dxa"/>
            <w:tcBorders>
              <w:left w:val="single" w:sz="4" w:space="0" w:color="auto"/>
              <w:bottom w:val="single" w:sz="4" w:space="0" w:color="auto"/>
              <w:right w:val="single" w:sz="4" w:space="0" w:color="auto"/>
            </w:tcBorders>
          </w:tcPr>
          <w:p w:rsidR="0015027D" w:rsidRPr="002E4F44" w:rsidRDefault="0015027D" w:rsidP="00107AA0">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9</w:t>
            </w:r>
          </w:p>
        </w:tc>
        <w:tc>
          <w:tcPr>
            <w:tcW w:w="1417" w:type="dxa"/>
            <w:tcBorders>
              <w:left w:val="single" w:sz="4" w:space="0" w:color="auto"/>
              <w:bottom w:val="single" w:sz="4" w:space="0" w:color="auto"/>
              <w:right w:val="single" w:sz="4" w:space="0" w:color="auto"/>
            </w:tcBorders>
          </w:tcPr>
          <w:p w:rsidR="0015027D" w:rsidRPr="002E4F44" w:rsidRDefault="0015027D" w:rsidP="00B3531E">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Гучанова Светлана Викторовна</w:t>
            </w:r>
          </w:p>
        </w:tc>
        <w:tc>
          <w:tcPr>
            <w:tcW w:w="1843" w:type="dxa"/>
            <w:tcBorders>
              <w:top w:val="single" w:sz="4" w:space="0" w:color="auto"/>
              <w:left w:val="single" w:sz="4" w:space="0" w:color="auto"/>
              <w:bottom w:val="single" w:sz="4" w:space="0" w:color="auto"/>
              <w:right w:val="single" w:sz="4" w:space="0" w:color="auto"/>
            </w:tcBorders>
          </w:tcPr>
          <w:p w:rsidR="0015027D" w:rsidRPr="002E4F44" w:rsidRDefault="0015027D" w:rsidP="0015027D">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 xml:space="preserve">Учитель  математики, физики </w:t>
            </w:r>
          </w:p>
        </w:tc>
        <w:tc>
          <w:tcPr>
            <w:tcW w:w="1700" w:type="dxa"/>
            <w:tcBorders>
              <w:left w:val="single" w:sz="4" w:space="0" w:color="auto"/>
              <w:bottom w:val="single" w:sz="4" w:space="0" w:color="auto"/>
              <w:right w:val="single" w:sz="4" w:space="0" w:color="auto"/>
            </w:tcBorders>
          </w:tcPr>
          <w:p w:rsidR="0015027D" w:rsidRPr="002E4F44" w:rsidRDefault="0015027D" w:rsidP="00B3531E">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Высшее, Соликамский ГПИ,   учитель математики</w:t>
            </w:r>
          </w:p>
        </w:tc>
        <w:tc>
          <w:tcPr>
            <w:tcW w:w="854" w:type="dxa"/>
            <w:tcBorders>
              <w:top w:val="single" w:sz="4" w:space="0" w:color="auto"/>
              <w:left w:val="single" w:sz="4" w:space="0" w:color="auto"/>
              <w:bottom w:val="single" w:sz="4" w:space="0" w:color="auto"/>
              <w:right w:val="single" w:sz="4" w:space="0" w:color="auto"/>
            </w:tcBorders>
          </w:tcPr>
          <w:p w:rsidR="0015027D" w:rsidRPr="002E4F44" w:rsidRDefault="0015027D" w:rsidP="00B3531E">
            <w:pPr>
              <w:pStyle w:val="ConsPlusNormal"/>
              <w:ind w:left="-108" w:right="-107" w:firstLine="0"/>
              <w:rPr>
                <w:rFonts w:ascii="Times New Roman" w:hAnsi="Times New Roman" w:cs="Times New Roman"/>
                <w:bCs/>
                <w:sz w:val="24"/>
                <w:szCs w:val="24"/>
              </w:rPr>
            </w:pPr>
            <w:r w:rsidRPr="002E4F44">
              <w:rPr>
                <w:rFonts w:ascii="Times New Roman" w:hAnsi="Times New Roman" w:cs="Times New Roman"/>
                <w:bCs/>
                <w:sz w:val="24"/>
                <w:szCs w:val="24"/>
              </w:rPr>
              <w:t>1</w:t>
            </w:r>
            <w:r>
              <w:rPr>
                <w:rFonts w:ascii="Times New Roman" w:hAnsi="Times New Roman" w:cs="Times New Roman"/>
                <w:bCs/>
                <w:sz w:val="24"/>
                <w:szCs w:val="24"/>
              </w:rPr>
              <w:t>4</w:t>
            </w:r>
            <w:r w:rsidRPr="002E4F44">
              <w:rPr>
                <w:rFonts w:ascii="Times New Roman" w:hAnsi="Times New Roman" w:cs="Times New Roman"/>
                <w:bCs/>
                <w:sz w:val="24"/>
                <w:szCs w:val="24"/>
              </w:rPr>
              <w:t>/1</w:t>
            </w:r>
            <w:r>
              <w:rPr>
                <w:rFonts w:ascii="Times New Roman" w:hAnsi="Times New Roman" w:cs="Times New Roman"/>
                <w:bCs/>
                <w:sz w:val="24"/>
                <w:szCs w:val="24"/>
              </w:rPr>
              <w:t>3</w:t>
            </w:r>
          </w:p>
        </w:tc>
        <w:tc>
          <w:tcPr>
            <w:tcW w:w="1840" w:type="dxa"/>
            <w:tcBorders>
              <w:top w:val="single" w:sz="4" w:space="0" w:color="auto"/>
              <w:left w:val="single" w:sz="4" w:space="0" w:color="auto"/>
              <w:bottom w:val="single" w:sz="4" w:space="0" w:color="auto"/>
              <w:right w:val="single" w:sz="4" w:space="0" w:color="auto"/>
            </w:tcBorders>
          </w:tcPr>
          <w:p w:rsidR="0015027D" w:rsidRPr="002E4F44" w:rsidRDefault="0015027D" w:rsidP="00B3531E">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Высшая</w:t>
            </w:r>
            <w:r w:rsidRPr="002E4F44">
              <w:rPr>
                <w:rFonts w:ascii="Times New Roman" w:hAnsi="Times New Roman" w:cs="Times New Roman"/>
                <w:bCs/>
                <w:sz w:val="24"/>
                <w:szCs w:val="24"/>
              </w:rPr>
              <w:t>,</w:t>
            </w:r>
          </w:p>
          <w:p w:rsidR="0015027D" w:rsidRPr="002E4F44" w:rsidRDefault="0015027D" w:rsidP="00B3531E">
            <w:pPr>
              <w:pStyle w:val="ConsPlusNormal"/>
              <w:ind w:firstLine="0"/>
              <w:rPr>
                <w:rFonts w:ascii="Times New Roman" w:hAnsi="Times New Roman" w:cs="Times New Roman"/>
                <w:bCs/>
                <w:sz w:val="24"/>
                <w:szCs w:val="24"/>
              </w:rPr>
            </w:pPr>
            <w:r w:rsidRPr="002E4F44">
              <w:rPr>
                <w:rFonts w:ascii="Times New Roman" w:hAnsi="Times New Roman" w:cs="Times New Roman"/>
                <w:bCs/>
                <w:sz w:val="24"/>
                <w:szCs w:val="24"/>
              </w:rPr>
              <w:t>учитель математики,</w:t>
            </w:r>
          </w:p>
          <w:p w:rsidR="0015027D" w:rsidRPr="002E4F44" w:rsidRDefault="0015027D" w:rsidP="00B3531E">
            <w:pPr>
              <w:pStyle w:val="ConsPlusNormal"/>
              <w:ind w:firstLine="0"/>
              <w:rPr>
                <w:rFonts w:ascii="Times New Roman" w:hAnsi="Times New Roman" w:cs="Times New Roman"/>
                <w:bCs/>
                <w:sz w:val="24"/>
                <w:szCs w:val="24"/>
              </w:rPr>
            </w:pPr>
            <w:r w:rsidRPr="002E4F44">
              <w:rPr>
                <w:rFonts w:ascii="Times New Roman" w:hAnsi="Times New Roman" w:cs="Times New Roman"/>
                <w:bCs/>
                <w:sz w:val="24"/>
                <w:szCs w:val="24"/>
              </w:rPr>
              <w:t>201</w:t>
            </w:r>
            <w:r>
              <w:rPr>
                <w:rFonts w:ascii="Times New Roman" w:hAnsi="Times New Roman" w:cs="Times New Roman"/>
                <w:bCs/>
                <w:sz w:val="24"/>
                <w:szCs w:val="24"/>
              </w:rPr>
              <w:t>5</w:t>
            </w:r>
          </w:p>
        </w:tc>
        <w:tc>
          <w:tcPr>
            <w:tcW w:w="2693" w:type="dxa"/>
            <w:tcBorders>
              <w:top w:val="single" w:sz="4" w:space="0" w:color="auto"/>
              <w:left w:val="single" w:sz="4" w:space="0" w:color="auto"/>
              <w:bottom w:val="single" w:sz="4" w:space="0" w:color="auto"/>
              <w:right w:val="single" w:sz="4" w:space="0" w:color="auto"/>
            </w:tcBorders>
          </w:tcPr>
          <w:p w:rsidR="0015027D" w:rsidRDefault="0015027D" w:rsidP="00B3531E">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 xml:space="preserve">Курсы повышения квалификации </w:t>
            </w:r>
          </w:p>
          <w:p w:rsidR="0015027D" w:rsidRPr="00244191" w:rsidRDefault="0015027D" w:rsidP="0015027D">
            <w:pPr>
              <w:pStyle w:val="ConsPlusNormal"/>
              <w:ind w:left="-108" w:right="-108" w:firstLine="0"/>
              <w:rPr>
                <w:rFonts w:ascii="Times New Roman" w:hAnsi="Times New Roman" w:cs="Times New Roman"/>
                <w:bCs/>
                <w:sz w:val="24"/>
                <w:szCs w:val="24"/>
              </w:rPr>
            </w:pPr>
            <w:r w:rsidRPr="004406A1">
              <w:rPr>
                <w:rFonts w:ascii="Times New Roman" w:hAnsi="Times New Roman" w:cs="Times New Roman"/>
                <w:b/>
                <w:bCs/>
                <w:sz w:val="24"/>
                <w:szCs w:val="24"/>
              </w:rPr>
              <w:t>Ноябрь 2015</w:t>
            </w:r>
            <w:r w:rsidRPr="00244191">
              <w:rPr>
                <w:rFonts w:ascii="Times New Roman" w:hAnsi="Times New Roman" w:cs="Times New Roman"/>
                <w:sz w:val="24"/>
                <w:szCs w:val="24"/>
              </w:rPr>
              <w:t xml:space="preserve"> </w:t>
            </w:r>
          </w:p>
        </w:tc>
      </w:tr>
      <w:tr w:rsidR="0015027D" w:rsidRPr="002E4F44" w:rsidTr="008E1FBD">
        <w:tc>
          <w:tcPr>
            <w:tcW w:w="568" w:type="dxa"/>
            <w:tcBorders>
              <w:left w:val="single" w:sz="4" w:space="0" w:color="auto"/>
              <w:right w:val="single" w:sz="4" w:space="0" w:color="auto"/>
            </w:tcBorders>
          </w:tcPr>
          <w:p w:rsidR="0015027D" w:rsidRPr="002E4F44" w:rsidRDefault="0015027D" w:rsidP="00107AA0">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10</w:t>
            </w:r>
          </w:p>
        </w:tc>
        <w:tc>
          <w:tcPr>
            <w:tcW w:w="1417" w:type="dxa"/>
            <w:tcBorders>
              <w:left w:val="single" w:sz="4" w:space="0" w:color="auto"/>
              <w:right w:val="single" w:sz="4" w:space="0" w:color="auto"/>
            </w:tcBorders>
          </w:tcPr>
          <w:p w:rsidR="0015027D" w:rsidRPr="002E4F44" w:rsidRDefault="0015027D" w:rsidP="00107A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Самусев Алексей Николаевич</w:t>
            </w:r>
          </w:p>
        </w:tc>
        <w:tc>
          <w:tcPr>
            <w:tcW w:w="1843" w:type="dxa"/>
            <w:tcBorders>
              <w:top w:val="single" w:sz="4" w:space="0" w:color="auto"/>
              <w:left w:val="single" w:sz="4" w:space="0" w:color="auto"/>
              <w:bottom w:val="single" w:sz="4" w:space="0" w:color="auto"/>
              <w:right w:val="single" w:sz="4" w:space="0" w:color="auto"/>
            </w:tcBorders>
          </w:tcPr>
          <w:p w:rsidR="0015027D" w:rsidRDefault="0015027D" w:rsidP="00107A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Учитель физической к</w:t>
            </w:r>
            <w:r>
              <w:rPr>
                <w:rFonts w:ascii="Times New Roman" w:hAnsi="Times New Roman" w:cs="Times New Roman"/>
                <w:bCs/>
                <w:sz w:val="24"/>
                <w:szCs w:val="24"/>
              </w:rPr>
              <w:t>ультуры, ОБЖ</w:t>
            </w:r>
          </w:p>
          <w:p w:rsidR="0015027D" w:rsidRPr="002E4F44" w:rsidRDefault="0015027D" w:rsidP="00107AA0">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Секции спортивные</w:t>
            </w:r>
          </w:p>
        </w:tc>
        <w:tc>
          <w:tcPr>
            <w:tcW w:w="1700" w:type="dxa"/>
            <w:tcBorders>
              <w:left w:val="single" w:sz="4" w:space="0" w:color="auto"/>
              <w:right w:val="single" w:sz="4" w:space="0" w:color="auto"/>
            </w:tcBorders>
          </w:tcPr>
          <w:p w:rsidR="0015027D" w:rsidRPr="002E4F44" w:rsidRDefault="0015027D" w:rsidP="00107A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Высшее, БГУ,  учитель физической культуры</w:t>
            </w:r>
          </w:p>
        </w:tc>
        <w:tc>
          <w:tcPr>
            <w:tcW w:w="854" w:type="dxa"/>
            <w:tcBorders>
              <w:top w:val="single" w:sz="4" w:space="0" w:color="auto"/>
              <w:left w:val="single" w:sz="4" w:space="0" w:color="auto"/>
              <w:bottom w:val="single" w:sz="4" w:space="0" w:color="auto"/>
              <w:right w:val="single" w:sz="4" w:space="0" w:color="auto"/>
            </w:tcBorders>
          </w:tcPr>
          <w:p w:rsidR="0015027D" w:rsidRPr="002E4F44" w:rsidRDefault="0015027D" w:rsidP="00107AA0">
            <w:pPr>
              <w:pStyle w:val="ConsPlusNormal"/>
              <w:ind w:left="-108" w:right="-107" w:firstLine="0"/>
              <w:rPr>
                <w:rFonts w:ascii="Times New Roman" w:hAnsi="Times New Roman" w:cs="Times New Roman"/>
                <w:bCs/>
                <w:sz w:val="24"/>
                <w:szCs w:val="24"/>
              </w:rPr>
            </w:pPr>
            <w:r w:rsidRPr="002E4F44">
              <w:rPr>
                <w:rFonts w:ascii="Times New Roman" w:hAnsi="Times New Roman" w:cs="Times New Roman"/>
                <w:bCs/>
                <w:sz w:val="24"/>
                <w:szCs w:val="24"/>
              </w:rPr>
              <w:t>1</w:t>
            </w:r>
            <w:r>
              <w:rPr>
                <w:rFonts w:ascii="Times New Roman" w:hAnsi="Times New Roman" w:cs="Times New Roman"/>
                <w:bCs/>
                <w:sz w:val="24"/>
                <w:szCs w:val="24"/>
              </w:rPr>
              <w:t>5</w:t>
            </w:r>
            <w:r w:rsidRPr="002E4F44">
              <w:rPr>
                <w:rFonts w:ascii="Times New Roman" w:hAnsi="Times New Roman" w:cs="Times New Roman"/>
                <w:bCs/>
                <w:sz w:val="24"/>
                <w:szCs w:val="24"/>
              </w:rPr>
              <w:t>/1</w:t>
            </w:r>
            <w:r>
              <w:rPr>
                <w:rFonts w:ascii="Times New Roman" w:hAnsi="Times New Roman" w:cs="Times New Roman"/>
                <w:bCs/>
                <w:sz w:val="24"/>
                <w:szCs w:val="24"/>
              </w:rPr>
              <w:t>3</w:t>
            </w:r>
          </w:p>
        </w:tc>
        <w:tc>
          <w:tcPr>
            <w:tcW w:w="1840" w:type="dxa"/>
            <w:tcBorders>
              <w:top w:val="single" w:sz="4" w:space="0" w:color="auto"/>
              <w:left w:val="single" w:sz="4" w:space="0" w:color="auto"/>
              <w:bottom w:val="single" w:sz="4" w:space="0" w:color="auto"/>
              <w:right w:val="single" w:sz="4" w:space="0" w:color="auto"/>
            </w:tcBorders>
          </w:tcPr>
          <w:p w:rsidR="0015027D" w:rsidRDefault="0015027D" w:rsidP="00107AA0">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 xml:space="preserve">Высшая,  учитель физической культуры, </w:t>
            </w:r>
          </w:p>
          <w:p w:rsidR="0015027D" w:rsidRPr="002E4F44" w:rsidRDefault="0015027D" w:rsidP="00107AA0">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 xml:space="preserve"> 2015 </w:t>
            </w:r>
          </w:p>
        </w:tc>
        <w:tc>
          <w:tcPr>
            <w:tcW w:w="2693" w:type="dxa"/>
            <w:tcBorders>
              <w:top w:val="single" w:sz="4" w:space="0" w:color="auto"/>
              <w:left w:val="single" w:sz="4" w:space="0" w:color="auto"/>
              <w:bottom w:val="single" w:sz="4" w:space="0" w:color="auto"/>
              <w:right w:val="single" w:sz="4" w:space="0" w:color="auto"/>
            </w:tcBorders>
          </w:tcPr>
          <w:p w:rsidR="0015027D" w:rsidRDefault="0015027D" w:rsidP="00107AA0">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 xml:space="preserve">Курсы повышения квалификации </w:t>
            </w:r>
          </w:p>
          <w:p w:rsidR="0015027D" w:rsidRPr="00743EFD" w:rsidRDefault="0015027D" w:rsidP="00107AA0">
            <w:pPr>
              <w:pStyle w:val="ConsPlusNormal"/>
              <w:ind w:left="-108" w:right="-108" w:firstLine="0"/>
              <w:rPr>
                <w:rFonts w:ascii="Times New Roman" w:hAnsi="Times New Roman" w:cs="Times New Roman"/>
                <w:sz w:val="24"/>
                <w:szCs w:val="24"/>
              </w:rPr>
            </w:pPr>
            <w:r w:rsidRPr="00743EFD">
              <w:rPr>
                <w:rFonts w:ascii="Times New Roman" w:hAnsi="Times New Roman" w:cs="Times New Roman"/>
                <w:b/>
                <w:sz w:val="24"/>
                <w:szCs w:val="24"/>
              </w:rPr>
              <w:t>Апрель 2016,</w:t>
            </w:r>
            <w:r>
              <w:rPr>
                <w:rFonts w:ascii="Times New Roman" w:hAnsi="Times New Roman" w:cs="Times New Roman"/>
                <w:sz w:val="24"/>
                <w:szCs w:val="24"/>
              </w:rPr>
              <w:t xml:space="preserve"> </w:t>
            </w:r>
          </w:p>
          <w:p w:rsidR="0015027D" w:rsidRPr="002E4F44" w:rsidRDefault="0015027D" w:rsidP="00107AA0">
            <w:pPr>
              <w:pStyle w:val="ConsPlusNormal"/>
              <w:ind w:left="-108" w:right="-108" w:firstLine="0"/>
              <w:rPr>
                <w:rFonts w:ascii="Times New Roman" w:hAnsi="Times New Roman" w:cs="Times New Roman"/>
                <w:bCs/>
                <w:sz w:val="24"/>
                <w:szCs w:val="24"/>
              </w:rPr>
            </w:pPr>
          </w:p>
        </w:tc>
      </w:tr>
      <w:tr w:rsidR="0015027D" w:rsidRPr="002E4F44" w:rsidTr="008E1FBD">
        <w:tc>
          <w:tcPr>
            <w:tcW w:w="568" w:type="dxa"/>
            <w:tcBorders>
              <w:left w:val="single" w:sz="4" w:space="0" w:color="auto"/>
              <w:right w:val="single" w:sz="4" w:space="0" w:color="auto"/>
            </w:tcBorders>
          </w:tcPr>
          <w:p w:rsidR="0015027D" w:rsidRDefault="0015027D" w:rsidP="00107AA0">
            <w:pPr>
              <w:pStyle w:val="ConsPlusNormal"/>
              <w:ind w:firstLine="0"/>
              <w:rPr>
                <w:rFonts w:ascii="Times New Roman" w:hAnsi="Times New Roman" w:cs="Times New Roman"/>
                <w:bCs/>
                <w:sz w:val="24"/>
                <w:szCs w:val="24"/>
              </w:rPr>
            </w:pPr>
            <w:r>
              <w:rPr>
                <w:rFonts w:ascii="Times New Roman" w:hAnsi="Times New Roman" w:cs="Times New Roman"/>
                <w:bCs/>
                <w:sz w:val="24"/>
                <w:szCs w:val="24"/>
              </w:rPr>
              <w:lastRenderedPageBreak/>
              <w:t>11</w:t>
            </w:r>
          </w:p>
        </w:tc>
        <w:tc>
          <w:tcPr>
            <w:tcW w:w="1417" w:type="dxa"/>
            <w:tcBorders>
              <w:left w:val="single" w:sz="4" w:space="0" w:color="auto"/>
              <w:right w:val="single" w:sz="4" w:space="0" w:color="auto"/>
            </w:tcBorders>
          </w:tcPr>
          <w:p w:rsidR="0015027D" w:rsidRPr="002E4F44" w:rsidRDefault="0015027D" w:rsidP="00107AA0">
            <w:pPr>
              <w:pStyle w:val="ConsPlusNormal"/>
              <w:ind w:left="-109" w:firstLine="0"/>
              <w:jc w:val="both"/>
              <w:rPr>
                <w:rFonts w:ascii="Times New Roman" w:hAnsi="Times New Roman" w:cs="Times New Roman"/>
                <w:bCs/>
                <w:sz w:val="24"/>
                <w:szCs w:val="24"/>
              </w:rPr>
            </w:pPr>
            <w:r w:rsidRPr="002E4F44">
              <w:rPr>
                <w:rFonts w:ascii="Times New Roman" w:hAnsi="Times New Roman" w:cs="Times New Roman"/>
                <w:bCs/>
                <w:sz w:val="24"/>
                <w:szCs w:val="24"/>
              </w:rPr>
              <w:t>Прожеева</w:t>
            </w:r>
          </w:p>
          <w:p w:rsidR="0015027D" w:rsidRPr="002E4F44" w:rsidRDefault="0015027D" w:rsidP="00107A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Галина Павловна</w:t>
            </w:r>
          </w:p>
        </w:tc>
        <w:tc>
          <w:tcPr>
            <w:tcW w:w="1843" w:type="dxa"/>
            <w:tcBorders>
              <w:top w:val="single" w:sz="4" w:space="0" w:color="auto"/>
              <w:left w:val="single" w:sz="4" w:space="0" w:color="auto"/>
              <w:bottom w:val="single" w:sz="4" w:space="0" w:color="auto"/>
              <w:right w:val="single" w:sz="4" w:space="0" w:color="auto"/>
            </w:tcBorders>
          </w:tcPr>
          <w:p w:rsidR="0015027D" w:rsidRPr="002E4F44" w:rsidRDefault="0015027D" w:rsidP="00107AA0">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Учитель технологии, классный руководитель</w:t>
            </w:r>
          </w:p>
        </w:tc>
        <w:tc>
          <w:tcPr>
            <w:tcW w:w="1700" w:type="dxa"/>
            <w:tcBorders>
              <w:left w:val="single" w:sz="4" w:space="0" w:color="auto"/>
              <w:right w:val="single" w:sz="4" w:space="0" w:color="auto"/>
            </w:tcBorders>
          </w:tcPr>
          <w:p w:rsidR="0015027D" w:rsidRPr="002E4F44" w:rsidRDefault="0015027D" w:rsidP="008E1FBD">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 xml:space="preserve">Высшее, БГУ,  учитель </w:t>
            </w:r>
            <w:r>
              <w:rPr>
                <w:rFonts w:ascii="Times New Roman" w:hAnsi="Times New Roman" w:cs="Times New Roman"/>
                <w:bCs/>
                <w:sz w:val="24"/>
                <w:szCs w:val="24"/>
              </w:rPr>
              <w:t>нач</w:t>
            </w:r>
            <w:r w:rsidR="008E1FBD">
              <w:rPr>
                <w:rFonts w:ascii="Times New Roman" w:hAnsi="Times New Roman" w:cs="Times New Roman"/>
                <w:bCs/>
                <w:sz w:val="24"/>
                <w:szCs w:val="24"/>
              </w:rPr>
              <w:t>.</w:t>
            </w:r>
            <w:r>
              <w:rPr>
                <w:rFonts w:ascii="Times New Roman" w:hAnsi="Times New Roman" w:cs="Times New Roman"/>
                <w:bCs/>
                <w:sz w:val="24"/>
                <w:szCs w:val="24"/>
              </w:rPr>
              <w:t xml:space="preserve"> классов</w:t>
            </w:r>
          </w:p>
        </w:tc>
        <w:tc>
          <w:tcPr>
            <w:tcW w:w="854" w:type="dxa"/>
            <w:tcBorders>
              <w:top w:val="single" w:sz="4" w:space="0" w:color="auto"/>
              <w:left w:val="single" w:sz="4" w:space="0" w:color="auto"/>
              <w:bottom w:val="single" w:sz="4" w:space="0" w:color="auto"/>
              <w:right w:val="single" w:sz="4" w:space="0" w:color="auto"/>
            </w:tcBorders>
          </w:tcPr>
          <w:p w:rsidR="0015027D" w:rsidRPr="002E4F44" w:rsidRDefault="0015027D" w:rsidP="00107AA0">
            <w:pPr>
              <w:pStyle w:val="ConsPlusNormal"/>
              <w:ind w:left="-108" w:right="-107" w:firstLine="0"/>
              <w:rPr>
                <w:rFonts w:ascii="Times New Roman" w:hAnsi="Times New Roman" w:cs="Times New Roman"/>
                <w:bCs/>
                <w:sz w:val="24"/>
                <w:szCs w:val="24"/>
              </w:rPr>
            </w:pPr>
            <w:r>
              <w:rPr>
                <w:rFonts w:ascii="Times New Roman" w:hAnsi="Times New Roman" w:cs="Times New Roman"/>
                <w:bCs/>
                <w:sz w:val="24"/>
                <w:szCs w:val="24"/>
              </w:rPr>
              <w:t>25</w:t>
            </w:r>
            <w:r w:rsidRPr="002E4F44">
              <w:rPr>
                <w:rFonts w:ascii="Times New Roman" w:hAnsi="Times New Roman" w:cs="Times New Roman"/>
                <w:bCs/>
                <w:sz w:val="24"/>
                <w:szCs w:val="24"/>
              </w:rPr>
              <w:t>/2</w:t>
            </w:r>
            <w:r>
              <w:rPr>
                <w:rFonts w:ascii="Times New Roman" w:hAnsi="Times New Roman" w:cs="Times New Roman"/>
                <w:bCs/>
                <w:sz w:val="24"/>
                <w:szCs w:val="24"/>
              </w:rPr>
              <w:t>5</w:t>
            </w:r>
          </w:p>
        </w:tc>
        <w:tc>
          <w:tcPr>
            <w:tcW w:w="1840" w:type="dxa"/>
            <w:tcBorders>
              <w:top w:val="single" w:sz="4" w:space="0" w:color="auto"/>
              <w:left w:val="single" w:sz="4" w:space="0" w:color="auto"/>
              <w:bottom w:val="single" w:sz="4" w:space="0" w:color="auto"/>
              <w:right w:val="single" w:sz="4" w:space="0" w:color="auto"/>
            </w:tcBorders>
          </w:tcPr>
          <w:p w:rsidR="0015027D" w:rsidRPr="002E4F44" w:rsidRDefault="0015027D" w:rsidP="00107AA0">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Высшая</w:t>
            </w:r>
            <w:r w:rsidRPr="002E4F44">
              <w:rPr>
                <w:rFonts w:ascii="Times New Roman" w:hAnsi="Times New Roman" w:cs="Times New Roman"/>
                <w:bCs/>
                <w:sz w:val="24"/>
                <w:szCs w:val="24"/>
              </w:rPr>
              <w:t>, учитель технологии,</w:t>
            </w:r>
          </w:p>
          <w:p w:rsidR="0015027D" w:rsidRPr="002E4F44" w:rsidRDefault="0015027D" w:rsidP="00107AA0">
            <w:pPr>
              <w:pStyle w:val="ConsPlusNormal"/>
              <w:ind w:firstLine="0"/>
              <w:rPr>
                <w:rFonts w:ascii="Times New Roman" w:hAnsi="Times New Roman" w:cs="Times New Roman"/>
                <w:bCs/>
                <w:sz w:val="24"/>
                <w:szCs w:val="24"/>
              </w:rPr>
            </w:pPr>
            <w:r w:rsidRPr="002E4F44">
              <w:rPr>
                <w:rFonts w:ascii="Times New Roman" w:hAnsi="Times New Roman" w:cs="Times New Roman"/>
                <w:bCs/>
                <w:sz w:val="24"/>
                <w:szCs w:val="24"/>
              </w:rPr>
              <w:t>201</w:t>
            </w:r>
            <w:r>
              <w:rPr>
                <w:rFonts w:ascii="Times New Roman" w:hAnsi="Times New Roman" w:cs="Times New Roman"/>
                <w:bCs/>
                <w:sz w:val="24"/>
                <w:szCs w:val="24"/>
              </w:rPr>
              <w:t xml:space="preserve">5 </w:t>
            </w:r>
          </w:p>
        </w:tc>
        <w:tc>
          <w:tcPr>
            <w:tcW w:w="2693" w:type="dxa"/>
            <w:tcBorders>
              <w:top w:val="single" w:sz="4" w:space="0" w:color="auto"/>
              <w:left w:val="single" w:sz="4" w:space="0" w:color="auto"/>
              <w:bottom w:val="single" w:sz="4" w:space="0" w:color="auto"/>
              <w:right w:val="single" w:sz="4" w:space="0" w:color="auto"/>
            </w:tcBorders>
          </w:tcPr>
          <w:p w:rsidR="0015027D" w:rsidRDefault="0015027D" w:rsidP="00107AA0">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 xml:space="preserve">Курсы повышения квалификации </w:t>
            </w:r>
          </w:p>
          <w:p w:rsidR="0015027D" w:rsidRDefault="0015027D" w:rsidP="00107AA0">
            <w:pPr>
              <w:pStyle w:val="ConsPlusNormal"/>
              <w:ind w:left="-108" w:right="-108" w:firstLine="0"/>
              <w:rPr>
                <w:rFonts w:ascii="Times New Roman" w:hAnsi="Times New Roman" w:cs="Times New Roman"/>
                <w:bCs/>
                <w:sz w:val="24"/>
                <w:szCs w:val="24"/>
              </w:rPr>
            </w:pPr>
            <w:r w:rsidRPr="00963276">
              <w:rPr>
                <w:rFonts w:ascii="Times New Roman" w:hAnsi="Times New Roman" w:cs="Times New Roman"/>
                <w:b/>
                <w:bCs/>
                <w:sz w:val="24"/>
                <w:szCs w:val="24"/>
              </w:rPr>
              <w:t>Февраль 2015</w:t>
            </w:r>
            <w:r>
              <w:rPr>
                <w:rFonts w:ascii="Times New Roman" w:hAnsi="Times New Roman" w:cs="Times New Roman"/>
                <w:b/>
                <w:bCs/>
                <w:sz w:val="24"/>
                <w:szCs w:val="24"/>
              </w:rPr>
              <w:t xml:space="preserve"> </w:t>
            </w:r>
          </w:p>
          <w:p w:rsidR="0015027D" w:rsidRDefault="0015027D" w:rsidP="00107AA0">
            <w:pPr>
              <w:pStyle w:val="ConsPlusNormal"/>
              <w:ind w:left="-108" w:right="-108" w:firstLine="0"/>
              <w:rPr>
                <w:rFonts w:ascii="Times New Roman" w:hAnsi="Times New Roman" w:cs="Times New Roman"/>
                <w:bCs/>
                <w:sz w:val="24"/>
                <w:szCs w:val="24"/>
              </w:rPr>
            </w:pPr>
          </w:p>
        </w:tc>
      </w:tr>
    </w:tbl>
    <w:p w:rsidR="00FE4ACB" w:rsidRPr="006E1EC9" w:rsidRDefault="00FE4ACB" w:rsidP="00FE4ACB">
      <w:p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        Анализ  </w:t>
      </w:r>
      <w:r w:rsidRPr="006E1EC9">
        <w:rPr>
          <w:rFonts w:ascii="Times New Roman" w:hAnsi="Times New Roman" w:cs="Times New Roman"/>
          <w:sz w:val="24"/>
          <w:szCs w:val="24"/>
        </w:rPr>
        <w:t>кадровы</w:t>
      </w:r>
      <w:r>
        <w:rPr>
          <w:rFonts w:ascii="Times New Roman" w:hAnsi="Times New Roman" w:cs="Times New Roman"/>
          <w:sz w:val="24"/>
          <w:szCs w:val="24"/>
        </w:rPr>
        <w:t xml:space="preserve">х </w:t>
      </w:r>
      <w:r w:rsidRPr="006E1EC9">
        <w:rPr>
          <w:rFonts w:ascii="Times New Roman" w:hAnsi="Times New Roman" w:cs="Times New Roman"/>
          <w:sz w:val="24"/>
          <w:szCs w:val="24"/>
        </w:rPr>
        <w:t xml:space="preserve"> услови</w:t>
      </w:r>
      <w:r>
        <w:rPr>
          <w:rFonts w:ascii="Times New Roman" w:hAnsi="Times New Roman" w:cs="Times New Roman"/>
          <w:sz w:val="24"/>
          <w:szCs w:val="24"/>
        </w:rPr>
        <w:t xml:space="preserve">й </w:t>
      </w:r>
      <w:r w:rsidRPr="006E1EC9">
        <w:rPr>
          <w:rFonts w:ascii="Times New Roman" w:hAnsi="Times New Roman" w:cs="Times New Roman"/>
          <w:sz w:val="24"/>
          <w:szCs w:val="24"/>
        </w:rPr>
        <w:t xml:space="preserve"> реализации </w:t>
      </w:r>
      <w:r>
        <w:rPr>
          <w:rFonts w:ascii="Times New Roman" w:hAnsi="Times New Roman" w:cs="Times New Roman"/>
          <w:sz w:val="24"/>
          <w:szCs w:val="24"/>
        </w:rPr>
        <w:t xml:space="preserve"> Программы </w:t>
      </w:r>
      <w:r w:rsidR="00BB01BD">
        <w:rPr>
          <w:rFonts w:ascii="Times New Roman" w:hAnsi="Times New Roman" w:cs="Times New Roman"/>
          <w:sz w:val="24"/>
          <w:szCs w:val="24"/>
        </w:rPr>
        <w:t>С</w:t>
      </w:r>
      <w:r>
        <w:rPr>
          <w:rFonts w:ascii="Times New Roman" w:hAnsi="Times New Roman" w:cs="Times New Roman"/>
          <w:sz w:val="24"/>
          <w:szCs w:val="24"/>
        </w:rPr>
        <w:t xml:space="preserve">ОО  свидетельствует о достаточной </w:t>
      </w:r>
      <w:bookmarkStart w:id="18" w:name="sub_10232"/>
      <w:r w:rsidRPr="006E1EC9">
        <w:rPr>
          <w:rFonts w:ascii="Times New Roman" w:hAnsi="Times New Roman" w:cs="Times New Roman"/>
          <w:sz w:val="24"/>
          <w:szCs w:val="24"/>
        </w:rPr>
        <w:t>укомплектованност</w:t>
      </w:r>
      <w:r>
        <w:rPr>
          <w:rFonts w:ascii="Times New Roman" w:hAnsi="Times New Roman" w:cs="Times New Roman"/>
          <w:sz w:val="24"/>
          <w:szCs w:val="24"/>
        </w:rPr>
        <w:t>и МБОУ Новоропской СОШ  педаг</w:t>
      </w:r>
      <w:r w:rsidRPr="006E1EC9">
        <w:rPr>
          <w:rFonts w:ascii="Times New Roman" w:hAnsi="Times New Roman" w:cs="Times New Roman"/>
          <w:sz w:val="24"/>
          <w:szCs w:val="24"/>
        </w:rPr>
        <w:t>огическими</w:t>
      </w:r>
      <w:r>
        <w:rPr>
          <w:rFonts w:ascii="Times New Roman" w:hAnsi="Times New Roman" w:cs="Times New Roman"/>
          <w:sz w:val="24"/>
          <w:szCs w:val="24"/>
        </w:rPr>
        <w:t xml:space="preserve"> работниками:</w:t>
      </w:r>
    </w:p>
    <w:bookmarkEnd w:id="18"/>
    <w:p w:rsidR="00FE4ACB" w:rsidRDefault="00FE4ACB" w:rsidP="00FE4ACB">
      <w:p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       -</w:t>
      </w:r>
      <w:r w:rsidRPr="006E1EC9">
        <w:rPr>
          <w:rFonts w:ascii="Times New Roman" w:hAnsi="Times New Roman" w:cs="Times New Roman"/>
          <w:sz w:val="24"/>
          <w:szCs w:val="24"/>
        </w:rPr>
        <w:t>уровень квалификации педагогических</w:t>
      </w:r>
      <w:r>
        <w:rPr>
          <w:rFonts w:ascii="Times New Roman" w:hAnsi="Times New Roman" w:cs="Times New Roman"/>
          <w:sz w:val="24"/>
          <w:szCs w:val="24"/>
        </w:rPr>
        <w:t xml:space="preserve"> </w:t>
      </w:r>
      <w:r w:rsidRPr="006E1EC9">
        <w:rPr>
          <w:rFonts w:ascii="Times New Roman" w:hAnsi="Times New Roman" w:cs="Times New Roman"/>
          <w:sz w:val="24"/>
          <w:szCs w:val="24"/>
        </w:rPr>
        <w:t>работников</w:t>
      </w:r>
      <w:r>
        <w:rPr>
          <w:rFonts w:ascii="Times New Roman" w:hAnsi="Times New Roman" w:cs="Times New Roman"/>
          <w:sz w:val="24"/>
          <w:szCs w:val="24"/>
        </w:rPr>
        <w:t xml:space="preserve"> составляет 100% - все </w:t>
      </w:r>
      <w:r w:rsidR="00BB01BD">
        <w:rPr>
          <w:rFonts w:ascii="Times New Roman" w:hAnsi="Times New Roman" w:cs="Times New Roman"/>
          <w:sz w:val="24"/>
          <w:szCs w:val="24"/>
        </w:rPr>
        <w:t xml:space="preserve">11 </w:t>
      </w:r>
      <w:r>
        <w:rPr>
          <w:rFonts w:ascii="Times New Roman" w:hAnsi="Times New Roman" w:cs="Times New Roman"/>
          <w:sz w:val="24"/>
          <w:szCs w:val="24"/>
        </w:rPr>
        <w:t>пе</w:t>
      </w:r>
      <w:r w:rsidR="00BB01BD">
        <w:rPr>
          <w:rFonts w:ascii="Times New Roman" w:hAnsi="Times New Roman" w:cs="Times New Roman"/>
          <w:sz w:val="24"/>
          <w:szCs w:val="24"/>
        </w:rPr>
        <w:t>дагогов, реализующие  Программу С</w:t>
      </w:r>
      <w:r>
        <w:rPr>
          <w:rFonts w:ascii="Times New Roman" w:hAnsi="Times New Roman" w:cs="Times New Roman"/>
          <w:sz w:val="24"/>
          <w:szCs w:val="24"/>
        </w:rPr>
        <w:t>ОО имеют  высшее  профессиональное</w:t>
      </w:r>
      <w:r w:rsidR="00BB01BD">
        <w:rPr>
          <w:rFonts w:ascii="Times New Roman" w:hAnsi="Times New Roman" w:cs="Times New Roman"/>
          <w:sz w:val="24"/>
          <w:szCs w:val="24"/>
        </w:rPr>
        <w:t xml:space="preserve"> образование</w:t>
      </w:r>
      <w:r>
        <w:rPr>
          <w:rFonts w:ascii="Times New Roman" w:hAnsi="Times New Roman" w:cs="Times New Roman"/>
          <w:sz w:val="24"/>
          <w:szCs w:val="24"/>
        </w:rPr>
        <w:t xml:space="preserve">; </w:t>
      </w:r>
    </w:p>
    <w:p w:rsidR="00FE4ACB" w:rsidRDefault="00FE4ACB" w:rsidP="00FE4ACB">
      <w:p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       -уровень квалификации составляет 9</w:t>
      </w:r>
      <w:r w:rsidR="00BB01BD">
        <w:rPr>
          <w:rFonts w:ascii="Times New Roman" w:hAnsi="Times New Roman" w:cs="Times New Roman"/>
          <w:sz w:val="24"/>
          <w:szCs w:val="24"/>
        </w:rPr>
        <w:t>1</w:t>
      </w:r>
      <w:r>
        <w:rPr>
          <w:rFonts w:ascii="Times New Roman" w:hAnsi="Times New Roman" w:cs="Times New Roman"/>
          <w:sz w:val="24"/>
          <w:szCs w:val="24"/>
        </w:rPr>
        <w:t>% (5</w:t>
      </w:r>
      <w:r w:rsidR="00BB01BD">
        <w:rPr>
          <w:rFonts w:ascii="Times New Roman" w:hAnsi="Times New Roman" w:cs="Times New Roman"/>
          <w:sz w:val="24"/>
          <w:szCs w:val="24"/>
        </w:rPr>
        <w:t>5</w:t>
      </w:r>
      <w:r>
        <w:rPr>
          <w:rFonts w:ascii="Times New Roman" w:hAnsi="Times New Roman" w:cs="Times New Roman"/>
          <w:sz w:val="24"/>
          <w:szCs w:val="24"/>
        </w:rPr>
        <w:t>%</w:t>
      </w:r>
      <w:r w:rsidR="00BB01BD">
        <w:rPr>
          <w:rFonts w:ascii="Times New Roman" w:hAnsi="Times New Roman" w:cs="Times New Roman"/>
          <w:sz w:val="24"/>
          <w:szCs w:val="24"/>
        </w:rPr>
        <w:t xml:space="preserve"> - 6 педагогов </w:t>
      </w:r>
      <w:r>
        <w:rPr>
          <w:rFonts w:ascii="Times New Roman" w:hAnsi="Times New Roman" w:cs="Times New Roman"/>
          <w:sz w:val="24"/>
          <w:szCs w:val="24"/>
        </w:rPr>
        <w:t xml:space="preserve"> име</w:t>
      </w:r>
      <w:r w:rsidR="00BB01BD">
        <w:rPr>
          <w:rFonts w:ascii="Times New Roman" w:hAnsi="Times New Roman" w:cs="Times New Roman"/>
          <w:sz w:val="24"/>
          <w:szCs w:val="24"/>
        </w:rPr>
        <w:t>ю</w:t>
      </w:r>
      <w:r>
        <w:rPr>
          <w:rFonts w:ascii="Times New Roman" w:hAnsi="Times New Roman" w:cs="Times New Roman"/>
          <w:sz w:val="24"/>
          <w:szCs w:val="24"/>
        </w:rPr>
        <w:t>т высшу</w:t>
      </w:r>
      <w:r w:rsidR="00BB01BD">
        <w:rPr>
          <w:rFonts w:ascii="Times New Roman" w:hAnsi="Times New Roman" w:cs="Times New Roman"/>
          <w:sz w:val="24"/>
          <w:szCs w:val="24"/>
        </w:rPr>
        <w:t>ю квалификационную категорию, 36</w:t>
      </w:r>
      <w:r>
        <w:rPr>
          <w:rFonts w:ascii="Times New Roman" w:hAnsi="Times New Roman" w:cs="Times New Roman"/>
          <w:sz w:val="24"/>
          <w:szCs w:val="24"/>
        </w:rPr>
        <w:t xml:space="preserve">% - </w:t>
      </w:r>
      <w:r w:rsidR="00BB01BD">
        <w:rPr>
          <w:rFonts w:ascii="Times New Roman" w:hAnsi="Times New Roman" w:cs="Times New Roman"/>
          <w:sz w:val="24"/>
          <w:szCs w:val="24"/>
        </w:rPr>
        <w:t>4 педагога -</w:t>
      </w:r>
      <w:r>
        <w:rPr>
          <w:rFonts w:ascii="Times New Roman" w:hAnsi="Times New Roman" w:cs="Times New Roman"/>
          <w:sz w:val="24"/>
          <w:szCs w:val="24"/>
        </w:rPr>
        <w:t>1 квалификационную категорию</w:t>
      </w:r>
      <w:r w:rsidR="00BB01BD">
        <w:rPr>
          <w:rFonts w:ascii="Times New Roman" w:hAnsi="Times New Roman" w:cs="Times New Roman"/>
          <w:sz w:val="24"/>
          <w:szCs w:val="24"/>
        </w:rPr>
        <w:t>, 1 – 9% - соответствие занимаемой должности</w:t>
      </w:r>
      <w:r>
        <w:rPr>
          <w:rFonts w:ascii="Times New Roman" w:hAnsi="Times New Roman" w:cs="Times New Roman"/>
          <w:sz w:val="24"/>
          <w:szCs w:val="24"/>
        </w:rPr>
        <w:t>);</w:t>
      </w:r>
    </w:p>
    <w:p w:rsidR="00FE4ACB" w:rsidRDefault="00FE4ACB" w:rsidP="00FE4ACB">
      <w:p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       -реализуется требования к </w:t>
      </w:r>
      <w:r w:rsidRPr="006E1EC9">
        <w:rPr>
          <w:rFonts w:ascii="Times New Roman" w:hAnsi="Times New Roman" w:cs="Times New Roman"/>
          <w:sz w:val="24"/>
          <w:szCs w:val="24"/>
        </w:rPr>
        <w:t>непрерывность профессионального развития педагогических работников</w:t>
      </w:r>
      <w:r>
        <w:rPr>
          <w:rFonts w:ascii="Times New Roman" w:hAnsi="Times New Roman" w:cs="Times New Roman"/>
          <w:sz w:val="24"/>
          <w:szCs w:val="24"/>
        </w:rPr>
        <w:t xml:space="preserve"> (все педагоги прошли курсы по</w:t>
      </w:r>
      <w:r w:rsidR="00BB01BD">
        <w:rPr>
          <w:rFonts w:ascii="Times New Roman" w:hAnsi="Times New Roman" w:cs="Times New Roman"/>
          <w:sz w:val="24"/>
          <w:szCs w:val="24"/>
        </w:rPr>
        <w:t>вышения квалификации по преподаваемым предметам</w:t>
      </w:r>
      <w:r>
        <w:rPr>
          <w:rFonts w:ascii="Times New Roman" w:hAnsi="Times New Roman" w:cs="Times New Roman"/>
          <w:sz w:val="24"/>
          <w:szCs w:val="24"/>
        </w:rPr>
        <w:t>, планируется работа по повышению квалификации в соответствии с требованиями – не реже 1 раза в 3 года)</w:t>
      </w:r>
      <w:r w:rsidRPr="006E1EC9">
        <w:rPr>
          <w:rFonts w:ascii="Times New Roman" w:hAnsi="Times New Roman" w:cs="Times New Roman"/>
          <w:sz w:val="24"/>
          <w:szCs w:val="24"/>
        </w:rPr>
        <w:t>.</w:t>
      </w:r>
    </w:p>
    <w:p w:rsidR="00FE4ACB" w:rsidRDefault="00FE4ACB" w:rsidP="00FE4ACB">
      <w:pPr>
        <w:spacing w:after="0" w:line="240" w:lineRule="auto"/>
        <w:ind w:right="-144"/>
        <w:jc w:val="center"/>
        <w:rPr>
          <w:rFonts w:ascii="Times New Roman" w:hAnsi="Times New Roman" w:cs="Times New Roman"/>
          <w:b/>
          <w:sz w:val="24"/>
          <w:szCs w:val="24"/>
        </w:rPr>
      </w:pPr>
      <w:r w:rsidRPr="0033302B">
        <w:rPr>
          <w:rFonts w:ascii="Times New Roman" w:hAnsi="Times New Roman" w:cs="Times New Roman"/>
          <w:b/>
          <w:sz w:val="24"/>
          <w:szCs w:val="24"/>
        </w:rPr>
        <w:t>Перспективный  план  аттестации  и  курсовой подготовки  педагогов</w:t>
      </w:r>
    </w:p>
    <w:p w:rsidR="00FE4ACB" w:rsidRDefault="00FE4ACB" w:rsidP="008E1FBD">
      <w:pPr>
        <w:spacing w:after="0" w:line="240" w:lineRule="auto"/>
        <w:ind w:right="-144"/>
        <w:jc w:val="center"/>
        <w:rPr>
          <w:rFonts w:ascii="Times New Roman" w:hAnsi="Times New Roman" w:cs="Times New Roman"/>
          <w:b/>
          <w:sz w:val="24"/>
          <w:szCs w:val="24"/>
        </w:rPr>
      </w:pPr>
      <w:r>
        <w:rPr>
          <w:rFonts w:ascii="Times New Roman" w:hAnsi="Times New Roman" w:cs="Times New Roman"/>
          <w:b/>
          <w:sz w:val="24"/>
          <w:szCs w:val="24"/>
        </w:rPr>
        <w:t>МБОУ Новоропской СОШ</w:t>
      </w:r>
      <w:r w:rsidRPr="0033302B">
        <w:rPr>
          <w:rFonts w:ascii="Times New Roman" w:hAnsi="Times New Roman" w:cs="Times New Roman"/>
          <w:b/>
          <w:sz w:val="24"/>
          <w:szCs w:val="24"/>
        </w:rPr>
        <w:t>,</w:t>
      </w:r>
      <w:r>
        <w:rPr>
          <w:rFonts w:ascii="Times New Roman" w:hAnsi="Times New Roman" w:cs="Times New Roman"/>
          <w:b/>
          <w:sz w:val="24"/>
          <w:szCs w:val="24"/>
        </w:rPr>
        <w:t xml:space="preserve"> </w:t>
      </w:r>
      <w:r w:rsidRPr="0033302B">
        <w:rPr>
          <w:rFonts w:ascii="Times New Roman" w:hAnsi="Times New Roman" w:cs="Times New Roman"/>
          <w:b/>
          <w:sz w:val="24"/>
          <w:szCs w:val="24"/>
        </w:rPr>
        <w:t xml:space="preserve"> реализующих Программу  </w:t>
      </w:r>
      <w:r w:rsidR="00BB01BD">
        <w:rPr>
          <w:rFonts w:ascii="Times New Roman" w:hAnsi="Times New Roman" w:cs="Times New Roman"/>
          <w:b/>
          <w:sz w:val="24"/>
          <w:szCs w:val="24"/>
        </w:rPr>
        <w:t>С</w:t>
      </w:r>
      <w:r w:rsidRPr="0033302B">
        <w:rPr>
          <w:rFonts w:ascii="Times New Roman" w:hAnsi="Times New Roman" w:cs="Times New Roman"/>
          <w:b/>
          <w:sz w:val="24"/>
          <w:szCs w:val="24"/>
        </w:rPr>
        <w:t>ОО</w:t>
      </w:r>
    </w:p>
    <w:tbl>
      <w:tblPr>
        <w:tblW w:w="110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701"/>
        <w:gridCol w:w="2268"/>
        <w:gridCol w:w="2693"/>
        <w:gridCol w:w="3828"/>
      </w:tblGrid>
      <w:tr w:rsidR="00FE4ACB" w:rsidRPr="002E4F44" w:rsidTr="00107AA0">
        <w:tc>
          <w:tcPr>
            <w:tcW w:w="568" w:type="dxa"/>
            <w:tcBorders>
              <w:top w:val="single" w:sz="4" w:space="0" w:color="auto"/>
              <w:left w:val="single" w:sz="4" w:space="0" w:color="auto"/>
              <w:bottom w:val="single" w:sz="4" w:space="0" w:color="auto"/>
              <w:right w:val="single" w:sz="4" w:space="0" w:color="auto"/>
            </w:tcBorders>
            <w:vAlign w:val="center"/>
            <w:hideMark/>
          </w:tcPr>
          <w:p w:rsidR="00FE4ACB" w:rsidRPr="002E4F44" w:rsidRDefault="00FE4ACB" w:rsidP="00107AA0">
            <w:pPr>
              <w:pStyle w:val="ConsPlusNormal"/>
              <w:ind w:firstLine="0"/>
              <w:jc w:val="center"/>
              <w:rPr>
                <w:rFonts w:ascii="Times New Roman" w:hAnsi="Times New Roman" w:cs="Times New Roman"/>
                <w:bCs/>
                <w:sz w:val="24"/>
                <w:szCs w:val="24"/>
              </w:rPr>
            </w:pPr>
            <w:r w:rsidRPr="002E4F44">
              <w:rPr>
                <w:rFonts w:ascii="Times New Roman" w:hAnsi="Times New Roman" w:cs="Times New Roman"/>
                <w:bCs/>
                <w:sz w:val="24"/>
                <w:szCs w:val="24"/>
              </w:rPr>
              <w:t>№</w:t>
            </w:r>
          </w:p>
          <w:p w:rsidR="00FE4ACB" w:rsidRPr="002E4F44" w:rsidRDefault="00FE4ACB" w:rsidP="00107AA0">
            <w:pPr>
              <w:pStyle w:val="ConsPlusNormal"/>
              <w:ind w:firstLine="0"/>
              <w:jc w:val="center"/>
              <w:rPr>
                <w:rFonts w:ascii="Times New Roman" w:hAnsi="Times New Roman" w:cs="Times New Roman"/>
                <w:bCs/>
                <w:sz w:val="24"/>
                <w:szCs w:val="24"/>
              </w:rPr>
            </w:pPr>
            <w:r w:rsidRPr="002E4F44">
              <w:rPr>
                <w:rFonts w:ascii="Times New Roman" w:hAnsi="Times New Roman" w:cs="Times New Roman"/>
                <w:bCs/>
                <w:sz w:val="24"/>
                <w:szCs w:val="24"/>
              </w:rPr>
              <w:t>п/п</w:t>
            </w:r>
          </w:p>
        </w:tc>
        <w:tc>
          <w:tcPr>
            <w:tcW w:w="1701" w:type="dxa"/>
            <w:tcBorders>
              <w:top w:val="single" w:sz="4" w:space="0" w:color="auto"/>
              <w:left w:val="single" w:sz="4" w:space="0" w:color="auto"/>
              <w:bottom w:val="single" w:sz="4" w:space="0" w:color="auto"/>
              <w:right w:val="single" w:sz="4" w:space="0" w:color="auto"/>
            </w:tcBorders>
            <w:hideMark/>
          </w:tcPr>
          <w:p w:rsidR="00FE4ACB" w:rsidRPr="002E4F44" w:rsidRDefault="00FE4ACB" w:rsidP="00107A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Ф.И.О.</w:t>
            </w:r>
          </w:p>
        </w:tc>
        <w:tc>
          <w:tcPr>
            <w:tcW w:w="2268" w:type="dxa"/>
            <w:tcBorders>
              <w:top w:val="single" w:sz="4" w:space="0" w:color="auto"/>
              <w:left w:val="single" w:sz="4" w:space="0" w:color="auto"/>
              <w:bottom w:val="single" w:sz="4" w:space="0" w:color="auto"/>
              <w:right w:val="single" w:sz="4" w:space="0" w:color="auto"/>
            </w:tcBorders>
          </w:tcPr>
          <w:p w:rsidR="00FE4ACB" w:rsidRPr="002E4F44" w:rsidRDefault="00FE4ACB" w:rsidP="00107A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Занимаемая должность, преподаваемые предметы</w:t>
            </w:r>
          </w:p>
        </w:tc>
        <w:tc>
          <w:tcPr>
            <w:tcW w:w="2693" w:type="dxa"/>
            <w:tcBorders>
              <w:top w:val="single" w:sz="4" w:space="0" w:color="auto"/>
              <w:left w:val="single" w:sz="4" w:space="0" w:color="auto"/>
              <w:bottom w:val="single" w:sz="4" w:space="0" w:color="auto"/>
              <w:right w:val="single" w:sz="4" w:space="0" w:color="auto"/>
            </w:tcBorders>
            <w:hideMark/>
          </w:tcPr>
          <w:p w:rsidR="00FE4ACB" w:rsidRPr="002E4F44" w:rsidRDefault="00FE4ACB" w:rsidP="00107AA0">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Сроки аттестации</w:t>
            </w:r>
            <w:r w:rsidRPr="002E4F44">
              <w:rPr>
                <w:rFonts w:ascii="Times New Roman" w:hAnsi="Times New Roman" w:cs="Times New Roman"/>
                <w:bCs/>
                <w:sz w:val="24"/>
                <w:szCs w:val="24"/>
              </w:rPr>
              <w:t xml:space="preserve"> </w:t>
            </w:r>
          </w:p>
        </w:tc>
        <w:tc>
          <w:tcPr>
            <w:tcW w:w="3828" w:type="dxa"/>
            <w:tcBorders>
              <w:top w:val="single" w:sz="4" w:space="0" w:color="auto"/>
              <w:left w:val="single" w:sz="4" w:space="0" w:color="auto"/>
              <w:bottom w:val="single" w:sz="4" w:space="0" w:color="auto"/>
              <w:right w:val="single" w:sz="4" w:space="0" w:color="auto"/>
            </w:tcBorders>
          </w:tcPr>
          <w:p w:rsidR="00FE4ACB" w:rsidRPr="002E4F44" w:rsidRDefault="00FE4ACB" w:rsidP="00107AA0">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 xml:space="preserve">Сроки  прохождения курсов повышения </w:t>
            </w:r>
          </w:p>
          <w:p w:rsidR="00FE4ACB" w:rsidRPr="002E4F44" w:rsidRDefault="00FE4ACB" w:rsidP="00107AA0">
            <w:pPr>
              <w:pStyle w:val="ConsPlusNormal"/>
              <w:ind w:left="-108" w:right="-108" w:firstLine="0"/>
              <w:rPr>
                <w:rFonts w:ascii="Times New Roman" w:hAnsi="Times New Roman" w:cs="Times New Roman"/>
                <w:bCs/>
                <w:sz w:val="24"/>
                <w:szCs w:val="24"/>
              </w:rPr>
            </w:pPr>
            <w:r w:rsidRPr="002E4F44">
              <w:rPr>
                <w:rFonts w:ascii="Times New Roman" w:hAnsi="Times New Roman" w:cs="Times New Roman"/>
                <w:bCs/>
                <w:sz w:val="24"/>
                <w:szCs w:val="24"/>
              </w:rPr>
              <w:t xml:space="preserve">квалификации </w:t>
            </w:r>
          </w:p>
          <w:p w:rsidR="00FE4ACB" w:rsidRPr="002E4F44" w:rsidRDefault="00FE4ACB" w:rsidP="00107AA0">
            <w:pPr>
              <w:pStyle w:val="ConsPlusNormal"/>
              <w:ind w:left="-108" w:right="-108" w:firstLine="0"/>
              <w:rPr>
                <w:rFonts w:ascii="Times New Roman" w:hAnsi="Times New Roman" w:cs="Times New Roman"/>
                <w:bCs/>
                <w:sz w:val="24"/>
                <w:szCs w:val="24"/>
              </w:rPr>
            </w:pPr>
          </w:p>
        </w:tc>
      </w:tr>
      <w:tr w:rsidR="00F94C2B" w:rsidRPr="002E4F44" w:rsidTr="00107AA0">
        <w:tc>
          <w:tcPr>
            <w:tcW w:w="568" w:type="dxa"/>
            <w:tcBorders>
              <w:top w:val="single" w:sz="4" w:space="0" w:color="auto"/>
              <w:left w:val="single" w:sz="4" w:space="0" w:color="auto"/>
              <w:bottom w:val="single" w:sz="4" w:space="0" w:color="auto"/>
              <w:right w:val="single" w:sz="4" w:space="0" w:color="auto"/>
            </w:tcBorders>
            <w:vAlign w:val="center"/>
            <w:hideMark/>
          </w:tcPr>
          <w:p w:rsidR="00F94C2B" w:rsidRPr="002E4F44" w:rsidRDefault="00F94C2B" w:rsidP="00C70509">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F94C2B" w:rsidRPr="002E4F44" w:rsidRDefault="00F94C2B" w:rsidP="00107A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 xml:space="preserve">Слывакова </w:t>
            </w:r>
          </w:p>
          <w:p w:rsidR="00F94C2B" w:rsidRPr="002E4F44" w:rsidRDefault="00F94C2B" w:rsidP="00107A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Светлана Васильевна</w:t>
            </w:r>
          </w:p>
        </w:tc>
        <w:tc>
          <w:tcPr>
            <w:tcW w:w="2268" w:type="dxa"/>
            <w:tcBorders>
              <w:top w:val="single" w:sz="4" w:space="0" w:color="auto"/>
              <w:left w:val="single" w:sz="4" w:space="0" w:color="auto"/>
              <w:bottom w:val="single" w:sz="4" w:space="0" w:color="auto"/>
              <w:right w:val="single" w:sz="4" w:space="0" w:color="auto"/>
            </w:tcBorders>
          </w:tcPr>
          <w:p w:rsidR="00F94C2B" w:rsidRPr="002E4F44" w:rsidRDefault="00F94C2B" w:rsidP="00F94C2B">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У</w:t>
            </w:r>
            <w:r>
              <w:rPr>
                <w:rFonts w:ascii="Times New Roman" w:hAnsi="Times New Roman" w:cs="Times New Roman"/>
                <w:bCs/>
                <w:sz w:val="24"/>
                <w:szCs w:val="24"/>
              </w:rPr>
              <w:t xml:space="preserve">читель истории,  обществознания </w:t>
            </w:r>
          </w:p>
        </w:tc>
        <w:tc>
          <w:tcPr>
            <w:tcW w:w="2693" w:type="dxa"/>
            <w:tcBorders>
              <w:top w:val="single" w:sz="4" w:space="0" w:color="auto"/>
              <w:left w:val="single" w:sz="4" w:space="0" w:color="auto"/>
              <w:bottom w:val="single" w:sz="4" w:space="0" w:color="auto"/>
              <w:right w:val="single" w:sz="4" w:space="0" w:color="auto"/>
            </w:tcBorders>
            <w:hideMark/>
          </w:tcPr>
          <w:p w:rsidR="00F94C2B" w:rsidRDefault="00F94C2B" w:rsidP="00F94C2B">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Первая,/высшая</w:t>
            </w:r>
          </w:p>
          <w:p w:rsidR="00F94C2B" w:rsidRDefault="00F94C2B" w:rsidP="00225A04">
            <w:pPr>
              <w:pStyle w:val="ConsPlusNormal"/>
              <w:ind w:firstLine="0"/>
              <w:rPr>
                <w:rFonts w:ascii="Times New Roman" w:hAnsi="Times New Roman" w:cs="Times New Roman"/>
                <w:bCs/>
                <w:sz w:val="24"/>
                <w:szCs w:val="24"/>
              </w:rPr>
            </w:pPr>
            <w:r w:rsidRPr="002E4F44">
              <w:rPr>
                <w:rFonts w:ascii="Times New Roman" w:hAnsi="Times New Roman" w:cs="Times New Roman"/>
                <w:bCs/>
                <w:sz w:val="24"/>
                <w:szCs w:val="24"/>
              </w:rPr>
              <w:t>учитель  общественных дисциплин,  20</w:t>
            </w:r>
            <w:r w:rsidR="00225A04">
              <w:rPr>
                <w:rFonts w:ascii="Times New Roman" w:hAnsi="Times New Roman" w:cs="Times New Roman"/>
                <w:bCs/>
                <w:sz w:val="24"/>
                <w:szCs w:val="24"/>
              </w:rPr>
              <w:t>16</w:t>
            </w:r>
          </w:p>
        </w:tc>
        <w:tc>
          <w:tcPr>
            <w:tcW w:w="3828" w:type="dxa"/>
            <w:tcBorders>
              <w:top w:val="single" w:sz="4" w:space="0" w:color="auto"/>
              <w:left w:val="single" w:sz="4" w:space="0" w:color="auto"/>
              <w:bottom w:val="single" w:sz="4" w:space="0" w:color="auto"/>
              <w:right w:val="single" w:sz="4" w:space="0" w:color="auto"/>
            </w:tcBorders>
          </w:tcPr>
          <w:p w:rsidR="00F94C2B" w:rsidRDefault="00F94C2B" w:rsidP="00225A04">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 xml:space="preserve">Курсы повышения квалификации, учитель общественных дисциплин, </w:t>
            </w:r>
            <w:r w:rsidRPr="004406A1">
              <w:rPr>
                <w:rFonts w:ascii="Times New Roman" w:hAnsi="Times New Roman" w:cs="Times New Roman"/>
                <w:b/>
                <w:bCs/>
                <w:sz w:val="24"/>
                <w:szCs w:val="24"/>
              </w:rPr>
              <w:t xml:space="preserve"> </w:t>
            </w:r>
            <w:r w:rsidRPr="00F36C7C">
              <w:rPr>
                <w:rFonts w:ascii="Times New Roman" w:hAnsi="Times New Roman" w:cs="Times New Roman"/>
                <w:bCs/>
                <w:sz w:val="24"/>
                <w:szCs w:val="24"/>
              </w:rPr>
              <w:t>20</w:t>
            </w:r>
            <w:r w:rsidR="00225A04">
              <w:rPr>
                <w:rFonts w:ascii="Times New Roman" w:hAnsi="Times New Roman" w:cs="Times New Roman"/>
                <w:bCs/>
                <w:sz w:val="24"/>
                <w:szCs w:val="24"/>
              </w:rPr>
              <w:t>16-2017</w:t>
            </w:r>
          </w:p>
        </w:tc>
      </w:tr>
      <w:tr w:rsidR="00F94C2B" w:rsidRPr="002E4F44" w:rsidTr="00107AA0">
        <w:tc>
          <w:tcPr>
            <w:tcW w:w="568" w:type="dxa"/>
            <w:tcBorders>
              <w:top w:val="single" w:sz="4" w:space="0" w:color="auto"/>
              <w:left w:val="single" w:sz="4" w:space="0" w:color="auto"/>
              <w:bottom w:val="single" w:sz="4" w:space="0" w:color="auto"/>
              <w:right w:val="single" w:sz="4" w:space="0" w:color="auto"/>
            </w:tcBorders>
            <w:vAlign w:val="center"/>
            <w:hideMark/>
          </w:tcPr>
          <w:p w:rsidR="00F94C2B" w:rsidRPr="002E4F44" w:rsidRDefault="00F94C2B" w:rsidP="00C70509">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F94C2B" w:rsidRPr="002E4F44" w:rsidRDefault="00F94C2B" w:rsidP="00107AA0">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Киреенко Людмила Владимировна</w:t>
            </w:r>
          </w:p>
        </w:tc>
        <w:tc>
          <w:tcPr>
            <w:tcW w:w="2268" w:type="dxa"/>
            <w:tcBorders>
              <w:top w:val="single" w:sz="4" w:space="0" w:color="auto"/>
              <w:left w:val="single" w:sz="4" w:space="0" w:color="auto"/>
              <w:bottom w:val="single" w:sz="4" w:space="0" w:color="auto"/>
              <w:right w:val="single" w:sz="4" w:space="0" w:color="auto"/>
            </w:tcBorders>
          </w:tcPr>
          <w:p w:rsidR="00F94C2B" w:rsidRPr="002E4F44" w:rsidRDefault="00F94C2B" w:rsidP="00107A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У</w:t>
            </w:r>
            <w:r>
              <w:rPr>
                <w:rFonts w:ascii="Times New Roman" w:hAnsi="Times New Roman" w:cs="Times New Roman"/>
                <w:bCs/>
                <w:sz w:val="24"/>
                <w:szCs w:val="24"/>
              </w:rPr>
              <w:t xml:space="preserve">читель истории,  обществознания </w:t>
            </w:r>
          </w:p>
        </w:tc>
        <w:tc>
          <w:tcPr>
            <w:tcW w:w="2693" w:type="dxa"/>
            <w:tcBorders>
              <w:top w:val="single" w:sz="4" w:space="0" w:color="auto"/>
              <w:left w:val="single" w:sz="4" w:space="0" w:color="auto"/>
              <w:bottom w:val="single" w:sz="4" w:space="0" w:color="auto"/>
              <w:right w:val="single" w:sz="4" w:space="0" w:color="auto"/>
            </w:tcBorders>
            <w:hideMark/>
          </w:tcPr>
          <w:p w:rsidR="00F94C2B" w:rsidRDefault="00F94C2B" w:rsidP="00F94C2B">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Первая/высшая</w:t>
            </w:r>
            <w:r w:rsidRPr="002E4F44">
              <w:rPr>
                <w:rFonts w:ascii="Times New Roman" w:hAnsi="Times New Roman" w:cs="Times New Roman"/>
                <w:bCs/>
                <w:sz w:val="24"/>
                <w:szCs w:val="24"/>
              </w:rPr>
              <w:t xml:space="preserve"> учитель  общественных дисциплин,  201</w:t>
            </w:r>
            <w:r>
              <w:rPr>
                <w:rFonts w:ascii="Times New Roman" w:hAnsi="Times New Roman" w:cs="Times New Roman"/>
                <w:bCs/>
                <w:sz w:val="24"/>
                <w:szCs w:val="24"/>
              </w:rPr>
              <w:t>8</w:t>
            </w:r>
          </w:p>
        </w:tc>
        <w:tc>
          <w:tcPr>
            <w:tcW w:w="3828" w:type="dxa"/>
            <w:tcBorders>
              <w:top w:val="single" w:sz="4" w:space="0" w:color="auto"/>
              <w:left w:val="single" w:sz="4" w:space="0" w:color="auto"/>
              <w:bottom w:val="single" w:sz="4" w:space="0" w:color="auto"/>
              <w:right w:val="single" w:sz="4" w:space="0" w:color="auto"/>
            </w:tcBorders>
          </w:tcPr>
          <w:p w:rsidR="00F94C2B" w:rsidRDefault="00F94C2B" w:rsidP="00225A04">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 xml:space="preserve">Курсы повышения квалификации, учитель общественных дисциплин, </w:t>
            </w:r>
            <w:r w:rsidRPr="004406A1">
              <w:rPr>
                <w:rFonts w:ascii="Times New Roman" w:hAnsi="Times New Roman" w:cs="Times New Roman"/>
                <w:b/>
                <w:bCs/>
                <w:sz w:val="24"/>
                <w:szCs w:val="24"/>
              </w:rPr>
              <w:t xml:space="preserve"> </w:t>
            </w:r>
            <w:r w:rsidRPr="00F36C7C">
              <w:rPr>
                <w:rFonts w:ascii="Times New Roman" w:hAnsi="Times New Roman" w:cs="Times New Roman"/>
                <w:bCs/>
                <w:sz w:val="24"/>
                <w:szCs w:val="24"/>
              </w:rPr>
              <w:t>20</w:t>
            </w:r>
            <w:r w:rsidR="00225A04">
              <w:rPr>
                <w:rFonts w:ascii="Times New Roman" w:hAnsi="Times New Roman" w:cs="Times New Roman"/>
                <w:bCs/>
                <w:sz w:val="24"/>
                <w:szCs w:val="24"/>
              </w:rPr>
              <w:t>16-2017</w:t>
            </w:r>
          </w:p>
        </w:tc>
      </w:tr>
      <w:tr w:rsidR="00107AA0" w:rsidRPr="002E4F44" w:rsidTr="00107AA0">
        <w:tc>
          <w:tcPr>
            <w:tcW w:w="568" w:type="dxa"/>
            <w:tcBorders>
              <w:top w:val="single" w:sz="4" w:space="0" w:color="auto"/>
              <w:left w:val="single" w:sz="4" w:space="0" w:color="auto"/>
              <w:bottom w:val="single" w:sz="4" w:space="0" w:color="auto"/>
              <w:right w:val="single" w:sz="4" w:space="0" w:color="auto"/>
            </w:tcBorders>
            <w:vAlign w:val="center"/>
            <w:hideMark/>
          </w:tcPr>
          <w:p w:rsidR="00107AA0" w:rsidRPr="002E4F44" w:rsidRDefault="00107AA0" w:rsidP="00C70509">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107AA0" w:rsidRPr="002E4F44" w:rsidRDefault="00107AA0" w:rsidP="00107A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Шевченко</w:t>
            </w:r>
          </w:p>
          <w:p w:rsidR="00107AA0" w:rsidRPr="002E4F44" w:rsidRDefault="00107AA0" w:rsidP="00107A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Ольга Владимировна</w:t>
            </w:r>
          </w:p>
        </w:tc>
        <w:tc>
          <w:tcPr>
            <w:tcW w:w="2268" w:type="dxa"/>
            <w:tcBorders>
              <w:top w:val="single" w:sz="4" w:space="0" w:color="auto"/>
              <w:left w:val="single" w:sz="4" w:space="0" w:color="auto"/>
              <w:bottom w:val="single" w:sz="4" w:space="0" w:color="auto"/>
              <w:right w:val="single" w:sz="4" w:space="0" w:color="auto"/>
            </w:tcBorders>
          </w:tcPr>
          <w:p w:rsidR="00107AA0" w:rsidRPr="002E4F44" w:rsidRDefault="00107AA0" w:rsidP="00107AA0">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Учитель русского языка и литературы</w:t>
            </w:r>
          </w:p>
        </w:tc>
        <w:tc>
          <w:tcPr>
            <w:tcW w:w="2693" w:type="dxa"/>
            <w:tcBorders>
              <w:top w:val="single" w:sz="4" w:space="0" w:color="auto"/>
              <w:left w:val="single" w:sz="4" w:space="0" w:color="auto"/>
              <w:bottom w:val="single" w:sz="4" w:space="0" w:color="auto"/>
              <w:right w:val="single" w:sz="4" w:space="0" w:color="auto"/>
            </w:tcBorders>
            <w:hideMark/>
          </w:tcPr>
          <w:p w:rsidR="00107AA0" w:rsidRDefault="00107AA0" w:rsidP="00107AA0">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Высшая, учитель русского языка и литературы, 2020</w:t>
            </w:r>
          </w:p>
        </w:tc>
        <w:tc>
          <w:tcPr>
            <w:tcW w:w="3828" w:type="dxa"/>
            <w:tcBorders>
              <w:top w:val="single" w:sz="4" w:space="0" w:color="auto"/>
              <w:left w:val="single" w:sz="4" w:space="0" w:color="auto"/>
              <w:bottom w:val="single" w:sz="4" w:space="0" w:color="auto"/>
              <w:right w:val="single" w:sz="4" w:space="0" w:color="auto"/>
            </w:tcBorders>
          </w:tcPr>
          <w:p w:rsidR="00107AA0" w:rsidRDefault="00107AA0" w:rsidP="00107AA0">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Курсы повышения квалификации, учитель русского языка и литературы,  2016-2017</w:t>
            </w:r>
          </w:p>
        </w:tc>
      </w:tr>
      <w:tr w:rsidR="00107AA0" w:rsidRPr="002E4F44" w:rsidTr="00107AA0">
        <w:tc>
          <w:tcPr>
            <w:tcW w:w="568" w:type="dxa"/>
            <w:tcBorders>
              <w:top w:val="single" w:sz="4" w:space="0" w:color="auto"/>
              <w:left w:val="single" w:sz="4" w:space="0" w:color="auto"/>
              <w:bottom w:val="single" w:sz="4" w:space="0" w:color="auto"/>
              <w:right w:val="single" w:sz="4" w:space="0" w:color="auto"/>
            </w:tcBorders>
            <w:vAlign w:val="center"/>
            <w:hideMark/>
          </w:tcPr>
          <w:p w:rsidR="00107AA0" w:rsidRPr="002E4F44" w:rsidRDefault="00107AA0" w:rsidP="00C70509">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107AA0" w:rsidRPr="002E4F44" w:rsidRDefault="00107AA0" w:rsidP="00107AA0">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Есина Наталья Викторовна</w:t>
            </w:r>
          </w:p>
        </w:tc>
        <w:tc>
          <w:tcPr>
            <w:tcW w:w="2268" w:type="dxa"/>
            <w:tcBorders>
              <w:top w:val="single" w:sz="4" w:space="0" w:color="auto"/>
              <w:left w:val="single" w:sz="4" w:space="0" w:color="auto"/>
              <w:bottom w:val="single" w:sz="4" w:space="0" w:color="auto"/>
              <w:right w:val="single" w:sz="4" w:space="0" w:color="auto"/>
            </w:tcBorders>
          </w:tcPr>
          <w:p w:rsidR="00107AA0" w:rsidRPr="002E4F44" w:rsidRDefault="00107AA0" w:rsidP="00107AA0">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Учитель русского языка и литературы</w:t>
            </w:r>
          </w:p>
        </w:tc>
        <w:tc>
          <w:tcPr>
            <w:tcW w:w="2693" w:type="dxa"/>
            <w:tcBorders>
              <w:top w:val="single" w:sz="4" w:space="0" w:color="auto"/>
              <w:left w:val="single" w:sz="4" w:space="0" w:color="auto"/>
              <w:bottom w:val="single" w:sz="4" w:space="0" w:color="auto"/>
              <w:right w:val="single" w:sz="4" w:space="0" w:color="auto"/>
            </w:tcBorders>
            <w:hideMark/>
          </w:tcPr>
          <w:p w:rsidR="00107AA0" w:rsidRDefault="00107AA0" w:rsidP="00107AA0">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Первая/высшая, учитель русского языка и литературы, 2018</w:t>
            </w:r>
          </w:p>
        </w:tc>
        <w:tc>
          <w:tcPr>
            <w:tcW w:w="3828" w:type="dxa"/>
            <w:tcBorders>
              <w:top w:val="single" w:sz="4" w:space="0" w:color="auto"/>
              <w:left w:val="single" w:sz="4" w:space="0" w:color="auto"/>
              <w:bottom w:val="single" w:sz="4" w:space="0" w:color="auto"/>
              <w:right w:val="single" w:sz="4" w:space="0" w:color="auto"/>
            </w:tcBorders>
          </w:tcPr>
          <w:p w:rsidR="00107AA0" w:rsidRDefault="00107AA0" w:rsidP="00107AA0">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Курсы повышения квалификации, учитель русского языка и литературы,  2016-2017</w:t>
            </w:r>
          </w:p>
        </w:tc>
      </w:tr>
      <w:tr w:rsidR="00107AA0" w:rsidRPr="002E4F44" w:rsidTr="00107AA0">
        <w:tc>
          <w:tcPr>
            <w:tcW w:w="568" w:type="dxa"/>
            <w:tcBorders>
              <w:top w:val="single" w:sz="4" w:space="0" w:color="auto"/>
              <w:left w:val="single" w:sz="4" w:space="0" w:color="auto"/>
              <w:bottom w:val="single" w:sz="4" w:space="0" w:color="auto"/>
              <w:right w:val="single" w:sz="4" w:space="0" w:color="auto"/>
            </w:tcBorders>
            <w:vAlign w:val="center"/>
            <w:hideMark/>
          </w:tcPr>
          <w:p w:rsidR="00107AA0" w:rsidRDefault="00107AA0" w:rsidP="00107AA0">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107AA0" w:rsidRPr="002E4F44" w:rsidRDefault="00107AA0" w:rsidP="00107A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Краморева</w:t>
            </w:r>
          </w:p>
          <w:p w:rsidR="00107AA0" w:rsidRPr="002E4F44" w:rsidRDefault="00107AA0" w:rsidP="00107A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Наталия Михайловна</w:t>
            </w:r>
          </w:p>
        </w:tc>
        <w:tc>
          <w:tcPr>
            <w:tcW w:w="2268" w:type="dxa"/>
            <w:tcBorders>
              <w:top w:val="single" w:sz="4" w:space="0" w:color="auto"/>
              <w:left w:val="single" w:sz="4" w:space="0" w:color="auto"/>
              <w:bottom w:val="single" w:sz="4" w:space="0" w:color="auto"/>
              <w:right w:val="single" w:sz="4" w:space="0" w:color="auto"/>
            </w:tcBorders>
          </w:tcPr>
          <w:p w:rsidR="00107AA0" w:rsidRPr="002E4F44" w:rsidRDefault="00107AA0" w:rsidP="00107AA0">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Учитель химии, биологии, географии</w:t>
            </w:r>
          </w:p>
        </w:tc>
        <w:tc>
          <w:tcPr>
            <w:tcW w:w="2693" w:type="dxa"/>
            <w:tcBorders>
              <w:top w:val="single" w:sz="4" w:space="0" w:color="auto"/>
              <w:left w:val="single" w:sz="4" w:space="0" w:color="auto"/>
              <w:bottom w:val="single" w:sz="4" w:space="0" w:color="auto"/>
              <w:right w:val="single" w:sz="4" w:space="0" w:color="auto"/>
            </w:tcBorders>
            <w:hideMark/>
          </w:tcPr>
          <w:p w:rsidR="00107AA0" w:rsidRDefault="00107AA0" w:rsidP="00107AA0">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Первая/высшая, учитель химии, биологии 2017</w:t>
            </w:r>
          </w:p>
        </w:tc>
        <w:tc>
          <w:tcPr>
            <w:tcW w:w="3828" w:type="dxa"/>
            <w:tcBorders>
              <w:top w:val="single" w:sz="4" w:space="0" w:color="auto"/>
              <w:left w:val="single" w:sz="4" w:space="0" w:color="auto"/>
              <w:bottom w:val="single" w:sz="4" w:space="0" w:color="auto"/>
              <w:right w:val="single" w:sz="4" w:space="0" w:color="auto"/>
            </w:tcBorders>
          </w:tcPr>
          <w:p w:rsidR="00107AA0" w:rsidRDefault="00107AA0" w:rsidP="00107AA0">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Курсы повышения квалификации, учитель химии, биологии, географии,  2017</w:t>
            </w:r>
          </w:p>
        </w:tc>
      </w:tr>
      <w:tr w:rsidR="00107AA0" w:rsidRPr="002E4F44" w:rsidTr="00107AA0">
        <w:tc>
          <w:tcPr>
            <w:tcW w:w="568" w:type="dxa"/>
            <w:tcBorders>
              <w:left w:val="single" w:sz="4" w:space="0" w:color="auto"/>
              <w:bottom w:val="single" w:sz="4" w:space="0" w:color="auto"/>
              <w:right w:val="single" w:sz="4" w:space="0" w:color="auto"/>
            </w:tcBorders>
          </w:tcPr>
          <w:p w:rsidR="00107AA0" w:rsidRDefault="00107AA0" w:rsidP="00C70509">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6</w:t>
            </w:r>
          </w:p>
          <w:p w:rsidR="00107AA0" w:rsidRPr="002E4F44" w:rsidRDefault="00107AA0" w:rsidP="00C70509">
            <w:pPr>
              <w:pStyle w:val="ConsPlusNormal"/>
              <w:ind w:firstLine="0"/>
              <w:jc w:val="center"/>
              <w:rPr>
                <w:rFonts w:ascii="Times New Roman" w:hAnsi="Times New Roman" w:cs="Times New Roman"/>
                <w:bCs/>
                <w:sz w:val="24"/>
                <w:szCs w:val="24"/>
              </w:rPr>
            </w:pPr>
          </w:p>
        </w:tc>
        <w:tc>
          <w:tcPr>
            <w:tcW w:w="1701" w:type="dxa"/>
            <w:tcBorders>
              <w:left w:val="single" w:sz="4" w:space="0" w:color="auto"/>
              <w:bottom w:val="single" w:sz="4" w:space="0" w:color="auto"/>
              <w:right w:val="single" w:sz="4" w:space="0" w:color="auto"/>
            </w:tcBorders>
          </w:tcPr>
          <w:p w:rsidR="00107AA0" w:rsidRPr="002E4F44" w:rsidRDefault="00107AA0" w:rsidP="00107A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 xml:space="preserve">Моисеенко </w:t>
            </w:r>
          </w:p>
          <w:p w:rsidR="00107AA0" w:rsidRPr="002E4F44" w:rsidRDefault="00107AA0" w:rsidP="00107A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Сергей Николаевич</w:t>
            </w:r>
          </w:p>
        </w:tc>
        <w:tc>
          <w:tcPr>
            <w:tcW w:w="2268" w:type="dxa"/>
            <w:tcBorders>
              <w:top w:val="single" w:sz="4" w:space="0" w:color="auto"/>
              <w:left w:val="single" w:sz="4" w:space="0" w:color="auto"/>
              <w:bottom w:val="single" w:sz="4" w:space="0" w:color="auto"/>
              <w:right w:val="single" w:sz="4" w:space="0" w:color="auto"/>
            </w:tcBorders>
          </w:tcPr>
          <w:p w:rsidR="00107AA0" w:rsidRPr="002E4F44" w:rsidRDefault="00107AA0" w:rsidP="00107AA0">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 xml:space="preserve">Учитель английского языка </w:t>
            </w:r>
          </w:p>
        </w:tc>
        <w:tc>
          <w:tcPr>
            <w:tcW w:w="2693" w:type="dxa"/>
            <w:tcBorders>
              <w:top w:val="single" w:sz="4" w:space="0" w:color="auto"/>
              <w:left w:val="single" w:sz="4" w:space="0" w:color="auto"/>
              <w:bottom w:val="single" w:sz="4" w:space="0" w:color="auto"/>
              <w:right w:val="single" w:sz="4" w:space="0" w:color="auto"/>
            </w:tcBorders>
          </w:tcPr>
          <w:p w:rsidR="00107AA0" w:rsidRPr="002E4F44" w:rsidRDefault="00107AA0" w:rsidP="00107AA0">
            <w:pPr>
              <w:pStyle w:val="ConsPlusNormal"/>
              <w:ind w:firstLine="0"/>
              <w:rPr>
                <w:rFonts w:ascii="Times New Roman" w:hAnsi="Times New Roman" w:cs="Times New Roman"/>
                <w:bCs/>
                <w:sz w:val="24"/>
                <w:szCs w:val="24"/>
              </w:rPr>
            </w:pPr>
            <w:r w:rsidRPr="002E4F44">
              <w:rPr>
                <w:rFonts w:ascii="Times New Roman" w:hAnsi="Times New Roman" w:cs="Times New Roman"/>
                <w:bCs/>
                <w:sz w:val="24"/>
                <w:szCs w:val="24"/>
              </w:rPr>
              <w:t>Соответств</w:t>
            </w:r>
            <w:r>
              <w:rPr>
                <w:rFonts w:ascii="Times New Roman" w:hAnsi="Times New Roman" w:cs="Times New Roman"/>
                <w:bCs/>
                <w:sz w:val="24"/>
                <w:szCs w:val="24"/>
              </w:rPr>
              <w:t>. занимаемой должности/  первая,</w:t>
            </w:r>
            <w:r w:rsidRPr="002E4F44">
              <w:rPr>
                <w:rFonts w:ascii="Times New Roman" w:hAnsi="Times New Roman" w:cs="Times New Roman"/>
                <w:bCs/>
                <w:sz w:val="24"/>
                <w:szCs w:val="24"/>
              </w:rPr>
              <w:t xml:space="preserve"> учитель английского языка,201</w:t>
            </w:r>
            <w:r>
              <w:rPr>
                <w:rFonts w:ascii="Times New Roman" w:hAnsi="Times New Roman" w:cs="Times New Roman"/>
                <w:bCs/>
                <w:sz w:val="24"/>
                <w:szCs w:val="24"/>
              </w:rPr>
              <w:t>7</w:t>
            </w:r>
          </w:p>
        </w:tc>
        <w:tc>
          <w:tcPr>
            <w:tcW w:w="3828" w:type="dxa"/>
            <w:tcBorders>
              <w:top w:val="single" w:sz="4" w:space="0" w:color="auto"/>
              <w:left w:val="single" w:sz="4" w:space="0" w:color="auto"/>
              <w:bottom w:val="single" w:sz="4" w:space="0" w:color="auto"/>
              <w:right w:val="single" w:sz="4" w:space="0" w:color="auto"/>
            </w:tcBorders>
          </w:tcPr>
          <w:p w:rsidR="00107AA0" w:rsidRPr="002E4F44" w:rsidRDefault="00107AA0" w:rsidP="00107AA0">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 xml:space="preserve">Курсы повышения квалификации, учитель английского языка, </w:t>
            </w:r>
            <w:r w:rsidRPr="004406A1">
              <w:rPr>
                <w:rFonts w:ascii="Times New Roman" w:hAnsi="Times New Roman" w:cs="Times New Roman"/>
                <w:b/>
                <w:bCs/>
                <w:sz w:val="24"/>
                <w:szCs w:val="24"/>
              </w:rPr>
              <w:t xml:space="preserve"> </w:t>
            </w:r>
            <w:r w:rsidRPr="00F36C7C">
              <w:rPr>
                <w:rFonts w:ascii="Times New Roman" w:hAnsi="Times New Roman" w:cs="Times New Roman"/>
                <w:bCs/>
                <w:sz w:val="24"/>
                <w:szCs w:val="24"/>
              </w:rPr>
              <w:t xml:space="preserve">2018 </w:t>
            </w:r>
          </w:p>
        </w:tc>
      </w:tr>
      <w:tr w:rsidR="00107AA0" w:rsidRPr="002E4F44" w:rsidTr="00107AA0">
        <w:tc>
          <w:tcPr>
            <w:tcW w:w="568" w:type="dxa"/>
            <w:tcBorders>
              <w:left w:val="single" w:sz="4" w:space="0" w:color="auto"/>
              <w:bottom w:val="single" w:sz="4" w:space="0" w:color="auto"/>
              <w:right w:val="single" w:sz="4" w:space="0" w:color="auto"/>
            </w:tcBorders>
          </w:tcPr>
          <w:p w:rsidR="00107AA0" w:rsidRPr="002E4F44" w:rsidRDefault="00107AA0" w:rsidP="00C70509">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7</w:t>
            </w:r>
          </w:p>
        </w:tc>
        <w:tc>
          <w:tcPr>
            <w:tcW w:w="1701" w:type="dxa"/>
            <w:tcBorders>
              <w:left w:val="single" w:sz="4" w:space="0" w:color="auto"/>
              <w:bottom w:val="single" w:sz="4" w:space="0" w:color="auto"/>
              <w:right w:val="single" w:sz="4" w:space="0" w:color="auto"/>
            </w:tcBorders>
          </w:tcPr>
          <w:p w:rsidR="00107AA0" w:rsidRPr="002E4F44" w:rsidRDefault="00107AA0" w:rsidP="00107A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 xml:space="preserve">Бобок </w:t>
            </w:r>
          </w:p>
          <w:p w:rsidR="00107AA0" w:rsidRPr="002E4F44" w:rsidRDefault="00107AA0" w:rsidP="00107A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Оксана Владимировна</w:t>
            </w:r>
          </w:p>
        </w:tc>
        <w:tc>
          <w:tcPr>
            <w:tcW w:w="2268" w:type="dxa"/>
            <w:tcBorders>
              <w:top w:val="single" w:sz="4" w:space="0" w:color="auto"/>
              <w:left w:val="single" w:sz="4" w:space="0" w:color="auto"/>
              <w:bottom w:val="single" w:sz="4" w:space="0" w:color="auto"/>
              <w:right w:val="single" w:sz="4" w:space="0" w:color="auto"/>
            </w:tcBorders>
          </w:tcPr>
          <w:p w:rsidR="00107AA0" w:rsidRPr="002E4F44" w:rsidRDefault="00107AA0" w:rsidP="00107A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Учитель</w:t>
            </w:r>
            <w:r>
              <w:rPr>
                <w:rFonts w:ascii="Times New Roman" w:hAnsi="Times New Roman" w:cs="Times New Roman"/>
                <w:bCs/>
                <w:sz w:val="24"/>
                <w:szCs w:val="24"/>
              </w:rPr>
              <w:t xml:space="preserve">  немецкого языка, МХК </w:t>
            </w:r>
          </w:p>
          <w:p w:rsidR="00107AA0" w:rsidRPr="002E4F44" w:rsidRDefault="00107AA0" w:rsidP="00107AA0">
            <w:pPr>
              <w:pStyle w:val="ConsPlusNormal"/>
              <w:ind w:left="-109" w:firstLine="0"/>
              <w:rPr>
                <w:rFonts w:ascii="Times New Roman" w:hAnsi="Times New Roman" w:cs="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107AA0" w:rsidRPr="002E4F44" w:rsidRDefault="00107AA0" w:rsidP="00107AA0">
            <w:pPr>
              <w:pStyle w:val="ConsPlusNormal"/>
              <w:ind w:firstLine="0"/>
              <w:rPr>
                <w:rFonts w:ascii="Times New Roman" w:hAnsi="Times New Roman" w:cs="Times New Roman"/>
                <w:bCs/>
                <w:sz w:val="24"/>
                <w:szCs w:val="24"/>
              </w:rPr>
            </w:pPr>
            <w:r w:rsidRPr="002E4F44">
              <w:rPr>
                <w:rFonts w:ascii="Times New Roman" w:hAnsi="Times New Roman" w:cs="Times New Roman"/>
                <w:bCs/>
                <w:sz w:val="24"/>
                <w:szCs w:val="24"/>
              </w:rPr>
              <w:t>Высшая,</w:t>
            </w:r>
          </w:p>
          <w:p w:rsidR="00107AA0" w:rsidRPr="002E4F44" w:rsidRDefault="00107AA0" w:rsidP="00107AA0">
            <w:pPr>
              <w:pStyle w:val="ConsPlusNormal"/>
              <w:ind w:firstLine="0"/>
              <w:rPr>
                <w:rFonts w:ascii="Times New Roman" w:hAnsi="Times New Roman" w:cs="Times New Roman"/>
                <w:bCs/>
                <w:sz w:val="24"/>
                <w:szCs w:val="24"/>
              </w:rPr>
            </w:pPr>
            <w:r w:rsidRPr="002E4F44">
              <w:rPr>
                <w:rFonts w:ascii="Times New Roman" w:hAnsi="Times New Roman" w:cs="Times New Roman"/>
                <w:bCs/>
                <w:sz w:val="24"/>
                <w:szCs w:val="24"/>
              </w:rPr>
              <w:t xml:space="preserve">учитель </w:t>
            </w:r>
            <w:r>
              <w:rPr>
                <w:rFonts w:ascii="Times New Roman" w:hAnsi="Times New Roman" w:cs="Times New Roman"/>
                <w:bCs/>
                <w:sz w:val="24"/>
                <w:szCs w:val="24"/>
              </w:rPr>
              <w:t>ИЗО</w:t>
            </w:r>
            <w:r w:rsidRPr="002E4F44">
              <w:rPr>
                <w:rFonts w:ascii="Times New Roman" w:hAnsi="Times New Roman" w:cs="Times New Roman"/>
                <w:bCs/>
                <w:sz w:val="24"/>
                <w:szCs w:val="24"/>
              </w:rPr>
              <w:t>,</w:t>
            </w:r>
            <w:r>
              <w:rPr>
                <w:rFonts w:ascii="Times New Roman" w:hAnsi="Times New Roman" w:cs="Times New Roman"/>
                <w:bCs/>
                <w:sz w:val="24"/>
                <w:szCs w:val="24"/>
              </w:rPr>
              <w:t xml:space="preserve">  </w:t>
            </w:r>
            <w:r w:rsidRPr="002E4F44">
              <w:rPr>
                <w:rFonts w:ascii="Times New Roman" w:hAnsi="Times New Roman" w:cs="Times New Roman"/>
                <w:bCs/>
                <w:sz w:val="24"/>
                <w:szCs w:val="24"/>
              </w:rPr>
              <w:t>201</w:t>
            </w:r>
            <w:r>
              <w:rPr>
                <w:rFonts w:ascii="Times New Roman" w:hAnsi="Times New Roman" w:cs="Times New Roman"/>
                <w:bCs/>
                <w:sz w:val="24"/>
                <w:szCs w:val="24"/>
              </w:rPr>
              <w:t>8г.</w:t>
            </w:r>
          </w:p>
        </w:tc>
        <w:tc>
          <w:tcPr>
            <w:tcW w:w="3828" w:type="dxa"/>
            <w:tcBorders>
              <w:top w:val="single" w:sz="4" w:space="0" w:color="auto"/>
              <w:left w:val="single" w:sz="4" w:space="0" w:color="auto"/>
              <w:bottom w:val="single" w:sz="4" w:space="0" w:color="auto"/>
              <w:right w:val="single" w:sz="4" w:space="0" w:color="auto"/>
            </w:tcBorders>
          </w:tcPr>
          <w:p w:rsidR="00107AA0" w:rsidRDefault="00107AA0" w:rsidP="00107AA0">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 xml:space="preserve">Курсы повышения квалификации, учитель ИЗО - </w:t>
            </w:r>
            <w:r w:rsidRPr="004406A1">
              <w:rPr>
                <w:rFonts w:ascii="Times New Roman" w:hAnsi="Times New Roman" w:cs="Times New Roman"/>
                <w:b/>
                <w:bCs/>
                <w:sz w:val="24"/>
                <w:szCs w:val="24"/>
              </w:rPr>
              <w:t xml:space="preserve"> </w:t>
            </w:r>
            <w:r w:rsidRPr="00F36C7C">
              <w:rPr>
                <w:rFonts w:ascii="Times New Roman" w:hAnsi="Times New Roman" w:cs="Times New Roman"/>
                <w:bCs/>
                <w:sz w:val="24"/>
                <w:szCs w:val="24"/>
              </w:rPr>
              <w:t>2017</w:t>
            </w:r>
            <w:r>
              <w:rPr>
                <w:rFonts w:ascii="Times New Roman" w:hAnsi="Times New Roman" w:cs="Times New Roman"/>
                <w:bCs/>
                <w:sz w:val="24"/>
                <w:szCs w:val="24"/>
              </w:rPr>
              <w:t>,</w:t>
            </w:r>
          </w:p>
          <w:p w:rsidR="00107AA0" w:rsidRPr="002E4F44" w:rsidRDefault="00107AA0" w:rsidP="00C70509">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Учитель немецкого языка - 2018</w:t>
            </w:r>
          </w:p>
        </w:tc>
      </w:tr>
      <w:tr w:rsidR="00107AA0" w:rsidRPr="002E4F44" w:rsidTr="00107AA0">
        <w:tc>
          <w:tcPr>
            <w:tcW w:w="568" w:type="dxa"/>
            <w:tcBorders>
              <w:left w:val="single" w:sz="4" w:space="0" w:color="auto"/>
              <w:bottom w:val="single" w:sz="4" w:space="0" w:color="auto"/>
              <w:right w:val="single" w:sz="4" w:space="0" w:color="auto"/>
            </w:tcBorders>
          </w:tcPr>
          <w:p w:rsidR="00107AA0" w:rsidRPr="002E4F44" w:rsidRDefault="00107AA0" w:rsidP="00C70509">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8</w:t>
            </w:r>
          </w:p>
        </w:tc>
        <w:tc>
          <w:tcPr>
            <w:tcW w:w="1701" w:type="dxa"/>
            <w:tcBorders>
              <w:left w:val="single" w:sz="4" w:space="0" w:color="auto"/>
              <w:bottom w:val="single" w:sz="4" w:space="0" w:color="auto"/>
              <w:right w:val="single" w:sz="4" w:space="0" w:color="auto"/>
            </w:tcBorders>
          </w:tcPr>
          <w:p w:rsidR="00107AA0" w:rsidRPr="002E4F44" w:rsidRDefault="00107AA0" w:rsidP="00107A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 xml:space="preserve">Ламыго </w:t>
            </w:r>
          </w:p>
          <w:p w:rsidR="00107AA0" w:rsidRPr="002E4F44" w:rsidRDefault="00107AA0" w:rsidP="00107A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Виталий Сергеевич</w:t>
            </w:r>
          </w:p>
        </w:tc>
        <w:tc>
          <w:tcPr>
            <w:tcW w:w="2268" w:type="dxa"/>
            <w:tcBorders>
              <w:top w:val="single" w:sz="4" w:space="0" w:color="auto"/>
              <w:left w:val="single" w:sz="4" w:space="0" w:color="auto"/>
              <w:bottom w:val="single" w:sz="4" w:space="0" w:color="auto"/>
              <w:right w:val="single" w:sz="4" w:space="0" w:color="auto"/>
            </w:tcBorders>
          </w:tcPr>
          <w:p w:rsidR="00107AA0" w:rsidRDefault="00107AA0" w:rsidP="00107AA0">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Учитель  математики, физики,</w:t>
            </w:r>
          </w:p>
          <w:p w:rsidR="00107AA0" w:rsidRDefault="00107AA0" w:rsidP="00107AA0">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 xml:space="preserve">информатики </w:t>
            </w:r>
          </w:p>
          <w:p w:rsidR="00107AA0" w:rsidRPr="002E4F44" w:rsidRDefault="00107AA0" w:rsidP="00107AA0">
            <w:pPr>
              <w:pStyle w:val="ConsPlusNormal"/>
              <w:ind w:left="-109" w:firstLine="0"/>
              <w:rPr>
                <w:rFonts w:ascii="Times New Roman" w:hAnsi="Times New Roman" w:cs="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107AA0" w:rsidRPr="002E4F44" w:rsidRDefault="00107AA0" w:rsidP="00107AA0">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Высшая</w:t>
            </w:r>
            <w:r w:rsidRPr="002E4F44">
              <w:rPr>
                <w:rFonts w:ascii="Times New Roman" w:hAnsi="Times New Roman" w:cs="Times New Roman"/>
                <w:bCs/>
                <w:sz w:val="24"/>
                <w:szCs w:val="24"/>
              </w:rPr>
              <w:t>,  учитель информат</w:t>
            </w:r>
            <w:r>
              <w:rPr>
                <w:rFonts w:ascii="Times New Roman" w:hAnsi="Times New Roman" w:cs="Times New Roman"/>
                <w:bCs/>
                <w:sz w:val="24"/>
                <w:szCs w:val="24"/>
              </w:rPr>
              <w:t>ики  2020</w:t>
            </w:r>
          </w:p>
        </w:tc>
        <w:tc>
          <w:tcPr>
            <w:tcW w:w="3828" w:type="dxa"/>
            <w:tcBorders>
              <w:top w:val="single" w:sz="4" w:space="0" w:color="auto"/>
              <w:left w:val="single" w:sz="4" w:space="0" w:color="auto"/>
              <w:bottom w:val="single" w:sz="4" w:space="0" w:color="auto"/>
              <w:right w:val="single" w:sz="4" w:space="0" w:color="auto"/>
            </w:tcBorders>
          </w:tcPr>
          <w:p w:rsidR="00107AA0" w:rsidRDefault="00107AA0" w:rsidP="00107AA0">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 xml:space="preserve">Курсы повышения квалификации, </w:t>
            </w:r>
          </w:p>
          <w:p w:rsidR="00107AA0" w:rsidRDefault="00107AA0" w:rsidP="00107AA0">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Учитель математики – 2018,</w:t>
            </w:r>
          </w:p>
          <w:p w:rsidR="00107AA0" w:rsidRPr="002E4F44" w:rsidRDefault="00107AA0" w:rsidP="00107AA0">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учитель физики, информатики -</w:t>
            </w:r>
            <w:r w:rsidRPr="007C0302">
              <w:rPr>
                <w:rFonts w:ascii="Times New Roman" w:hAnsi="Times New Roman" w:cs="Times New Roman"/>
                <w:b/>
                <w:bCs/>
                <w:sz w:val="24"/>
                <w:szCs w:val="24"/>
              </w:rPr>
              <w:t xml:space="preserve"> </w:t>
            </w:r>
            <w:r w:rsidRPr="00F36C7C">
              <w:rPr>
                <w:rFonts w:ascii="Times New Roman" w:hAnsi="Times New Roman" w:cs="Times New Roman"/>
                <w:bCs/>
                <w:sz w:val="24"/>
                <w:szCs w:val="24"/>
              </w:rPr>
              <w:t>2019</w:t>
            </w:r>
          </w:p>
        </w:tc>
      </w:tr>
      <w:tr w:rsidR="00107AA0" w:rsidRPr="002E4F44" w:rsidTr="00107AA0">
        <w:tc>
          <w:tcPr>
            <w:tcW w:w="568" w:type="dxa"/>
            <w:tcBorders>
              <w:left w:val="single" w:sz="4" w:space="0" w:color="auto"/>
              <w:bottom w:val="single" w:sz="4" w:space="0" w:color="auto"/>
              <w:right w:val="single" w:sz="4" w:space="0" w:color="auto"/>
            </w:tcBorders>
          </w:tcPr>
          <w:p w:rsidR="00107AA0" w:rsidRPr="002E4F44" w:rsidRDefault="00107AA0" w:rsidP="00C70509">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9</w:t>
            </w:r>
          </w:p>
        </w:tc>
        <w:tc>
          <w:tcPr>
            <w:tcW w:w="1701" w:type="dxa"/>
            <w:tcBorders>
              <w:left w:val="single" w:sz="4" w:space="0" w:color="auto"/>
              <w:bottom w:val="single" w:sz="4" w:space="0" w:color="auto"/>
              <w:right w:val="single" w:sz="4" w:space="0" w:color="auto"/>
            </w:tcBorders>
          </w:tcPr>
          <w:p w:rsidR="00107AA0" w:rsidRPr="002E4F44" w:rsidRDefault="00107AA0" w:rsidP="00107AA0">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Гучанова Светлана Викторовна</w:t>
            </w:r>
          </w:p>
        </w:tc>
        <w:tc>
          <w:tcPr>
            <w:tcW w:w="2268" w:type="dxa"/>
            <w:tcBorders>
              <w:top w:val="single" w:sz="4" w:space="0" w:color="auto"/>
              <w:left w:val="single" w:sz="4" w:space="0" w:color="auto"/>
              <w:bottom w:val="single" w:sz="4" w:space="0" w:color="auto"/>
              <w:right w:val="single" w:sz="4" w:space="0" w:color="auto"/>
            </w:tcBorders>
          </w:tcPr>
          <w:p w:rsidR="00107AA0" w:rsidRDefault="00107AA0" w:rsidP="00107AA0">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 xml:space="preserve">Учитель  математики, физики </w:t>
            </w:r>
          </w:p>
          <w:p w:rsidR="00107AA0" w:rsidRPr="002E4F44" w:rsidRDefault="00107AA0" w:rsidP="00107AA0">
            <w:pPr>
              <w:pStyle w:val="ConsPlusNormal"/>
              <w:ind w:left="-109" w:firstLine="0"/>
              <w:rPr>
                <w:rFonts w:ascii="Times New Roman" w:hAnsi="Times New Roman" w:cs="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107AA0" w:rsidRPr="002E4F44" w:rsidRDefault="00107AA0" w:rsidP="00107AA0">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Высшая,  учитель математики  2020</w:t>
            </w:r>
          </w:p>
        </w:tc>
        <w:tc>
          <w:tcPr>
            <w:tcW w:w="3828" w:type="dxa"/>
            <w:tcBorders>
              <w:top w:val="single" w:sz="4" w:space="0" w:color="auto"/>
              <w:left w:val="single" w:sz="4" w:space="0" w:color="auto"/>
              <w:bottom w:val="single" w:sz="4" w:space="0" w:color="auto"/>
              <w:right w:val="single" w:sz="4" w:space="0" w:color="auto"/>
            </w:tcBorders>
          </w:tcPr>
          <w:p w:rsidR="00107AA0" w:rsidRDefault="00107AA0" w:rsidP="00107AA0">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 xml:space="preserve">Курсы повышения квалификации, </w:t>
            </w:r>
          </w:p>
          <w:p w:rsidR="00107AA0" w:rsidRPr="002E4F44" w:rsidRDefault="00107AA0" w:rsidP="00107AA0">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Учитель математики, физики  – 2018</w:t>
            </w:r>
          </w:p>
        </w:tc>
      </w:tr>
      <w:tr w:rsidR="00107AA0" w:rsidRPr="002E4F44" w:rsidTr="00107AA0">
        <w:trPr>
          <w:trHeight w:val="758"/>
        </w:trPr>
        <w:tc>
          <w:tcPr>
            <w:tcW w:w="568" w:type="dxa"/>
            <w:tcBorders>
              <w:left w:val="single" w:sz="4" w:space="0" w:color="auto"/>
              <w:right w:val="single" w:sz="4" w:space="0" w:color="auto"/>
            </w:tcBorders>
          </w:tcPr>
          <w:p w:rsidR="00107AA0" w:rsidRPr="002E4F44" w:rsidRDefault="00107AA0" w:rsidP="00C70509">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10</w:t>
            </w:r>
          </w:p>
        </w:tc>
        <w:tc>
          <w:tcPr>
            <w:tcW w:w="1701" w:type="dxa"/>
            <w:tcBorders>
              <w:left w:val="single" w:sz="4" w:space="0" w:color="auto"/>
              <w:right w:val="single" w:sz="4" w:space="0" w:color="auto"/>
            </w:tcBorders>
          </w:tcPr>
          <w:p w:rsidR="00107AA0" w:rsidRPr="002E4F44" w:rsidRDefault="00107AA0" w:rsidP="00107AA0">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Самусев Алексей Николаевич</w:t>
            </w:r>
          </w:p>
        </w:tc>
        <w:tc>
          <w:tcPr>
            <w:tcW w:w="2268" w:type="dxa"/>
            <w:tcBorders>
              <w:top w:val="single" w:sz="4" w:space="0" w:color="auto"/>
              <w:left w:val="single" w:sz="4" w:space="0" w:color="auto"/>
              <w:bottom w:val="single" w:sz="4" w:space="0" w:color="auto"/>
              <w:right w:val="single" w:sz="4" w:space="0" w:color="auto"/>
            </w:tcBorders>
          </w:tcPr>
          <w:p w:rsidR="00107AA0" w:rsidRPr="002E4F44" w:rsidRDefault="00107AA0" w:rsidP="00107AA0">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 xml:space="preserve">Учитель физической культуры, ОБЖ </w:t>
            </w:r>
          </w:p>
          <w:p w:rsidR="00107AA0" w:rsidRPr="002E4F44" w:rsidRDefault="00107AA0" w:rsidP="00107AA0">
            <w:pPr>
              <w:pStyle w:val="ConsPlusNormal"/>
              <w:ind w:left="-109" w:firstLine="0"/>
              <w:rPr>
                <w:rFonts w:ascii="Times New Roman" w:hAnsi="Times New Roman" w:cs="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107AA0" w:rsidRDefault="00107AA0" w:rsidP="00107AA0">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 xml:space="preserve">Высшая,  учитель физической культуры, </w:t>
            </w:r>
          </w:p>
          <w:p w:rsidR="00107AA0" w:rsidRPr="002E4F44" w:rsidRDefault="00107AA0" w:rsidP="00107AA0">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 xml:space="preserve"> 2020 г.</w:t>
            </w:r>
          </w:p>
        </w:tc>
        <w:tc>
          <w:tcPr>
            <w:tcW w:w="3828" w:type="dxa"/>
            <w:tcBorders>
              <w:top w:val="single" w:sz="4" w:space="0" w:color="auto"/>
              <w:left w:val="single" w:sz="4" w:space="0" w:color="auto"/>
              <w:bottom w:val="single" w:sz="4" w:space="0" w:color="auto"/>
              <w:right w:val="single" w:sz="4" w:space="0" w:color="auto"/>
            </w:tcBorders>
          </w:tcPr>
          <w:p w:rsidR="00107AA0" w:rsidRDefault="00107AA0" w:rsidP="00107AA0">
            <w:pPr>
              <w:pStyle w:val="ConsPlusNormal"/>
              <w:ind w:left="-108" w:right="-108" w:firstLine="0"/>
              <w:rPr>
                <w:rFonts w:ascii="Times New Roman" w:hAnsi="Times New Roman" w:cs="Times New Roman"/>
                <w:sz w:val="24"/>
                <w:szCs w:val="24"/>
              </w:rPr>
            </w:pPr>
            <w:r>
              <w:rPr>
                <w:rFonts w:ascii="Times New Roman" w:hAnsi="Times New Roman" w:cs="Times New Roman"/>
                <w:bCs/>
                <w:sz w:val="24"/>
                <w:szCs w:val="24"/>
              </w:rPr>
              <w:t xml:space="preserve">Курсы повышения квалификации, учитель физической культуры, </w:t>
            </w:r>
            <w:r w:rsidRPr="00743EFD">
              <w:rPr>
                <w:rFonts w:ascii="Times New Roman" w:hAnsi="Times New Roman" w:cs="Times New Roman"/>
                <w:b/>
                <w:sz w:val="24"/>
                <w:szCs w:val="24"/>
              </w:rPr>
              <w:t xml:space="preserve"> </w:t>
            </w:r>
            <w:r w:rsidRPr="00F36C7C">
              <w:rPr>
                <w:rFonts w:ascii="Times New Roman" w:hAnsi="Times New Roman" w:cs="Times New Roman"/>
                <w:sz w:val="24"/>
                <w:szCs w:val="24"/>
              </w:rPr>
              <w:t>2019</w:t>
            </w:r>
            <w:r>
              <w:rPr>
                <w:rFonts w:ascii="Times New Roman" w:hAnsi="Times New Roman" w:cs="Times New Roman"/>
                <w:sz w:val="24"/>
                <w:szCs w:val="24"/>
              </w:rPr>
              <w:t>,</w:t>
            </w:r>
          </w:p>
          <w:p w:rsidR="00107AA0" w:rsidRPr="00743EFD" w:rsidRDefault="00107AA0" w:rsidP="00107AA0">
            <w:pPr>
              <w:pStyle w:val="ConsPlusNormal"/>
              <w:ind w:left="-108" w:right="-108" w:firstLine="0"/>
              <w:rPr>
                <w:rFonts w:ascii="Times New Roman" w:hAnsi="Times New Roman" w:cs="Times New Roman"/>
                <w:sz w:val="24"/>
                <w:szCs w:val="24"/>
              </w:rPr>
            </w:pPr>
            <w:r>
              <w:rPr>
                <w:rFonts w:ascii="Times New Roman" w:hAnsi="Times New Roman" w:cs="Times New Roman"/>
                <w:sz w:val="24"/>
                <w:szCs w:val="24"/>
              </w:rPr>
              <w:t>Учитель ОБЖ – 2016-2017</w:t>
            </w:r>
            <w:r w:rsidRPr="00F36C7C">
              <w:rPr>
                <w:rFonts w:ascii="Times New Roman" w:hAnsi="Times New Roman" w:cs="Times New Roman"/>
                <w:sz w:val="24"/>
                <w:szCs w:val="24"/>
              </w:rPr>
              <w:t xml:space="preserve"> </w:t>
            </w:r>
          </w:p>
          <w:p w:rsidR="00107AA0" w:rsidRPr="002E4F44" w:rsidRDefault="00107AA0" w:rsidP="00107AA0">
            <w:pPr>
              <w:pStyle w:val="ConsPlusNormal"/>
              <w:ind w:left="-108" w:right="-108" w:firstLine="0"/>
              <w:rPr>
                <w:rFonts w:ascii="Times New Roman" w:hAnsi="Times New Roman" w:cs="Times New Roman"/>
                <w:bCs/>
                <w:sz w:val="24"/>
                <w:szCs w:val="24"/>
              </w:rPr>
            </w:pPr>
          </w:p>
        </w:tc>
      </w:tr>
      <w:tr w:rsidR="00107AA0" w:rsidRPr="002E4F44" w:rsidTr="00107AA0">
        <w:trPr>
          <w:trHeight w:val="758"/>
        </w:trPr>
        <w:tc>
          <w:tcPr>
            <w:tcW w:w="568" w:type="dxa"/>
            <w:tcBorders>
              <w:left w:val="single" w:sz="4" w:space="0" w:color="auto"/>
              <w:right w:val="single" w:sz="4" w:space="0" w:color="auto"/>
            </w:tcBorders>
          </w:tcPr>
          <w:p w:rsidR="00107AA0" w:rsidRDefault="00107AA0" w:rsidP="00C70509">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11</w:t>
            </w:r>
          </w:p>
        </w:tc>
        <w:tc>
          <w:tcPr>
            <w:tcW w:w="1701" w:type="dxa"/>
            <w:tcBorders>
              <w:left w:val="single" w:sz="4" w:space="0" w:color="auto"/>
              <w:right w:val="single" w:sz="4" w:space="0" w:color="auto"/>
            </w:tcBorders>
          </w:tcPr>
          <w:p w:rsidR="00107AA0" w:rsidRPr="002E4F44" w:rsidRDefault="00107AA0" w:rsidP="00937829">
            <w:pPr>
              <w:pStyle w:val="ConsPlusNormal"/>
              <w:ind w:left="-109" w:firstLine="0"/>
              <w:jc w:val="both"/>
              <w:rPr>
                <w:rFonts w:ascii="Times New Roman" w:hAnsi="Times New Roman" w:cs="Times New Roman"/>
                <w:bCs/>
                <w:sz w:val="24"/>
                <w:szCs w:val="24"/>
              </w:rPr>
            </w:pPr>
            <w:r w:rsidRPr="002E4F44">
              <w:rPr>
                <w:rFonts w:ascii="Times New Roman" w:hAnsi="Times New Roman" w:cs="Times New Roman"/>
                <w:bCs/>
                <w:sz w:val="24"/>
                <w:szCs w:val="24"/>
              </w:rPr>
              <w:t>Прожеева</w:t>
            </w:r>
          </w:p>
          <w:p w:rsidR="00107AA0" w:rsidRPr="002E4F44" w:rsidRDefault="00107AA0" w:rsidP="00937829">
            <w:pPr>
              <w:pStyle w:val="ConsPlusNormal"/>
              <w:ind w:left="-109" w:firstLine="0"/>
              <w:rPr>
                <w:rFonts w:ascii="Times New Roman" w:hAnsi="Times New Roman" w:cs="Times New Roman"/>
                <w:bCs/>
                <w:sz w:val="24"/>
                <w:szCs w:val="24"/>
              </w:rPr>
            </w:pPr>
            <w:r w:rsidRPr="002E4F44">
              <w:rPr>
                <w:rFonts w:ascii="Times New Roman" w:hAnsi="Times New Roman" w:cs="Times New Roman"/>
                <w:bCs/>
                <w:sz w:val="24"/>
                <w:szCs w:val="24"/>
              </w:rPr>
              <w:t>Галина Павловна</w:t>
            </w:r>
          </w:p>
        </w:tc>
        <w:tc>
          <w:tcPr>
            <w:tcW w:w="2268" w:type="dxa"/>
            <w:tcBorders>
              <w:top w:val="single" w:sz="4" w:space="0" w:color="auto"/>
              <w:left w:val="single" w:sz="4" w:space="0" w:color="auto"/>
              <w:bottom w:val="single" w:sz="4" w:space="0" w:color="auto"/>
              <w:right w:val="single" w:sz="4" w:space="0" w:color="auto"/>
            </w:tcBorders>
          </w:tcPr>
          <w:p w:rsidR="00107AA0" w:rsidRDefault="00107AA0" w:rsidP="00107AA0">
            <w:pPr>
              <w:pStyle w:val="ConsPlusNormal"/>
              <w:ind w:left="-109" w:firstLine="0"/>
              <w:rPr>
                <w:rFonts w:ascii="Times New Roman" w:hAnsi="Times New Roman" w:cs="Times New Roman"/>
                <w:bCs/>
                <w:sz w:val="24"/>
                <w:szCs w:val="24"/>
              </w:rPr>
            </w:pPr>
            <w:r>
              <w:rPr>
                <w:rFonts w:ascii="Times New Roman" w:hAnsi="Times New Roman" w:cs="Times New Roman"/>
                <w:bCs/>
                <w:sz w:val="24"/>
                <w:szCs w:val="24"/>
              </w:rPr>
              <w:t>Учитель технологии</w:t>
            </w:r>
          </w:p>
        </w:tc>
        <w:tc>
          <w:tcPr>
            <w:tcW w:w="2693" w:type="dxa"/>
            <w:tcBorders>
              <w:top w:val="single" w:sz="4" w:space="0" w:color="auto"/>
              <w:left w:val="single" w:sz="4" w:space="0" w:color="auto"/>
              <w:bottom w:val="single" w:sz="4" w:space="0" w:color="auto"/>
              <w:right w:val="single" w:sz="4" w:space="0" w:color="auto"/>
            </w:tcBorders>
          </w:tcPr>
          <w:p w:rsidR="00107AA0" w:rsidRDefault="00107AA0" w:rsidP="00107AA0">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Высшая, учитель технологии, 2020</w:t>
            </w:r>
          </w:p>
        </w:tc>
        <w:tc>
          <w:tcPr>
            <w:tcW w:w="3828" w:type="dxa"/>
            <w:tcBorders>
              <w:top w:val="single" w:sz="4" w:space="0" w:color="auto"/>
              <w:left w:val="single" w:sz="4" w:space="0" w:color="auto"/>
              <w:bottom w:val="single" w:sz="4" w:space="0" w:color="auto"/>
              <w:right w:val="single" w:sz="4" w:space="0" w:color="auto"/>
            </w:tcBorders>
          </w:tcPr>
          <w:p w:rsidR="00107AA0" w:rsidRDefault="00107AA0" w:rsidP="00937829">
            <w:pPr>
              <w:pStyle w:val="ConsPlusNormal"/>
              <w:ind w:left="-108" w:right="-108" w:firstLine="0"/>
              <w:rPr>
                <w:rFonts w:ascii="Times New Roman" w:hAnsi="Times New Roman" w:cs="Times New Roman"/>
                <w:bCs/>
                <w:sz w:val="24"/>
                <w:szCs w:val="24"/>
              </w:rPr>
            </w:pPr>
            <w:r>
              <w:rPr>
                <w:rFonts w:ascii="Times New Roman" w:hAnsi="Times New Roman" w:cs="Times New Roman"/>
                <w:bCs/>
                <w:sz w:val="24"/>
                <w:szCs w:val="24"/>
              </w:rPr>
              <w:t xml:space="preserve">Курсы повышения квалификации, учитель технологии,  </w:t>
            </w:r>
            <w:r w:rsidRPr="00743EFD">
              <w:rPr>
                <w:rFonts w:ascii="Times New Roman" w:hAnsi="Times New Roman" w:cs="Times New Roman"/>
                <w:b/>
                <w:sz w:val="24"/>
                <w:szCs w:val="24"/>
              </w:rPr>
              <w:t xml:space="preserve"> </w:t>
            </w:r>
            <w:r w:rsidRPr="00F36C7C">
              <w:rPr>
                <w:rFonts w:ascii="Times New Roman" w:hAnsi="Times New Roman" w:cs="Times New Roman"/>
                <w:sz w:val="24"/>
                <w:szCs w:val="24"/>
              </w:rPr>
              <w:t>201</w:t>
            </w:r>
            <w:r>
              <w:rPr>
                <w:rFonts w:ascii="Times New Roman" w:hAnsi="Times New Roman" w:cs="Times New Roman"/>
                <w:sz w:val="24"/>
                <w:szCs w:val="24"/>
              </w:rPr>
              <w:t>8</w:t>
            </w:r>
          </w:p>
        </w:tc>
      </w:tr>
    </w:tbl>
    <w:p w:rsidR="00954688" w:rsidRDefault="00954688" w:rsidP="006C6130">
      <w:pPr>
        <w:spacing w:after="0" w:line="240" w:lineRule="auto"/>
        <w:ind w:left="-142"/>
        <w:rPr>
          <w:rFonts w:ascii="Times New Roman" w:hAnsi="Times New Roman" w:cs="Times New Roman"/>
          <w:sz w:val="24"/>
          <w:szCs w:val="24"/>
        </w:rPr>
      </w:pPr>
    </w:p>
    <w:p w:rsidR="00053876" w:rsidRDefault="00053876" w:rsidP="00053876">
      <w:pPr>
        <w:pStyle w:val="a9"/>
        <w:ind w:left="0" w:right="-144"/>
        <w:jc w:val="both"/>
        <w:rPr>
          <w:b/>
        </w:rPr>
      </w:pPr>
      <w:r>
        <w:rPr>
          <w:b/>
        </w:rPr>
        <w:t xml:space="preserve">3.4.2. Социально-психологические  </w:t>
      </w:r>
      <w:r w:rsidRPr="008C65FF">
        <w:rPr>
          <w:b/>
        </w:rPr>
        <w:t xml:space="preserve"> условия</w:t>
      </w:r>
    </w:p>
    <w:p w:rsidR="00FE4ACB" w:rsidRDefault="00FE4ACB" w:rsidP="00053876">
      <w:pPr>
        <w:pStyle w:val="a9"/>
        <w:ind w:left="0" w:right="-144"/>
        <w:jc w:val="both"/>
        <w:rPr>
          <w:b/>
        </w:rPr>
      </w:pPr>
    </w:p>
    <w:p w:rsidR="00053876" w:rsidRPr="00CD3EF9" w:rsidRDefault="00053876" w:rsidP="00053876">
      <w:pPr>
        <w:pStyle w:val="a9"/>
        <w:ind w:left="0" w:right="-144"/>
        <w:jc w:val="both"/>
      </w:pPr>
      <w:r w:rsidRPr="00CD3EF9">
        <w:rPr>
          <w:b/>
        </w:rPr>
        <w:t xml:space="preserve">       </w:t>
      </w:r>
      <w:r>
        <w:t>При реализации  Программы С</w:t>
      </w:r>
      <w:r w:rsidRPr="00CD3EF9">
        <w:t>ОО  в МБОУ Новоропской  СОШ созданы  необходимые социально-психологические условия,  что обеспечивается  планами работы  педагога-психолога и социального педагога.</w:t>
      </w:r>
    </w:p>
    <w:p w:rsidR="00053876" w:rsidRPr="00CD3EF9" w:rsidRDefault="00053876" w:rsidP="00053876">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b/>
          <w:bCs/>
          <w:color w:val="000000"/>
          <w:sz w:val="24"/>
          <w:szCs w:val="24"/>
        </w:rPr>
        <w:t>Цели</w:t>
      </w:r>
      <w:r>
        <w:rPr>
          <w:rFonts w:ascii="Times New Roman" w:eastAsia="Times New Roman" w:hAnsi="Times New Roman" w:cs="Times New Roman"/>
          <w:b/>
          <w:bCs/>
          <w:color w:val="000000"/>
          <w:sz w:val="24"/>
          <w:szCs w:val="24"/>
        </w:rPr>
        <w:t xml:space="preserve"> социально-психологического сопровождения:</w:t>
      </w:r>
    </w:p>
    <w:p w:rsidR="00053876" w:rsidRPr="00CD3EF9" w:rsidRDefault="00053876" w:rsidP="00053876">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1. Сохранение психического, соматического и социального благополучия обуча</w:t>
      </w:r>
      <w:r>
        <w:rPr>
          <w:rFonts w:ascii="Times New Roman" w:eastAsia="Times New Roman" w:hAnsi="Times New Roman" w:cs="Times New Roman"/>
          <w:color w:val="000000"/>
          <w:sz w:val="24"/>
          <w:szCs w:val="24"/>
        </w:rPr>
        <w:t>ю</w:t>
      </w:r>
      <w:r w:rsidRPr="00CD3EF9">
        <w:rPr>
          <w:rFonts w:ascii="Times New Roman" w:eastAsia="Times New Roman" w:hAnsi="Times New Roman" w:cs="Times New Roman"/>
          <w:color w:val="000000"/>
          <w:sz w:val="24"/>
          <w:szCs w:val="24"/>
        </w:rPr>
        <w:t>щихся в процессе воспитания и обучения в школе.</w:t>
      </w:r>
    </w:p>
    <w:p w:rsidR="00053876" w:rsidRDefault="00053876" w:rsidP="00053876">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2. Содействие охране прав личности в соответствии с Конвенцией по охране прав ребенка.</w:t>
      </w:r>
    </w:p>
    <w:p w:rsidR="00053876" w:rsidRDefault="00053876" w:rsidP="0005387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3.Социально-психологическое сопровождение профессиональной ориентации и подготовки к ГИА</w:t>
      </w:r>
    </w:p>
    <w:p w:rsidR="00053876" w:rsidRPr="00CD3EF9" w:rsidRDefault="00053876" w:rsidP="00053876">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b/>
          <w:bCs/>
          <w:color w:val="000000"/>
          <w:sz w:val="24"/>
          <w:szCs w:val="24"/>
        </w:rPr>
        <w:t>Задачи социально-психологическо</w:t>
      </w:r>
      <w:r>
        <w:rPr>
          <w:rFonts w:ascii="Times New Roman" w:eastAsia="Times New Roman" w:hAnsi="Times New Roman" w:cs="Times New Roman"/>
          <w:b/>
          <w:bCs/>
          <w:color w:val="000000"/>
          <w:sz w:val="24"/>
          <w:szCs w:val="24"/>
        </w:rPr>
        <w:t>го сопровождения:</w:t>
      </w:r>
    </w:p>
    <w:p w:rsidR="00053876" w:rsidRPr="00CD3EF9" w:rsidRDefault="00053876" w:rsidP="00053876">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 xml:space="preserve">1. Содействие полноценному личностному и интеллектуальному развитию </w:t>
      </w:r>
      <w:r>
        <w:rPr>
          <w:rFonts w:ascii="Times New Roman" w:eastAsia="Times New Roman" w:hAnsi="Times New Roman" w:cs="Times New Roman"/>
          <w:color w:val="000000"/>
          <w:sz w:val="24"/>
          <w:szCs w:val="24"/>
        </w:rPr>
        <w:t>учащихся старшего школьного возраста</w:t>
      </w:r>
      <w:r w:rsidRPr="00CD3EF9">
        <w:rPr>
          <w:rFonts w:ascii="Times New Roman" w:eastAsia="Times New Roman" w:hAnsi="Times New Roman" w:cs="Times New Roman"/>
          <w:color w:val="000000"/>
          <w:sz w:val="24"/>
          <w:szCs w:val="24"/>
        </w:rPr>
        <w:t>, формирование у них способности к самовоспитанию, саморазвитию, самоопределению.</w:t>
      </w:r>
    </w:p>
    <w:p w:rsidR="00053876" w:rsidRPr="00CD3EF9" w:rsidRDefault="00053876" w:rsidP="00053876">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 xml:space="preserve">2. Обеспечение индивидуального подхода к каждому </w:t>
      </w:r>
      <w:r>
        <w:rPr>
          <w:rFonts w:ascii="Times New Roman" w:eastAsia="Times New Roman" w:hAnsi="Times New Roman" w:cs="Times New Roman"/>
          <w:color w:val="000000"/>
          <w:sz w:val="24"/>
          <w:szCs w:val="24"/>
        </w:rPr>
        <w:t>учащемуся</w:t>
      </w:r>
      <w:r w:rsidRPr="00CD3EF9">
        <w:rPr>
          <w:rFonts w:ascii="Times New Roman" w:eastAsia="Times New Roman" w:hAnsi="Times New Roman" w:cs="Times New Roman"/>
          <w:color w:val="000000"/>
          <w:sz w:val="24"/>
          <w:szCs w:val="24"/>
        </w:rPr>
        <w:t xml:space="preserve"> на основе психолого-педагогического изучения </w:t>
      </w:r>
      <w:r>
        <w:rPr>
          <w:rFonts w:ascii="Times New Roman" w:eastAsia="Times New Roman" w:hAnsi="Times New Roman" w:cs="Times New Roman"/>
          <w:color w:val="000000"/>
          <w:sz w:val="24"/>
          <w:szCs w:val="24"/>
        </w:rPr>
        <w:t xml:space="preserve"> и </w:t>
      </w:r>
      <w:r w:rsidRPr="00CD3EF9">
        <w:rPr>
          <w:rFonts w:ascii="Times New Roman" w:eastAsia="Times New Roman" w:hAnsi="Times New Roman" w:cs="Times New Roman"/>
          <w:color w:val="000000"/>
          <w:sz w:val="24"/>
          <w:szCs w:val="24"/>
        </w:rPr>
        <w:t>с учётом их физиологического развития.</w:t>
      </w:r>
    </w:p>
    <w:p w:rsidR="00053876" w:rsidRPr="00CD3EF9" w:rsidRDefault="00053876" w:rsidP="00053876">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 xml:space="preserve">3. Профилактика и преодоление отклонений в интеллектуальном и личностном развитии </w:t>
      </w:r>
      <w:r>
        <w:rPr>
          <w:rFonts w:ascii="Times New Roman" w:eastAsia="Times New Roman" w:hAnsi="Times New Roman" w:cs="Times New Roman"/>
          <w:color w:val="000000"/>
          <w:sz w:val="24"/>
          <w:szCs w:val="24"/>
        </w:rPr>
        <w:t>учащегося</w:t>
      </w:r>
      <w:r w:rsidRPr="00CD3EF9">
        <w:rPr>
          <w:rFonts w:ascii="Times New Roman" w:eastAsia="Times New Roman" w:hAnsi="Times New Roman" w:cs="Times New Roman"/>
          <w:color w:val="000000"/>
          <w:sz w:val="24"/>
          <w:szCs w:val="24"/>
        </w:rPr>
        <w:t>.</w:t>
      </w:r>
    </w:p>
    <w:p w:rsidR="00053876" w:rsidRPr="00CD3EF9" w:rsidRDefault="00053876" w:rsidP="00053876">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b/>
          <w:bCs/>
          <w:color w:val="000000"/>
          <w:sz w:val="24"/>
          <w:szCs w:val="24"/>
        </w:rPr>
        <w:t xml:space="preserve">Содержание </w:t>
      </w:r>
      <w:r>
        <w:rPr>
          <w:rFonts w:ascii="Times New Roman" w:eastAsia="Times New Roman" w:hAnsi="Times New Roman" w:cs="Times New Roman"/>
          <w:b/>
          <w:bCs/>
          <w:color w:val="000000"/>
          <w:sz w:val="24"/>
          <w:szCs w:val="24"/>
        </w:rPr>
        <w:t xml:space="preserve"> </w:t>
      </w:r>
      <w:r w:rsidRPr="00CD3EF9">
        <w:rPr>
          <w:rFonts w:ascii="Times New Roman" w:eastAsia="Times New Roman" w:hAnsi="Times New Roman" w:cs="Times New Roman"/>
          <w:b/>
          <w:bCs/>
          <w:color w:val="000000"/>
          <w:sz w:val="24"/>
          <w:szCs w:val="24"/>
        </w:rPr>
        <w:t>социально-психологическо</w:t>
      </w:r>
      <w:r>
        <w:rPr>
          <w:rFonts w:ascii="Times New Roman" w:eastAsia="Times New Roman" w:hAnsi="Times New Roman" w:cs="Times New Roman"/>
          <w:b/>
          <w:bCs/>
          <w:color w:val="000000"/>
          <w:sz w:val="24"/>
          <w:szCs w:val="24"/>
        </w:rPr>
        <w:t>го сопровождения:</w:t>
      </w:r>
    </w:p>
    <w:p w:rsidR="00053876" w:rsidRPr="00CD3EF9" w:rsidRDefault="00053876" w:rsidP="00053876">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 xml:space="preserve">1. Изучение психолого-медико-педагогических особенностей и условий жизни </w:t>
      </w:r>
      <w:r>
        <w:rPr>
          <w:rFonts w:ascii="Times New Roman" w:eastAsia="Times New Roman" w:hAnsi="Times New Roman" w:cs="Times New Roman"/>
          <w:color w:val="000000"/>
          <w:sz w:val="24"/>
          <w:szCs w:val="24"/>
        </w:rPr>
        <w:t>учащихся</w:t>
      </w:r>
      <w:r w:rsidRPr="00CD3EF9">
        <w:rPr>
          <w:rFonts w:ascii="Times New Roman" w:eastAsia="Times New Roman" w:hAnsi="Times New Roman" w:cs="Times New Roman"/>
          <w:color w:val="000000"/>
          <w:sz w:val="24"/>
          <w:szCs w:val="24"/>
        </w:rPr>
        <w:t>.</w:t>
      </w:r>
    </w:p>
    <w:p w:rsidR="00053876" w:rsidRPr="00CD3EF9" w:rsidRDefault="00053876" w:rsidP="00053876">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2. Выявление интересов и потребностей, трудностей и п</w:t>
      </w:r>
      <w:r>
        <w:rPr>
          <w:rFonts w:ascii="Times New Roman" w:eastAsia="Times New Roman" w:hAnsi="Times New Roman" w:cs="Times New Roman"/>
          <w:color w:val="000000"/>
          <w:sz w:val="24"/>
          <w:szCs w:val="24"/>
        </w:rPr>
        <w:t>роблем, отклонений в поведении учащегося</w:t>
      </w:r>
      <w:r w:rsidRPr="00CD3EF9">
        <w:rPr>
          <w:rFonts w:ascii="Times New Roman" w:eastAsia="Times New Roman" w:hAnsi="Times New Roman" w:cs="Times New Roman"/>
          <w:color w:val="000000"/>
          <w:sz w:val="24"/>
          <w:szCs w:val="24"/>
        </w:rPr>
        <w:t xml:space="preserve"> и оказание ему социальной и психологической поддержки.</w:t>
      </w:r>
    </w:p>
    <w:p w:rsidR="00053876" w:rsidRPr="00CD3EF9" w:rsidRDefault="00053876" w:rsidP="00053876">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 xml:space="preserve">3. Определение задач, форм, методов социально-педагогической работы, способов решения различных проблем, применение мер по социальной защите, реализация прав и свобод личности </w:t>
      </w:r>
      <w:r>
        <w:rPr>
          <w:rFonts w:ascii="Times New Roman" w:eastAsia="Times New Roman" w:hAnsi="Times New Roman" w:cs="Times New Roman"/>
          <w:color w:val="000000"/>
          <w:sz w:val="24"/>
          <w:szCs w:val="24"/>
        </w:rPr>
        <w:t>учащегося</w:t>
      </w:r>
      <w:r w:rsidRPr="00CD3EF9">
        <w:rPr>
          <w:rFonts w:ascii="Times New Roman" w:eastAsia="Times New Roman" w:hAnsi="Times New Roman" w:cs="Times New Roman"/>
          <w:color w:val="000000"/>
          <w:sz w:val="24"/>
          <w:szCs w:val="24"/>
        </w:rPr>
        <w:t>.</w:t>
      </w:r>
    </w:p>
    <w:p w:rsidR="00053876" w:rsidRPr="00CD3EF9" w:rsidRDefault="00053876" w:rsidP="00053876">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4. Организация различных видов социально-ценной деятельности обучающихся и взрослых, мероприятий, направленных на развитие социальных инициатив, реализацию социальных проектов и программ, участие в их разработке и утверждении.</w:t>
      </w:r>
    </w:p>
    <w:p w:rsidR="00053876" w:rsidRPr="00CD3EF9" w:rsidRDefault="00053876" w:rsidP="00053876">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 xml:space="preserve">5. Взаимодействие с учителями, родителями или лицами, их заменяющими, специалистами социально-психологических служб различного уровня, специалистами медицинских учреждений в оказании помощи </w:t>
      </w:r>
      <w:r>
        <w:rPr>
          <w:rFonts w:ascii="Times New Roman" w:eastAsia="Times New Roman" w:hAnsi="Times New Roman" w:cs="Times New Roman"/>
          <w:color w:val="000000"/>
          <w:sz w:val="24"/>
          <w:szCs w:val="24"/>
        </w:rPr>
        <w:t>уча</w:t>
      </w:r>
      <w:r w:rsidRPr="00CD3EF9">
        <w:rPr>
          <w:rFonts w:ascii="Times New Roman" w:eastAsia="Times New Roman" w:hAnsi="Times New Roman" w:cs="Times New Roman"/>
          <w:color w:val="000000"/>
          <w:sz w:val="24"/>
          <w:szCs w:val="24"/>
        </w:rPr>
        <w:t>щимся, нуждающимся в опеке и попечительстве.</w:t>
      </w:r>
    </w:p>
    <w:p w:rsidR="00053876" w:rsidRPr="00CD3EF9" w:rsidRDefault="00053876" w:rsidP="00053876">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 xml:space="preserve">6. Проведение психологических диагностик различного профиля и предназначения, составление психолого-педагогических заключений по материалам исследовательских работ с целью ориентации педагогического коллектива, а так же родителей или лиц, их заменяющих, в проблемах личностного и социального развития </w:t>
      </w:r>
      <w:r>
        <w:rPr>
          <w:rFonts w:ascii="Times New Roman" w:eastAsia="Times New Roman" w:hAnsi="Times New Roman" w:cs="Times New Roman"/>
          <w:color w:val="000000"/>
          <w:sz w:val="24"/>
          <w:szCs w:val="24"/>
        </w:rPr>
        <w:t>учащ</w:t>
      </w:r>
      <w:r w:rsidRPr="00CD3EF9">
        <w:rPr>
          <w:rFonts w:ascii="Times New Roman" w:eastAsia="Times New Roman" w:hAnsi="Times New Roman" w:cs="Times New Roman"/>
          <w:color w:val="000000"/>
          <w:sz w:val="24"/>
          <w:szCs w:val="24"/>
        </w:rPr>
        <w:t>егося.</w:t>
      </w:r>
    </w:p>
    <w:p w:rsidR="00053876" w:rsidRPr="00CD3EF9" w:rsidRDefault="00053876" w:rsidP="00053876">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 xml:space="preserve">7. Определение факторов, препятствующих развитию личности </w:t>
      </w:r>
      <w:r>
        <w:rPr>
          <w:rFonts w:ascii="Times New Roman" w:eastAsia="Times New Roman" w:hAnsi="Times New Roman" w:cs="Times New Roman"/>
          <w:color w:val="000000"/>
          <w:sz w:val="24"/>
          <w:szCs w:val="24"/>
        </w:rPr>
        <w:t>уча</w:t>
      </w:r>
      <w:r w:rsidRPr="00CD3EF9">
        <w:rPr>
          <w:rFonts w:ascii="Times New Roman" w:eastAsia="Times New Roman" w:hAnsi="Times New Roman" w:cs="Times New Roman"/>
          <w:color w:val="000000"/>
          <w:sz w:val="24"/>
          <w:szCs w:val="24"/>
        </w:rPr>
        <w:t>щихся, и принятие мер по оказанию различного рода психологической помощи.</w:t>
      </w:r>
    </w:p>
    <w:p w:rsidR="00053876" w:rsidRPr="00CD3EF9" w:rsidRDefault="00053876" w:rsidP="00053876">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 xml:space="preserve">8. Участие в планировании и разработке развивающих и коррекционных программ образовательной деятельности с учётом индивидуальных особенностей личности </w:t>
      </w:r>
      <w:r>
        <w:rPr>
          <w:rFonts w:ascii="Times New Roman" w:eastAsia="Times New Roman" w:hAnsi="Times New Roman" w:cs="Times New Roman"/>
          <w:color w:val="000000"/>
          <w:sz w:val="24"/>
          <w:szCs w:val="24"/>
        </w:rPr>
        <w:t>уча</w:t>
      </w:r>
      <w:r w:rsidRPr="00CD3EF9">
        <w:rPr>
          <w:rFonts w:ascii="Times New Roman" w:eastAsia="Times New Roman" w:hAnsi="Times New Roman" w:cs="Times New Roman"/>
          <w:color w:val="000000"/>
          <w:sz w:val="24"/>
          <w:szCs w:val="24"/>
        </w:rPr>
        <w:t>щихся.</w:t>
      </w:r>
    </w:p>
    <w:p w:rsidR="00053876" w:rsidRPr="00CD3EF9" w:rsidRDefault="00053876" w:rsidP="00053876">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 xml:space="preserve">9. Осуществление психологической поддержки творчески одарённых </w:t>
      </w:r>
      <w:r>
        <w:rPr>
          <w:rFonts w:ascii="Times New Roman" w:eastAsia="Times New Roman" w:hAnsi="Times New Roman" w:cs="Times New Roman"/>
          <w:color w:val="000000"/>
          <w:sz w:val="24"/>
          <w:szCs w:val="24"/>
        </w:rPr>
        <w:t>уча</w:t>
      </w:r>
      <w:r w:rsidRPr="00CD3EF9">
        <w:rPr>
          <w:rFonts w:ascii="Times New Roman" w:eastAsia="Times New Roman" w:hAnsi="Times New Roman" w:cs="Times New Roman"/>
          <w:color w:val="000000"/>
          <w:sz w:val="24"/>
          <w:szCs w:val="24"/>
        </w:rPr>
        <w:t>щихся, содействие их поиску и развитию.</w:t>
      </w:r>
    </w:p>
    <w:p w:rsidR="00053876" w:rsidRDefault="00053876" w:rsidP="00053876">
      <w:pPr>
        <w:shd w:val="clear" w:color="auto" w:fill="FFFFFF"/>
        <w:spacing w:after="0" w:line="240" w:lineRule="auto"/>
        <w:jc w:val="both"/>
        <w:rPr>
          <w:rFonts w:ascii="Times New Roman" w:eastAsia="Times New Roman" w:hAnsi="Times New Roman" w:cs="Times New Roman"/>
          <w:color w:val="000000"/>
          <w:sz w:val="24"/>
          <w:szCs w:val="24"/>
        </w:rPr>
      </w:pPr>
      <w:r w:rsidRPr="00CD3EF9">
        <w:rPr>
          <w:rFonts w:ascii="Times New Roman" w:eastAsia="Times New Roman" w:hAnsi="Times New Roman" w:cs="Times New Roman"/>
          <w:color w:val="000000"/>
          <w:sz w:val="24"/>
          <w:szCs w:val="24"/>
        </w:rPr>
        <w:t xml:space="preserve">10. Формирование психологической культуры </w:t>
      </w:r>
      <w:r>
        <w:rPr>
          <w:rFonts w:ascii="Times New Roman" w:eastAsia="Times New Roman" w:hAnsi="Times New Roman" w:cs="Times New Roman"/>
          <w:color w:val="000000"/>
          <w:sz w:val="24"/>
          <w:szCs w:val="24"/>
        </w:rPr>
        <w:t>уча</w:t>
      </w:r>
      <w:r w:rsidRPr="00CD3EF9">
        <w:rPr>
          <w:rFonts w:ascii="Times New Roman" w:eastAsia="Times New Roman" w:hAnsi="Times New Roman" w:cs="Times New Roman"/>
          <w:color w:val="000000"/>
          <w:sz w:val="24"/>
          <w:szCs w:val="24"/>
        </w:rPr>
        <w:t>щихся, педагогических работников и родителей или лиц, их заменяющих.</w:t>
      </w:r>
    </w:p>
    <w:p w:rsidR="008E1FBD" w:rsidRDefault="008E1FBD" w:rsidP="00053876">
      <w:pPr>
        <w:shd w:val="clear" w:color="auto" w:fill="FFFFFF"/>
        <w:spacing w:after="0" w:line="240" w:lineRule="auto"/>
        <w:jc w:val="both"/>
        <w:rPr>
          <w:rFonts w:ascii="Times New Roman" w:eastAsia="Times New Roman" w:hAnsi="Times New Roman" w:cs="Times New Roman"/>
          <w:color w:val="000000"/>
          <w:sz w:val="24"/>
          <w:szCs w:val="24"/>
        </w:rPr>
      </w:pPr>
    </w:p>
    <w:p w:rsidR="008E1FBD" w:rsidRDefault="008E1FBD" w:rsidP="00053876">
      <w:pPr>
        <w:shd w:val="clear" w:color="auto" w:fill="FFFFFF"/>
        <w:spacing w:after="0" w:line="240" w:lineRule="auto"/>
        <w:jc w:val="both"/>
        <w:rPr>
          <w:rFonts w:ascii="Times New Roman" w:eastAsia="Times New Roman" w:hAnsi="Times New Roman" w:cs="Times New Roman"/>
          <w:color w:val="000000"/>
          <w:sz w:val="24"/>
          <w:szCs w:val="24"/>
        </w:rPr>
      </w:pPr>
    </w:p>
    <w:p w:rsidR="008E1FBD" w:rsidRDefault="008E1FBD" w:rsidP="00053876">
      <w:pPr>
        <w:shd w:val="clear" w:color="auto" w:fill="FFFFFF"/>
        <w:spacing w:after="0" w:line="240" w:lineRule="auto"/>
        <w:jc w:val="both"/>
        <w:rPr>
          <w:rFonts w:ascii="Times New Roman" w:eastAsia="Times New Roman" w:hAnsi="Times New Roman" w:cs="Times New Roman"/>
          <w:color w:val="000000"/>
          <w:sz w:val="24"/>
          <w:szCs w:val="24"/>
        </w:rPr>
      </w:pPr>
    </w:p>
    <w:p w:rsidR="008E1FBD" w:rsidRDefault="008E1FBD" w:rsidP="00053876">
      <w:pPr>
        <w:shd w:val="clear" w:color="auto" w:fill="FFFFFF"/>
        <w:spacing w:after="0" w:line="240" w:lineRule="auto"/>
        <w:jc w:val="both"/>
        <w:rPr>
          <w:rFonts w:ascii="Times New Roman" w:eastAsia="Times New Roman" w:hAnsi="Times New Roman" w:cs="Times New Roman"/>
          <w:color w:val="000000"/>
          <w:sz w:val="24"/>
          <w:szCs w:val="24"/>
        </w:rPr>
      </w:pPr>
    </w:p>
    <w:p w:rsidR="008E1FBD" w:rsidRDefault="008E1FBD" w:rsidP="00053876">
      <w:pPr>
        <w:shd w:val="clear" w:color="auto" w:fill="FFFFFF"/>
        <w:spacing w:after="0" w:line="240" w:lineRule="auto"/>
        <w:jc w:val="both"/>
        <w:rPr>
          <w:rFonts w:ascii="Times New Roman" w:eastAsia="Times New Roman" w:hAnsi="Times New Roman" w:cs="Times New Roman"/>
          <w:color w:val="000000"/>
          <w:sz w:val="24"/>
          <w:szCs w:val="24"/>
        </w:rPr>
      </w:pPr>
    </w:p>
    <w:p w:rsidR="008E1FBD" w:rsidRDefault="008E1FBD" w:rsidP="00053876">
      <w:pPr>
        <w:shd w:val="clear" w:color="auto" w:fill="FFFFFF"/>
        <w:spacing w:after="0" w:line="240" w:lineRule="auto"/>
        <w:jc w:val="both"/>
        <w:rPr>
          <w:rFonts w:ascii="Times New Roman" w:eastAsia="Times New Roman" w:hAnsi="Times New Roman" w:cs="Times New Roman"/>
          <w:color w:val="000000"/>
          <w:sz w:val="24"/>
          <w:szCs w:val="24"/>
        </w:rPr>
      </w:pPr>
    </w:p>
    <w:p w:rsidR="008E1FBD" w:rsidRDefault="008E1FBD" w:rsidP="00053876">
      <w:pPr>
        <w:shd w:val="clear" w:color="auto" w:fill="FFFFFF"/>
        <w:spacing w:after="0" w:line="240" w:lineRule="auto"/>
        <w:jc w:val="both"/>
        <w:rPr>
          <w:rFonts w:ascii="Times New Roman" w:eastAsia="Times New Roman" w:hAnsi="Times New Roman" w:cs="Times New Roman"/>
          <w:color w:val="000000"/>
          <w:sz w:val="24"/>
          <w:szCs w:val="24"/>
        </w:rPr>
      </w:pPr>
    </w:p>
    <w:p w:rsidR="008E1FBD" w:rsidRDefault="008E1FBD" w:rsidP="00053876">
      <w:pPr>
        <w:shd w:val="clear" w:color="auto" w:fill="FFFFFF"/>
        <w:spacing w:after="0" w:line="240" w:lineRule="auto"/>
        <w:jc w:val="both"/>
        <w:rPr>
          <w:rFonts w:ascii="Times New Roman" w:eastAsia="Times New Roman" w:hAnsi="Times New Roman" w:cs="Times New Roman"/>
          <w:color w:val="000000"/>
          <w:sz w:val="24"/>
          <w:szCs w:val="24"/>
        </w:rPr>
      </w:pPr>
    </w:p>
    <w:p w:rsidR="008E1FBD" w:rsidRDefault="008E1FBD" w:rsidP="00053876">
      <w:pPr>
        <w:shd w:val="clear" w:color="auto" w:fill="FFFFFF"/>
        <w:spacing w:after="0" w:line="240" w:lineRule="auto"/>
        <w:jc w:val="both"/>
        <w:rPr>
          <w:rFonts w:ascii="Times New Roman" w:eastAsia="Times New Roman" w:hAnsi="Times New Roman" w:cs="Times New Roman"/>
          <w:color w:val="000000"/>
          <w:sz w:val="24"/>
          <w:szCs w:val="24"/>
        </w:rPr>
      </w:pPr>
    </w:p>
    <w:p w:rsidR="008E1FBD" w:rsidRDefault="008E1FBD" w:rsidP="00053876">
      <w:pPr>
        <w:shd w:val="clear" w:color="auto" w:fill="FFFFFF"/>
        <w:spacing w:after="0" w:line="240" w:lineRule="auto"/>
        <w:jc w:val="both"/>
        <w:rPr>
          <w:rFonts w:ascii="Times New Roman" w:eastAsia="Times New Roman" w:hAnsi="Times New Roman" w:cs="Times New Roman"/>
          <w:color w:val="000000"/>
          <w:sz w:val="24"/>
          <w:szCs w:val="24"/>
        </w:rPr>
      </w:pPr>
    </w:p>
    <w:p w:rsidR="008E1FBD" w:rsidRDefault="008E1FBD" w:rsidP="00053876">
      <w:pPr>
        <w:shd w:val="clear" w:color="auto" w:fill="FFFFFF"/>
        <w:spacing w:after="0" w:line="240" w:lineRule="auto"/>
        <w:jc w:val="both"/>
        <w:rPr>
          <w:rFonts w:ascii="Times New Roman" w:eastAsia="Times New Roman" w:hAnsi="Times New Roman" w:cs="Times New Roman"/>
          <w:color w:val="000000"/>
          <w:sz w:val="24"/>
          <w:szCs w:val="24"/>
        </w:rPr>
      </w:pPr>
    </w:p>
    <w:p w:rsidR="008E1FBD" w:rsidRDefault="008E1FBD" w:rsidP="00053876">
      <w:pPr>
        <w:shd w:val="clear" w:color="auto" w:fill="FFFFFF"/>
        <w:spacing w:after="0" w:line="240" w:lineRule="auto"/>
        <w:jc w:val="both"/>
        <w:rPr>
          <w:rFonts w:ascii="Times New Roman" w:eastAsia="Times New Roman" w:hAnsi="Times New Roman" w:cs="Times New Roman"/>
          <w:color w:val="000000"/>
          <w:sz w:val="24"/>
          <w:szCs w:val="24"/>
        </w:rPr>
      </w:pPr>
    </w:p>
    <w:p w:rsidR="008E1FBD" w:rsidRDefault="008E1FBD" w:rsidP="00053876">
      <w:pPr>
        <w:shd w:val="clear" w:color="auto" w:fill="FFFFFF"/>
        <w:spacing w:after="0" w:line="240" w:lineRule="auto"/>
        <w:jc w:val="both"/>
        <w:rPr>
          <w:rFonts w:ascii="Times New Roman" w:eastAsia="Times New Roman" w:hAnsi="Times New Roman" w:cs="Times New Roman"/>
          <w:color w:val="000000"/>
          <w:sz w:val="24"/>
          <w:szCs w:val="24"/>
        </w:rPr>
      </w:pPr>
    </w:p>
    <w:p w:rsidR="008E1FBD" w:rsidRDefault="008E1FBD" w:rsidP="00053876">
      <w:pPr>
        <w:shd w:val="clear" w:color="auto" w:fill="FFFFFF"/>
        <w:spacing w:after="0" w:line="240" w:lineRule="auto"/>
        <w:jc w:val="both"/>
        <w:rPr>
          <w:rFonts w:ascii="Times New Roman" w:eastAsia="Times New Roman" w:hAnsi="Times New Roman" w:cs="Times New Roman"/>
          <w:color w:val="000000"/>
          <w:sz w:val="24"/>
          <w:szCs w:val="24"/>
        </w:rPr>
      </w:pPr>
    </w:p>
    <w:p w:rsidR="008E1FBD" w:rsidRPr="00CD3EF9" w:rsidRDefault="008E1FBD" w:rsidP="00053876">
      <w:pPr>
        <w:shd w:val="clear" w:color="auto" w:fill="FFFFFF"/>
        <w:spacing w:after="0" w:line="240" w:lineRule="auto"/>
        <w:jc w:val="both"/>
        <w:rPr>
          <w:rFonts w:ascii="Times New Roman" w:eastAsia="Times New Roman" w:hAnsi="Times New Roman" w:cs="Times New Roman"/>
          <w:color w:val="000000"/>
          <w:sz w:val="24"/>
          <w:szCs w:val="24"/>
        </w:rPr>
      </w:pPr>
    </w:p>
    <w:p w:rsidR="00053876" w:rsidRDefault="00053876" w:rsidP="006C6130">
      <w:pPr>
        <w:spacing w:after="0" w:line="240" w:lineRule="auto"/>
        <w:ind w:left="-142"/>
        <w:rPr>
          <w:rFonts w:ascii="Times New Roman" w:hAnsi="Times New Roman" w:cs="Times New Roman"/>
          <w:sz w:val="24"/>
          <w:szCs w:val="24"/>
        </w:rPr>
      </w:pPr>
    </w:p>
    <w:p w:rsidR="006F4E6B" w:rsidRPr="00060D68" w:rsidRDefault="006F4E6B" w:rsidP="008E1FBD">
      <w:pPr>
        <w:spacing w:after="0"/>
        <w:rPr>
          <w:rFonts w:ascii="Times New Roman" w:hAnsi="Times New Roman" w:cs="Times New Roman"/>
          <w:b/>
          <w:sz w:val="24"/>
          <w:szCs w:val="24"/>
        </w:rPr>
      </w:pPr>
      <w:r>
        <w:rPr>
          <w:rFonts w:ascii="Times New Roman" w:hAnsi="Times New Roman" w:cs="Times New Roman"/>
          <w:b/>
          <w:sz w:val="24"/>
          <w:szCs w:val="24"/>
        </w:rPr>
        <w:t>3.4</w:t>
      </w:r>
      <w:r w:rsidRPr="00060D68">
        <w:rPr>
          <w:rFonts w:ascii="Times New Roman" w:hAnsi="Times New Roman" w:cs="Times New Roman"/>
          <w:b/>
          <w:sz w:val="24"/>
          <w:szCs w:val="24"/>
        </w:rPr>
        <w:t>.3. Финансовое  обеспечение</w:t>
      </w:r>
      <w:r>
        <w:rPr>
          <w:rFonts w:ascii="Times New Roman" w:hAnsi="Times New Roman" w:cs="Times New Roman"/>
          <w:b/>
          <w:sz w:val="24"/>
          <w:szCs w:val="24"/>
        </w:rPr>
        <w:t xml:space="preserve">  Программы СОО</w:t>
      </w:r>
    </w:p>
    <w:p w:rsidR="006F4E6B" w:rsidRPr="00CD7BDE" w:rsidRDefault="006F4E6B" w:rsidP="008E1F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1 января 2012 года  МБОУ Новоропская СОШ </w:t>
      </w:r>
      <w:r w:rsidRPr="00CD7BDE">
        <w:rPr>
          <w:rFonts w:ascii="Times New Roman" w:hAnsi="Times New Roman" w:cs="Times New Roman"/>
          <w:sz w:val="24"/>
          <w:szCs w:val="24"/>
        </w:rPr>
        <w:t>осуществляет финансовую деятельность на основании плана ФХД. Разработке плана ФХД предшествует муниципальное задание, которое составляет для учреждения учредитель – муниципальное образование «Климовский район». Структура м</w:t>
      </w:r>
      <w:r>
        <w:rPr>
          <w:rFonts w:ascii="Times New Roman" w:hAnsi="Times New Roman" w:cs="Times New Roman"/>
          <w:sz w:val="24"/>
          <w:szCs w:val="24"/>
        </w:rPr>
        <w:t xml:space="preserve">униципального задания для МБОУ </w:t>
      </w:r>
      <w:r w:rsidRPr="00CD7BDE">
        <w:rPr>
          <w:rFonts w:ascii="Times New Roman" w:hAnsi="Times New Roman" w:cs="Times New Roman"/>
          <w:sz w:val="24"/>
          <w:szCs w:val="24"/>
        </w:rPr>
        <w:t>Новоропск</w:t>
      </w:r>
      <w:r>
        <w:rPr>
          <w:rFonts w:ascii="Times New Roman" w:hAnsi="Times New Roman" w:cs="Times New Roman"/>
          <w:sz w:val="24"/>
          <w:szCs w:val="24"/>
        </w:rPr>
        <w:t xml:space="preserve">ой </w:t>
      </w:r>
      <w:r w:rsidRPr="00CD7BDE">
        <w:rPr>
          <w:rFonts w:ascii="Times New Roman" w:hAnsi="Times New Roman" w:cs="Times New Roman"/>
          <w:sz w:val="24"/>
          <w:szCs w:val="24"/>
        </w:rPr>
        <w:t xml:space="preserve"> СОШ</w:t>
      </w:r>
      <w:r>
        <w:rPr>
          <w:rFonts w:ascii="Times New Roman" w:hAnsi="Times New Roman" w:cs="Times New Roman"/>
          <w:sz w:val="24"/>
          <w:szCs w:val="24"/>
        </w:rPr>
        <w:t xml:space="preserve">  выглядит следующим образом:</w:t>
      </w:r>
    </w:p>
    <w:p w:rsidR="006F4E6B" w:rsidRDefault="0033559E" w:rsidP="006F4E6B">
      <w:pPr>
        <w:spacing w:after="0" w:line="240" w:lineRule="auto"/>
        <w:ind w:firstLine="709"/>
        <w:jc w:val="both"/>
        <w:rPr>
          <w:rFonts w:ascii="Times New Roman" w:hAnsi="Times New Roman" w:cs="Times New Roman"/>
          <w:sz w:val="24"/>
          <w:szCs w:val="24"/>
        </w:rPr>
      </w:pPr>
      <w:r w:rsidRPr="0033559E">
        <w:rPr>
          <w:rFonts w:ascii="Times New Roman" w:hAnsi="Times New Roman" w:cs="Times New Roman"/>
          <w:noProof/>
          <w:sz w:val="28"/>
          <w:szCs w:val="28"/>
        </w:rPr>
        <w:pict>
          <v:roundrect id="_x0000_s1033" style="position:absolute;left:0;text-align:left;margin-left:155.9pt;margin-top:11.75pt;width:161pt;height:35.3pt;z-index:-251649024" arcsize="10923f"/>
        </w:pict>
      </w:r>
      <w:r w:rsidR="006F4E6B" w:rsidRPr="00520503">
        <w:rPr>
          <w:rFonts w:ascii="Times New Roman" w:hAnsi="Times New Roman" w:cs="Times New Roman"/>
          <w:sz w:val="24"/>
          <w:szCs w:val="24"/>
        </w:rPr>
        <w:t xml:space="preserve">                                   </w:t>
      </w:r>
      <w:r w:rsidR="006F4E6B">
        <w:rPr>
          <w:rFonts w:ascii="Times New Roman" w:hAnsi="Times New Roman" w:cs="Times New Roman"/>
          <w:sz w:val="24"/>
          <w:szCs w:val="24"/>
        </w:rPr>
        <w:t xml:space="preserve">      </w:t>
      </w:r>
      <w:r w:rsidR="006F4E6B" w:rsidRPr="00520503">
        <w:rPr>
          <w:rFonts w:ascii="Times New Roman" w:hAnsi="Times New Roman" w:cs="Times New Roman"/>
          <w:sz w:val="24"/>
          <w:szCs w:val="24"/>
        </w:rPr>
        <w:t xml:space="preserve"> </w:t>
      </w:r>
    </w:p>
    <w:p w:rsidR="006F4E6B" w:rsidRPr="00520503" w:rsidRDefault="006F4E6B" w:rsidP="006F4E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0503">
        <w:rPr>
          <w:rFonts w:ascii="Times New Roman" w:hAnsi="Times New Roman" w:cs="Times New Roman"/>
          <w:sz w:val="24"/>
          <w:szCs w:val="24"/>
        </w:rPr>
        <w:t xml:space="preserve">    Муниципальное задание </w:t>
      </w:r>
    </w:p>
    <w:p w:rsidR="006F4E6B" w:rsidRDefault="006F4E6B" w:rsidP="006F4E6B">
      <w:pPr>
        <w:spacing w:after="0" w:line="240" w:lineRule="auto"/>
        <w:ind w:firstLine="709"/>
        <w:jc w:val="both"/>
        <w:rPr>
          <w:rFonts w:ascii="Times New Roman" w:hAnsi="Times New Roman" w:cs="Times New Roman"/>
          <w:sz w:val="24"/>
          <w:szCs w:val="24"/>
        </w:rPr>
      </w:pPr>
      <w:r w:rsidRPr="00520503">
        <w:rPr>
          <w:rFonts w:ascii="Times New Roman" w:hAnsi="Times New Roman" w:cs="Times New Roman"/>
          <w:sz w:val="24"/>
          <w:szCs w:val="24"/>
        </w:rPr>
        <w:t xml:space="preserve">                                    </w:t>
      </w:r>
      <w:r>
        <w:rPr>
          <w:rFonts w:ascii="Times New Roman" w:hAnsi="Times New Roman" w:cs="Times New Roman"/>
          <w:sz w:val="24"/>
          <w:szCs w:val="24"/>
        </w:rPr>
        <w:t xml:space="preserve">       МБОУ </w:t>
      </w:r>
      <w:r w:rsidRPr="00520503">
        <w:rPr>
          <w:rFonts w:ascii="Times New Roman" w:hAnsi="Times New Roman" w:cs="Times New Roman"/>
          <w:sz w:val="24"/>
          <w:szCs w:val="24"/>
        </w:rPr>
        <w:t>Новоропск</w:t>
      </w:r>
      <w:r>
        <w:rPr>
          <w:rFonts w:ascii="Times New Roman" w:hAnsi="Times New Roman" w:cs="Times New Roman"/>
          <w:sz w:val="24"/>
          <w:szCs w:val="24"/>
        </w:rPr>
        <w:t>ой  СОШ</w:t>
      </w:r>
    </w:p>
    <w:p w:rsidR="006F4E6B" w:rsidRDefault="0033559E" w:rsidP="006F4E6B">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9" type="#_x0000_t32" style="position:absolute;left:0;text-align:left;margin-left:232.65pt;margin-top:5.65pt;width:0;height:17.65pt;z-index:251673600" o:connectortype="straight">
            <v:stroke endarrow="block"/>
          </v:shape>
        </w:pict>
      </w:r>
      <w:r>
        <w:rPr>
          <w:rFonts w:ascii="Times New Roman" w:hAnsi="Times New Roman" w:cs="Times New Roman"/>
          <w:noProof/>
          <w:sz w:val="24"/>
          <w:szCs w:val="24"/>
        </w:rPr>
        <w:pict>
          <v:shape id="_x0000_s1037" type="#_x0000_t32" style="position:absolute;left:0;text-align:left;margin-left:117.2pt;margin-top:5.65pt;width:61.8pt;height:17.65pt;flip:x;z-index:251671552" o:connectortype="straight">
            <v:stroke endarrow="block"/>
          </v:shape>
        </w:pict>
      </w:r>
      <w:r w:rsidRPr="0033559E">
        <w:rPr>
          <w:rFonts w:ascii="Times New Roman" w:hAnsi="Times New Roman" w:cs="Times New Roman"/>
          <w:noProof/>
          <w:sz w:val="28"/>
          <w:szCs w:val="28"/>
        </w:rPr>
        <w:pict>
          <v:shape id="_x0000_s1038" type="#_x0000_t32" style="position:absolute;left:0;text-align:left;margin-left:293.6pt;margin-top:5.65pt;width:59.3pt;height:17.65pt;z-index:251672576" o:connectortype="straight">
            <v:stroke endarrow="block"/>
          </v:shape>
        </w:pict>
      </w:r>
    </w:p>
    <w:p w:rsidR="006F4E6B" w:rsidRDefault="0033559E" w:rsidP="006F4E6B">
      <w:pPr>
        <w:spacing w:after="0" w:line="240" w:lineRule="auto"/>
        <w:ind w:firstLine="709"/>
        <w:jc w:val="both"/>
        <w:rPr>
          <w:rFonts w:ascii="Times New Roman" w:hAnsi="Times New Roman" w:cs="Times New Roman"/>
          <w:sz w:val="24"/>
          <w:szCs w:val="24"/>
        </w:rPr>
      </w:pPr>
      <w:r w:rsidRPr="0033559E">
        <w:rPr>
          <w:rFonts w:ascii="Times New Roman" w:hAnsi="Times New Roman" w:cs="Times New Roman"/>
          <w:noProof/>
          <w:sz w:val="28"/>
          <w:szCs w:val="28"/>
        </w:rPr>
        <w:pict>
          <v:roundrect id="_x0000_s1036" style="position:absolute;left:0;text-align:left;margin-left:333.9pt;margin-top:9.5pt;width:80.85pt;height:38.05pt;z-index:-251645952" arcsize="10923f"/>
        </w:pict>
      </w:r>
      <w:r w:rsidRPr="0033559E">
        <w:rPr>
          <w:rFonts w:ascii="Times New Roman" w:hAnsi="Times New Roman" w:cs="Times New Roman"/>
          <w:noProof/>
          <w:sz w:val="28"/>
          <w:szCs w:val="28"/>
        </w:rPr>
        <w:pict>
          <v:roundrect id="_x0000_s1034" style="position:absolute;left:0;text-align:left;margin-left:167.45pt;margin-top:9.5pt;width:132.7pt;height:38.05pt;z-index:-251648000" arcsize="10923f"/>
        </w:pict>
      </w:r>
      <w:r w:rsidRPr="0033559E">
        <w:rPr>
          <w:rFonts w:ascii="Times New Roman" w:hAnsi="Times New Roman" w:cs="Times New Roman"/>
          <w:noProof/>
          <w:sz w:val="28"/>
          <w:szCs w:val="28"/>
        </w:rPr>
        <w:pict>
          <v:roundrect id="_x0000_s1035" style="position:absolute;left:0;text-align:left;margin-left:53.3pt;margin-top:9.5pt;width:80.85pt;height:38.05pt;z-index:-251646976" arcsize="10923f"/>
        </w:pict>
      </w:r>
    </w:p>
    <w:p w:rsidR="006F4E6B" w:rsidRDefault="006F4E6B" w:rsidP="006F4E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Потребители                  Показатели качества                        Объём</w:t>
      </w:r>
    </w:p>
    <w:p w:rsidR="006F4E6B" w:rsidRPr="00520503" w:rsidRDefault="006F4E6B" w:rsidP="006F4E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услуги                                   услуги                                    услуги</w:t>
      </w:r>
    </w:p>
    <w:p w:rsidR="006F4E6B" w:rsidRPr="00520503" w:rsidRDefault="006F4E6B" w:rsidP="006F4E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6F4E6B" w:rsidRPr="00CD7BDE" w:rsidRDefault="006F4E6B" w:rsidP="008E1FBD">
      <w:pPr>
        <w:tabs>
          <w:tab w:val="left" w:pos="142"/>
        </w:tabs>
        <w:spacing w:after="0" w:line="240" w:lineRule="auto"/>
        <w:ind w:firstLine="142"/>
        <w:jc w:val="both"/>
        <w:rPr>
          <w:rFonts w:ascii="Times New Roman" w:hAnsi="Times New Roman" w:cs="Times New Roman"/>
          <w:sz w:val="24"/>
          <w:szCs w:val="24"/>
        </w:rPr>
      </w:pPr>
      <w:r w:rsidRPr="00CD7BDE">
        <w:rPr>
          <w:rFonts w:ascii="Times New Roman" w:hAnsi="Times New Roman" w:cs="Times New Roman"/>
          <w:sz w:val="24"/>
          <w:szCs w:val="24"/>
        </w:rPr>
        <w:t xml:space="preserve">Показателями качества оказания образовательной услуги </w:t>
      </w:r>
      <w:r>
        <w:rPr>
          <w:rFonts w:ascii="Times New Roman" w:hAnsi="Times New Roman" w:cs="Times New Roman"/>
          <w:sz w:val="24"/>
          <w:szCs w:val="24"/>
        </w:rPr>
        <w:t xml:space="preserve"> на уровне СОО </w:t>
      </w:r>
      <w:r w:rsidRPr="00CD7BDE">
        <w:rPr>
          <w:rFonts w:ascii="Times New Roman" w:hAnsi="Times New Roman" w:cs="Times New Roman"/>
          <w:sz w:val="24"/>
          <w:szCs w:val="24"/>
        </w:rPr>
        <w:t xml:space="preserve"> в соответствии с   муниципальным заданием являются: укомплектованность учреждения кадрами и уровень их квалификации,  успеваемость и качество знаний учащихся,  уровень удовлетворённости  потребителей качеством  предоставляемых услуг. </w:t>
      </w:r>
      <w:r>
        <w:rPr>
          <w:rFonts w:ascii="Times New Roman" w:hAnsi="Times New Roman" w:cs="Times New Roman"/>
          <w:sz w:val="24"/>
          <w:szCs w:val="24"/>
        </w:rPr>
        <w:t xml:space="preserve">Результаты самообследования </w:t>
      </w:r>
      <w:r w:rsidRPr="00CD7BDE">
        <w:rPr>
          <w:rFonts w:ascii="Times New Roman" w:hAnsi="Times New Roman" w:cs="Times New Roman"/>
          <w:sz w:val="24"/>
          <w:szCs w:val="24"/>
        </w:rPr>
        <w:t xml:space="preserve">  свидетельствует о том, что качество  образовательных услуг, предоставляемых МБОУ Новоропская СОШ,  соответствует  муниципальному заданию, что  подтверждается итоговыми индикаторами деятельности учреждения, а также уровнем удовлетворённости потребителей качеством услуг–не менее 90% .</w:t>
      </w:r>
    </w:p>
    <w:p w:rsidR="006F4E6B" w:rsidRPr="00CD7BDE" w:rsidRDefault="006F4E6B" w:rsidP="008E1FBD">
      <w:pPr>
        <w:tabs>
          <w:tab w:val="left" w:pos="142"/>
        </w:tabs>
        <w:spacing w:after="0" w:line="240" w:lineRule="auto"/>
        <w:ind w:firstLine="142"/>
        <w:jc w:val="both"/>
        <w:rPr>
          <w:rFonts w:ascii="Times New Roman" w:hAnsi="Times New Roman" w:cs="Times New Roman"/>
          <w:sz w:val="24"/>
          <w:szCs w:val="24"/>
        </w:rPr>
      </w:pPr>
      <w:r w:rsidRPr="00CD7BDE">
        <w:rPr>
          <w:rFonts w:ascii="Times New Roman" w:hAnsi="Times New Roman" w:cs="Times New Roman"/>
          <w:sz w:val="24"/>
          <w:szCs w:val="24"/>
        </w:rPr>
        <w:t xml:space="preserve">Муниципальное задание   разрабатывается  с учётом  объёмов и качества его выполнения за предыдущий  год (отчётный финансовый период), а также с учётом перспектив деятельности учреждения на 4 года (финансовый  текущий, очередной, первый  и второй  год  планового периода). </w:t>
      </w:r>
    </w:p>
    <w:p w:rsidR="006F4E6B" w:rsidRPr="00CD7BDE" w:rsidRDefault="006F4E6B" w:rsidP="008E1FBD">
      <w:pPr>
        <w:tabs>
          <w:tab w:val="left" w:pos="142"/>
        </w:tabs>
        <w:spacing w:after="0" w:line="240" w:lineRule="auto"/>
        <w:ind w:firstLine="142"/>
        <w:jc w:val="both"/>
        <w:rPr>
          <w:rFonts w:ascii="Times New Roman" w:hAnsi="Times New Roman" w:cs="Times New Roman"/>
          <w:sz w:val="24"/>
          <w:szCs w:val="24"/>
        </w:rPr>
      </w:pPr>
      <w:r w:rsidRPr="00CD7BDE">
        <w:rPr>
          <w:rFonts w:ascii="Times New Roman" w:hAnsi="Times New Roman" w:cs="Times New Roman"/>
          <w:sz w:val="24"/>
          <w:szCs w:val="24"/>
        </w:rPr>
        <w:t xml:space="preserve">В текущем  учебном году осуществляется учреждением  исполнение бюджета и  составляется его проект на  очередной финансовый год. </w:t>
      </w:r>
    </w:p>
    <w:p w:rsidR="006F4E6B" w:rsidRPr="00CD7BDE" w:rsidRDefault="006F4E6B" w:rsidP="008E1FBD">
      <w:pPr>
        <w:tabs>
          <w:tab w:val="left" w:pos="142"/>
        </w:tabs>
        <w:spacing w:after="0" w:line="240" w:lineRule="auto"/>
        <w:ind w:firstLine="142"/>
        <w:jc w:val="both"/>
        <w:rPr>
          <w:rFonts w:ascii="Times New Roman" w:hAnsi="Times New Roman" w:cs="Times New Roman"/>
          <w:sz w:val="24"/>
          <w:szCs w:val="24"/>
        </w:rPr>
      </w:pPr>
      <w:r w:rsidRPr="00CD7BDE">
        <w:rPr>
          <w:rFonts w:ascii="Times New Roman" w:hAnsi="Times New Roman" w:cs="Times New Roman"/>
          <w:sz w:val="24"/>
          <w:szCs w:val="24"/>
        </w:rPr>
        <w:t>В соответствии с муниципальным зада</w:t>
      </w:r>
      <w:r>
        <w:rPr>
          <w:rFonts w:ascii="Times New Roman" w:hAnsi="Times New Roman" w:cs="Times New Roman"/>
          <w:sz w:val="24"/>
          <w:szCs w:val="24"/>
        </w:rPr>
        <w:t>нием  разрабатывается план  ФХД</w:t>
      </w:r>
      <w:r w:rsidRPr="00CD7BDE">
        <w:rPr>
          <w:rFonts w:ascii="Times New Roman" w:hAnsi="Times New Roman" w:cs="Times New Roman"/>
          <w:sz w:val="24"/>
          <w:szCs w:val="24"/>
        </w:rPr>
        <w:t>. Особенность данного  документа – распределение  выделяемых средств по отдельным  статьям  и  определение их объёма  с учётом нормативов, закр</w:t>
      </w:r>
      <w:r>
        <w:rPr>
          <w:rFonts w:ascii="Times New Roman" w:hAnsi="Times New Roman" w:cs="Times New Roman"/>
          <w:sz w:val="24"/>
          <w:szCs w:val="24"/>
        </w:rPr>
        <w:t>еплённых на региональном уровне</w:t>
      </w:r>
      <w:r w:rsidRPr="00CD7BDE">
        <w:rPr>
          <w:rFonts w:ascii="Times New Roman" w:hAnsi="Times New Roman" w:cs="Times New Roman"/>
          <w:sz w:val="24"/>
          <w:szCs w:val="24"/>
        </w:rPr>
        <w:t>.  К таким   нормативам  относятся  следующие:</w:t>
      </w:r>
    </w:p>
    <w:p w:rsidR="006F4E6B" w:rsidRPr="00CD7BDE" w:rsidRDefault="006F4E6B" w:rsidP="008E1FBD">
      <w:pPr>
        <w:tabs>
          <w:tab w:val="left" w:pos="142"/>
        </w:tabs>
        <w:spacing w:after="0" w:line="240" w:lineRule="auto"/>
        <w:ind w:firstLine="142"/>
        <w:jc w:val="both"/>
        <w:rPr>
          <w:rFonts w:ascii="Times New Roman" w:hAnsi="Times New Roman" w:cs="Times New Roman"/>
          <w:sz w:val="24"/>
          <w:szCs w:val="24"/>
        </w:rPr>
      </w:pPr>
      <w:r w:rsidRPr="00CD7BDE">
        <w:rPr>
          <w:rFonts w:ascii="Times New Roman" w:hAnsi="Times New Roman" w:cs="Times New Roman"/>
          <w:sz w:val="24"/>
          <w:szCs w:val="24"/>
        </w:rPr>
        <w:t xml:space="preserve">-оплата труда администрации учреждений сферы образования, педагогических работников, непедагогического персонала (обслуживающего и  учебно-вспомогательного); </w:t>
      </w:r>
    </w:p>
    <w:p w:rsidR="006F4E6B" w:rsidRPr="00CD7BDE" w:rsidRDefault="006F4E6B" w:rsidP="008E1FBD">
      <w:pPr>
        <w:tabs>
          <w:tab w:val="left" w:pos="142"/>
        </w:tabs>
        <w:spacing w:after="0" w:line="240" w:lineRule="auto"/>
        <w:ind w:firstLine="142"/>
        <w:jc w:val="both"/>
        <w:rPr>
          <w:rFonts w:ascii="Times New Roman" w:hAnsi="Times New Roman" w:cs="Times New Roman"/>
          <w:sz w:val="24"/>
          <w:szCs w:val="24"/>
        </w:rPr>
      </w:pPr>
      <w:r w:rsidRPr="00CD7BDE">
        <w:rPr>
          <w:rFonts w:ascii="Times New Roman" w:hAnsi="Times New Roman" w:cs="Times New Roman"/>
          <w:sz w:val="24"/>
          <w:szCs w:val="24"/>
        </w:rPr>
        <w:t>-страховые  взносы  на обязательное социальное,  пенсионное, медицинское  страхование;</w:t>
      </w:r>
    </w:p>
    <w:p w:rsidR="006F4E6B" w:rsidRPr="00CD7BDE" w:rsidRDefault="006F4E6B" w:rsidP="008E1FBD">
      <w:pPr>
        <w:tabs>
          <w:tab w:val="left" w:pos="142"/>
        </w:tabs>
        <w:spacing w:after="0" w:line="240" w:lineRule="auto"/>
        <w:ind w:firstLine="142"/>
        <w:jc w:val="both"/>
        <w:rPr>
          <w:rFonts w:ascii="Times New Roman" w:hAnsi="Times New Roman" w:cs="Times New Roman"/>
          <w:sz w:val="24"/>
          <w:szCs w:val="24"/>
        </w:rPr>
      </w:pPr>
      <w:r w:rsidRPr="00CD7BDE">
        <w:rPr>
          <w:rFonts w:ascii="Times New Roman" w:hAnsi="Times New Roman" w:cs="Times New Roman"/>
          <w:sz w:val="24"/>
          <w:szCs w:val="24"/>
        </w:rPr>
        <w:t xml:space="preserve">-частичные расходы на  материальные затраты  учебно-воспитательного процесса, включая  закупку учебников,  различных  средств  для  преподавания предметов  учебного плана, отдельные хозяйственные  нужды. </w:t>
      </w:r>
    </w:p>
    <w:p w:rsidR="006F4E6B" w:rsidRPr="00E15FCB" w:rsidRDefault="006F4E6B" w:rsidP="008E1FBD">
      <w:pPr>
        <w:tabs>
          <w:tab w:val="left" w:pos="142"/>
        </w:tabs>
        <w:spacing w:after="0" w:line="240" w:lineRule="auto"/>
        <w:ind w:firstLine="142"/>
        <w:jc w:val="both"/>
        <w:rPr>
          <w:rFonts w:ascii="Times New Roman" w:hAnsi="Times New Roman" w:cs="Times New Roman"/>
          <w:color w:val="020C22"/>
          <w:sz w:val="24"/>
          <w:szCs w:val="24"/>
        </w:rPr>
      </w:pPr>
      <w:r w:rsidRPr="00CD7BDE">
        <w:rPr>
          <w:rFonts w:ascii="Times New Roman" w:hAnsi="Times New Roman" w:cs="Times New Roman"/>
          <w:sz w:val="24"/>
          <w:szCs w:val="24"/>
        </w:rPr>
        <w:t xml:space="preserve"> Следующим  нормативом, который  финансируется в полном объёме и  составляет, наряду с количеством  обучающихся,  основу плана ФХД, является  учебный план МБОУ Новоропск</w:t>
      </w:r>
      <w:r>
        <w:rPr>
          <w:rFonts w:ascii="Times New Roman" w:hAnsi="Times New Roman" w:cs="Times New Roman"/>
          <w:sz w:val="24"/>
          <w:szCs w:val="24"/>
        </w:rPr>
        <w:t xml:space="preserve">ой </w:t>
      </w:r>
      <w:r w:rsidRPr="00CD7BDE">
        <w:rPr>
          <w:rFonts w:ascii="Times New Roman" w:hAnsi="Times New Roman" w:cs="Times New Roman"/>
          <w:sz w:val="24"/>
          <w:szCs w:val="24"/>
        </w:rPr>
        <w:t xml:space="preserve"> СОШ  и</w:t>
      </w:r>
      <w:r w:rsidR="008E1FBD">
        <w:rPr>
          <w:rFonts w:ascii="Times New Roman" w:hAnsi="Times New Roman" w:cs="Times New Roman"/>
          <w:sz w:val="24"/>
          <w:szCs w:val="24"/>
        </w:rPr>
        <w:t xml:space="preserve"> план внеурочной деятельности</w:t>
      </w:r>
      <w:r w:rsidRPr="00CD7BDE">
        <w:rPr>
          <w:rFonts w:ascii="Times New Roman" w:hAnsi="Times New Roman" w:cs="Times New Roman"/>
          <w:sz w:val="24"/>
          <w:szCs w:val="24"/>
        </w:rPr>
        <w:t xml:space="preserve">. </w:t>
      </w:r>
      <w:r w:rsidRPr="00E15FCB">
        <w:rPr>
          <w:rFonts w:ascii="Times New Roman" w:hAnsi="Times New Roman" w:cs="Times New Roman"/>
          <w:color w:val="020C22"/>
          <w:sz w:val="24"/>
          <w:szCs w:val="24"/>
        </w:rPr>
        <w:t xml:space="preserve">Финансовое обеспечение реализации Программы </w:t>
      </w:r>
      <w:r>
        <w:rPr>
          <w:rFonts w:ascii="Times New Roman" w:hAnsi="Times New Roman" w:cs="Times New Roman"/>
          <w:color w:val="020C22"/>
          <w:sz w:val="24"/>
          <w:szCs w:val="24"/>
        </w:rPr>
        <w:t>С</w:t>
      </w:r>
      <w:r w:rsidRPr="00E15FCB">
        <w:rPr>
          <w:rFonts w:ascii="Times New Roman" w:hAnsi="Times New Roman" w:cs="Times New Roman"/>
          <w:color w:val="020C22"/>
          <w:sz w:val="24"/>
          <w:szCs w:val="24"/>
        </w:rPr>
        <w:t>ОО находится в непосредственной зависимости от состояния непроизводственных   фондов  учреждения, что представлено на рисунке:</w:t>
      </w:r>
    </w:p>
    <w:p w:rsidR="006F4E6B" w:rsidRDefault="0033559E" w:rsidP="006F4E6B">
      <w:pPr>
        <w:spacing w:after="0" w:line="240" w:lineRule="auto"/>
        <w:ind w:right="-1" w:firstLine="709"/>
        <w:rPr>
          <w:rFonts w:ascii="Times New Roman" w:hAnsi="Times New Roman" w:cs="Times New Roman"/>
          <w:color w:val="020C22"/>
          <w:sz w:val="24"/>
          <w:szCs w:val="24"/>
        </w:rPr>
      </w:pPr>
      <w:r>
        <w:rPr>
          <w:rFonts w:ascii="Times New Roman" w:hAnsi="Times New Roman" w:cs="Times New Roman"/>
          <w:noProof/>
          <w:color w:val="020C22"/>
          <w:sz w:val="24"/>
          <w:szCs w:val="24"/>
        </w:rPr>
        <w:pict>
          <v:roundrect id="_x0000_s1026" style="position:absolute;left:0;text-align:left;margin-left:178.95pt;margin-top:11.7pt;width:173.9pt;height:37.35pt;z-index:-251656192" arcsize="10923f"/>
        </w:pict>
      </w:r>
      <w:r w:rsidR="006F4E6B">
        <w:rPr>
          <w:rFonts w:ascii="Times New Roman" w:hAnsi="Times New Roman" w:cs="Times New Roman"/>
          <w:color w:val="020C22"/>
          <w:sz w:val="24"/>
          <w:szCs w:val="24"/>
        </w:rPr>
        <w:t xml:space="preserve">                                                   </w:t>
      </w:r>
    </w:p>
    <w:p w:rsidR="006F4E6B" w:rsidRPr="004C1E15" w:rsidRDefault="006F4E6B" w:rsidP="006F4E6B">
      <w:pPr>
        <w:spacing w:after="0" w:line="240" w:lineRule="auto"/>
        <w:ind w:right="-1" w:firstLine="709"/>
        <w:rPr>
          <w:rFonts w:ascii="Times New Roman" w:hAnsi="Times New Roman" w:cs="Times New Roman"/>
          <w:color w:val="020C22"/>
          <w:sz w:val="24"/>
          <w:szCs w:val="24"/>
        </w:rPr>
      </w:pPr>
      <w:r>
        <w:rPr>
          <w:rFonts w:ascii="Times New Roman" w:hAnsi="Times New Roman" w:cs="Times New Roman"/>
          <w:color w:val="020C22"/>
          <w:sz w:val="24"/>
          <w:szCs w:val="24"/>
        </w:rPr>
        <w:t xml:space="preserve">                                                   </w:t>
      </w:r>
      <w:r w:rsidRPr="004C1E15">
        <w:rPr>
          <w:rFonts w:ascii="Times New Roman" w:hAnsi="Times New Roman" w:cs="Times New Roman"/>
          <w:color w:val="020C22"/>
          <w:sz w:val="24"/>
          <w:szCs w:val="24"/>
        </w:rPr>
        <w:t>Непроизводственные  фонды</w:t>
      </w:r>
    </w:p>
    <w:p w:rsidR="006F4E6B" w:rsidRPr="004C1E15" w:rsidRDefault="006F4E6B" w:rsidP="006F4E6B">
      <w:pPr>
        <w:spacing w:after="0" w:line="240" w:lineRule="auto"/>
        <w:ind w:right="-1" w:firstLine="709"/>
        <w:rPr>
          <w:rFonts w:ascii="Times New Roman" w:hAnsi="Times New Roman" w:cs="Times New Roman"/>
          <w:color w:val="020C22"/>
          <w:sz w:val="24"/>
          <w:szCs w:val="24"/>
        </w:rPr>
      </w:pPr>
      <w:r>
        <w:rPr>
          <w:rFonts w:ascii="Times New Roman" w:hAnsi="Times New Roman" w:cs="Times New Roman"/>
          <w:color w:val="020C22"/>
          <w:sz w:val="24"/>
          <w:szCs w:val="24"/>
        </w:rPr>
        <w:t xml:space="preserve">                                                    </w:t>
      </w:r>
      <w:r w:rsidRPr="004C1E15">
        <w:rPr>
          <w:rFonts w:ascii="Times New Roman" w:hAnsi="Times New Roman" w:cs="Times New Roman"/>
          <w:color w:val="020C22"/>
          <w:sz w:val="24"/>
          <w:szCs w:val="24"/>
        </w:rPr>
        <w:t>МБОУ Новоропск</w:t>
      </w:r>
      <w:r>
        <w:rPr>
          <w:rFonts w:ascii="Times New Roman" w:hAnsi="Times New Roman" w:cs="Times New Roman"/>
          <w:color w:val="020C22"/>
          <w:sz w:val="24"/>
          <w:szCs w:val="24"/>
        </w:rPr>
        <w:t xml:space="preserve">ой </w:t>
      </w:r>
      <w:r w:rsidRPr="004C1E15">
        <w:rPr>
          <w:rFonts w:ascii="Times New Roman" w:hAnsi="Times New Roman" w:cs="Times New Roman"/>
          <w:color w:val="020C22"/>
          <w:sz w:val="24"/>
          <w:szCs w:val="24"/>
        </w:rPr>
        <w:t xml:space="preserve"> СОШ</w:t>
      </w:r>
    </w:p>
    <w:p w:rsidR="006F4E6B" w:rsidRPr="004C1E15" w:rsidRDefault="0033559E" w:rsidP="006F4E6B">
      <w:pPr>
        <w:spacing w:after="0" w:line="240" w:lineRule="auto"/>
        <w:ind w:right="-1" w:firstLine="709"/>
        <w:jc w:val="center"/>
        <w:rPr>
          <w:rFonts w:ascii="Times New Roman" w:hAnsi="Times New Roman" w:cs="Times New Roman"/>
          <w:color w:val="020C22"/>
          <w:sz w:val="24"/>
          <w:szCs w:val="24"/>
        </w:rPr>
      </w:pPr>
      <w:r>
        <w:rPr>
          <w:rFonts w:ascii="Times New Roman" w:hAnsi="Times New Roman" w:cs="Times New Roman"/>
          <w:noProof/>
          <w:color w:val="020C22"/>
          <w:sz w:val="24"/>
          <w:szCs w:val="24"/>
        </w:rPr>
        <w:pict>
          <v:shape id="_x0000_s1032" type="#_x0000_t32" style="position:absolute;left:0;text-align:left;margin-left:332.3pt;margin-top:7.65pt;width:38.7pt;height:17.4pt;z-index:251666432" o:connectortype="straight">
            <v:stroke endarrow="block"/>
          </v:shape>
        </w:pict>
      </w:r>
      <w:r>
        <w:rPr>
          <w:rFonts w:ascii="Times New Roman" w:hAnsi="Times New Roman" w:cs="Times New Roman"/>
          <w:noProof/>
          <w:color w:val="020C22"/>
          <w:sz w:val="24"/>
          <w:szCs w:val="24"/>
        </w:rPr>
        <w:pict>
          <v:shape id="_x0000_s1031" type="#_x0000_t32" style="position:absolute;left:0;text-align:left;margin-left:265.7pt;margin-top:7.65pt;width:.05pt;height:17.4pt;z-index:251665408" o:connectortype="straight">
            <v:stroke endarrow="block"/>
          </v:shape>
        </w:pict>
      </w:r>
      <w:r>
        <w:rPr>
          <w:rFonts w:ascii="Times New Roman" w:hAnsi="Times New Roman" w:cs="Times New Roman"/>
          <w:noProof/>
          <w:color w:val="020C22"/>
          <w:sz w:val="24"/>
          <w:szCs w:val="24"/>
        </w:rPr>
        <w:pict>
          <v:shape id="_x0000_s1030" type="#_x0000_t32" style="position:absolute;left:0;text-align:left;margin-left:158.65pt;margin-top:7.65pt;width:36pt;height:17.65pt;flip:x;z-index:251664384" o:connectortype="straight">
            <v:stroke endarrow="block"/>
          </v:shape>
        </w:pict>
      </w:r>
    </w:p>
    <w:p w:rsidR="006F4E6B" w:rsidRDefault="0033559E" w:rsidP="006F4E6B">
      <w:pPr>
        <w:spacing w:after="0" w:line="240" w:lineRule="auto"/>
        <w:ind w:right="-1" w:firstLine="709"/>
        <w:jc w:val="both"/>
        <w:rPr>
          <w:rFonts w:ascii="Times New Roman" w:hAnsi="Times New Roman" w:cs="Times New Roman"/>
          <w:color w:val="020C22"/>
          <w:sz w:val="24"/>
          <w:szCs w:val="24"/>
        </w:rPr>
      </w:pPr>
      <w:r>
        <w:rPr>
          <w:rFonts w:ascii="Times New Roman" w:hAnsi="Times New Roman" w:cs="Times New Roman"/>
          <w:noProof/>
          <w:color w:val="020C22"/>
          <w:sz w:val="24"/>
          <w:szCs w:val="24"/>
        </w:rPr>
        <w:pict>
          <v:roundrect id="_x0000_s1029" style="position:absolute;left:0;text-align:left;margin-left:342.25pt;margin-top:11.25pt;width:81.5pt;height:33.95pt;z-index:-251653120" arcsize="10923f"/>
        </w:pict>
      </w:r>
      <w:r>
        <w:rPr>
          <w:rFonts w:ascii="Times New Roman" w:hAnsi="Times New Roman" w:cs="Times New Roman"/>
          <w:noProof/>
          <w:color w:val="020C22"/>
          <w:sz w:val="24"/>
          <w:szCs w:val="24"/>
        </w:rPr>
        <w:pict>
          <v:roundrect id="_x0000_s1028" style="position:absolute;left:0;text-align:left;margin-left:223.6pt;margin-top:11.25pt;width:81.5pt;height:33.95pt;z-index:-251654144" arcsize="10923f"/>
        </w:pict>
      </w:r>
      <w:r>
        <w:rPr>
          <w:rFonts w:ascii="Times New Roman" w:hAnsi="Times New Roman" w:cs="Times New Roman"/>
          <w:noProof/>
          <w:color w:val="020C22"/>
          <w:sz w:val="24"/>
          <w:szCs w:val="24"/>
        </w:rPr>
        <w:pict>
          <v:roundrect id="_x0000_s1027" style="position:absolute;left:0;text-align:left;margin-left:101.55pt;margin-top:11.25pt;width:81.5pt;height:33.95pt;z-index:-251655168" arcsize="10923f"/>
        </w:pict>
      </w:r>
      <w:r w:rsidR="006F4E6B">
        <w:rPr>
          <w:rFonts w:ascii="Times New Roman" w:hAnsi="Times New Roman" w:cs="Times New Roman"/>
          <w:color w:val="020C22"/>
          <w:sz w:val="24"/>
          <w:szCs w:val="24"/>
        </w:rPr>
        <w:t xml:space="preserve">                            </w:t>
      </w:r>
    </w:p>
    <w:p w:rsidR="006F4E6B" w:rsidRPr="004C1E15" w:rsidRDefault="006F4E6B" w:rsidP="006F4E6B">
      <w:pPr>
        <w:spacing w:after="0" w:line="240" w:lineRule="auto"/>
        <w:ind w:right="-1" w:firstLine="709"/>
        <w:jc w:val="both"/>
        <w:rPr>
          <w:rFonts w:ascii="Times New Roman" w:hAnsi="Times New Roman" w:cs="Times New Roman"/>
          <w:color w:val="020C22"/>
          <w:sz w:val="24"/>
          <w:szCs w:val="24"/>
        </w:rPr>
      </w:pPr>
      <w:r>
        <w:rPr>
          <w:rFonts w:ascii="Times New Roman" w:hAnsi="Times New Roman" w:cs="Times New Roman"/>
          <w:color w:val="020C22"/>
          <w:sz w:val="24"/>
          <w:szCs w:val="24"/>
        </w:rPr>
        <w:t xml:space="preserve">                             </w:t>
      </w:r>
      <w:r w:rsidRPr="004C1E15">
        <w:rPr>
          <w:rFonts w:ascii="Times New Roman" w:hAnsi="Times New Roman" w:cs="Times New Roman"/>
          <w:color w:val="020C22"/>
          <w:sz w:val="24"/>
          <w:szCs w:val="24"/>
        </w:rPr>
        <w:t xml:space="preserve">Фонды           </w:t>
      </w:r>
      <w:r>
        <w:rPr>
          <w:rFonts w:ascii="Times New Roman" w:hAnsi="Times New Roman" w:cs="Times New Roman"/>
          <w:color w:val="020C22"/>
          <w:sz w:val="24"/>
          <w:szCs w:val="24"/>
        </w:rPr>
        <w:t xml:space="preserve">              </w:t>
      </w:r>
      <w:r w:rsidRPr="004C1E15">
        <w:rPr>
          <w:rFonts w:ascii="Times New Roman" w:hAnsi="Times New Roman" w:cs="Times New Roman"/>
          <w:color w:val="020C22"/>
          <w:sz w:val="24"/>
          <w:szCs w:val="24"/>
        </w:rPr>
        <w:t xml:space="preserve"> </w:t>
      </w:r>
      <w:r>
        <w:rPr>
          <w:rFonts w:ascii="Times New Roman" w:hAnsi="Times New Roman" w:cs="Times New Roman"/>
          <w:color w:val="020C22"/>
          <w:sz w:val="24"/>
          <w:szCs w:val="24"/>
        </w:rPr>
        <w:t xml:space="preserve"> </w:t>
      </w:r>
      <w:r w:rsidRPr="004C1E15">
        <w:rPr>
          <w:rFonts w:ascii="Times New Roman" w:hAnsi="Times New Roman" w:cs="Times New Roman"/>
          <w:color w:val="020C22"/>
          <w:sz w:val="24"/>
          <w:szCs w:val="24"/>
        </w:rPr>
        <w:t xml:space="preserve"> Фонды </w:t>
      </w:r>
      <w:r>
        <w:rPr>
          <w:rFonts w:ascii="Times New Roman" w:hAnsi="Times New Roman" w:cs="Times New Roman"/>
          <w:color w:val="020C22"/>
          <w:sz w:val="24"/>
          <w:szCs w:val="24"/>
        </w:rPr>
        <w:t xml:space="preserve">                          </w:t>
      </w:r>
      <w:r w:rsidRPr="004C1E15">
        <w:rPr>
          <w:rFonts w:ascii="Times New Roman" w:hAnsi="Times New Roman" w:cs="Times New Roman"/>
          <w:color w:val="020C22"/>
          <w:sz w:val="24"/>
          <w:szCs w:val="24"/>
        </w:rPr>
        <w:t xml:space="preserve"> Фонды</w:t>
      </w:r>
    </w:p>
    <w:p w:rsidR="006F4E6B" w:rsidRPr="004C1E15" w:rsidRDefault="006F4E6B" w:rsidP="006F4E6B">
      <w:pPr>
        <w:spacing w:after="0" w:line="240" w:lineRule="auto"/>
        <w:ind w:right="-1" w:firstLine="709"/>
        <w:jc w:val="both"/>
        <w:rPr>
          <w:rFonts w:ascii="Times New Roman" w:hAnsi="Times New Roman" w:cs="Times New Roman"/>
          <w:sz w:val="24"/>
          <w:szCs w:val="24"/>
        </w:rPr>
      </w:pPr>
      <w:r>
        <w:rPr>
          <w:rFonts w:ascii="Times New Roman" w:hAnsi="Times New Roman" w:cs="Times New Roman"/>
          <w:color w:val="020C22"/>
          <w:sz w:val="24"/>
          <w:szCs w:val="24"/>
        </w:rPr>
        <w:t xml:space="preserve">                           </w:t>
      </w:r>
      <w:r w:rsidRPr="004C1E15">
        <w:rPr>
          <w:rFonts w:ascii="Times New Roman" w:hAnsi="Times New Roman" w:cs="Times New Roman"/>
          <w:color w:val="020C22"/>
          <w:sz w:val="24"/>
          <w:szCs w:val="24"/>
        </w:rPr>
        <w:t xml:space="preserve">основные    </w:t>
      </w:r>
      <w:r w:rsidRPr="004C1E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1E15">
        <w:rPr>
          <w:rFonts w:ascii="Times New Roman" w:hAnsi="Times New Roman" w:cs="Times New Roman"/>
          <w:sz w:val="24"/>
          <w:szCs w:val="24"/>
        </w:rPr>
        <w:t xml:space="preserve"> оборотные  </w:t>
      </w:r>
      <w:r>
        <w:rPr>
          <w:rFonts w:ascii="Times New Roman" w:hAnsi="Times New Roman" w:cs="Times New Roman"/>
          <w:sz w:val="24"/>
          <w:szCs w:val="24"/>
        </w:rPr>
        <w:t xml:space="preserve">                   </w:t>
      </w:r>
      <w:r w:rsidRPr="004C1E15">
        <w:rPr>
          <w:rFonts w:ascii="Times New Roman" w:hAnsi="Times New Roman" w:cs="Times New Roman"/>
          <w:sz w:val="24"/>
          <w:szCs w:val="24"/>
        </w:rPr>
        <w:t>обращения</w:t>
      </w:r>
    </w:p>
    <w:p w:rsidR="006F4E6B" w:rsidRDefault="006F4E6B" w:rsidP="006F4E6B">
      <w:pPr>
        <w:spacing w:after="0"/>
        <w:ind w:firstLine="709"/>
        <w:rPr>
          <w:rFonts w:ascii="Times New Roman" w:hAnsi="Times New Roman" w:cs="Times New Roman"/>
          <w:sz w:val="28"/>
          <w:szCs w:val="28"/>
        </w:rPr>
      </w:pPr>
    </w:p>
    <w:p w:rsidR="006F4E6B" w:rsidRDefault="006F4E6B" w:rsidP="006F4E6B">
      <w:pPr>
        <w:spacing w:after="0" w:line="240" w:lineRule="auto"/>
        <w:ind w:firstLine="709"/>
        <w:jc w:val="both"/>
        <w:rPr>
          <w:rFonts w:ascii="Times New Roman" w:hAnsi="Times New Roman" w:cs="Times New Roman"/>
          <w:sz w:val="24"/>
          <w:szCs w:val="24"/>
        </w:rPr>
      </w:pPr>
      <w:r w:rsidRPr="0001202C">
        <w:rPr>
          <w:rFonts w:ascii="Times New Roman" w:hAnsi="Times New Roman" w:cs="Times New Roman"/>
          <w:sz w:val="24"/>
          <w:szCs w:val="24"/>
        </w:rPr>
        <w:t>Фонды  основные – это  ресурсы,  которые  являются  средством  труда  работников  учреждения:  здания, сооружения,  компьютерное,  лабораторное, технологическое  оборудование, технические  и транспортные  средства,   учебно-производственный  и хозяйственный   инвентарь. Динамика  развития  основных  фондов  учреждения  за период 2013-2015 г.г.  в  натуральных и денежных  показателях  представлена  на   рисунке:</w:t>
      </w:r>
    </w:p>
    <w:p w:rsidR="006F4E6B" w:rsidRPr="0001202C" w:rsidRDefault="006F4E6B" w:rsidP="006F4E6B">
      <w:pPr>
        <w:spacing w:after="0" w:line="240" w:lineRule="auto"/>
        <w:ind w:firstLine="709"/>
        <w:jc w:val="both"/>
        <w:rPr>
          <w:rFonts w:ascii="Times New Roman" w:hAnsi="Times New Roman" w:cs="Times New Roman"/>
          <w:sz w:val="24"/>
          <w:szCs w:val="24"/>
        </w:rPr>
      </w:pPr>
    </w:p>
    <w:p w:rsidR="006F4E6B" w:rsidRPr="00CD7BDE" w:rsidRDefault="006F4E6B" w:rsidP="006F4E6B">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690235" cy="2095500"/>
            <wp:effectExtent l="19050" t="0" r="24765"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F4E6B" w:rsidRPr="0001202C" w:rsidRDefault="006F4E6B" w:rsidP="006F4E6B">
      <w:pPr>
        <w:spacing w:after="0" w:line="240" w:lineRule="auto"/>
        <w:ind w:firstLine="709"/>
        <w:jc w:val="both"/>
        <w:rPr>
          <w:rFonts w:ascii="Times New Roman" w:hAnsi="Times New Roman" w:cs="Times New Roman"/>
          <w:sz w:val="24"/>
          <w:szCs w:val="24"/>
        </w:rPr>
      </w:pPr>
      <w:r w:rsidRPr="0001202C">
        <w:rPr>
          <w:rFonts w:ascii="Times New Roman" w:hAnsi="Times New Roman" w:cs="Times New Roman"/>
          <w:sz w:val="24"/>
          <w:szCs w:val="24"/>
        </w:rPr>
        <w:t xml:space="preserve">Анализ,  представленный на рисунке, позволяет сделать вывод о том, что  показатели  состояния  основных  фондов учреждения  характеризуются  положительной  динамикой.  </w:t>
      </w:r>
    </w:p>
    <w:p w:rsidR="006F4E6B" w:rsidRPr="0001202C" w:rsidRDefault="006F4E6B" w:rsidP="006F4E6B">
      <w:pPr>
        <w:spacing w:after="0" w:line="240" w:lineRule="auto"/>
        <w:ind w:firstLine="709"/>
        <w:jc w:val="both"/>
        <w:rPr>
          <w:rFonts w:ascii="Times New Roman" w:hAnsi="Times New Roman" w:cs="Times New Roman"/>
          <w:sz w:val="24"/>
          <w:szCs w:val="24"/>
        </w:rPr>
      </w:pPr>
      <w:r w:rsidRPr="0001202C">
        <w:rPr>
          <w:rFonts w:ascii="Times New Roman" w:hAnsi="Times New Roman" w:cs="Times New Roman"/>
          <w:sz w:val="24"/>
          <w:szCs w:val="24"/>
        </w:rPr>
        <w:t xml:space="preserve">Натуральные показатели основных фондов выражены % оснащённости  образовательного процесса к установленным требованиям. Этот показатель  вырос с 73% в 2013 году до 90% в 2015 году, что  объясняется  изменением  активной части основного фонда учреждения: за 3 года было приобретено новое компьютерное  и спортивное оборудование,  пополнен  библиотечный фонд учебно-наглядными пособиями. </w:t>
      </w:r>
    </w:p>
    <w:p w:rsidR="006F4E6B" w:rsidRPr="0001202C" w:rsidRDefault="006F4E6B" w:rsidP="006F4E6B">
      <w:pPr>
        <w:spacing w:after="0" w:line="240" w:lineRule="auto"/>
        <w:ind w:firstLine="709"/>
        <w:jc w:val="both"/>
        <w:rPr>
          <w:rFonts w:ascii="Times New Roman" w:hAnsi="Times New Roman" w:cs="Times New Roman"/>
          <w:sz w:val="24"/>
          <w:szCs w:val="24"/>
        </w:rPr>
      </w:pPr>
      <w:r w:rsidRPr="0001202C">
        <w:rPr>
          <w:rFonts w:ascii="Times New Roman" w:hAnsi="Times New Roman" w:cs="Times New Roman"/>
          <w:sz w:val="24"/>
          <w:szCs w:val="24"/>
        </w:rPr>
        <w:t>Денежные  показатели  также  увеличились: стоимость  движимого и недвижимого имущества – с 17 980 623 в 2013г. до 22 680 902 в 2015г. руб., остаток стоимости – с 5 075 128  до 9 580 722 руб.  соответственно. Эта  динамика  объясняется  обновлением материально-технической базы учреждения (в 2014 году получен новый школьный автобус)  и  ремонтными работами, которые ежегодно ведутся в здании: в 2013 году – ремонт системы отопления, в 2014 году – замена   деревянных  дверей  и оконных рам  на пластиковые и стеклопакеты, в 2015 году – капитальный ремонт спортивного зала.</w:t>
      </w:r>
    </w:p>
    <w:p w:rsidR="006F4E6B" w:rsidRDefault="006F4E6B" w:rsidP="006F4E6B">
      <w:pPr>
        <w:spacing w:after="0" w:line="240" w:lineRule="auto"/>
        <w:ind w:firstLine="709"/>
        <w:jc w:val="both"/>
        <w:rPr>
          <w:rFonts w:ascii="Times New Roman" w:hAnsi="Times New Roman" w:cs="Times New Roman"/>
          <w:sz w:val="28"/>
          <w:szCs w:val="28"/>
        </w:rPr>
      </w:pPr>
      <w:r w:rsidRPr="0001202C">
        <w:rPr>
          <w:rFonts w:ascii="Times New Roman" w:hAnsi="Times New Roman" w:cs="Times New Roman"/>
          <w:sz w:val="24"/>
          <w:szCs w:val="24"/>
        </w:rPr>
        <w:t xml:space="preserve">Фонды  оборотные – это материальные средства, которые используются в организации образовательного процесса и жизнедеятельности учреждения не более 1 года. К данным средствам относятся  учебные  пособия  и канцелярские товары, продукты питания, спецодежда  для обслуживающего персонала и т.д. Оборотные фонды  МБОУ </w:t>
      </w:r>
      <w:r>
        <w:rPr>
          <w:rFonts w:ascii="Times New Roman" w:hAnsi="Times New Roman" w:cs="Times New Roman"/>
          <w:sz w:val="24"/>
          <w:szCs w:val="24"/>
        </w:rPr>
        <w:t xml:space="preserve"> </w:t>
      </w:r>
      <w:r w:rsidRPr="0001202C">
        <w:rPr>
          <w:rFonts w:ascii="Times New Roman" w:hAnsi="Times New Roman" w:cs="Times New Roman"/>
          <w:sz w:val="24"/>
          <w:szCs w:val="24"/>
        </w:rPr>
        <w:t>Новоропск</w:t>
      </w:r>
      <w:r>
        <w:rPr>
          <w:rFonts w:ascii="Times New Roman" w:hAnsi="Times New Roman" w:cs="Times New Roman"/>
          <w:sz w:val="24"/>
          <w:szCs w:val="24"/>
        </w:rPr>
        <w:t xml:space="preserve">ой  СОШ </w:t>
      </w:r>
      <w:r w:rsidRPr="0001202C">
        <w:rPr>
          <w:rFonts w:ascii="Times New Roman" w:hAnsi="Times New Roman" w:cs="Times New Roman"/>
          <w:sz w:val="24"/>
          <w:szCs w:val="24"/>
        </w:rPr>
        <w:t xml:space="preserve"> составляют около 5% непроизводсвенного фонда учреждения и  пополняются  из  бюджетных и внебюджетных источников финансирования</w:t>
      </w:r>
      <w:r>
        <w:rPr>
          <w:rFonts w:ascii="Times New Roman" w:hAnsi="Times New Roman" w:cs="Times New Roman"/>
          <w:sz w:val="24"/>
          <w:szCs w:val="24"/>
        </w:rPr>
        <w:t xml:space="preserve">. </w:t>
      </w:r>
    </w:p>
    <w:p w:rsidR="006F4E6B" w:rsidRPr="0001202C" w:rsidRDefault="006F4E6B" w:rsidP="006F4E6B">
      <w:pPr>
        <w:spacing w:after="0" w:line="240" w:lineRule="auto"/>
        <w:ind w:firstLine="709"/>
        <w:jc w:val="both"/>
        <w:rPr>
          <w:rFonts w:ascii="Times New Roman" w:hAnsi="Times New Roman" w:cs="Times New Roman"/>
          <w:sz w:val="24"/>
          <w:szCs w:val="24"/>
        </w:rPr>
      </w:pPr>
      <w:r w:rsidRPr="0001202C">
        <w:rPr>
          <w:rFonts w:ascii="Times New Roman" w:hAnsi="Times New Roman" w:cs="Times New Roman"/>
          <w:sz w:val="24"/>
          <w:szCs w:val="24"/>
        </w:rPr>
        <w:t>Фонды обращения – это денежные ресурсы,  которые  делятся  на бюджетные, заёмные  и собственные. Бюджетные  ресурсы учреждения – это  денежные  средства, которые  предоставляются  ему на основе плана финансово-хозяйственной деятельности (ФХД)  из различных бюджетных источников: федерального, регионального, муниципального. Заёмные  денежные средства – это кредиторская  задолженность, которая  включена в план ФХД на календарный год. Собственные  ресурсы – это, прежде всего, денежные средства, полученные от оказания платных дополнительных образовательных услуг и предпринимательской деятельности.</w:t>
      </w:r>
    </w:p>
    <w:p w:rsidR="006F4E6B" w:rsidRPr="0001202C" w:rsidRDefault="006F4E6B" w:rsidP="006F4E6B">
      <w:pPr>
        <w:spacing w:after="0" w:line="240" w:lineRule="auto"/>
        <w:ind w:firstLine="709"/>
        <w:jc w:val="both"/>
        <w:rPr>
          <w:rFonts w:ascii="Times New Roman" w:hAnsi="Times New Roman" w:cs="Times New Roman"/>
          <w:sz w:val="24"/>
          <w:szCs w:val="24"/>
        </w:rPr>
      </w:pPr>
      <w:r w:rsidRPr="0001202C">
        <w:rPr>
          <w:rFonts w:ascii="Times New Roman" w:hAnsi="Times New Roman" w:cs="Times New Roman"/>
          <w:sz w:val="24"/>
          <w:szCs w:val="24"/>
        </w:rPr>
        <w:t>Денежная  форма   оборотных фондов  и фондов  обращения</w:t>
      </w:r>
      <w:r>
        <w:rPr>
          <w:rFonts w:ascii="Times New Roman" w:hAnsi="Times New Roman" w:cs="Times New Roman"/>
          <w:sz w:val="24"/>
          <w:szCs w:val="24"/>
        </w:rPr>
        <w:t xml:space="preserve"> – это </w:t>
      </w:r>
      <w:r w:rsidRPr="0001202C">
        <w:rPr>
          <w:rFonts w:ascii="Times New Roman" w:hAnsi="Times New Roman" w:cs="Times New Roman"/>
          <w:sz w:val="24"/>
          <w:szCs w:val="24"/>
        </w:rPr>
        <w:t>оборотны</w:t>
      </w:r>
      <w:r>
        <w:rPr>
          <w:rFonts w:ascii="Times New Roman" w:hAnsi="Times New Roman" w:cs="Times New Roman"/>
          <w:sz w:val="24"/>
          <w:szCs w:val="24"/>
        </w:rPr>
        <w:t xml:space="preserve">е </w:t>
      </w:r>
      <w:r w:rsidRPr="0001202C">
        <w:rPr>
          <w:rFonts w:ascii="Times New Roman" w:hAnsi="Times New Roman" w:cs="Times New Roman"/>
          <w:sz w:val="24"/>
          <w:szCs w:val="24"/>
        </w:rPr>
        <w:t xml:space="preserve"> средства</w:t>
      </w:r>
      <w:r>
        <w:rPr>
          <w:rFonts w:ascii="Times New Roman" w:hAnsi="Times New Roman" w:cs="Times New Roman"/>
          <w:sz w:val="24"/>
          <w:szCs w:val="24"/>
        </w:rPr>
        <w:t xml:space="preserve"> </w:t>
      </w:r>
      <w:r w:rsidRPr="0001202C">
        <w:rPr>
          <w:rFonts w:ascii="Times New Roman" w:hAnsi="Times New Roman" w:cs="Times New Roman"/>
          <w:sz w:val="24"/>
          <w:szCs w:val="24"/>
        </w:rPr>
        <w:t>или оборотны</w:t>
      </w:r>
      <w:r>
        <w:rPr>
          <w:rFonts w:ascii="Times New Roman" w:hAnsi="Times New Roman" w:cs="Times New Roman"/>
          <w:sz w:val="24"/>
          <w:szCs w:val="24"/>
        </w:rPr>
        <w:t xml:space="preserve">й </w:t>
      </w:r>
      <w:r w:rsidRPr="0001202C">
        <w:rPr>
          <w:rFonts w:ascii="Times New Roman" w:hAnsi="Times New Roman" w:cs="Times New Roman"/>
          <w:sz w:val="24"/>
          <w:szCs w:val="24"/>
        </w:rPr>
        <w:t xml:space="preserve"> капитал.   Определить   соотношение основных составляющих  оборотного капитала   МБОУ Новоропской СОШ  позволяют планы  ФХД  за период 2013-2015 г.г., что представлено на рисунке: </w:t>
      </w:r>
    </w:p>
    <w:p w:rsidR="006F4E6B" w:rsidRDefault="006F4E6B" w:rsidP="006F4E6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85510" cy="2495550"/>
            <wp:effectExtent l="19050" t="0" r="15240" b="0"/>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F4E6B" w:rsidRPr="0001202C" w:rsidRDefault="006F4E6B" w:rsidP="006F4E6B">
      <w:pPr>
        <w:spacing w:after="0" w:line="240" w:lineRule="auto"/>
        <w:ind w:firstLine="709"/>
        <w:jc w:val="both"/>
        <w:rPr>
          <w:rFonts w:ascii="Times New Roman" w:hAnsi="Times New Roman" w:cs="Times New Roman"/>
          <w:sz w:val="24"/>
          <w:szCs w:val="24"/>
        </w:rPr>
      </w:pPr>
      <w:r w:rsidRPr="0001202C">
        <w:rPr>
          <w:rFonts w:ascii="Times New Roman" w:hAnsi="Times New Roman" w:cs="Times New Roman"/>
          <w:sz w:val="24"/>
          <w:szCs w:val="24"/>
        </w:rPr>
        <w:lastRenderedPageBreak/>
        <w:t>Анализ,  представленный на рисунке, позволяет сделать вывод о том, что  основную часть  оборотного капитала МБОУ Новоропской СОШ  составляют денежные ресурсы, которые  выделяются на оплату труда  работников учреждения, расходы на коммунальные услуги,  содержа</w:t>
      </w:r>
      <w:r>
        <w:rPr>
          <w:rFonts w:ascii="Times New Roman" w:hAnsi="Times New Roman" w:cs="Times New Roman"/>
          <w:sz w:val="24"/>
          <w:szCs w:val="24"/>
        </w:rPr>
        <w:t>ние имущества и прочие услуги</w:t>
      </w:r>
      <w:r w:rsidRPr="0001202C">
        <w:rPr>
          <w:rFonts w:ascii="Times New Roman" w:hAnsi="Times New Roman" w:cs="Times New Roman"/>
          <w:sz w:val="24"/>
          <w:szCs w:val="24"/>
        </w:rPr>
        <w:t xml:space="preserve">.  </w:t>
      </w:r>
    </w:p>
    <w:p w:rsidR="006F4E6B" w:rsidRDefault="006F4E6B" w:rsidP="006F4E6B">
      <w:pPr>
        <w:spacing w:after="0" w:line="240" w:lineRule="auto"/>
        <w:ind w:firstLine="709"/>
        <w:jc w:val="both"/>
        <w:rPr>
          <w:rFonts w:ascii="Times New Roman" w:hAnsi="Times New Roman" w:cs="Times New Roman"/>
          <w:color w:val="020C22"/>
          <w:sz w:val="28"/>
          <w:szCs w:val="28"/>
        </w:rPr>
      </w:pPr>
      <w:r w:rsidRPr="0001202C">
        <w:rPr>
          <w:rFonts w:ascii="Times New Roman" w:hAnsi="Times New Roman" w:cs="Times New Roman"/>
          <w:color w:val="020C22"/>
          <w:sz w:val="24"/>
          <w:szCs w:val="24"/>
        </w:rPr>
        <w:t xml:space="preserve">Таким образом,  приведённые  выше  данные  </w:t>
      </w:r>
      <w:r>
        <w:rPr>
          <w:rFonts w:ascii="Times New Roman" w:hAnsi="Times New Roman" w:cs="Times New Roman"/>
          <w:color w:val="020C22"/>
          <w:sz w:val="24"/>
          <w:szCs w:val="24"/>
        </w:rPr>
        <w:t xml:space="preserve">финансовых условий реализации Программы СОО  МБОУ </w:t>
      </w:r>
      <w:r w:rsidRPr="0001202C">
        <w:rPr>
          <w:rFonts w:ascii="Times New Roman" w:hAnsi="Times New Roman" w:cs="Times New Roman"/>
          <w:color w:val="020C22"/>
          <w:sz w:val="24"/>
          <w:szCs w:val="24"/>
        </w:rPr>
        <w:t>Новоропск</w:t>
      </w:r>
      <w:r>
        <w:rPr>
          <w:rFonts w:ascii="Times New Roman" w:hAnsi="Times New Roman" w:cs="Times New Roman"/>
          <w:color w:val="020C22"/>
          <w:sz w:val="24"/>
          <w:szCs w:val="24"/>
        </w:rPr>
        <w:t xml:space="preserve">ой </w:t>
      </w:r>
      <w:r w:rsidRPr="0001202C">
        <w:rPr>
          <w:rFonts w:ascii="Times New Roman" w:hAnsi="Times New Roman" w:cs="Times New Roman"/>
          <w:color w:val="020C22"/>
          <w:sz w:val="24"/>
          <w:szCs w:val="24"/>
        </w:rPr>
        <w:t xml:space="preserve"> СОШ</w:t>
      </w:r>
      <w:r>
        <w:rPr>
          <w:rFonts w:ascii="Times New Roman" w:hAnsi="Times New Roman" w:cs="Times New Roman"/>
          <w:color w:val="020C22"/>
          <w:sz w:val="24"/>
          <w:szCs w:val="24"/>
        </w:rPr>
        <w:t xml:space="preserve"> </w:t>
      </w:r>
      <w:r w:rsidRPr="0001202C">
        <w:rPr>
          <w:rFonts w:ascii="Times New Roman" w:hAnsi="Times New Roman" w:cs="Times New Roman"/>
          <w:color w:val="020C22"/>
          <w:sz w:val="24"/>
          <w:szCs w:val="24"/>
        </w:rPr>
        <w:t xml:space="preserve"> позволяют сделать вывод  об устойчивом финансовом</w:t>
      </w:r>
      <w:r>
        <w:rPr>
          <w:rFonts w:ascii="Times New Roman" w:hAnsi="Times New Roman" w:cs="Times New Roman"/>
          <w:color w:val="020C22"/>
          <w:sz w:val="24"/>
          <w:szCs w:val="24"/>
        </w:rPr>
        <w:t xml:space="preserve"> состоянии    учреждения,  что  позволяет реализовать  программу  в полном объёме и качественно.</w:t>
      </w:r>
      <w:r w:rsidRPr="0001202C">
        <w:rPr>
          <w:rFonts w:ascii="Times New Roman" w:hAnsi="Times New Roman" w:cs="Times New Roman"/>
          <w:color w:val="020C22"/>
          <w:sz w:val="24"/>
          <w:szCs w:val="24"/>
        </w:rPr>
        <w:t xml:space="preserve"> </w:t>
      </w:r>
      <w:r>
        <w:rPr>
          <w:rFonts w:ascii="Times New Roman" w:hAnsi="Times New Roman" w:cs="Times New Roman"/>
          <w:color w:val="020C22"/>
          <w:sz w:val="28"/>
          <w:szCs w:val="28"/>
        </w:rPr>
        <w:t xml:space="preserve"> </w:t>
      </w:r>
    </w:p>
    <w:p w:rsidR="00020E07" w:rsidRDefault="00020E07" w:rsidP="006C6130">
      <w:pPr>
        <w:spacing w:after="0" w:line="240" w:lineRule="auto"/>
        <w:ind w:left="-142"/>
        <w:rPr>
          <w:rFonts w:ascii="Times New Roman" w:hAnsi="Times New Roman" w:cs="Times New Roman"/>
          <w:sz w:val="24"/>
          <w:szCs w:val="24"/>
        </w:rPr>
      </w:pPr>
    </w:p>
    <w:p w:rsidR="00020E07" w:rsidRDefault="003332A2" w:rsidP="006C6130">
      <w:pPr>
        <w:spacing w:after="0" w:line="240" w:lineRule="auto"/>
        <w:ind w:left="-142"/>
        <w:rPr>
          <w:rFonts w:ascii="Times New Roman" w:hAnsi="Times New Roman" w:cs="Times New Roman"/>
          <w:b/>
          <w:sz w:val="24"/>
          <w:szCs w:val="24"/>
        </w:rPr>
      </w:pPr>
      <w:r w:rsidRPr="00020E07">
        <w:rPr>
          <w:rFonts w:ascii="Times New Roman" w:hAnsi="Times New Roman" w:cs="Times New Roman"/>
          <w:b/>
          <w:sz w:val="24"/>
          <w:szCs w:val="24"/>
        </w:rPr>
        <w:t>3.4.4.Материально-технические условия</w:t>
      </w:r>
    </w:p>
    <w:p w:rsidR="00FE4ACB" w:rsidRPr="00020E07" w:rsidRDefault="00FE4ACB" w:rsidP="006C6130">
      <w:pPr>
        <w:spacing w:after="0" w:line="240" w:lineRule="auto"/>
        <w:ind w:left="-142"/>
        <w:rPr>
          <w:rFonts w:ascii="Times New Roman" w:hAnsi="Times New Roman" w:cs="Times New Roman"/>
          <w:b/>
          <w:sz w:val="24"/>
          <w:szCs w:val="24"/>
        </w:rPr>
      </w:pPr>
    </w:p>
    <w:p w:rsidR="00020E07" w:rsidRDefault="00020E07" w:rsidP="00020E07">
      <w:pPr>
        <w:spacing w:after="0" w:line="240" w:lineRule="auto"/>
        <w:ind w:left="-142" w:right="-2" w:firstLine="284"/>
        <w:jc w:val="both"/>
        <w:rPr>
          <w:rFonts w:ascii="Times New Roman" w:hAnsi="Times New Roman"/>
          <w:color w:val="000000"/>
          <w:sz w:val="24"/>
          <w:szCs w:val="24"/>
        </w:rPr>
      </w:pPr>
      <w:r>
        <w:rPr>
          <w:rFonts w:ascii="Times New Roman" w:hAnsi="Times New Roman"/>
          <w:b/>
          <w:color w:val="000000"/>
          <w:sz w:val="24"/>
          <w:szCs w:val="24"/>
        </w:rPr>
        <w:t xml:space="preserve">Занятия в рамках Программы СОО  проводятся в </w:t>
      </w:r>
      <w:r w:rsidRPr="00BB3B5F">
        <w:rPr>
          <w:rFonts w:ascii="Times New Roman" w:hAnsi="Times New Roman"/>
          <w:color w:val="000000"/>
          <w:sz w:val="24"/>
          <w:szCs w:val="24"/>
        </w:rPr>
        <w:t xml:space="preserve">  типово</w:t>
      </w:r>
      <w:r>
        <w:rPr>
          <w:rFonts w:ascii="Times New Roman" w:hAnsi="Times New Roman"/>
          <w:color w:val="000000"/>
          <w:sz w:val="24"/>
          <w:szCs w:val="24"/>
        </w:rPr>
        <w:t>м здании</w:t>
      </w:r>
      <w:r w:rsidRPr="00BB3B5F">
        <w:rPr>
          <w:rFonts w:ascii="Times New Roman" w:hAnsi="Times New Roman"/>
          <w:color w:val="000000"/>
          <w:sz w:val="24"/>
          <w:szCs w:val="24"/>
        </w:rPr>
        <w:t>,   год ввода в эксплуатацию -  1980г., общая площадь - 2073 м</w:t>
      </w:r>
      <w:r w:rsidRPr="00BB3B5F">
        <w:rPr>
          <w:rFonts w:ascii="Times New Roman" w:hAnsi="Times New Roman"/>
          <w:color w:val="000000"/>
          <w:sz w:val="24"/>
          <w:szCs w:val="24"/>
          <w:vertAlign w:val="superscript"/>
        </w:rPr>
        <w:t xml:space="preserve">2  </w:t>
      </w:r>
      <w:r w:rsidRPr="00BB3B5F">
        <w:rPr>
          <w:rFonts w:ascii="Times New Roman" w:hAnsi="Times New Roman"/>
          <w:color w:val="000000"/>
          <w:sz w:val="24"/>
          <w:szCs w:val="24"/>
        </w:rPr>
        <w:t xml:space="preserve">  проектная мощность (предельная численность) - 600 человек, фактическая мощность </w:t>
      </w:r>
      <w:r>
        <w:rPr>
          <w:rFonts w:ascii="Times New Roman" w:hAnsi="Times New Roman"/>
          <w:color w:val="000000"/>
          <w:sz w:val="24"/>
          <w:szCs w:val="24"/>
        </w:rPr>
        <w:t>-</w:t>
      </w:r>
      <w:r w:rsidRPr="00BB3B5F">
        <w:rPr>
          <w:rFonts w:ascii="Times New Roman" w:hAnsi="Times New Roman"/>
          <w:color w:val="000000"/>
          <w:sz w:val="24"/>
          <w:szCs w:val="24"/>
        </w:rPr>
        <w:t>12</w:t>
      </w:r>
      <w:r>
        <w:rPr>
          <w:rFonts w:ascii="Times New Roman" w:hAnsi="Times New Roman"/>
          <w:color w:val="000000"/>
          <w:sz w:val="24"/>
          <w:szCs w:val="24"/>
        </w:rPr>
        <w:t>0 человек</w:t>
      </w:r>
      <w:r w:rsidRPr="00BB3B5F">
        <w:rPr>
          <w:rFonts w:ascii="Times New Roman" w:hAnsi="Times New Roman"/>
          <w:color w:val="000000"/>
          <w:sz w:val="24"/>
          <w:szCs w:val="24"/>
        </w:rPr>
        <w:t>.</w:t>
      </w:r>
    </w:p>
    <w:p w:rsidR="00020E07" w:rsidRPr="00BB3B5F" w:rsidRDefault="00020E07" w:rsidP="00020E07">
      <w:pPr>
        <w:spacing w:after="0" w:line="240" w:lineRule="auto"/>
        <w:ind w:left="-142" w:right="-2" w:firstLine="284"/>
        <w:jc w:val="both"/>
        <w:rPr>
          <w:rFonts w:ascii="Times New Roman" w:hAnsi="Times New Roman"/>
          <w:sz w:val="24"/>
          <w:szCs w:val="24"/>
        </w:rPr>
      </w:pPr>
      <w:r w:rsidRPr="00BB3B5F">
        <w:rPr>
          <w:rFonts w:ascii="Times New Roman" w:hAnsi="Times New Roman"/>
          <w:b/>
          <w:color w:val="000000"/>
          <w:sz w:val="24"/>
          <w:szCs w:val="24"/>
        </w:rPr>
        <w:t>Здания и объекты учреждения расположены на участке площадью 3,7 га,</w:t>
      </w:r>
      <w:r w:rsidRPr="00BB3B5F">
        <w:rPr>
          <w:rFonts w:ascii="Times New Roman" w:hAnsi="Times New Roman"/>
          <w:color w:val="000000"/>
          <w:sz w:val="24"/>
          <w:szCs w:val="24"/>
        </w:rPr>
        <w:t xml:space="preserve"> на котором  также функционирует стадион (футбольное поле, баскетбольная площадка,  волейбольная площадка, легкоатлетическая площадка, полоса препятствий, другие спортивные сооружения), имеется сад, производственный и учебно-опытный участок, зеленая зона.</w:t>
      </w:r>
      <w:r w:rsidRPr="00BB3B5F">
        <w:rPr>
          <w:rFonts w:ascii="Times New Roman" w:hAnsi="Times New Roman"/>
          <w:b/>
          <w:spacing w:val="-1"/>
          <w:sz w:val="24"/>
          <w:szCs w:val="24"/>
        </w:rPr>
        <w:t xml:space="preserve"> </w:t>
      </w:r>
      <w:r>
        <w:rPr>
          <w:rFonts w:ascii="Times New Roman" w:hAnsi="Times New Roman"/>
          <w:b/>
          <w:spacing w:val="-1"/>
          <w:sz w:val="24"/>
          <w:szCs w:val="24"/>
        </w:rPr>
        <w:t xml:space="preserve"> </w:t>
      </w:r>
      <w:r w:rsidRPr="00BB3B5F">
        <w:rPr>
          <w:rFonts w:ascii="Times New Roman" w:hAnsi="Times New Roman"/>
          <w:b/>
          <w:spacing w:val="-1"/>
          <w:sz w:val="24"/>
          <w:szCs w:val="24"/>
        </w:rPr>
        <w:t>Отопление     помещений</w:t>
      </w:r>
      <w:r w:rsidRPr="00BB3B5F">
        <w:rPr>
          <w:rFonts w:ascii="Times New Roman" w:hAnsi="Times New Roman"/>
          <w:b/>
          <w:sz w:val="24"/>
          <w:szCs w:val="24"/>
        </w:rPr>
        <w:tab/>
        <w:t>и     объектов</w:t>
      </w:r>
      <w:r w:rsidRPr="00BB3B5F">
        <w:rPr>
          <w:rFonts w:ascii="Times New Roman" w:hAnsi="Times New Roman"/>
          <w:sz w:val="24"/>
          <w:szCs w:val="24"/>
        </w:rPr>
        <w:t xml:space="preserve">    учреждения  осуществляется  автономной  газовой  котельной.</w:t>
      </w:r>
      <w:r>
        <w:rPr>
          <w:rFonts w:ascii="Times New Roman" w:hAnsi="Times New Roman"/>
          <w:sz w:val="24"/>
          <w:szCs w:val="24"/>
        </w:rPr>
        <w:t xml:space="preserve"> </w:t>
      </w:r>
      <w:r w:rsidRPr="00BB3B5F">
        <w:rPr>
          <w:rFonts w:ascii="Times New Roman" w:hAnsi="Times New Roman"/>
          <w:b/>
          <w:sz w:val="24"/>
          <w:szCs w:val="24"/>
        </w:rPr>
        <w:t>Режим    воздухообмена</w:t>
      </w:r>
      <w:r w:rsidRPr="00BB3B5F">
        <w:rPr>
          <w:rFonts w:ascii="Times New Roman" w:hAnsi="Times New Roman"/>
          <w:sz w:val="24"/>
          <w:szCs w:val="24"/>
        </w:rPr>
        <w:t xml:space="preserve">    в    помещениях    и    объектах    учреждения </w:t>
      </w:r>
      <w:r w:rsidRPr="00BB3B5F">
        <w:rPr>
          <w:rFonts w:ascii="Times New Roman" w:hAnsi="Times New Roman"/>
          <w:b/>
          <w:sz w:val="24"/>
          <w:szCs w:val="24"/>
        </w:rPr>
        <w:t>соблюдается</w:t>
      </w:r>
      <w:r>
        <w:rPr>
          <w:rFonts w:ascii="Times New Roman" w:hAnsi="Times New Roman"/>
          <w:b/>
          <w:spacing w:val="-2"/>
          <w:sz w:val="24"/>
          <w:szCs w:val="24"/>
        </w:rPr>
        <w:t xml:space="preserve">.  </w:t>
      </w:r>
      <w:r w:rsidRPr="00BB3B5F">
        <w:rPr>
          <w:rFonts w:ascii="Times New Roman" w:hAnsi="Times New Roman"/>
          <w:b/>
          <w:sz w:val="24"/>
          <w:szCs w:val="24"/>
        </w:rPr>
        <w:t>Водоснабжение</w:t>
      </w:r>
      <w:r w:rsidRPr="00BB3B5F">
        <w:rPr>
          <w:rFonts w:ascii="Times New Roman" w:hAnsi="Times New Roman"/>
          <w:sz w:val="24"/>
          <w:szCs w:val="24"/>
        </w:rPr>
        <w:t xml:space="preserve"> учреждения  осуществляется  МУП «Климовский районный</w:t>
      </w:r>
      <w:r>
        <w:rPr>
          <w:rFonts w:ascii="Times New Roman" w:hAnsi="Times New Roman"/>
          <w:sz w:val="24"/>
          <w:szCs w:val="24"/>
        </w:rPr>
        <w:t xml:space="preserve"> </w:t>
      </w:r>
      <w:r w:rsidRPr="00BB3B5F">
        <w:rPr>
          <w:rFonts w:ascii="Times New Roman" w:hAnsi="Times New Roman"/>
          <w:b/>
          <w:sz w:val="24"/>
          <w:szCs w:val="24"/>
        </w:rPr>
        <w:t>водоконал».</w:t>
      </w:r>
      <w:r w:rsidRPr="00BB3B5F">
        <w:rPr>
          <w:rFonts w:ascii="Times New Roman" w:hAnsi="Times New Roman"/>
          <w:sz w:val="24"/>
          <w:szCs w:val="24"/>
        </w:rPr>
        <w:t xml:space="preserve"> Канализация  местная.</w:t>
      </w:r>
    </w:p>
    <w:p w:rsidR="00020E07" w:rsidRPr="00020E07" w:rsidRDefault="00020E07" w:rsidP="00020E07">
      <w:pPr>
        <w:spacing w:after="0" w:line="240" w:lineRule="auto"/>
        <w:ind w:left="-426" w:right="225"/>
        <w:jc w:val="center"/>
        <w:rPr>
          <w:rFonts w:ascii="Times New Roman" w:hAnsi="Times New Roman" w:cs="Times New Roman"/>
          <w:b/>
          <w:color w:val="000000"/>
          <w:sz w:val="24"/>
          <w:szCs w:val="24"/>
        </w:rPr>
      </w:pPr>
      <w:r w:rsidRPr="00020E07">
        <w:rPr>
          <w:rFonts w:ascii="Times New Roman" w:hAnsi="Times New Roman" w:cs="Times New Roman"/>
          <w:b/>
          <w:color w:val="000000"/>
          <w:sz w:val="24"/>
          <w:szCs w:val="24"/>
        </w:rPr>
        <w:t>Характеристика площадей, занятых под образовательный процесс</w:t>
      </w:r>
      <w:r>
        <w:rPr>
          <w:rFonts w:ascii="Times New Roman" w:hAnsi="Times New Roman" w:cs="Times New Roman"/>
          <w:b/>
          <w:color w:val="000000"/>
          <w:sz w:val="24"/>
          <w:szCs w:val="24"/>
        </w:rPr>
        <w:t xml:space="preserve"> на уровне среднего общего образования</w:t>
      </w:r>
    </w:p>
    <w:tbl>
      <w:tblPr>
        <w:tblW w:w="9232" w:type="dxa"/>
        <w:jc w:val="center"/>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1"/>
        <w:gridCol w:w="2215"/>
        <w:gridCol w:w="2406"/>
      </w:tblGrid>
      <w:tr w:rsidR="00020E07" w:rsidRPr="00BB3B5F" w:rsidTr="00020E07">
        <w:trPr>
          <w:jc w:val="center"/>
        </w:trPr>
        <w:tc>
          <w:tcPr>
            <w:tcW w:w="4611"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rPr>
                <w:rFonts w:ascii="Times New Roman" w:hAnsi="Times New Roman" w:cs="Times New Roman"/>
                <w:color w:val="000000"/>
                <w:sz w:val="24"/>
                <w:szCs w:val="24"/>
              </w:rPr>
            </w:pPr>
          </w:p>
        </w:tc>
        <w:tc>
          <w:tcPr>
            <w:tcW w:w="2215"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Количество</w:t>
            </w:r>
          </w:p>
        </w:tc>
        <w:tc>
          <w:tcPr>
            <w:tcW w:w="2406"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Общая   площадь</w:t>
            </w:r>
          </w:p>
        </w:tc>
      </w:tr>
      <w:tr w:rsidR="00020E07" w:rsidRPr="00BB3B5F" w:rsidTr="00020E07">
        <w:trPr>
          <w:trHeight w:val="325"/>
          <w:jc w:val="center"/>
        </w:trPr>
        <w:tc>
          <w:tcPr>
            <w:tcW w:w="4611"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both"/>
              <w:rPr>
                <w:rFonts w:ascii="Times New Roman" w:hAnsi="Times New Roman" w:cs="Times New Roman"/>
                <w:color w:val="000000"/>
                <w:sz w:val="24"/>
                <w:szCs w:val="24"/>
              </w:rPr>
            </w:pPr>
            <w:r w:rsidRPr="00BB3B5F">
              <w:rPr>
                <w:rFonts w:ascii="Times New Roman" w:hAnsi="Times New Roman" w:cs="Times New Roman"/>
                <w:color w:val="000000"/>
                <w:sz w:val="24"/>
                <w:szCs w:val="24"/>
              </w:rPr>
              <w:t>Кабинет химии</w:t>
            </w:r>
          </w:p>
        </w:tc>
        <w:tc>
          <w:tcPr>
            <w:tcW w:w="2215"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54.0</w:t>
            </w:r>
          </w:p>
        </w:tc>
      </w:tr>
      <w:tr w:rsidR="00020E07" w:rsidRPr="00BB3B5F" w:rsidTr="00020E07">
        <w:trPr>
          <w:trHeight w:val="322"/>
          <w:jc w:val="center"/>
        </w:trPr>
        <w:tc>
          <w:tcPr>
            <w:tcW w:w="4611"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both"/>
              <w:rPr>
                <w:rFonts w:ascii="Times New Roman" w:hAnsi="Times New Roman" w:cs="Times New Roman"/>
                <w:color w:val="000000"/>
                <w:sz w:val="24"/>
                <w:szCs w:val="24"/>
              </w:rPr>
            </w:pPr>
            <w:r w:rsidRPr="00BB3B5F">
              <w:rPr>
                <w:rFonts w:ascii="Times New Roman" w:hAnsi="Times New Roman" w:cs="Times New Roman"/>
                <w:color w:val="000000"/>
                <w:sz w:val="24"/>
                <w:szCs w:val="24"/>
              </w:rPr>
              <w:t>Кабинет физики</w:t>
            </w:r>
          </w:p>
        </w:tc>
        <w:tc>
          <w:tcPr>
            <w:tcW w:w="2215"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54.0</w:t>
            </w:r>
          </w:p>
        </w:tc>
      </w:tr>
      <w:tr w:rsidR="00020E07" w:rsidRPr="00BB3B5F" w:rsidTr="00020E07">
        <w:trPr>
          <w:trHeight w:val="322"/>
          <w:jc w:val="center"/>
        </w:trPr>
        <w:tc>
          <w:tcPr>
            <w:tcW w:w="4611"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both"/>
              <w:rPr>
                <w:rFonts w:ascii="Times New Roman" w:hAnsi="Times New Roman" w:cs="Times New Roman"/>
                <w:color w:val="000000"/>
                <w:sz w:val="24"/>
                <w:szCs w:val="24"/>
              </w:rPr>
            </w:pPr>
            <w:r w:rsidRPr="00BB3B5F">
              <w:rPr>
                <w:rFonts w:ascii="Times New Roman" w:hAnsi="Times New Roman" w:cs="Times New Roman"/>
                <w:color w:val="000000"/>
                <w:sz w:val="24"/>
                <w:szCs w:val="24"/>
              </w:rPr>
              <w:t>Кабинет биологии</w:t>
            </w:r>
          </w:p>
        </w:tc>
        <w:tc>
          <w:tcPr>
            <w:tcW w:w="2215"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54.0</w:t>
            </w:r>
          </w:p>
        </w:tc>
      </w:tr>
      <w:tr w:rsidR="00020E07" w:rsidRPr="00BB3B5F" w:rsidTr="00020E07">
        <w:trPr>
          <w:trHeight w:val="322"/>
          <w:jc w:val="center"/>
        </w:trPr>
        <w:tc>
          <w:tcPr>
            <w:tcW w:w="4611"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both"/>
              <w:rPr>
                <w:rFonts w:ascii="Times New Roman" w:hAnsi="Times New Roman" w:cs="Times New Roman"/>
                <w:color w:val="000000"/>
                <w:sz w:val="24"/>
                <w:szCs w:val="24"/>
              </w:rPr>
            </w:pPr>
            <w:r w:rsidRPr="00BB3B5F">
              <w:rPr>
                <w:rFonts w:ascii="Times New Roman" w:hAnsi="Times New Roman" w:cs="Times New Roman"/>
                <w:color w:val="000000"/>
                <w:sz w:val="24"/>
                <w:szCs w:val="24"/>
              </w:rPr>
              <w:t>Компьютерный класс</w:t>
            </w:r>
          </w:p>
        </w:tc>
        <w:tc>
          <w:tcPr>
            <w:tcW w:w="2215"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52.8</w:t>
            </w:r>
          </w:p>
        </w:tc>
      </w:tr>
      <w:tr w:rsidR="00020E07" w:rsidRPr="00BB3B5F" w:rsidTr="00020E07">
        <w:trPr>
          <w:trHeight w:val="322"/>
          <w:jc w:val="center"/>
        </w:trPr>
        <w:tc>
          <w:tcPr>
            <w:tcW w:w="4611"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both"/>
              <w:rPr>
                <w:rFonts w:ascii="Times New Roman" w:hAnsi="Times New Roman" w:cs="Times New Roman"/>
                <w:color w:val="000000"/>
                <w:sz w:val="24"/>
                <w:szCs w:val="24"/>
              </w:rPr>
            </w:pPr>
            <w:r w:rsidRPr="00BB3B5F">
              <w:rPr>
                <w:rFonts w:ascii="Times New Roman" w:hAnsi="Times New Roman" w:cs="Times New Roman"/>
                <w:color w:val="000000"/>
                <w:sz w:val="24"/>
                <w:szCs w:val="24"/>
              </w:rPr>
              <w:t>Мастерская</w:t>
            </w:r>
          </w:p>
        </w:tc>
        <w:tc>
          <w:tcPr>
            <w:tcW w:w="2215"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70.4</w:t>
            </w:r>
          </w:p>
        </w:tc>
      </w:tr>
      <w:tr w:rsidR="00020E07" w:rsidRPr="00BB3B5F" w:rsidTr="00020E07">
        <w:trPr>
          <w:trHeight w:val="322"/>
          <w:jc w:val="center"/>
        </w:trPr>
        <w:tc>
          <w:tcPr>
            <w:tcW w:w="4611"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both"/>
              <w:rPr>
                <w:rFonts w:ascii="Times New Roman" w:hAnsi="Times New Roman" w:cs="Times New Roman"/>
                <w:color w:val="000000"/>
                <w:sz w:val="24"/>
                <w:szCs w:val="24"/>
              </w:rPr>
            </w:pPr>
            <w:r w:rsidRPr="00BB3B5F">
              <w:rPr>
                <w:rFonts w:ascii="Times New Roman" w:hAnsi="Times New Roman" w:cs="Times New Roman"/>
                <w:color w:val="000000"/>
                <w:sz w:val="24"/>
                <w:szCs w:val="24"/>
              </w:rPr>
              <w:t>Кабинет обслуживающего труда</w:t>
            </w:r>
          </w:p>
        </w:tc>
        <w:tc>
          <w:tcPr>
            <w:tcW w:w="2215"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30.0</w:t>
            </w:r>
          </w:p>
        </w:tc>
      </w:tr>
      <w:tr w:rsidR="00020E07" w:rsidRPr="00BB3B5F" w:rsidTr="00020E07">
        <w:trPr>
          <w:trHeight w:val="322"/>
          <w:jc w:val="center"/>
        </w:trPr>
        <w:tc>
          <w:tcPr>
            <w:tcW w:w="4611"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both"/>
              <w:rPr>
                <w:rFonts w:ascii="Times New Roman" w:hAnsi="Times New Roman" w:cs="Times New Roman"/>
                <w:color w:val="000000"/>
                <w:sz w:val="24"/>
                <w:szCs w:val="24"/>
              </w:rPr>
            </w:pPr>
            <w:r w:rsidRPr="00BB3B5F">
              <w:rPr>
                <w:rFonts w:ascii="Times New Roman" w:hAnsi="Times New Roman" w:cs="Times New Roman"/>
                <w:color w:val="000000"/>
                <w:sz w:val="24"/>
                <w:szCs w:val="24"/>
              </w:rPr>
              <w:t>Лаборантские</w:t>
            </w:r>
          </w:p>
        </w:tc>
        <w:tc>
          <w:tcPr>
            <w:tcW w:w="2215"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3</w:t>
            </w:r>
          </w:p>
        </w:tc>
        <w:tc>
          <w:tcPr>
            <w:tcW w:w="2406"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46.2</w:t>
            </w:r>
          </w:p>
        </w:tc>
      </w:tr>
      <w:tr w:rsidR="00020E07" w:rsidRPr="00BB3B5F" w:rsidTr="00020E07">
        <w:trPr>
          <w:jc w:val="center"/>
        </w:trPr>
        <w:tc>
          <w:tcPr>
            <w:tcW w:w="4611"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both"/>
              <w:rPr>
                <w:rFonts w:ascii="Times New Roman" w:hAnsi="Times New Roman" w:cs="Times New Roman"/>
                <w:color w:val="000000"/>
                <w:sz w:val="24"/>
                <w:szCs w:val="24"/>
              </w:rPr>
            </w:pPr>
            <w:r w:rsidRPr="00BB3B5F">
              <w:rPr>
                <w:rFonts w:ascii="Times New Roman" w:hAnsi="Times New Roman" w:cs="Times New Roman"/>
                <w:color w:val="000000"/>
                <w:sz w:val="24"/>
                <w:szCs w:val="24"/>
              </w:rPr>
              <w:t>спортивный зал</w:t>
            </w:r>
          </w:p>
        </w:tc>
        <w:tc>
          <w:tcPr>
            <w:tcW w:w="2215"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149.5</w:t>
            </w:r>
          </w:p>
        </w:tc>
      </w:tr>
      <w:tr w:rsidR="00020E07" w:rsidRPr="00BB3B5F" w:rsidTr="00020E07">
        <w:trPr>
          <w:jc w:val="center"/>
        </w:trPr>
        <w:tc>
          <w:tcPr>
            <w:tcW w:w="4611"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both"/>
              <w:rPr>
                <w:rFonts w:ascii="Times New Roman" w:hAnsi="Times New Roman" w:cs="Times New Roman"/>
                <w:color w:val="000000"/>
                <w:sz w:val="24"/>
                <w:szCs w:val="24"/>
              </w:rPr>
            </w:pPr>
            <w:r w:rsidRPr="00BB3B5F">
              <w:rPr>
                <w:rFonts w:ascii="Times New Roman" w:hAnsi="Times New Roman" w:cs="Times New Roman"/>
                <w:color w:val="000000"/>
                <w:sz w:val="24"/>
                <w:szCs w:val="24"/>
              </w:rPr>
              <w:t>актовый зал / музыкальный зал</w:t>
            </w:r>
          </w:p>
        </w:tc>
        <w:tc>
          <w:tcPr>
            <w:tcW w:w="2215"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125.7</w:t>
            </w:r>
          </w:p>
        </w:tc>
      </w:tr>
      <w:tr w:rsidR="00020E07" w:rsidRPr="00BB3B5F" w:rsidTr="00020E07">
        <w:trPr>
          <w:jc w:val="center"/>
        </w:trPr>
        <w:tc>
          <w:tcPr>
            <w:tcW w:w="4611"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both"/>
              <w:rPr>
                <w:rFonts w:ascii="Times New Roman" w:hAnsi="Times New Roman" w:cs="Times New Roman"/>
                <w:color w:val="000000"/>
                <w:sz w:val="24"/>
                <w:szCs w:val="24"/>
              </w:rPr>
            </w:pPr>
            <w:r w:rsidRPr="00BB3B5F">
              <w:rPr>
                <w:rFonts w:ascii="Times New Roman" w:hAnsi="Times New Roman" w:cs="Times New Roman"/>
                <w:color w:val="000000"/>
                <w:sz w:val="24"/>
                <w:szCs w:val="24"/>
              </w:rPr>
              <w:t>Кабинет педагога-психолога</w:t>
            </w:r>
          </w:p>
        </w:tc>
        <w:tc>
          <w:tcPr>
            <w:tcW w:w="2215"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15.0</w:t>
            </w:r>
          </w:p>
        </w:tc>
      </w:tr>
      <w:tr w:rsidR="00020E07" w:rsidRPr="00BB3B5F" w:rsidTr="00020E07">
        <w:trPr>
          <w:jc w:val="center"/>
        </w:trPr>
        <w:tc>
          <w:tcPr>
            <w:tcW w:w="4611"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both"/>
              <w:rPr>
                <w:rFonts w:ascii="Times New Roman" w:hAnsi="Times New Roman" w:cs="Times New Roman"/>
                <w:color w:val="000000"/>
                <w:sz w:val="24"/>
                <w:szCs w:val="24"/>
              </w:rPr>
            </w:pPr>
            <w:r w:rsidRPr="00BB3B5F">
              <w:rPr>
                <w:rFonts w:ascii="Times New Roman" w:hAnsi="Times New Roman" w:cs="Times New Roman"/>
                <w:color w:val="000000"/>
                <w:sz w:val="24"/>
                <w:szCs w:val="24"/>
              </w:rPr>
              <w:t>Кабинет русского языка</w:t>
            </w:r>
          </w:p>
        </w:tc>
        <w:tc>
          <w:tcPr>
            <w:tcW w:w="2215"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2</w:t>
            </w:r>
          </w:p>
        </w:tc>
        <w:tc>
          <w:tcPr>
            <w:tcW w:w="2406"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53.7</w:t>
            </w:r>
          </w:p>
        </w:tc>
      </w:tr>
      <w:tr w:rsidR="00020E07" w:rsidRPr="00BB3B5F" w:rsidTr="00020E07">
        <w:trPr>
          <w:jc w:val="center"/>
        </w:trPr>
        <w:tc>
          <w:tcPr>
            <w:tcW w:w="4611"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both"/>
              <w:rPr>
                <w:rFonts w:ascii="Times New Roman" w:hAnsi="Times New Roman" w:cs="Times New Roman"/>
                <w:color w:val="000000"/>
                <w:sz w:val="24"/>
                <w:szCs w:val="24"/>
              </w:rPr>
            </w:pPr>
            <w:r w:rsidRPr="00BB3B5F">
              <w:rPr>
                <w:rFonts w:ascii="Times New Roman" w:hAnsi="Times New Roman" w:cs="Times New Roman"/>
                <w:color w:val="000000"/>
                <w:sz w:val="24"/>
                <w:szCs w:val="24"/>
              </w:rPr>
              <w:t>Кабинет истории</w:t>
            </w:r>
          </w:p>
        </w:tc>
        <w:tc>
          <w:tcPr>
            <w:tcW w:w="2215"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52.8</w:t>
            </w:r>
          </w:p>
        </w:tc>
      </w:tr>
      <w:tr w:rsidR="00020E07" w:rsidRPr="00BB3B5F" w:rsidTr="00020E07">
        <w:trPr>
          <w:jc w:val="center"/>
        </w:trPr>
        <w:tc>
          <w:tcPr>
            <w:tcW w:w="4611"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both"/>
              <w:rPr>
                <w:rFonts w:ascii="Times New Roman" w:hAnsi="Times New Roman" w:cs="Times New Roman"/>
                <w:color w:val="000000"/>
                <w:sz w:val="24"/>
                <w:szCs w:val="24"/>
              </w:rPr>
            </w:pPr>
            <w:r w:rsidRPr="00BB3B5F">
              <w:rPr>
                <w:rFonts w:ascii="Times New Roman" w:hAnsi="Times New Roman" w:cs="Times New Roman"/>
                <w:color w:val="000000"/>
                <w:sz w:val="24"/>
                <w:szCs w:val="24"/>
              </w:rPr>
              <w:t>Кабинет немецкого языка</w:t>
            </w:r>
          </w:p>
        </w:tc>
        <w:tc>
          <w:tcPr>
            <w:tcW w:w="2215"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rPr>
                <w:rFonts w:ascii="Times New Roman" w:hAnsi="Times New Roman" w:cs="Times New Roman"/>
                <w:color w:val="000000"/>
                <w:sz w:val="24"/>
                <w:szCs w:val="24"/>
              </w:rPr>
            </w:pPr>
            <w:r w:rsidRPr="00BB3B5F">
              <w:rPr>
                <w:rFonts w:ascii="Times New Roman" w:hAnsi="Times New Roman" w:cs="Times New Roman"/>
                <w:color w:val="000000"/>
                <w:sz w:val="24"/>
                <w:szCs w:val="24"/>
              </w:rPr>
              <w:t xml:space="preserve">               30.0</w:t>
            </w:r>
          </w:p>
        </w:tc>
      </w:tr>
      <w:tr w:rsidR="00020E07" w:rsidRPr="00BB3B5F" w:rsidTr="00020E07">
        <w:trPr>
          <w:jc w:val="center"/>
        </w:trPr>
        <w:tc>
          <w:tcPr>
            <w:tcW w:w="4611"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both"/>
              <w:rPr>
                <w:rFonts w:ascii="Times New Roman" w:hAnsi="Times New Roman" w:cs="Times New Roman"/>
                <w:color w:val="000000"/>
                <w:sz w:val="24"/>
                <w:szCs w:val="24"/>
              </w:rPr>
            </w:pPr>
            <w:r w:rsidRPr="00BB3B5F">
              <w:rPr>
                <w:rFonts w:ascii="Times New Roman" w:hAnsi="Times New Roman" w:cs="Times New Roman"/>
                <w:color w:val="000000"/>
                <w:sz w:val="24"/>
                <w:szCs w:val="24"/>
              </w:rPr>
              <w:t>Кабинет математики</w:t>
            </w:r>
          </w:p>
        </w:tc>
        <w:tc>
          <w:tcPr>
            <w:tcW w:w="2215"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52.8</w:t>
            </w:r>
          </w:p>
        </w:tc>
      </w:tr>
      <w:tr w:rsidR="00020E07" w:rsidRPr="00BB3B5F" w:rsidTr="00020E07">
        <w:trPr>
          <w:jc w:val="center"/>
        </w:trPr>
        <w:tc>
          <w:tcPr>
            <w:tcW w:w="4611"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both"/>
              <w:rPr>
                <w:rFonts w:ascii="Times New Roman" w:hAnsi="Times New Roman" w:cs="Times New Roman"/>
                <w:color w:val="000000"/>
                <w:sz w:val="24"/>
                <w:szCs w:val="24"/>
              </w:rPr>
            </w:pPr>
            <w:r w:rsidRPr="00BB3B5F">
              <w:rPr>
                <w:rFonts w:ascii="Times New Roman" w:hAnsi="Times New Roman" w:cs="Times New Roman"/>
                <w:color w:val="000000"/>
                <w:sz w:val="24"/>
                <w:szCs w:val="24"/>
              </w:rPr>
              <w:t>Кабинет ОБЖ</w:t>
            </w:r>
          </w:p>
        </w:tc>
        <w:tc>
          <w:tcPr>
            <w:tcW w:w="2215"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53.0</w:t>
            </w:r>
          </w:p>
        </w:tc>
      </w:tr>
      <w:tr w:rsidR="00020E07" w:rsidRPr="00BB3B5F" w:rsidTr="00020E07">
        <w:trPr>
          <w:jc w:val="center"/>
        </w:trPr>
        <w:tc>
          <w:tcPr>
            <w:tcW w:w="4611"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both"/>
              <w:rPr>
                <w:rFonts w:ascii="Times New Roman" w:hAnsi="Times New Roman" w:cs="Times New Roman"/>
                <w:color w:val="000000"/>
                <w:sz w:val="24"/>
                <w:szCs w:val="24"/>
              </w:rPr>
            </w:pPr>
            <w:r w:rsidRPr="00BB3B5F">
              <w:rPr>
                <w:rFonts w:ascii="Times New Roman" w:hAnsi="Times New Roman" w:cs="Times New Roman"/>
                <w:color w:val="000000"/>
                <w:sz w:val="24"/>
                <w:szCs w:val="24"/>
              </w:rPr>
              <w:t>Кабинет английского языка</w:t>
            </w:r>
          </w:p>
        </w:tc>
        <w:tc>
          <w:tcPr>
            <w:tcW w:w="2215"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30.0</w:t>
            </w:r>
          </w:p>
        </w:tc>
      </w:tr>
      <w:tr w:rsidR="00020E07" w:rsidRPr="00BB3B5F" w:rsidTr="00020E07">
        <w:trPr>
          <w:jc w:val="center"/>
        </w:trPr>
        <w:tc>
          <w:tcPr>
            <w:tcW w:w="4611"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both"/>
              <w:rPr>
                <w:rFonts w:ascii="Times New Roman" w:hAnsi="Times New Roman" w:cs="Times New Roman"/>
                <w:color w:val="000000"/>
                <w:sz w:val="24"/>
                <w:szCs w:val="24"/>
              </w:rPr>
            </w:pPr>
            <w:r w:rsidRPr="00BB3B5F">
              <w:rPr>
                <w:rFonts w:ascii="Times New Roman" w:hAnsi="Times New Roman" w:cs="Times New Roman"/>
                <w:color w:val="000000"/>
                <w:sz w:val="24"/>
                <w:szCs w:val="24"/>
              </w:rPr>
              <w:t>Библиотека</w:t>
            </w:r>
          </w:p>
        </w:tc>
        <w:tc>
          <w:tcPr>
            <w:tcW w:w="2215"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1</w:t>
            </w:r>
          </w:p>
        </w:tc>
        <w:tc>
          <w:tcPr>
            <w:tcW w:w="2406" w:type="dxa"/>
            <w:tcBorders>
              <w:top w:val="single" w:sz="4" w:space="0" w:color="auto"/>
              <w:left w:val="single" w:sz="4" w:space="0" w:color="auto"/>
              <w:bottom w:val="single" w:sz="4" w:space="0" w:color="auto"/>
              <w:right w:val="single" w:sz="4" w:space="0" w:color="auto"/>
            </w:tcBorders>
          </w:tcPr>
          <w:p w:rsidR="00020E07" w:rsidRPr="00BB3B5F" w:rsidRDefault="00020E07" w:rsidP="007850BB">
            <w:pPr>
              <w:pStyle w:val="ConsPlusNormal"/>
              <w:ind w:firstLine="0"/>
              <w:jc w:val="center"/>
              <w:rPr>
                <w:rFonts w:ascii="Times New Roman" w:hAnsi="Times New Roman" w:cs="Times New Roman"/>
                <w:color w:val="000000"/>
                <w:sz w:val="24"/>
                <w:szCs w:val="24"/>
              </w:rPr>
            </w:pPr>
            <w:r w:rsidRPr="00BB3B5F">
              <w:rPr>
                <w:rFonts w:ascii="Times New Roman" w:hAnsi="Times New Roman" w:cs="Times New Roman"/>
                <w:color w:val="000000"/>
                <w:sz w:val="24"/>
                <w:szCs w:val="24"/>
              </w:rPr>
              <w:t>53.0</w:t>
            </w:r>
          </w:p>
        </w:tc>
      </w:tr>
    </w:tbl>
    <w:p w:rsidR="00020E07" w:rsidRPr="00BB3B5F" w:rsidRDefault="00020E07" w:rsidP="00020E07">
      <w:pPr>
        <w:tabs>
          <w:tab w:val="left" w:pos="5805"/>
        </w:tabs>
        <w:spacing w:after="0" w:line="240" w:lineRule="auto"/>
        <w:ind w:left="-426" w:right="225"/>
        <w:jc w:val="both"/>
        <w:rPr>
          <w:rFonts w:ascii="Times New Roman" w:hAnsi="Times New Roman"/>
          <w:sz w:val="24"/>
          <w:szCs w:val="24"/>
        </w:rPr>
      </w:pPr>
    </w:p>
    <w:p w:rsidR="00020E07" w:rsidRPr="00020E07" w:rsidRDefault="00020E07" w:rsidP="00020E07">
      <w:pPr>
        <w:tabs>
          <w:tab w:val="left" w:pos="5715"/>
        </w:tabs>
        <w:spacing w:after="0" w:line="240" w:lineRule="auto"/>
        <w:ind w:left="-142" w:right="-2"/>
        <w:jc w:val="both"/>
        <w:rPr>
          <w:rFonts w:ascii="Times New Roman" w:hAnsi="Times New Roman"/>
          <w:b/>
          <w:sz w:val="24"/>
          <w:szCs w:val="24"/>
        </w:rPr>
      </w:pPr>
      <w:r w:rsidRPr="00020E07">
        <w:rPr>
          <w:rFonts w:ascii="Times New Roman" w:hAnsi="Times New Roman"/>
          <w:b/>
          <w:sz w:val="24"/>
          <w:szCs w:val="24"/>
        </w:rPr>
        <w:t xml:space="preserve">       Характеристика объектов культурно-социальной, спортивной и образовательной сферы:</w:t>
      </w:r>
    </w:p>
    <w:p w:rsidR="00020E07" w:rsidRPr="00BB3B5F" w:rsidRDefault="00020E07" w:rsidP="00020E07">
      <w:pPr>
        <w:shd w:val="clear" w:color="auto" w:fill="FFFFFF"/>
        <w:spacing w:after="0" w:line="240" w:lineRule="auto"/>
        <w:ind w:left="-142" w:right="-2"/>
        <w:jc w:val="both"/>
        <w:rPr>
          <w:rFonts w:ascii="Times New Roman" w:hAnsi="Times New Roman"/>
          <w:sz w:val="24"/>
          <w:szCs w:val="24"/>
        </w:rPr>
      </w:pPr>
      <w:r w:rsidRPr="00BB3B5F">
        <w:rPr>
          <w:rFonts w:ascii="Times New Roman" w:hAnsi="Times New Roman"/>
          <w:sz w:val="24"/>
          <w:szCs w:val="24"/>
        </w:rPr>
        <w:t xml:space="preserve">     </w:t>
      </w:r>
      <w:r w:rsidRPr="00BB3B5F">
        <w:rPr>
          <w:rFonts w:ascii="Times New Roman" w:hAnsi="Times New Roman"/>
          <w:b/>
          <w:sz w:val="24"/>
          <w:szCs w:val="24"/>
        </w:rPr>
        <w:t>физкультурный зал</w:t>
      </w:r>
      <w:r w:rsidRPr="00BB3B5F">
        <w:rPr>
          <w:rFonts w:ascii="Times New Roman" w:hAnsi="Times New Roman"/>
          <w:sz w:val="24"/>
          <w:szCs w:val="24"/>
        </w:rPr>
        <w:t xml:space="preserve"> - имеется  типовое помещение, емкость – 30 человек, состояние – </w:t>
      </w:r>
      <w:r w:rsidRPr="00BB3B5F">
        <w:rPr>
          <w:rFonts w:ascii="Times New Roman" w:hAnsi="Times New Roman"/>
          <w:b/>
          <w:sz w:val="24"/>
          <w:szCs w:val="24"/>
        </w:rPr>
        <w:t>удовлетворительное</w:t>
      </w:r>
      <w:r w:rsidRPr="00BB3B5F">
        <w:rPr>
          <w:rFonts w:ascii="Times New Roman" w:hAnsi="Times New Roman"/>
          <w:sz w:val="24"/>
          <w:szCs w:val="24"/>
        </w:rPr>
        <w:t>;  с</w:t>
      </w:r>
      <w:r w:rsidRPr="00BB3B5F">
        <w:rPr>
          <w:rFonts w:ascii="Times New Roman" w:hAnsi="Times New Roman"/>
          <w:b/>
          <w:spacing w:val="-2"/>
          <w:sz w:val="24"/>
          <w:szCs w:val="24"/>
        </w:rPr>
        <w:t xml:space="preserve">портивный инвентарь   </w:t>
      </w:r>
      <w:r w:rsidRPr="00BB3B5F">
        <w:rPr>
          <w:rFonts w:ascii="Times New Roman" w:hAnsi="Times New Roman"/>
          <w:spacing w:val="-2"/>
          <w:sz w:val="24"/>
          <w:szCs w:val="24"/>
        </w:rPr>
        <w:t>имеется, обеспечивает  проведение занятий,  его состояние удовлетворительное</w:t>
      </w:r>
      <w:r w:rsidRPr="00BB3B5F">
        <w:rPr>
          <w:rFonts w:ascii="Times New Roman" w:hAnsi="Times New Roman"/>
          <w:sz w:val="24"/>
          <w:szCs w:val="24"/>
        </w:rPr>
        <w:t xml:space="preserve">, акт-разрешение      на      использование спортивного </w:t>
      </w:r>
      <w:r w:rsidRPr="00BB3B5F">
        <w:rPr>
          <w:rFonts w:ascii="Times New Roman" w:hAnsi="Times New Roman"/>
          <w:spacing w:val="-3"/>
          <w:sz w:val="24"/>
          <w:szCs w:val="24"/>
        </w:rPr>
        <w:t xml:space="preserve">оборудования в образовательном </w:t>
      </w:r>
      <w:r>
        <w:rPr>
          <w:rFonts w:ascii="Times New Roman" w:hAnsi="Times New Roman"/>
          <w:spacing w:val="-3"/>
          <w:sz w:val="24"/>
          <w:szCs w:val="24"/>
        </w:rPr>
        <w:t>процессе</w:t>
      </w:r>
    </w:p>
    <w:p w:rsidR="00020E07" w:rsidRDefault="00020E07" w:rsidP="00020E07">
      <w:pPr>
        <w:shd w:val="clear" w:color="auto" w:fill="FFFFFF"/>
        <w:spacing w:after="0" w:line="240" w:lineRule="auto"/>
        <w:ind w:left="-142" w:right="-2"/>
        <w:jc w:val="both"/>
        <w:rPr>
          <w:rFonts w:ascii="Times New Roman" w:hAnsi="Times New Roman"/>
          <w:sz w:val="24"/>
          <w:szCs w:val="24"/>
        </w:rPr>
      </w:pPr>
      <w:r w:rsidRPr="00BB3B5F">
        <w:rPr>
          <w:rFonts w:ascii="Times New Roman" w:hAnsi="Times New Roman"/>
          <w:sz w:val="24"/>
          <w:szCs w:val="24"/>
        </w:rPr>
        <w:t xml:space="preserve">    </w:t>
      </w:r>
      <w:r w:rsidRPr="00BB3B5F">
        <w:rPr>
          <w:rFonts w:ascii="Times New Roman" w:hAnsi="Times New Roman"/>
          <w:b/>
          <w:sz w:val="24"/>
          <w:szCs w:val="24"/>
        </w:rPr>
        <w:t xml:space="preserve"> компьютерный класс</w:t>
      </w:r>
      <w:r w:rsidRPr="00BB3B5F">
        <w:rPr>
          <w:rFonts w:ascii="Times New Roman" w:hAnsi="Times New Roman"/>
          <w:sz w:val="24"/>
          <w:szCs w:val="24"/>
        </w:rPr>
        <w:t xml:space="preserve"> - имеется  приспособленное помещение, наличие документов подтверждающих разрешение эксплуатации компьютерного класса,</w:t>
      </w:r>
    </w:p>
    <w:p w:rsidR="00020E07" w:rsidRPr="00BB3B5F" w:rsidRDefault="00020E07" w:rsidP="00020E07">
      <w:pPr>
        <w:shd w:val="clear" w:color="auto" w:fill="FFFFFF"/>
        <w:spacing w:after="0" w:line="240" w:lineRule="auto"/>
        <w:ind w:left="-142" w:right="-2"/>
        <w:jc w:val="both"/>
        <w:rPr>
          <w:rFonts w:ascii="Times New Roman" w:hAnsi="Times New Roman"/>
          <w:sz w:val="24"/>
          <w:szCs w:val="24"/>
        </w:rPr>
      </w:pPr>
      <w:r w:rsidRPr="00BB3B5F">
        <w:rPr>
          <w:rFonts w:ascii="Times New Roman" w:hAnsi="Times New Roman"/>
          <w:sz w:val="24"/>
          <w:szCs w:val="24"/>
        </w:rPr>
        <w:t xml:space="preserve">     </w:t>
      </w:r>
      <w:r w:rsidRPr="00BB3B5F">
        <w:rPr>
          <w:rFonts w:ascii="Times New Roman" w:hAnsi="Times New Roman"/>
          <w:b/>
          <w:sz w:val="24"/>
          <w:szCs w:val="24"/>
        </w:rPr>
        <w:t xml:space="preserve">Нормы </w:t>
      </w:r>
      <w:r w:rsidRPr="00BB3B5F">
        <w:rPr>
          <w:rFonts w:ascii="Times New Roman" w:hAnsi="Times New Roman"/>
          <w:b/>
          <w:spacing w:val="-1"/>
          <w:sz w:val="24"/>
          <w:szCs w:val="24"/>
        </w:rPr>
        <w:t>освещенности учебных классов</w:t>
      </w:r>
      <w:r w:rsidRPr="00BB3B5F">
        <w:rPr>
          <w:rFonts w:ascii="Times New Roman" w:hAnsi="Times New Roman"/>
          <w:spacing w:val="-1"/>
          <w:sz w:val="24"/>
          <w:szCs w:val="24"/>
        </w:rPr>
        <w:t>, кабинетов сотрудников</w:t>
      </w:r>
      <w:r w:rsidRPr="00BB3B5F">
        <w:rPr>
          <w:rFonts w:ascii="Times New Roman" w:hAnsi="Times New Roman"/>
          <w:sz w:val="24"/>
          <w:szCs w:val="24"/>
        </w:rPr>
        <w:t xml:space="preserve"> </w:t>
      </w:r>
      <w:r w:rsidRPr="00BB3B5F">
        <w:rPr>
          <w:rFonts w:ascii="Times New Roman" w:hAnsi="Times New Roman"/>
          <w:spacing w:val="-3"/>
          <w:sz w:val="24"/>
          <w:szCs w:val="24"/>
        </w:rPr>
        <w:t xml:space="preserve">и производственных помещений  </w:t>
      </w:r>
      <w:r w:rsidRPr="000725BD">
        <w:rPr>
          <w:rFonts w:ascii="Times New Roman" w:hAnsi="Times New Roman"/>
          <w:b/>
          <w:spacing w:val="-3"/>
          <w:sz w:val="24"/>
          <w:szCs w:val="24"/>
        </w:rPr>
        <w:t xml:space="preserve">соответствуют </w:t>
      </w:r>
      <w:r w:rsidRPr="00BB3B5F">
        <w:rPr>
          <w:rFonts w:ascii="Times New Roman" w:hAnsi="Times New Roman"/>
          <w:sz w:val="24"/>
          <w:szCs w:val="24"/>
        </w:rPr>
        <w:t xml:space="preserve">санитарно-гигиеническим     требованиям к естественному и искусственному освещению жилых и общественных зданий. </w:t>
      </w:r>
    </w:p>
    <w:p w:rsidR="00020E07" w:rsidRDefault="00020E07" w:rsidP="00020E07">
      <w:pPr>
        <w:tabs>
          <w:tab w:val="left" w:pos="1035"/>
        </w:tabs>
        <w:spacing w:after="0" w:line="240" w:lineRule="auto"/>
        <w:ind w:left="-142" w:right="-2"/>
        <w:jc w:val="both"/>
        <w:rPr>
          <w:rFonts w:ascii="Times New Roman" w:hAnsi="Times New Roman"/>
          <w:b/>
          <w:spacing w:val="-2"/>
          <w:sz w:val="24"/>
          <w:szCs w:val="24"/>
          <w:u w:val="single"/>
        </w:rPr>
      </w:pPr>
      <w:r w:rsidRPr="00BB3B5F">
        <w:rPr>
          <w:rFonts w:ascii="Times New Roman" w:hAnsi="Times New Roman"/>
          <w:sz w:val="24"/>
          <w:szCs w:val="24"/>
        </w:rPr>
        <w:t xml:space="preserve">      </w:t>
      </w:r>
      <w:r w:rsidRPr="00BB3B5F">
        <w:rPr>
          <w:rFonts w:ascii="Times New Roman" w:hAnsi="Times New Roman"/>
          <w:b/>
          <w:sz w:val="24"/>
          <w:szCs w:val="24"/>
        </w:rPr>
        <w:t>С</w:t>
      </w:r>
      <w:r w:rsidRPr="00BB3B5F">
        <w:rPr>
          <w:rFonts w:ascii="Times New Roman" w:hAnsi="Times New Roman"/>
          <w:b/>
          <w:spacing w:val="-3"/>
          <w:sz w:val="24"/>
          <w:szCs w:val="24"/>
        </w:rPr>
        <w:t>ведения о книжном фонде библиотеки</w:t>
      </w:r>
      <w:r w:rsidRPr="00BB3B5F">
        <w:rPr>
          <w:rFonts w:ascii="Times New Roman" w:hAnsi="Times New Roman"/>
          <w:b/>
          <w:bCs/>
          <w:spacing w:val="-3"/>
          <w:sz w:val="24"/>
          <w:szCs w:val="24"/>
        </w:rPr>
        <w:t xml:space="preserve">:   </w:t>
      </w:r>
      <w:r w:rsidRPr="00BB3B5F">
        <w:rPr>
          <w:rFonts w:ascii="Times New Roman" w:hAnsi="Times New Roman"/>
          <w:bCs/>
          <w:spacing w:val="-10"/>
          <w:sz w:val="24"/>
          <w:szCs w:val="24"/>
        </w:rPr>
        <w:t xml:space="preserve">число книг - </w:t>
      </w:r>
      <w:r w:rsidRPr="00BB3B5F">
        <w:rPr>
          <w:rFonts w:ascii="Times New Roman" w:hAnsi="Times New Roman"/>
          <w:b/>
          <w:bCs/>
          <w:spacing w:val="-10"/>
          <w:sz w:val="24"/>
          <w:szCs w:val="24"/>
          <w:u w:val="single"/>
        </w:rPr>
        <w:t>11300</w:t>
      </w:r>
      <w:r w:rsidRPr="00BB3B5F">
        <w:rPr>
          <w:rFonts w:ascii="Times New Roman" w:hAnsi="Times New Roman"/>
          <w:bCs/>
          <w:spacing w:val="-7"/>
          <w:sz w:val="24"/>
          <w:szCs w:val="24"/>
          <w:u w:val="single"/>
        </w:rPr>
        <w:t xml:space="preserve"> шт. , </w:t>
      </w:r>
      <w:r w:rsidRPr="00BB3B5F">
        <w:rPr>
          <w:rFonts w:ascii="Times New Roman" w:hAnsi="Times New Roman"/>
          <w:bCs/>
          <w:spacing w:val="-7"/>
          <w:sz w:val="24"/>
          <w:szCs w:val="24"/>
        </w:rPr>
        <w:t xml:space="preserve">фонд учебников -  </w:t>
      </w:r>
      <w:r w:rsidRPr="00BB3B5F">
        <w:rPr>
          <w:rFonts w:ascii="Times New Roman" w:hAnsi="Times New Roman"/>
          <w:b/>
          <w:bCs/>
          <w:spacing w:val="-7"/>
          <w:sz w:val="24"/>
          <w:szCs w:val="24"/>
          <w:u w:val="single"/>
        </w:rPr>
        <w:t>2500</w:t>
      </w:r>
      <w:r w:rsidRPr="00BB3B5F">
        <w:rPr>
          <w:rFonts w:ascii="Times New Roman" w:hAnsi="Times New Roman"/>
          <w:bCs/>
          <w:spacing w:val="-7"/>
          <w:sz w:val="24"/>
          <w:szCs w:val="24"/>
          <w:u w:val="single"/>
        </w:rPr>
        <w:t xml:space="preserve"> шт.; </w:t>
      </w:r>
      <w:r w:rsidRPr="00BB3B5F">
        <w:rPr>
          <w:rFonts w:ascii="Times New Roman" w:hAnsi="Times New Roman"/>
          <w:spacing w:val="-2"/>
          <w:sz w:val="24"/>
          <w:szCs w:val="24"/>
        </w:rPr>
        <w:t xml:space="preserve">  научно-педагогическая и методическая литература -  </w:t>
      </w:r>
      <w:r w:rsidRPr="00BB3B5F">
        <w:rPr>
          <w:rFonts w:ascii="Times New Roman" w:hAnsi="Times New Roman"/>
          <w:b/>
          <w:spacing w:val="-2"/>
          <w:sz w:val="24"/>
          <w:szCs w:val="24"/>
          <w:u w:val="single"/>
        </w:rPr>
        <w:t>400 шт.</w:t>
      </w:r>
    </w:p>
    <w:p w:rsidR="00020E07" w:rsidRPr="00BB3B5F" w:rsidRDefault="00020E07" w:rsidP="00020E07">
      <w:pPr>
        <w:tabs>
          <w:tab w:val="left" w:pos="1035"/>
        </w:tabs>
        <w:spacing w:after="0" w:line="240" w:lineRule="auto"/>
        <w:ind w:left="-142" w:right="-2"/>
        <w:jc w:val="both"/>
        <w:rPr>
          <w:rFonts w:ascii="Times New Roman" w:hAnsi="Times New Roman"/>
          <w:sz w:val="24"/>
          <w:szCs w:val="24"/>
        </w:rPr>
      </w:pPr>
      <w:r w:rsidRPr="00BB3B5F">
        <w:rPr>
          <w:rFonts w:ascii="Times New Roman" w:hAnsi="Times New Roman"/>
          <w:spacing w:val="-3"/>
          <w:sz w:val="24"/>
          <w:szCs w:val="24"/>
        </w:rPr>
        <w:t xml:space="preserve">  </w:t>
      </w:r>
      <w:r w:rsidRPr="00BB3B5F">
        <w:rPr>
          <w:rFonts w:ascii="Times New Roman" w:hAnsi="Times New Roman"/>
          <w:b/>
          <w:bCs/>
          <w:sz w:val="24"/>
          <w:szCs w:val="24"/>
        </w:rPr>
        <w:t xml:space="preserve"> </w:t>
      </w:r>
      <w:r w:rsidRPr="000725BD">
        <w:rPr>
          <w:rFonts w:ascii="Times New Roman" w:hAnsi="Times New Roman"/>
          <w:b/>
          <w:bCs/>
          <w:sz w:val="24"/>
          <w:szCs w:val="24"/>
        </w:rPr>
        <w:t xml:space="preserve">Медицинское </w:t>
      </w:r>
      <w:r w:rsidRPr="000725BD">
        <w:rPr>
          <w:rFonts w:ascii="Times New Roman" w:hAnsi="Times New Roman"/>
          <w:b/>
          <w:sz w:val="24"/>
          <w:szCs w:val="24"/>
        </w:rPr>
        <w:t>обслуживание</w:t>
      </w:r>
      <w:r w:rsidRPr="000725BD">
        <w:rPr>
          <w:rFonts w:ascii="Times New Roman" w:hAnsi="Times New Roman"/>
          <w:sz w:val="24"/>
          <w:szCs w:val="24"/>
        </w:rPr>
        <w:t xml:space="preserve">  </w:t>
      </w:r>
      <w:r w:rsidRPr="000725BD">
        <w:rPr>
          <w:rFonts w:ascii="Times New Roman" w:hAnsi="Times New Roman"/>
          <w:b/>
          <w:sz w:val="24"/>
          <w:szCs w:val="24"/>
        </w:rPr>
        <w:t>организовано</w:t>
      </w:r>
      <w:r w:rsidRPr="000725BD">
        <w:rPr>
          <w:rFonts w:ascii="Times New Roman" w:hAnsi="Times New Roman"/>
          <w:sz w:val="24"/>
          <w:szCs w:val="24"/>
        </w:rPr>
        <w:t>,</w:t>
      </w:r>
      <w:r w:rsidRPr="00BB3B5F">
        <w:rPr>
          <w:rFonts w:ascii="Times New Roman" w:hAnsi="Times New Roman"/>
          <w:sz w:val="24"/>
          <w:szCs w:val="24"/>
        </w:rPr>
        <w:t xml:space="preserve">  осуществляется  внештатным </w:t>
      </w:r>
    </w:p>
    <w:p w:rsidR="00020E07" w:rsidRDefault="00020E07" w:rsidP="00020E07">
      <w:pPr>
        <w:spacing w:after="0" w:line="240" w:lineRule="auto"/>
        <w:ind w:left="-142" w:right="-2"/>
        <w:rPr>
          <w:rFonts w:ascii="Times New Roman" w:hAnsi="Times New Roman"/>
          <w:sz w:val="24"/>
          <w:szCs w:val="24"/>
        </w:rPr>
      </w:pPr>
      <w:r w:rsidRPr="00BB3B5F">
        <w:rPr>
          <w:rFonts w:ascii="Times New Roman" w:hAnsi="Times New Roman"/>
          <w:sz w:val="24"/>
          <w:szCs w:val="24"/>
        </w:rPr>
        <w:t>медицинским персоналом в количестве  1  человека, в том числе:</w:t>
      </w:r>
    </w:p>
    <w:p w:rsidR="00020E07" w:rsidRPr="00BB3B5F" w:rsidRDefault="00020E07" w:rsidP="00020E07">
      <w:pPr>
        <w:spacing w:after="0" w:line="240" w:lineRule="auto"/>
        <w:ind w:left="-142" w:right="-2"/>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5244"/>
      </w:tblGrid>
      <w:tr w:rsidR="00020E07" w:rsidRPr="00BB3B5F" w:rsidTr="007850BB">
        <w:tc>
          <w:tcPr>
            <w:tcW w:w="4786" w:type="dxa"/>
          </w:tcPr>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 xml:space="preserve">Должность </w:t>
            </w:r>
          </w:p>
        </w:tc>
        <w:tc>
          <w:tcPr>
            <w:tcW w:w="5244" w:type="dxa"/>
          </w:tcPr>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Характер работы (штат, договор)</w:t>
            </w:r>
          </w:p>
        </w:tc>
      </w:tr>
      <w:tr w:rsidR="00020E07" w:rsidRPr="00BB3B5F" w:rsidTr="007850BB">
        <w:trPr>
          <w:trHeight w:val="412"/>
        </w:trPr>
        <w:tc>
          <w:tcPr>
            <w:tcW w:w="4786" w:type="dxa"/>
          </w:tcPr>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Фельдшер   ФАП с. Новый Ропск</w:t>
            </w:r>
          </w:p>
        </w:tc>
        <w:tc>
          <w:tcPr>
            <w:tcW w:w="5244" w:type="dxa"/>
          </w:tcPr>
          <w:p w:rsidR="00020E07" w:rsidRPr="000725BD" w:rsidRDefault="00020E07" w:rsidP="007850BB">
            <w:pPr>
              <w:spacing w:after="0" w:line="240" w:lineRule="auto"/>
              <w:rPr>
                <w:rFonts w:ascii="Times New Roman" w:hAnsi="Times New Roman" w:cs="Times New Roman"/>
                <w:sz w:val="24"/>
                <w:szCs w:val="24"/>
              </w:rPr>
            </w:pPr>
            <w:r w:rsidRPr="000725BD">
              <w:rPr>
                <w:rFonts w:ascii="Times New Roman" w:hAnsi="Times New Roman" w:cs="Times New Roman"/>
                <w:sz w:val="24"/>
                <w:szCs w:val="24"/>
              </w:rPr>
              <w:t xml:space="preserve">Договор от 11.01.2016 года </w:t>
            </w:r>
          </w:p>
        </w:tc>
      </w:tr>
    </w:tbl>
    <w:p w:rsidR="00020E07" w:rsidRDefault="00020E07" w:rsidP="00020E07">
      <w:pPr>
        <w:shd w:val="clear" w:color="auto" w:fill="FFFFFF"/>
        <w:tabs>
          <w:tab w:val="left" w:leader="underscore" w:pos="706"/>
        </w:tabs>
        <w:spacing w:after="0" w:line="240" w:lineRule="auto"/>
        <w:ind w:left="7"/>
        <w:jc w:val="both"/>
        <w:rPr>
          <w:rFonts w:ascii="Times New Roman" w:hAnsi="Times New Roman"/>
          <w:b/>
          <w:sz w:val="24"/>
          <w:szCs w:val="24"/>
        </w:rPr>
      </w:pPr>
    </w:p>
    <w:p w:rsidR="00020E07" w:rsidRPr="00BB3B5F" w:rsidRDefault="00020E07" w:rsidP="00020E07">
      <w:pPr>
        <w:shd w:val="clear" w:color="auto" w:fill="FFFFFF"/>
        <w:tabs>
          <w:tab w:val="left" w:leader="underscore" w:pos="706"/>
        </w:tabs>
        <w:spacing w:after="0" w:line="240" w:lineRule="auto"/>
        <w:ind w:left="7"/>
        <w:jc w:val="both"/>
        <w:rPr>
          <w:rFonts w:ascii="Times New Roman" w:hAnsi="Times New Roman"/>
          <w:sz w:val="24"/>
          <w:szCs w:val="24"/>
        </w:rPr>
      </w:pPr>
      <w:r w:rsidRPr="000725BD">
        <w:rPr>
          <w:rFonts w:ascii="Times New Roman" w:hAnsi="Times New Roman"/>
          <w:b/>
          <w:sz w:val="24"/>
          <w:szCs w:val="24"/>
        </w:rPr>
        <w:t>Питание обучающихся</w:t>
      </w:r>
      <w:r w:rsidRPr="000725BD">
        <w:rPr>
          <w:rFonts w:ascii="Times New Roman" w:hAnsi="Times New Roman"/>
          <w:sz w:val="24"/>
          <w:szCs w:val="24"/>
        </w:rPr>
        <w:t xml:space="preserve">  </w:t>
      </w:r>
      <w:r w:rsidRPr="000725BD">
        <w:rPr>
          <w:rFonts w:ascii="Times New Roman" w:hAnsi="Times New Roman"/>
          <w:b/>
          <w:sz w:val="24"/>
          <w:szCs w:val="24"/>
        </w:rPr>
        <w:t>организовано</w:t>
      </w:r>
      <w:r w:rsidRPr="00BB3B5F">
        <w:rPr>
          <w:rFonts w:ascii="Times New Roman" w:hAnsi="Times New Roman"/>
          <w:b/>
          <w:sz w:val="24"/>
          <w:szCs w:val="24"/>
        </w:rPr>
        <w:t xml:space="preserve"> </w:t>
      </w:r>
      <w:r w:rsidRPr="00BB3B5F">
        <w:rPr>
          <w:rFonts w:ascii="Times New Roman" w:hAnsi="Times New Roman"/>
          <w:spacing w:val="-3"/>
          <w:sz w:val="24"/>
          <w:szCs w:val="24"/>
        </w:rPr>
        <w:t xml:space="preserve"> </w:t>
      </w:r>
      <w:r w:rsidRPr="00BB3B5F">
        <w:rPr>
          <w:rFonts w:ascii="Times New Roman" w:hAnsi="Times New Roman"/>
          <w:bCs/>
          <w:spacing w:val="-3"/>
          <w:sz w:val="24"/>
          <w:szCs w:val="24"/>
        </w:rPr>
        <w:t xml:space="preserve">в 1 смену,  в столовой   90  посадочных мест, соблюдаются  гигиенические условия приема  пищи, </w:t>
      </w:r>
      <w:r w:rsidRPr="00BB3B5F">
        <w:rPr>
          <w:rFonts w:ascii="Times New Roman" w:hAnsi="Times New Roman"/>
          <w:sz w:val="24"/>
          <w:szCs w:val="24"/>
        </w:rPr>
        <w:t xml:space="preserve"> </w:t>
      </w:r>
      <w:r w:rsidRPr="00BB3B5F">
        <w:rPr>
          <w:rFonts w:ascii="Times New Roman" w:hAnsi="Times New Roman"/>
          <w:bCs/>
          <w:sz w:val="24"/>
          <w:szCs w:val="24"/>
        </w:rPr>
        <w:t xml:space="preserve">процент охвата горячим питанием составляет  </w:t>
      </w:r>
      <w:r w:rsidRPr="00BB3B5F">
        <w:rPr>
          <w:rFonts w:ascii="Times New Roman" w:hAnsi="Times New Roman"/>
          <w:sz w:val="24"/>
          <w:szCs w:val="24"/>
        </w:rPr>
        <w:t xml:space="preserve">100  %, питьевой режим обучающихся  </w:t>
      </w:r>
      <w:r w:rsidRPr="00BB3B5F">
        <w:rPr>
          <w:rFonts w:ascii="Times New Roman" w:hAnsi="Times New Roman"/>
          <w:b/>
          <w:sz w:val="24"/>
          <w:szCs w:val="24"/>
        </w:rPr>
        <w:t>о</w:t>
      </w:r>
      <w:r w:rsidRPr="00BB3B5F">
        <w:rPr>
          <w:rFonts w:ascii="Times New Roman" w:hAnsi="Times New Roman"/>
          <w:b/>
          <w:sz w:val="24"/>
          <w:szCs w:val="24"/>
          <w:u w:val="single"/>
        </w:rPr>
        <w:t xml:space="preserve">ганизован – имеется </w:t>
      </w:r>
      <w:r w:rsidRPr="00BB3B5F">
        <w:rPr>
          <w:rFonts w:ascii="Times New Roman" w:hAnsi="Times New Roman"/>
          <w:sz w:val="24"/>
          <w:szCs w:val="24"/>
        </w:rPr>
        <w:t xml:space="preserve">          </w:t>
      </w:r>
      <w:r w:rsidRPr="00BB3B5F">
        <w:rPr>
          <w:rFonts w:ascii="Times New Roman" w:hAnsi="Times New Roman"/>
          <w:b/>
          <w:sz w:val="24"/>
          <w:szCs w:val="24"/>
          <w:u w:val="single"/>
        </w:rPr>
        <w:t>питьевой фонтанчик</w:t>
      </w:r>
      <w:r w:rsidRPr="00BB3B5F">
        <w:rPr>
          <w:rFonts w:ascii="Times New Roman" w:hAnsi="Times New Roman"/>
          <w:sz w:val="24"/>
          <w:szCs w:val="24"/>
        </w:rPr>
        <w:t xml:space="preserve">   </w:t>
      </w:r>
    </w:p>
    <w:p w:rsidR="00020E07" w:rsidRDefault="00020E07" w:rsidP="00020E07">
      <w:pPr>
        <w:spacing w:after="0" w:line="240" w:lineRule="auto"/>
        <w:ind w:right="83"/>
        <w:jc w:val="both"/>
        <w:rPr>
          <w:rFonts w:ascii="Times New Roman" w:hAnsi="Times New Roman"/>
          <w:sz w:val="24"/>
          <w:szCs w:val="24"/>
        </w:rPr>
      </w:pPr>
      <w:r w:rsidRPr="00BB3B5F">
        <w:rPr>
          <w:rFonts w:ascii="Times New Roman" w:hAnsi="Times New Roman"/>
          <w:sz w:val="24"/>
          <w:szCs w:val="24"/>
        </w:rPr>
        <w:t xml:space="preserve">  </w:t>
      </w:r>
      <w:r w:rsidRPr="000725BD">
        <w:rPr>
          <w:rFonts w:ascii="Times New Roman" w:hAnsi="Times New Roman"/>
          <w:b/>
          <w:sz w:val="24"/>
          <w:szCs w:val="24"/>
        </w:rPr>
        <w:t xml:space="preserve">Информационная безопасность образовательного процесса </w:t>
      </w:r>
      <w:r w:rsidRPr="00BB3B5F">
        <w:rPr>
          <w:rFonts w:ascii="Times New Roman" w:hAnsi="Times New Roman"/>
          <w:sz w:val="24"/>
          <w:szCs w:val="24"/>
        </w:rPr>
        <w:t>обеспечивается  системой  контентной  фильтрации, которая  делает недоступными для обучающихся  виды информации, перечисленн</w:t>
      </w:r>
      <w:r>
        <w:rPr>
          <w:rFonts w:ascii="Times New Roman" w:hAnsi="Times New Roman"/>
          <w:sz w:val="24"/>
          <w:szCs w:val="24"/>
        </w:rPr>
        <w:t xml:space="preserve">ые </w:t>
      </w:r>
      <w:r w:rsidRPr="00BB3B5F">
        <w:rPr>
          <w:rFonts w:ascii="Times New Roman" w:hAnsi="Times New Roman"/>
          <w:sz w:val="24"/>
          <w:szCs w:val="24"/>
        </w:rPr>
        <w:t xml:space="preserve"> в  ст.5  ФЗ «О защите детей от информации, причиняющей вред их здоровью и развитию»   (в ред. Федеральных законов от 28.07.2012 N 139-ФЗ,от 05.04.2013 N 50-ФЗ, от 29.06.2013 N 135-ФЗ, от 02.07.2013 N 185-ФЗ)</w:t>
      </w:r>
      <w:r>
        <w:rPr>
          <w:rFonts w:ascii="Times New Roman" w:hAnsi="Times New Roman"/>
          <w:sz w:val="24"/>
          <w:szCs w:val="24"/>
        </w:rPr>
        <w:t>.</w:t>
      </w:r>
      <w:r w:rsidRPr="00BB3B5F">
        <w:rPr>
          <w:rFonts w:ascii="Times New Roman" w:hAnsi="Times New Roman"/>
          <w:sz w:val="24"/>
          <w:szCs w:val="24"/>
        </w:rPr>
        <w:t xml:space="preserve"> </w:t>
      </w:r>
    </w:p>
    <w:p w:rsidR="00020E07" w:rsidRPr="00BB3B5F" w:rsidRDefault="00020E07" w:rsidP="00020E07">
      <w:pPr>
        <w:spacing w:after="0" w:line="240" w:lineRule="auto"/>
        <w:ind w:right="83"/>
        <w:jc w:val="both"/>
        <w:rPr>
          <w:rFonts w:ascii="Times New Roman" w:hAnsi="Times New Roman"/>
          <w:sz w:val="24"/>
          <w:szCs w:val="24"/>
        </w:rPr>
      </w:pPr>
      <w:r w:rsidRPr="00BB3B5F">
        <w:rPr>
          <w:rFonts w:ascii="Times New Roman" w:hAnsi="Times New Roman"/>
          <w:vanish/>
          <w:sz w:val="24"/>
          <w:szCs w:val="24"/>
        </w:rPr>
        <w:t>(см. Об</w:t>
      </w:r>
      <w:r>
        <w:rPr>
          <w:rFonts w:ascii="Times New Roman" w:hAnsi="Times New Roman"/>
          <w:vanish/>
          <w:sz w:val="24"/>
          <w:szCs w:val="24"/>
        </w:rPr>
        <w:t>зор изменений данного докум</w:t>
      </w:r>
    </w:p>
    <w:p w:rsidR="00020E07" w:rsidRPr="00020E07" w:rsidRDefault="00020E07" w:rsidP="00020E07">
      <w:pPr>
        <w:tabs>
          <w:tab w:val="left" w:pos="5715"/>
        </w:tabs>
        <w:spacing w:after="0" w:line="240" w:lineRule="auto"/>
        <w:ind w:left="-426" w:right="225"/>
        <w:jc w:val="center"/>
        <w:rPr>
          <w:rFonts w:ascii="Times New Roman" w:hAnsi="Times New Roman"/>
          <w:sz w:val="24"/>
          <w:szCs w:val="24"/>
        </w:rPr>
      </w:pPr>
      <w:r w:rsidRPr="00020E07">
        <w:rPr>
          <w:rFonts w:ascii="Times New Roman" w:hAnsi="Times New Roman"/>
          <w:b/>
          <w:sz w:val="24"/>
          <w:szCs w:val="24"/>
        </w:rPr>
        <w:t>Компьютерное обеспечение</w:t>
      </w:r>
    </w:p>
    <w:p w:rsidR="00020E07" w:rsidRPr="00BB3B5F" w:rsidRDefault="00020E07" w:rsidP="00020E07">
      <w:pPr>
        <w:spacing w:after="0" w:line="240" w:lineRule="auto"/>
        <w:rPr>
          <w:rFonts w:ascii="Times New Roman" w:hAnsi="Times New Roman"/>
          <w:b/>
          <w:sz w:val="24"/>
          <w:szCs w:val="24"/>
          <w:u w:val="single"/>
        </w:rPr>
      </w:pPr>
    </w:p>
    <w:tbl>
      <w:tblPr>
        <w:tblW w:w="10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1243"/>
        <w:gridCol w:w="1357"/>
        <w:gridCol w:w="1735"/>
        <w:gridCol w:w="1587"/>
        <w:gridCol w:w="1587"/>
        <w:gridCol w:w="1247"/>
      </w:tblGrid>
      <w:tr w:rsidR="00020E07" w:rsidRPr="00BB3B5F" w:rsidTr="00020E07">
        <w:tc>
          <w:tcPr>
            <w:tcW w:w="1842" w:type="dxa"/>
          </w:tcPr>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Кабинет</w:t>
            </w:r>
          </w:p>
        </w:tc>
        <w:tc>
          <w:tcPr>
            <w:tcW w:w="1243" w:type="dxa"/>
          </w:tcPr>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Кол-во компью-</w:t>
            </w:r>
          </w:p>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теров</w:t>
            </w:r>
          </w:p>
        </w:tc>
        <w:tc>
          <w:tcPr>
            <w:tcW w:w="1357" w:type="dxa"/>
          </w:tcPr>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Использу-ются в учебном процессе</w:t>
            </w:r>
          </w:p>
        </w:tc>
        <w:tc>
          <w:tcPr>
            <w:tcW w:w="1735" w:type="dxa"/>
          </w:tcPr>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Наличие сертификатов на компьют.</w:t>
            </w:r>
          </w:p>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(лицензионное ПО)</w:t>
            </w:r>
          </w:p>
        </w:tc>
        <w:tc>
          <w:tcPr>
            <w:tcW w:w="1587" w:type="dxa"/>
          </w:tcPr>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Количество компьютеров имеющих выход в Интернет</w:t>
            </w:r>
          </w:p>
        </w:tc>
        <w:tc>
          <w:tcPr>
            <w:tcW w:w="1587" w:type="dxa"/>
          </w:tcPr>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Количество компьютеров находящихся в локальной сети ОУ</w:t>
            </w:r>
          </w:p>
        </w:tc>
        <w:tc>
          <w:tcPr>
            <w:tcW w:w="1247" w:type="dxa"/>
          </w:tcPr>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Площадь кабинета</w:t>
            </w:r>
          </w:p>
        </w:tc>
      </w:tr>
      <w:tr w:rsidR="00020E07" w:rsidRPr="00BB3B5F" w:rsidTr="00020E07">
        <w:tc>
          <w:tcPr>
            <w:tcW w:w="1842" w:type="dxa"/>
          </w:tcPr>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Информатика</w:t>
            </w:r>
          </w:p>
        </w:tc>
        <w:tc>
          <w:tcPr>
            <w:tcW w:w="1243" w:type="dxa"/>
          </w:tcPr>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12</w:t>
            </w:r>
          </w:p>
        </w:tc>
        <w:tc>
          <w:tcPr>
            <w:tcW w:w="1357" w:type="dxa"/>
          </w:tcPr>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12</w:t>
            </w:r>
          </w:p>
        </w:tc>
        <w:tc>
          <w:tcPr>
            <w:tcW w:w="1735" w:type="dxa"/>
          </w:tcPr>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Имеется/12</w:t>
            </w:r>
          </w:p>
        </w:tc>
        <w:tc>
          <w:tcPr>
            <w:tcW w:w="1587" w:type="dxa"/>
          </w:tcPr>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12</w:t>
            </w:r>
          </w:p>
        </w:tc>
        <w:tc>
          <w:tcPr>
            <w:tcW w:w="1587" w:type="dxa"/>
          </w:tcPr>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12</w:t>
            </w:r>
          </w:p>
        </w:tc>
        <w:tc>
          <w:tcPr>
            <w:tcW w:w="1247" w:type="dxa"/>
          </w:tcPr>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color w:val="000000"/>
                <w:sz w:val="24"/>
                <w:szCs w:val="24"/>
              </w:rPr>
              <w:t xml:space="preserve">  52.8</w:t>
            </w:r>
          </w:p>
        </w:tc>
      </w:tr>
      <w:tr w:rsidR="00020E07" w:rsidRPr="00BB3B5F" w:rsidTr="00020E07">
        <w:tc>
          <w:tcPr>
            <w:tcW w:w="1842" w:type="dxa"/>
          </w:tcPr>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Математика</w:t>
            </w:r>
          </w:p>
        </w:tc>
        <w:tc>
          <w:tcPr>
            <w:tcW w:w="1243" w:type="dxa"/>
          </w:tcPr>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1</w:t>
            </w:r>
          </w:p>
        </w:tc>
        <w:tc>
          <w:tcPr>
            <w:tcW w:w="1357" w:type="dxa"/>
          </w:tcPr>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1</w:t>
            </w:r>
          </w:p>
        </w:tc>
        <w:tc>
          <w:tcPr>
            <w:tcW w:w="1735" w:type="dxa"/>
          </w:tcPr>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Имеется/1</w:t>
            </w:r>
          </w:p>
        </w:tc>
        <w:tc>
          <w:tcPr>
            <w:tcW w:w="1587" w:type="dxa"/>
          </w:tcPr>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0</w:t>
            </w:r>
          </w:p>
        </w:tc>
        <w:tc>
          <w:tcPr>
            <w:tcW w:w="1587" w:type="dxa"/>
          </w:tcPr>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0</w:t>
            </w:r>
          </w:p>
        </w:tc>
        <w:tc>
          <w:tcPr>
            <w:tcW w:w="1247" w:type="dxa"/>
          </w:tcPr>
          <w:p w:rsidR="00020E07" w:rsidRPr="00BB3B5F" w:rsidRDefault="00020E07" w:rsidP="007850BB">
            <w:pPr>
              <w:spacing w:after="0" w:line="240" w:lineRule="auto"/>
              <w:rPr>
                <w:rFonts w:ascii="Times New Roman" w:hAnsi="Times New Roman"/>
                <w:sz w:val="24"/>
                <w:szCs w:val="24"/>
              </w:rPr>
            </w:pPr>
          </w:p>
        </w:tc>
      </w:tr>
      <w:tr w:rsidR="00020E07" w:rsidRPr="00BB3B5F" w:rsidTr="00020E07">
        <w:tc>
          <w:tcPr>
            <w:tcW w:w="1842" w:type="dxa"/>
          </w:tcPr>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Литература</w:t>
            </w:r>
          </w:p>
        </w:tc>
        <w:tc>
          <w:tcPr>
            <w:tcW w:w="1243" w:type="dxa"/>
          </w:tcPr>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1</w:t>
            </w:r>
          </w:p>
        </w:tc>
        <w:tc>
          <w:tcPr>
            <w:tcW w:w="1357" w:type="dxa"/>
          </w:tcPr>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1</w:t>
            </w:r>
          </w:p>
        </w:tc>
        <w:tc>
          <w:tcPr>
            <w:tcW w:w="1735" w:type="dxa"/>
          </w:tcPr>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Имеется/1</w:t>
            </w:r>
          </w:p>
        </w:tc>
        <w:tc>
          <w:tcPr>
            <w:tcW w:w="1587" w:type="dxa"/>
          </w:tcPr>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0</w:t>
            </w:r>
          </w:p>
        </w:tc>
        <w:tc>
          <w:tcPr>
            <w:tcW w:w="1587" w:type="dxa"/>
          </w:tcPr>
          <w:p w:rsidR="00020E07" w:rsidRPr="00BB3B5F" w:rsidRDefault="00020E07" w:rsidP="007850BB">
            <w:pPr>
              <w:spacing w:after="0" w:line="240" w:lineRule="auto"/>
              <w:rPr>
                <w:rFonts w:ascii="Times New Roman" w:hAnsi="Times New Roman"/>
                <w:sz w:val="24"/>
                <w:szCs w:val="24"/>
              </w:rPr>
            </w:pPr>
          </w:p>
        </w:tc>
        <w:tc>
          <w:tcPr>
            <w:tcW w:w="1247" w:type="dxa"/>
          </w:tcPr>
          <w:p w:rsidR="00020E07" w:rsidRPr="00BB3B5F" w:rsidRDefault="00020E07" w:rsidP="007850BB">
            <w:pPr>
              <w:spacing w:after="0" w:line="240" w:lineRule="auto"/>
              <w:rPr>
                <w:rFonts w:ascii="Times New Roman" w:hAnsi="Times New Roman"/>
                <w:sz w:val="24"/>
                <w:szCs w:val="24"/>
              </w:rPr>
            </w:pPr>
          </w:p>
        </w:tc>
      </w:tr>
      <w:tr w:rsidR="00020E07" w:rsidRPr="00BB3B5F" w:rsidTr="00020E07">
        <w:tc>
          <w:tcPr>
            <w:tcW w:w="1842" w:type="dxa"/>
          </w:tcPr>
          <w:p w:rsidR="00020E07" w:rsidRPr="00BB3B5F" w:rsidRDefault="00020E07" w:rsidP="007850BB">
            <w:pPr>
              <w:spacing w:after="0" w:line="240" w:lineRule="auto"/>
              <w:rPr>
                <w:rFonts w:ascii="Times New Roman" w:hAnsi="Times New Roman"/>
                <w:sz w:val="24"/>
                <w:szCs w:val="24"/>
              </w:rPr>
            </w:pPr>
            <w:r>
              <w:rPr>
                <w:rFonts w:ascii="Times New Roman" w:hAnsi="Times New Roman"/>
                <w:sz w:val="24"/>
                <w:szCs w:val="24"/>
              </w:rPr>
              <w:t>История</w:t>
            </w:r>
          </w:p>
        </w:tc>
        <w:tc>
          <w:tcPr>
            <w:tcW w:w="1243" w:type="dxa"/>
          </w:tcPr>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1</w:t>
            </w:r>
          </w:p>
        </w:tc>
        <w:tc>
          <w:tcPr>
            <w:tcW w:w="1357" w:type="dxa"/>
          </w:tcPr>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1</w:t>
            </w:r>
          </w:p>
        </w:tc>
        <w:tc>
          <w:tcPr>
            <w:tcW w:w="1735" w:type="dxa"/>
          </w:tcPr>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Имеется/1</w:t>
            </w:r>
          </w:p>
        </w:tc>
        <w:tc>
          <w:tcPr>
            <w:tcW w:w="1587" w:type="dxa"/>
          </w:tcPr>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0</w:t>
            </w:r>
          </w:p>
        </w:tc>
        <w:tc>
          <w:tcPr>
            <w:tcW w:w="1587" w:type="dxa"/>
          </w:tcPr>
          <w:p w:rsidR="00020E07" w:rsidRPr="00BB3B5F" w:rsidRDefault="00020E07" w:rsidP="007850BB">
            <w:pPr>
              <w:spacing w:after="0" w:line="240" w:lineRule="auto"/>
              <w:rPr>
                <w:rFonts w:ascii="Times New Roman" w:hAnsi="Times New Roman"/>
                <w:sz w:val="24"/>
                <w:szCs w:val="24"/>
              </w:rPr>
            </w:pPr>
          </w:p>
        </w:tc>
        <w:tc>
          <w:tcPr>
            <w:tcW w:w="1247" w:type="dxa"/>
          </w:tcPr>
          <w:p w:rsidR="00020E07" w:rsidRPr="00BB3B5F" w:rsidRDefault="00020E07" w:rsidP="007850BB">
            <w:pPr>
              <w:spacing w:after="0" w:line="240" w:lineRule="auto"/>
              <w:rPr>
                <w:rFonts w:ascii="Times New Roman" w:hAnsi="Times New Roman"/>
                <w:sz w:val="24"/>
                <w:szCs w:val="24"/>
              </w:rPr>
            </w:pPr>
          </w:p>
        </w:tc>
      </w:tr>
    </w:tbl>
    <w:p w:rsidR="00020E07" w:rsidRPr="00BB3B5F" w:rsidRDefault="00020E07" w:rsidP="00020E07">
      <w:pPr>
        <w:pStyle w:val="ConsPlusNormal"/>
        <w:ind w:firstLine="0"/>
        <w:jc w:val="both"/>
        <w:rPr>
          <w:rFonts w:ascii="Times New Roman" w:hAnsi="Times New Roman" w:cs="Times New Roman"/>
          <w:color w:val="000000"/>
          <w:sz w:val="24"/>
          <w:szCs w:val="24"/>
        </w:rPr>
      </w:pPr>
    </w:p>
    <w:p w:rsidR="00020E07" w:rsidRPr="00020E07" w:rsidRDefault="00020E07" w:rsidP="00020E07">
      <w:pPr>
        <w:pStyle w:val="ConsPlusNormal"/>
        <w:ind w:firstLine="0"/>
        <w:jc w:val="center"/>
        <w:rPr>
          <w:rFonts w:ascii="Times New Roman" w:hAnsi="Times New Roman" w:cs="Times New Roman"/>
          <w:b/>
          <w:color w:val="000000"/>
          <w:sz w:val="24"/>
          <w:szCs w:val="24"/>
        </w:rPr>
      </w:pPr>
      <w:r w:rsidRPr="00020E07">
        <w:rPr>
          <w:rFonts w:ascii="Times New Roman" w:hAnsi="Times New Roman" w:cs="Times New Roman"/>
          <w:b/>
          <w:color w:val="000000"/>
          <w:sz w:val="24"/>
          <w:szCs w:val="24"/>
        </w:rPr>
        <w:t xml:space="preserve">Медиатека (видео, аудио, </w:t>
      </w:r>
      <w:r w:rsidRPr="00020E07">
        <w:rPr>
          <w:rFonts w:ascii="Times New Roman" w:hAnsi="Times New Roman" w:cs="Times New Roman"/>
          <w:b/>
          <w:color w:val="000000"/>
          <w:sz w:val="24"/>
          <w:szCs w:val="24"/>
          <w:lang w:val="en-US"/>
        </w:rPr>
        <w:t>CD</w:t>
      </w:r>
      <w:r w:rsidRPr="00020E07">
        <w:rPr>
          <w:rFonts w:ascii="Times New Roman" w:hAnsi="Times New Roman" w:cs="Times New Roman"/>
          <w:b/>
          <w:color w:val="000000"/>
          <w:sz w:val="24"/>
          <w:szCs w:val="24"/>
        </w:rPr>
        <w:t>)</w:t>
      </w:r>
    </w:p>
    <w:p w:rsidR="00020E07" w:rsidRPr="00BB3B5F" w:rsidRDefault="00020E07" w:rsidP="00020E07">
      <w:pPr>
        <w:pStyle w:val="ConsPlusNormal"/>
        <w:ind w:firstLine="0"/>
        <w:jc w:val="both"/>
        <w:rPr>
          <w:rFonts w:ascii="Times New Roman" w:hAnsi="Times New Roman" w:cs="Times New Roman"/>
          <w:b/>
          <w:color w:val="000000"/>
          <w:sz w:val="24"/>
          <w:szCs w:val="24"/>
        </w:rPr>
      </w:pPr>
    </w:p>
    <w:tbl>
      <w:tblPr>
        <w:tblW w:w="10773" w:type="dxa"/>
        <w:tblInd w:w="70" w:type="dxa"/>
        <w:tblLayout w:type="fixed"/>
        <w:tblCellMar>
          <w:left w:w="70" w:type="dxa"/>
          <w:right w:w="70" w:type="dxa"/>
        </w:tblCellMar>
        <w:tblLook w:val="0000"/>
      </w:tblPr>
      <w:tblGrid>
        <w:gridCol w:w="7149"/>
        <w:gridCol w:w="1783"/>
        <w:gridCol w:w="1841"/>
      </w:tblGrid>
      <w:tr w:rsidR="00020E07" w:rsidRPr="00BB3B5F" w:rsidTr="009B6648">
        <w:trPr>
          <w:cantSplit/>
          <w:trHeight w:val="428"/>
        </w:trPr>
        <w:tc>
          <w:tcPr>
            <w:tcW w:w="7149" w:type="dxa"/>
            <w:tcBorders>
              <w:top w:val="single" w:sz="6" w:space="0" w:color="auto"/>
              <w:left w:val="single" w:sz="6" w:space="0" w:color="auto"/>
              <w:bottom w:val="single" w:sz="6" w:space="0" w:color="auto"/>
              <w:right w:val="single" w:sz="6" w:space="0" w:color="auto"/>
            </w:tcBorders>
          </w:tcPr>
          <w:p w:rsidR="00020E07" w:rsidRPr="00BB3B5F" w:rsidRDefault="00020E07" w:rsidP="007850BB">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 xml:space="preserve">Наименование информационного образовательного ресурса         </w:t>
            </w:r>
          </w:p>
        </w:tc>
        <w:tc>
          <w:tcPr>
            <w:tcW w:w="1783" w:type="dxa"/>
            <w:tcBorders>
              <w:top w:val="single" w:sz="6" w:space="0" w:color="auto"/>
              <w:left w:val="single" w:sz="6" w:space="0" w:color="auto"/>
              <w:bottom w:val="single" w:sz="6" w:space="0" w:color="auto"/>
              <w:right w:val="single" w:sz="6" w:space="0" w:color="auto"/>
            </w:tcBorders>
          </w:tcPr>
          <w:p w:rsidR="00020E07" w:rsidRPr="00BB3B5F" w:rsidRDefault="00020E07" w:rsidP="007850BB">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 xml:space="preserve">разработчик   </w:t>
            </w:r>
          </w:p>
        </w:tc>
        <w:tc>
          <w:tcPr>
            <w:tcW w:w="1841" w:type="dxa"/>
            <w:tcBorders>
              <w:top w:val="single" w:sz="6" w:space="0" w:color="auto"/>
              <w:left w:val="single" w:sz="6" w:space="0" w:color="auto"/>
              <w:bottom w:val="single" w:sz="6" w:space="0" w:color="auto"/>
              <w:right w:val="single" w:sz="6" w:space="0" w:color="auto"/>
            </w:tcBorders>
          </w:tcPr>
          <w:p w:rsidR="00020E07" w:rsidRPr="00BB3B5F" w:rsidRDefault="00020E07" w:rsidP="007850BB">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Где применяется</w:t>
            </w:r>
          </w:p>
        </w:tc>
      </w:tr>
      <w:tr w:rsidR="00020E07" w:rsidRPr="00BB3B5F" w:rsidTr="009B6648">
        <w:trPr>
          <w:cantSplit/>
          <w:trHeight w:val="240"/>
        </w:trPr>
        <w:tc>
          <w:tcPr>
            <w:tcW w:w="7149" w:type="dxa"/>
            <w:tcBorders>
              <w:top w:val="single" w:sz="6" w:space="0" w:color="auto"/>
              <w:left w:val="single" w:sz="6" w:space="0" w:color="auto"/>
              <w:bottom w:val="single" w:sz="6" w:space="0" w:color="auto"/>
              <w:right w:val="single" w:sz="6" w:space="0" w:color="auto"/>
            </w:tcBorders>
          </w:tcPr>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 xml:space="preserve">Диски «Русский язык» (весь школьный курс), «Современное  русское правописание», </w:t>
            </w:r>
          </w:p>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презентации по предмету</w:t>
            </w:r>
          </w:p>
        </w:tc>
        <w:tc>
          <w:tcPr>
            <w:tcW w:w="1783" w:type="dxa"/>
            <w:tcBorders>
              <w:top w:val="single" w:sz="6" w:space="0" w:color="auto"/>
              <w:left w:val="single" w:sz="6" w:space="0" w:color="auto"/>
              <w:bottom w:val="single" w:sz="6" w:space="0" w:color="auto"/>
              <w:right w:val="single" w:sz="6" w:space="0" w:color="auto"/>
            </w:tcBorders>
          </w:tcPr>
          <w:p w:rsidR="00020E07" w:rsidRPr="00BB3B5F" w:rsidRDefault="00020E07" w:rsidP="007850BB">
            <w:pPr>
              <w:spacing w:after="0" w:line="240" w:lineRule="auto"/>
              <w:rPr>
                <w:rFonts w:ascii="Times New Roman" w:hAnsi="Times New Roman"/>
                <w:sz w:val="24"/>
                <w:szCs w:val="24"/>
              </w:rPr>
            </w:pPr>
            <w:r>
              <w:rPr>
                <w:rFonts w:ascii="Times New Roman" w:hAnsi="Times New Roman"/>
                <w:sz w:val="24"/>
                <w:szCs w:val="24"/>
              </w:rPr>
              <w:t>Просвещение</w:t>
            </w:r>
          </w:p>
        </w:tc>
        <w:tc>
          <w:tcPr>
            <w:tcW w:w="1841" w:type="dxa"/>
            <w:tcBorders>
              <w:top w:val="single" w:sz="6" w:space="0" w:color="auto"/>
              <w:left w:val="single" w:sz="6" w:space="0" w:color="auto"/>
              <w:bottom w:val="single" w:sz="6" w:space="0" w:color="auto"/>
              <w:right w:val="single" w:sz="6" w:space="0" w:color="auto"/>
            </w:tcBorders>
          </w:tcPr>
          <w:p w:rsidR="00020E07" w:rsidRPr="00BB3B5F" w:rsidRDefault="00020E07" w:rsidP="007850BB">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 xml:space="preserve">Русский язык </w:t>
            </w:r>
          </w:p>
          <w:p w:rsidR="00020E07" w:rsidRPr="00BB3B5F" w:rsidRDefault="00020E07" w:rsidP="007850BB">
            <w:pPr>
              <w:pStyle w:val="ConsPlusCell"/>
              <w:widowControl/>
              <w:rPr>
                <w:rFonts w:ascii="Times New Roman" w:hAnsi="Times New Roman" w:cs="Times New Roman"/>
                <w:sz w:val="24"/>
                <w:szCs w:val="24"/>
              </w:rPr>
            </w:pPr>
            <w:r>
              <w:rPr>
                <w:rFonts w:ascii="Times New Roman" w:hAnsi="Times New Roman" w:cs="Times New Roman"/>
                <w:sz w:val="24"/>
                <w:szCs w:val="24"/>
              </w:rPr>
              <w:t>СОО</w:t>
            </w:r>
          </w:p>
        </w:tc>
      </w:tr>
      <w:tr w:rsidR="00020E07" w:rsidRPr="00BB3B5F" w:rsidTr="009B6648">
        <w:trPr>
          <w:cantSplit/>
          <w:trHeight w:val="240"/>
        </w:trPr>
        <w:tc>
          <w:tcPr>
            <w:tcW w:w="7149" w:type="dxa"/>
            <w:tcBorders>
              <w:top w:val="single" w:sz="6" w:space="0" w:color="auto"/>
              <w:left w:val="single" w:sz="6" w:space="0" w:color="auto"/>
              <w:bottom w:val="single" w:sz="6" w:space="0" w:color="auto"/>
              <w:right w:val="single" w:sz="6" w:space="0" w:color="auto"/>
            </w:tcBorders>
          </w:tcPr>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Электронная версия газеты «Литература» издательского дома «Первое сентября»,презентации по предмету</w:t>
            </w:r>
          </w:p>
        </w:tc>
        <w:tc>
          <w:tcPr>
            <w:tcW w:w="1783" w:type="dxa"/>
            <w:tcBorders>
              <w:top w:val="single" w:sz="6" w:space="0" w:color="auto"/>
              <w:left w:val="single" w:sz="6" w:space="0" w:color="auto"/>
              <w:bottom w:val="single" w:sz="6" w:space="0" w:color="auto"/>
              <w:right w:val="single" w:sz="6" w:space="0" w:color="auto"/>
            </w:tcBorders>
          </w:tcPr>
          <w:p w:rsidR="00020E07" w:rsidRPr="00BB3B5F" w:rsidRDefault="00020E07" w:rsidP="007850BB">
            <w:pPr>
              <w:pStyle w:val="ConsPlusCell"/>
              <w:widowControl/>
              <w:rPr>
                <w:rFonts w:ascii="Times New Roman" w:hAnsi="Times New Roman" w:cs="Times New Roman"/>
                <w:sz w:val="24"/>
                <w:szCs w:val="24"/>
                <w:lang w:val="en-US"/>
              </w:rPr>
            </w:pPr>
            <w:r w:rsidRPr="00BB3B5F">
              <w:rPr>
                <w:rFonts w:ascii="Times New Roman" w:hAnsi="Times New Roman" w:cs="Times New Roman"/>
                <w:sz w:val="24"/>
                <w:szCs w:val="24"/>
              </w:rPr>
              <w:t>1</w:t>
            </w:r>
            <w:r w:rsidRPr="00BB3B5F">
              <w:rPr>
                <w:rFonts w:ascii="Times New Roman" w:hAnsi="Times New Roman" w:cs="Times New Roman"/>
                <w:sz w:val="24"/>
                <w:szCs w:val="24"/>
                <w:lang w:val="en-US"/>
              </w:rPr>
              <w:t>september</w:t>
            </w:r>
          </w:p>
        </w:tc>
        <w:tc>
          <w:tcPr>
            <w:tcW w:w="1841" w:type="dxa"/>
            <w:tcBorders>
              <w:top w:val="single" w:sz="6" w:space="0" w:color="auto"/>
              <w:left w:val="single" w:sz="6" w:space="0" w:color="auto"/>
              <w:bottom w:val="single" w:sz="6" w:space="0" w:color="auto"/>
              <w:right w:val="single" w:sz="6" w:space="0" w:color="auto"/>
            </w:tcBorders>
          </w:tcPr>
          <w:p w:rsidR="00020E07" w:rsidRPr="00BB3B5F" w:rsidRDefault="00020E07" w:rsidP="007850BB">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 xml:space="preserve">Литература </w:t>
            </w:r>
          </w:p>
          <w:p w:rsidR="00020E07" w:rsidRPr="00BB3B5F" w:rsidRDefault="00020E07" w:rsidP="007850BB">
            <w:pPr>
              <w:pStyle w:val="ConsPlusCell"/>
              <w:widowControl/>
              <w:rPr>
                <w:rFonts w:ascii="Times New Roman" w:hAnsi="Times New Roman" w:cs="Times New Roman"/>
                <w:sz w:val="24"/>
                <w:szCs w:val="24"/>
              </w:rPr>
            </w:pPr>
            <w:r>
              <w:rPr>
                <w:rFonts w:ascii="Times New Roman" w:hAnsi="Times New Roman" w:cs="Times New Roman"/>
                <w:sz w:val="24"/>
                <w:szCs w:val="24"/>
              </w:rPr>
              <w:t>СОО</w:t>
            </w:r>
          </w:p>
        </w:tc>
      </w:tr>
      <w:tr w:rsidR="00020E07" w:rsidRPr="00BB3B5F" w:rsidTr="009B6648">
        <w:trPr>
          <w:cantSplit/>
          <w:trHeight w:val="240"/>
        </w:trPr>
        <w:tc>
          <w:tcPr>
            <w:tcW w:w="7149" w:type="dxa"/>
            <w:tcBorders>
              <w:top w:val="single" w:sz="6" w:space="0" w:color="auto"/>
              <w:left w:val="single" w:sz="6" w:space="0" w:color="auto"/>
              <w:bottom w:val="single" w:sz="6" w:space="0" w:color="auto"/>
              <w:right w:val="single" w:sz="6" w:space="0" w:color="auto"/>
            </w:tcBorders>
          </w:tcPr>
          <w:p w:rsidR="00020E07" w:rsidRPr="00BB3B5F" w:rsidRDefault="00020E07" w:rsidP="007850BB">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Диск «Живая геометрия»,«Алгебра (7-11 класс)»,</w:t>
            </w:r>
          </w:p>
          <w:p w:rsidR="00020E07" w:rsidRPr="00BB3B5F" w:rsidRDefault="00020E07" w:rsidP="007850BB">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презентации по предмету</w:t>
            </w:r>
          </w:p>
        </w:tc>
        <w:tc>
          <w:tcPr>
            <w:tcW w:w="1783" w:type="dxa"/>
            <w:tcBorders>
              <w:top w:val="single" w:sz="6" w:space="0" w:color="auto"/>
              <w:left w:val="single" w:sz="6" w:space="0" w:color="auto"/>
              <w:bottom w:val="single" w:sz="6" w:space="0" w:color="auto"/>
              <w:right w:val="single" w:sz="6" w:space="0" w:color="auto"/>
            </w:tcBorders>
          </w:tcPr>
          <w:p w:rsidR="00020E07" w:rsidRPr="00BB3B5F" w:rsidRDefault="00020E07" w:rsidP="007850BB">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Формоза</w:t>
            </w:r>
          </w:p>
        </w:tc>
        <w:tc>
          <w:tcPr>
            <w:tcW w:w="1841" w:type="dxa"/>
            <w:tcBorders>
              <w:top w:val="single" w:sz="6" w:space="0" w:color="auto"/>
              <w:left w:val="single" w:sz="6" w:space="0" w:color="auto"/>
              <w:bottom w:val="single" w:sz="6" w:space="0" w:color="auto"/>
              <w:right w:val="single" w:sz="6" w:space="0" w:color="auto"/>
            </w:tcBorders>
          </w:tcPr>
          <w:p w:rsidR="00020E07" w:rsidRDefault="00020E07" w:rsidP="007850BB">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Математика</w:t>
            </w:r>
          </w:p>
          <w:p w:rsidR="00020E07" w:rsidRPr="00BB3B5F" w:rsidRDefault="00020E07" w:rsidP="007850BB">
            <w:pPr>
              <w:pStyle w:val="ConsPlusCell"/>
              <w:widowControl/>
              <w:rPr>
                <w:rFonts w:ascii="Times New Roman" w:hAnsi="Times New Roman" w:cs="Times New Roman"/>
                <w:sz w:val="24"/>
                <w:szCs w:val="24"/>
              </w:rPr>
            </w:pPr>
            <w:r>
              <w:rPr>
                <w:rFonts w:ascii="Times New Roman" w:hAnsi="Times New Roman" w:cs="Times New Roman"/>
                <w:sz w:val="24"/>
                <w:szCs w:val="24"/>
              </w:rPr>
              <w:t>СОО</w:t>
            </w:r>
          </w:p>
        </w:tc>
      </w:tr>
      <w:tr w:rsidR="00020E07" w:rsidRPr="00BB3B5F" w:rsidTr="009B6648">
        <w:trPr>
          <w:cantSplit/>
          <w:trHeight w:val="607"/>
        </w:trPr>
        <w:tc>
          <w:tcPr>
            <w:tcW w:w="7149" w:type="dxa"/>
            <w:tcBorders>
              <w:top w:val="single" w:sz="6" w:space="0" w:color="auto"/>
              <w:left w:val="single" w:sz="6" w:space="0" w:color="auto"/>
              <w:bottom w:val="single" w:sz="6" w:space="0" w:color="auto"/>
              <w:right w:val="single" w:sz="6" w:space="0" w:color="auto"/>
            </w:tcBorders>
          </w:tcPr>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Диски « Информатика (весь школьный курс) (7-11 кл.)»,</w:t>
            </w:r>
          </w:p>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презентации по предмету</w:t>
            </w:r>
          </w:p>
        </w:tc>
        <w:tc>
          <w:tcPr>
            <w:tcW w:w="1783" w:type="dxa"/>
            <w:tcBorders>
              <w:top w:val="single" w:sz="6" w:space="0" w:color="auto"/>
              <w:left w:val="single" w:sz="6" w:space="0" w:color="auto"/>
              <w:bottom w:val="single" w:sz="6" w:space="0" w:color="auto"/>
              <w:right w:val="single" w:sz="6" w:space="0" w:color="auto"/>
            </w:tcBorders>
          </w:tcPr>
          <w:p w:rsidR="00020E07" w:rsidRPr="00BB3B5F" w:rsidRDefault="00020E07" w:rsidP="007850BB">
            <w:pPr>
              <w:pStyle w:val="ConsPlusCell"/>
              <w:widowControl/>
              <w:rPr>
                <w:rFonts w:ascii="Times New Roman" w:hAnsi="Times New Roman" w:cs="Times New Roman"/>
                <w:sz w:val="24"/>
                <w:szCs w:val="24"/>
                <w:lang w:val="en-US"/>
              </w:rPr>
            </w:pPr>
            <w:r w:rsidRPr="00BB3B5F">
              <w:rPr>
                <w:rFonts w:ascii="Times New Roman" w:hAnsi="Times New Roman" w:cs="Times New Roman"/>
                <w:sz w:val="24"/>
                <w:szCs w:val="24"/>
                <w:lang w:val="en-US"/>
              </w:rPr>
              <w:t>Eduinfo</w:t>
            </w:r>
          </w:p>
          <w:p w:rsidR="00020E07" w:rsidRPr="00BB3B5F" w:rsidRDefault="00020E07" w:rsidP="007850BB">
            <w:pPr>
              <w:spacing w:after="0" w:line="240" w:lineRule="auto"/>
              <w:rPr>
                <w:rFonts w:ascii="Times New Roman" w:hAnsi="Times New Roman"/>
                <w:sz w:val="24"/>
                <w:szCs w:val="24"/>
              </w:rPr>
            </w:pPr>
          </w:p>
        </w:tc>
        <w:tc>
          <w:tcPr>
            <w:tcW w:w="1841" w:type="dxa"/>
            <w:tcBorders>
              <w:top w:val="single" w:sz="6" w:space="0" w:color="auto"/>
              <w:left w:val="single" w:sz="6" w:space="0" w:color="auto"/>
              <w:bottom w:val="single" w:sz="6" w:space="0" w:color="auto"/>
              <w:right w:val="single" w:sz="6" w:space="0" w:color="auto"/>
            </w:tcBorders>
          </w:tcPr>
          <w:p w:rsidR="00020E07" w:rsidRDefault="00020E07" w:rsidP="007850BB">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Информатика</w:t>
            </w:r>
          </w:p>
          <w:p w:rsidR="00020E07" w:rsidRPr="00BB3B5F" w:rsidRDefault="00020E07" w:rsidP="007850BB">
            <w:pPr>
              <w:pStyle w:val="ConsPlusCell"/>
              <w:widowControl/>
              <w:rPr>
                <w:rFonts w:ascii="Times New Roman" w:hAnsi="Times New Roman" w:cs="Times New Roman"/>
                <w:sz w:val="24"/>
                <w:szCs w:val="24"/>
              </w:rPr>
            </w:pPr>
            <w:r>
              <w:rPr>
                <w:rFonts w:ascii="Times New Roman" w:hAnsi="Times New Roman" w:cs="Times New Roman"/>
                <w:sz w:val="24"/>
                <w:szCs w:val="24"/>
              </w:rPr>
              <w:t>СОО</w:t>
            </w:r>
          </w:p>
        </w:tc>
      </w:tr>
      <w:tr w:rsidR="00020E07" w:rsidRPr="00BB3B5F" w:rsidTr="009B6648">
        <w:trPr>
          <w:cantSplit/>
          <w:trHeight w:val="240"/>
        </w:trPr>
        <w:tc>
          <w:tcPr>
            <w:tcW w:w="7149" w:type="dxa"/>
            <w:tcBorders>
              <w:top w:val="single" w:sz="6" w:space="0" w:color="auto"/>
              <w:left w:val="single" w:sz="6" w:space="0" w:color="auto"/>
              <w:bottom w:val="single" w:sz="6" w:space="0" w:color="auto"/>
              <w:right w:val="single" w:sz="6" w:space="0" w:color="auto"/>
            </w:tcBorders>
          </w:tcPr>
          <w:p w:rsidR="00020E07" w:rsidRPr="00BB3B5F" w:rsidRDefault="00020E07" w:rsidP="007850BB">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Диски:</w:t>
            </w:r>
          </w:p>
          <w:p w:rsidR="00020E07" w:rsidRPr="00BB3B5F" w:rsidRDefault="00020E07" w:rsidP="007850BB">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«Энциклопедия истории России (862-</w:t>
            </w:r>
            <w:smartTag w:uri="urn:schemas-microsoft-com:office:smarttags" w:element="metricconverter">
              <w:smartTagPr>
                <w:attr w:name="ProductID" w:val="1917 г"/>
              </w:smartTagPr>
              <w:r w:rsidRPr="00BB3B5F">
                <w:rPr>
                  <w:rFonts w:ascii="Times New Roman" w:hAnsi="Times New Roman" w:cs="Times New Roman"/>
                  <w:sz w:val="24"/>
                  <w:szCs w:val="24"/>
                </w:rPr>
                <w:t>1917 г</w:t>
              </w:r>
            </w:smartTag>
            <w:r w:rsidRPr="00BB3B5F">
              <w:rPr>
                <w:rFonts w:ascii="Times New Roman" w:hAnsi="Times New Roman" w:cs="Times New Roman"/>
                <w:sz w:val="24"/>
                <w:szCs w:val="24"/>
              </w:rPr>
              <w:t>.г.)»,</w:t>
            </w:r>
          </w:p>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«История России (4 части)»,</w:t>
            </w:r>
          </w:p>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«От Кремля до Рейхстага (история ВОВ)»,</w:t>
            </w:r>
          </w:p>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«Россия на рубеже третьего тысячелетия»,</w:t>
            </w:r>
          </w:p>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«Государственная символика России»,</w:t>
            </w:r>
          </w:p>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«Электронная версия газеты «История» издательского дома «Первое сентября», презентации по предмету</w:t>
            </w:r>
          </w:p>
        </w:tc>
        <w:tc>
          <w:tcPr>
            <w:tcW w:w="1783" w:type="dxa"/>
            <w:tcBorders>
              <w:top w:val="single" w:sz="6" w:space="0" w:color="auto"/>
              <w:left w:val="single" w:sz="6" w:space="0" w:color="auto"/>
              <w:bottom w:val="single" w:sz="6" w:space="0" w:color="auto"/>
              <w:right w:val="single" w:sz="6" w:space="0" w:color="auto"/>
            </w:tcBorders>
          </w:tcPr>
          <w:p w:rsidR="00020E07" w:rsidRPr="00BB3B5F" w:rsidRDefault="00020E07" w:rsidP="007850BB">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 xml:space="preserve">Дрофа </w:t>
            </w:r>
          </w:p>
          <w:p w:rsidR="00020E07" w:rsidRPr="00BB3B5F" w:rsidRDefault="00020E07" w:rsidP="007850BB">
            <w:pPr>
              <w:pStyle w:val="ConsPlusCell"/>
              <w:widowControl/>
              <w:rPr>
                <w:rFonts w:ascii="Times New Roman" w:hAnsi="Times New Roman" w:cs="Times New Roman"/>
                <w:sz w:val="24"/>
                <w:szCs w:val="24"/>
              </w:rPr>
            </w:pPr>
          </w:p>
          <w:p w:rsidR="00020E07" w:rsidRPr="00BB3B5F" w:rsidRDefault="00020E07" w:rsidP="007850BB">
            <w:pPr>
              <w:pStyle w:val="ConsPlusCell"/>
              <w:widowControl/>
              <w:rPr>
                <w:rFonts w:ascii="Times New Roman" w:hAnsi="Times New Roman" w:cs="Times New Roman"/>
                <w:sz w:val="24"/>
                <w:szCs w:val="24"/>
                <w:lang w:val="en-US"/>
              </w:rPr>
            </w:pPr>
            <w:r w:rsidRPr="00BB3B5F">
              <w:rPr>
                <w:rFonts w:ascii="Times New Roman" w:hAnsi="Times New Roman" w:cs="Times New Roman"/>
                <w:sz w:val="24"/>
                <w:szCs w:val="24"/>
              </w:rPr>
              <w:t>1</w:t>
            </w:r>
            <w:r w:rsidRPr="00BB3B5F">
              <w:rPr>
                <w:rFonts w:ascii="Times New Roman" w:hAnsi="Times New Roman" w:cs="Times New Roman"/>
                <w:sz w:val="24"/>
                <w:szCs w:val="24"/>
                <w:lang w:val="en-US"/>
              </w:rPr>
              <w:t>september</w:t>
            </w:r>
          </w:p>
        </w:tc>
        <w:tc>
          <w:tcPr>
            <w:tcW w:w="1841" w:type="dxa"/>
            <w:tcBorders>
              <w:top w:val="single" w:sz="6" w:space="0" w:color="auto"/>
              <w:left w:val="single" w:sz="6" w:space="0" w:color="auto"/>
              <w:bottom w:val="single" w:sz="6" w:space="0" w:color="auto"/>
              <w:right w:val="single" w:sz="6" w:space="0" w:color="auto"/>
            </w:tcBorders>
          </w:tcPr>
          <w:p w:rsidR="00020E07" w:rsidRDefault="00020E07" w:rsidP="007850BB">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История география</w:t>
            </w:r>
          </w:p>
          <w:p w:rsidR="00020E07" w:rsidRPr="00BB3B5F" w:rsidRDefault="00020E07" w:rsidP="007850BB">
            <w:pPr>
              <w:pStyle w:val="ConsPlusCell"/>
              <w:widowControl/>
              <w:rPr>
                <w:rFonts w:ascii="Times New Roman" w:hAnsi="Times New Roman" w:cs="Times New Roman"/>
                <w:sz w:val="24"/>
                <w:szCs w:val="24"/>
              </w:rPr>
            </w:pPr>
            <w:r>
              <w:rPr>
                <w:rFonts w:ascii="Times New Roman" w:hAnsi="Times New Roman" w:cs="Times New Roman"/>
                <w:sz w:val="24"/>
                <w:szCs w:val="24"/>
              </w:rPr>
              <w:t>СОО</w:t>
            </w:r>
          </w:p>
        </w:tc>
      </w:tr>
      <w:tr w:rsidR="00020E07" w:rsidRPr="00BB3B5F" w:rsidTr="009B6648">
        <w:trPr>
          <w:cantSplit/>
          <w:trHeight w:val="240"/>
        </w:trPr>
        <w:tc>
          <w:tcPr>
            <w:tcW w:w="7149" w:type="dxa"/>
            <w:tcBorders>
              <w:top w:val="single" w:sz="6" w:space="0" w:color="auto"/>
              <w:left w:val="single" w:sz="6" w:space="0" w:color="auto"/>
              <w:bottom w:val="single" w:sz="6" w:space="0" w:color="auto"/>
              <w:right w:val="single" w:sz="6" w:space="0" w:color="auto"/>
            </w:tcBorders>
          </w:tcPr>
          <w:p w:rsidR="00020E07" w:rsidRPr="00BB3B5F" w:rsidRDefault="00020E07" w:rsidP="00020E07">
            <w:pPr>
              <w:spacing w:after="0" w:line="240" w:lineRule="auto"/>
              <w:rPr>
                <w:rFonts w:ascii="Times New Roman" w:hAnsi="Times New Roman"/>
                <w:sz w:val="24"/>
                <w:szCs w:val="24"/>
              </w:rPr>
            </w:pPr>
            <w:r w:rsidRPr="00BB3B5F">
              <w:rPr>
                <w:rFonts w:ascii="Times New Roman" w:hAnsi="Times New Roman"/>
                <w:sz w:val="24"/>
                <w:szCs w:val="24"/>
              </w:rPr>
              <w:t>Электронная версия газеты «География» издательского дома «Первое сентября», Презентации по предмету</w:t>
            </w:r>
          </w:p>
        </w:tc>
        <w:tc>
          <w:tcPr>
            <w:tcW w:w="1783" w:type="dxa"/>
            <w:tcBorders>
              <w:top w:val="single" w:sz="6" w:space="0" w:color="auto"/>
              <w:left w:val="single" w:sz="6" w:space="0" w:color="auto"/>
              <w:bottom w:val="single" w:sz="6" w:space="0" w:color="auto"/>
              <w:right w:val="single" w:sz="6" w:space="0" w:color="auto"/>
            </w:tcBorders>
          </w:tcPr>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 xml:space="preserve">Дрофа </w:t>
            </w:r>
          </w:p>
        </w:tc>
        <w:tc>
          <w:tcPr>
            <w:tcW w:w="1841" w:type="dxa"/>
            <w:tcBorders>
              <w:top w:val="single" w:sz="6" w:space="0" w:color="auto"/>
              <w:left w:val="single" w:sz="6" w:space="0" w:color="auto"/>
              <w:bottom w:val="single" w:sz="6" w:space="0" w:color="auto"/>
              <w:right w:val="single" w:sz="6" w:space="0" w:color="auto"/>
            </w:tcBorders>
          </w:tcPr>
          <w:p w:rsidR="00020E07" w:rsidRDefault="007850BB" w:rsidP="007850BB">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Г</w:t>
            </w:r>
            <w:r w:rsidR="00020E07" w:rsidRPr="00BB3B5F">
              <w:rPr>
                <w:rFonts w:ascii="Times New Roman" w:hAnsi="Times New Roman" w:cs="Times New Roman"/>
                <w:sz w:val="24"/>
                <w:szCs w:val="24"/>
              </w:rPr>
              <w:t>еография</w:t>
            </w:r>
          </w:p>
          <w:p w:rsidR="007850BB" w:rsidRPr="00BB3B5F" w:rsidRDefault="007850BB" w:rsidP="007850BB">
            <w:pPr>
              <w:pStyle w:val="ConsPlusCell"/>
              <w:widowControl/>
              <w:rPr>
                <w:rFonts w:ascii="Times New Roman" w:hAnsi="Times New Roman" w:cs="Times New Roman"/>
                <w:sz w:val="24"/>
                <w:szCs w:val="24"/>
              </w:rPr>
            </w:pPr>
            <w:r>
              <w:rPr>
                <w:rFonts w:ascii="Times New Roman" w:hAnsi="Times New Roman" w:cs="Times New Roman"/>
                <w:sz w:val="24"/>
                <w:szCs w:val="24"/>
              </w:rPr>
              <w:t>СОО</w:t>
            </w:r>
          </w:p>
        </w:tc>
      </w:tr>
      <w:tr w:rsidR="00020E07" w:rsidRPr="00BB3B5F" w:rsidTr="009B6648">
        <w:trPr>
          <w:cantSplit/>
          <w:trHeight w:val="240"/>
        </w:trPr>
        <w:tc>
          <w:tcPr>
            <w:tcW w:w="7149" w:type="dxa"/>
            <w:tcBorders>
              <w:top w:val="single" w:sz="6" w:space="0" w:color="auto"/>
              <w:left w:val="single" w:sz="6" w:space="0" w:color="auto"/>
              <w:bottom w:val="single" w:sz="6" w:space="0" w:color="auto"/>
              <w:right w:val="single" w:sz="6" w:space="0" w:color="auto"/>
            </w:tcBorders>
          </w:tcPr>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 xml:space="preserve">Диски: </w:t>
            </w:r>
          </w:p>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«От плуга до лазера- техническая энциклопедия», «Живая физика»,  «</w:t>
            </w:r>
            <w:r w:rsidR="007850BB">
              <w:rPr>
                <w:rFonts w:ascii="Times New Roman" w:hAnsi="Times New Roman"/>
                <w:sz w:val="24"/>
                <w:szCs w:val="24"/>
              </w:rPr>
              <w:t>Лабораторные работы по физике 7-1</w:t>
            </w:r>
            <w:r w:rsidRPr="00BB3B5F">
              <w:rPr>
                <w:rFonts w:ascii="Times New Roman" w:hAnsi="Times New Roman"/>
                <w:sz w:val="24"/>
                <w:szCs w:val="24"/>
              </w:rPr>
              <w:t>1кл»,  презентации по предмету</w:t>
            </w:r>
          </w:p>
        </w:tc>
        <w:tc>
          <w:tcPr>
            <w:tcW w:w="1783" w:type="dxa"/>
            <w:tcBorders>
              <w:top w:val="single" w:sz="6" w:space="0" w:color="auto"/>
              <w:left w:val="single" w:sz="6" w:space="0" w:color="auto"/>
              <w:bottom w:val="single" w:sz="6" w:space="0" w:color="auto"/>
              <w:right w:val="single" w:sz="6" w:space="0" w:color="auto"/>
            </w:tcBorders>
          </w:tcPr>
          <w:p w:rsidR="00020E07" w:rsidRPr="00BB3B5F" w:rsidRDefault="00020E07" w:rsidP="007850BB">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 xml:space="preserve">Дрофа </w:t>
            </w:r>
          </w:p>
          <w:p w:rsidR="00020E07" w:rsidRPr="00BB3B5F" w:rsidRDefault="00020E07" w:rsidP="007850BB">
            <w:pPr>
              <w:spacing w:after="0" w:line="240" w:lineRule="auto"/>
              <w:rPr>
                <w:rFonts w:ascii="Times New Roman" w:hAnsi="Times New Roman"/>
                <w:sz w:val="24"/>
                <w:szCs w:val="24"/>
              </w:rPr>
            </w:pPr>
          </w:p>
        </w:tc>
        <w:tc>
          <w:tcPr>
            <w:tcW w:w="1841" w:type="dxa"/>
            <w:tcBorders>
              <w:top w:val="single" w:sz="6" w:space="0" w:color="auto"/>
              <w:left w:val="single" w:sz="6" w:space="0" w:color="auto"/>
              <w:bottom w:val="single" w:sz="6" w:space="0" w:color="auto"/>
              <w:right w:val="single" w:sz="6" w:space="0" w:color="auto"/>
            </w:tcBorders>
          </w:tcPr>
          <w:p w:rsidR="00020E07" w:rsidRDefault="00020E07" w:rsidP="007850BB">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Физика</w:t>
            </w:r>
          </w:p>
          <w:p w:rsidR="007850BB" w:rsidRPr="00BB3B5F" w:rsidRDefault="007850BB" w:rsidP="007850BB">
            <w:pPr>
              <w:pStyle w:val="ConsPlusCell"/>
              <w:widowControl/>
              <w:rPr>
                <w:rFonts w:ascii="Times New Roman" w:hAnsi="Times New Roman" w:cs="Times New Roman"/>
                <w:sz w:val="24"/>
                <w:szCs w:val="24"/>
              </w:rPr>
            </w:pPr>
            <w:r>
              <w:rPr>
                <w:rFonts w:ascii="Times New Roman" w:hAnsi="Times New Roman" w:cs="Times New Roman"/>
                <w:sz w:val="24"/>
                <w:szCs w:val="24"/>
              </w:rPr>
              <w:t>СОО</w:t>
            </w:r>
          </w:p>
        </w:tc>
      </w:tr>
      <w:tr w:rsidR="00020E07" w:rsidRPr="00BB3B5F" w:rsidTr="009B6648">
        <w:trPr>
          <w:cantSplit/>
          <w:trHeight w:val="240"/>
        </w:trPr>
        <w:tc>
          <w:tcPr>
            <w:tcW w:w="7149" w:type="dxa"/>
            <w:tcBorders>
              <w:top w:val="single" w:sz="6" w:space="0" w:color="auto"/>
              <w:left w:val="single" w:sz="6" w:space="0" w:color="auto"/>
              <w:bottom w:val="single" w:sz="6" w:space="0" w:color="auto"/>
              <w:right w:val="single" w:sz="6" w:space="0" w:color="auto"/>
            </w:tcBorders>
          </w:tcPr>
          <w:p w:rsidR="00020E07" w:rsidRPr="00BB3B5F" w:rsidRDefault="00020E07" w:rsidP="007850BB">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Диски: «Химия: общая и неорганическая (9-11 класс)»,</w:t>
            </w:r>
          </w:p>
          <w:p w:rsidR="00020E07" w:rsidRPr="00BB3B5F" w:rsidRDefault="00020E07" w:rsidP="007850BB">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«Органическая химия (10-11 кл»,Электронная версия газеты «Химия» издательского дома «Первое сентября», презентации по предмету</w:t>
            </w:r>
          </w:p>
        </w:tc>
        <w:tc>
          <w:tcPr>
            <w:tcW w:w="1783" w:type="dxa"/>
            <w:tcBorders>
              <w:top w:val="single" w:sz="6" w:space="0" w:color="auto"/>
              <w:left w:val="single" w:sz="6" w:space="0" w:color="auto"/>
              <w:bottom w:val="single" w:sz="6" w:space="0" w:color="auto"/>
              <w:right w:val="single" w:sz="6" w:space="0" w:color="auto"/>
            </w:tcBorders>
          </w:tcPr>
          <w:p w:rsidR="00020E07" w:rsidRPr="00BB3B5F" w:rsidRDefault="00020E07" w:rsidP="007850BB">
            <w:pPr>
              <w:pStyle w:val="ConsPlusCell"/>
              <w:widowControl/>
              <w:rPr>
                <w:rFonts w:ascii="Times New Roman" w:hAnsi="Times New Roman" w:cs="Times New Roman"/>
                <w:sz w:val="24"/>
                <w:szCs w:val="24"/>
              </w:rPr>
            </w:pPr>
          </w:p>
          <w:p w:rsidR="00020E07" w:rsidRPr="00BB3B5F" w:rsidRDefault="00020E07" w:rsidP="007850BB">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 xml:space="preserve">Дрофа </w:t>
            </w:r>
          </w:p>
          <w:p w:rsidR="00020E07" w:rsidRPr="00BB3B5F" w:rsidRDefault="00020E07" w:rsidP="007850BB">
            <w:pPr>
              <w:pStyle w:val="ConsPlusCell"/>
              <w:widowControl/>
              <w:rPr>
                <w:rFonts w:ascii="Times New Roman" w:hAnsi="Times New Roman" w:cs="Times New Roman"/>
                <w:sz w:val="24"/>
                <w:szCs w:val="24"/>
              </w:rPr>
            </w:pPr>
          </w:p>
        </w:tc>
        <w:tc>
          <w:tcPr>
            <w:tcW w:w="1841" w:type="dxa"/>
            <w:tcBorders>
              <w:top w:val="single" w:sz="6" w:space="0" w:color="auto"/>
              <w:left w:val="single" w:sz="6" w:space="0" w:color="auto"/>
              <w:bottom w:val="single" w:sz="6" w:space="0" w:color="auto"/>
              <w:right w:val="single" w:sz="6" w:space="0" w:color="auto"/>
            </w:tcBorders>
          </w:tcPr>
          <w:p w:rsidR="00020E07" w:rsidRDefault="00020E07" w:rsidP="007850BB">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Химия</w:t>
            </w:r>
          </w:p>
          <w:p w:rsidR="007850BB" w:rsidRPr="00BB3B5F" w:rsidRDefault="007850BB" w:rsidP="007850BB">
            <w:pPr>
              <w:pStyle w:val="ConsPlusCell"/>
              <w:widowControl/>
              <w:rPr>
                <w:rFonts w:ascii="Times New Roman" w:hAnsi="Times New Roman" w:cs="Times New Roman"/>
                <w:sz w:val="24"/>
                <w:szCs w:val="24"/>
              </w:rPr>
            </w:pPr>
            <w:r>
              <w:rPr>
                <w:rFonts w:ascii="Times New Roman" w:hAnsi="Times New Roman" w:cs="Times New Roman"/>
                <w:sz w:val="24"/>
                <w:szCs w:val="24"/>
              </w:rPr>
              <w:t>СОО</w:t>
            </w:r>
          </w:p>
        </w:tc>
      </w:tr>
      <w:tr w:rsidR="00020E07" w:rsidRPr="00BB3B5F" w:rsidTr="009B6648">
        <w:trPr>
          <w:cantSplit/>
          <w:trHeight w:val="240"/>
        </w:trPr>
        <w:tc>
          <w:tcPr>
            <w:tcW w:w="7149" w:type="dxa"/>
            <w:tcBorders>
              <w:top w:val="single" w:sz="6" w:space="0" w:color="auto"/>
              <w:left w:val="single" w:sz="6" w:space="0" w:color="auto"/>
              <w:bottom w:val="single" w:sz="6" w:space="0" w:color="auto"/>
              <w:right w:val="single" w:sz="6" w:space="0" w:color="auto"/>
            </w:tcBorders>
          </w:tcPr>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lastRenderedPageBreak/>
              <w:t>Диск «Биология (весь школьный курс)»,Электронная версия газеты «Биология» издательского дома «Первое сентября», презентации по предмету</w:t>
            </w:r>
          </w:p>
        </w:tc>
        <w:tc>
          <w:tcPr>
            <w:tcW w:w="1783" w:type="dxa"/>
            <w:tcBorders>
              <w:top w:val="single" w:sz="6" w:space="0" w:color="auto"/>
              <w:left w:val="single" w:sz="6" w:space="0" w:color="auto"/>
              <w:bottom w:val="single" w:sz="6" w:space="0" w:color="auto"/>
              <w:right w:val="single" w:sz="6" w:space="0" w:color="auto"/>
            </w:tcBorders>
          </w:tcPr>
          <w:p w:rsidR="00020E07" w:rsidRPr="00BB3B5F" w:rsidRDefault="00020E07" w:rsidP="007850BB">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 xml:space="preserve">Дрофа </w:t>
            </w:r>
          </w:p>
          <w:p w:rsidR="00020E07" w:rsidRPr="00BB3B5F" w:rsidRDefault="00020E07" w:rsidP="007850BB">
            <w:pPr>
              <w:spacing w:after="0" w:line="240" w:lineRule="auto"/>
              <w:rPr>
                <w:rFonts w:ascii="Times New Roman" w:hAnsi="Times New Roman"/>
                <w:sz w:val="24"/>
                <w:szCs w:val="24"/>
              </w:rPr>
            </w:pPr>
          </w:p>
        </w:tc>
        <w:tc>
          <w:tcPr>
            <w:tcW w:w="1841" w:type="dxa"/>
            <w:tcBorders>
              <w:top w:val="single" w:sz="6" w:space="0" w:color="auto"/>
              <w:left w:val="single" w:sz="6" w:space="0" w:color="auto"/>
              <w:bottom w:val="single" w:sz="6" w:space="0" w:color="auto"/>
              <w:right w:val="single" w:sz="6" w:space="0" w:color="auto"/>
            </w:tcBorders>
          </w:tcPr>
          <w:p w:rsidR="00020E07" w:rsidRDefault="00020E07" w:rsidP="007850BB">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 xml:space="preserve">Биология </w:t>
            </w:r>
          </w:p>
          <w:p w:rsidR="007850BB" w:rsidRPr="00BB3B5F" w:rsidRDefault="007850BB" w:rsidP="007850BB">
            <w:pPr>
              <w:pStyle w:val="ConsPlusCell"/>
              <w:widowControl/>
              <w:rPr>
                <w:rFonts w:ascii="Times New Roman" w:hAnsi="Times New Roman" w:cs="Times New Roman"/>
                <w:sz w:val="24"/>
                <w:szCs w:val="24"/>
              </w:rPr>
            </w:pPr>
            <w:r>
              <w:rPr>
                <w:rFonts w:ascii="Times New Roman" w:hAnsi="Times New Roman" w:cs="Times New Roman"/>
                <w:sz w:val="24"/>
                <w:szCs w:val="24"/>
              </w:rPr>
              <w:t>СОО</w:t>
            </w:r>
          </w:p>
        </w:tc>
      </w:tr>
      <w:tr w:rsidR="00020E07" w:rsidRPr="00BB3B5F" w:rsidTr="009B6648">
        <w:trPr>
          <w:cantSplit/>
          <w:trHeight w:val="240"/>
        </w:trPr>
        <w:tc>
          <w:tcPr>
            <w:tcW w:w="7149" w:type="dxa"/>
            <w:tcBorders>
              <w:top w:val="single" w:sz="6" w:space="0" w:color="auto"/>
              <w:left w:val="single" w:sz="6" w:space="0" w:color="auto"/>
              <w:bottom w:val="single" w:sz="6" w:space="0" w:color="auto"/>
              <w:right w:val="single" w:sz="6" w:space="0" w:color="auto"/>
            </w:tcBorders>
          </w:tcPr>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 xml:space="preserve">Диски </w:t>
            </w:r>
            <w:r w:rsidR="007850BB">
              <w:rPr>
                <w:rFonts w:ascii="Times New Roman" w:hAnsi="Times New Roman"/>
                <w:sz w:val="24"/>
                <w:szCs w:val="24"/>
              </w:rPr>
              <w:t xml:space="preserve"> </w:t>
            </w:r>
            <w:r w:rsidRPr="00BB3B5F">
              <w:rPr>
                <w:rFonts w:ascii="Times New Roman" w:hAnsi="Times New Roman"/>
                <w:sz w:val="24"/>
                <w:szCs w:val="24"/>
              </w:rPr>
              <w:t xml:space="preserve">«Коллекция: изобразительное искусств», «Музеи мира», </w:t>
            </w:r>
          </w:p>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«Шедевры изобразительного искусства»,Диск «Музыкальные произведения. Коллекция», презентации по предмету</w:t>
            </w:r>
          </w:p>
        </w:tc>
        <w:tc>
          <w:tcPr>
            <w:tcW w:w="1783" w:type="dxa"/>
            <w:tcBorders>
              <w:top w:val="single" w:sz="6" w:space="0" w:color="auto"/>
              <w:left w:val="single" w:sz="6" w:space="0" w:color="auto"/>
              <w:bottom w:val="single" w:sz="6" w:space="0" w:color="auto"/>
              <w:right w:val="single" w:sz="6" w:space="0" w:color="auto"/>
            </w:tcBorders>
          </w:tcPr>
          <w:p w:rsidR="00020E07" w:rsidRPr="00BB3B5F" w:rsidRDefault="00020E07" w:rsidP="007850BB">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Кирилл и Мефодий</w:t>
            </w:r>
          </w:p>
        </w:tc>
        <w:tc>
          <w:tcPr>
            <w:tcW w:w="1841" w:type="dxa"/>
            <w:tcBorders>
              <w:top w:val="single" w:sz="6" w:space="0" w:color="auto"/>
              <w:left w:val="single" w:sz="6" w:space="0" w:color="auto"/>
              <w:bottom w:val="single" w:sz="6" w:space="0" w:color="auto"/>
              <w:right w:val="single" w:sz="6" w:space="0" w:color="auto"/>
            </w:tcBorders>
          </w:tcPr>
          <w:p w:rsidR="00020E07" w:rsidRPr="00BB3B5F" w:rsidRDefault="00020E07" w:rsidP="007850BB">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МХК</w:t>
            </w:r>
            <w:r w:rsidR="007850BB">
              <w:rPr>
                <w:rFonts w:ascii="Times New Roman" w:hAnsi="Times New Roman" w:cs="Times New Roman"/>
                <w:sz w:val="24"/>
                <w:szCs w:val="24"/>
              </w:rPr>
              <w:t xml:space="preserve"> СОО</w:t>
            </w:r>
          </w:p>
        </w:tc>
      </w:tr>
      <w:tr w:rsidR="00020E07" w:rsidRPr="00BB3B5F" w:rsidTr="009B6648">
        <w:trPr>
          <w:cantSplit/>
          <w:trHeight w:val="240"/>
        </w:trPr>
        <w:tc>
          <w:tcPr>
            <w:tcW w:w="7149" w:type="dxa"/>
            <w:tcBorders>
              <w:top w:val="single" w:sz="6" w:space="0" w:color="auto"/>
              <w:left w:val="single" w:sz="6" w:space="0" w:color="auto"/>
              <w:bottom w:val="single" w:sz="6" w:space="0" w:color="auto"/>
              <w:right w:val="single" w:sz="6" w:space="0" w:color="auto"/>
            </w:tcBorders>
          </w:tcPr>
          <w:p w:rsidR="00020E07" w:rsidRPr="00BB3B5F" w:rsidRDefault="00020E07" w:rsidP="007850BB">
            <w:pPr>
              <w:spacing w:after="0" w:line="240" w:lineRule="auto"/>
              <w:rPr>
                <w:rFonts w:ascii="Times New Roman" w:hAnsi="Times New Roman"/>
                <w:sz w:val="24"/>
                <w:szCs w:val="24"/>
              </w:rPr>
            </w:pPr>
            <w:r w:rsidRPr="00BB3B5F">
              <w:rPr>
                <w:rFonts w:ascii="Times New Roman" w:hAnsi="Times New Roman"/>
                <w:sz w:val="24"/>
                <w:szCs w:val="24"/>
              </w:rPr>
              <w:t>Диск «Биология — в помощь учителю, ученику и родителю»</w:t>
            </w:r>
          </w:p>
        </w:tc>
        <w:tc>
          <w:tcPr>
            <w:tcW w:w="1783" w:type="dxa"/>
            <w:tcBorders>
              <w:top w:val="single" w:sz="6" w:space="0" w:color="auto"/>
              <w:left w:val="single" w:sz="6" w:space="0" w:color="auto"/>
              <w:bottom w:val="single" w:sz="6" w:space="0" w:color="auto"/>
              <w:right w:val="single" w:sz="6" w:space="0" w:color="auto"/>
            </w:tcBorders>
          </w:tcPr>
          <w:p w:rsidR="00020E07" w:rsidRPr="00BB3B5F" w:rsidRDefault="00020E07" w:rsidP="007850BB">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 xml:space="preserve">Дрофа </w:t>
            </w:r>
          </w:p>
          <w:p w:rsidR="00020E07" w:rsidRPr="00BB3B5F" w:rsidRDefault="00020E07" w:rsidP="007850BB">
            <w:pPr>
              <w:pStyle w:val="ConsPlusCell"/>
              <w:widowControl/>
              <w:rPr>
                <w:rFonts w:ascii="Times New Roman" w:hAnsi="Times New Roman" w:cs="Times New Roman"/>
                <w:sz w:val="24"/>
                <w:szCs w:val="24"/>
              </w:rPr>
            </w:pPr>
          </w:p>
        </w:tc>
        <w:tc>
          <w:tcPr>
            <w:tcW w:w="1841" w:type="dxa"/>
            <w:tcBorders>
              <w:top w:val="single" w:sz="6" w:space="0" w:color="auto"/>
              <w:left w:val="single" w:sz="6" w:space="0" w:color="auto"/>
              <w:bottom w:val="single" w:sz="6" w:space="0" w:color="auto"/>
              <w:right w:val="single" w:sz="6" w:space="0" w:color="auto"/>
            </w:tcBorders>
          </w:tcPr>
          <w:p w:rsidR="00020E07" w:rsidRPr="00BB3B5F" w:rsidRDefault="00020E07" w:rsidP="007850BB">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Биология</w:t>
            </w:r>
            <w:r w:rsidR="007850BB">
              <w:rPr>
                <w:rFonts w:ascii="Times New Roman" w:hAnsi="Times New Roman" w:cs="Times New Roman"/>
                <w:sz w:val="24"/>
                <w:szCs w:val="24"/>
              </w:rPr>
              <w:t xml:space="preserve"> СОО</w:t>
            </w:r>
          </w:p>
        </w:tc>
      </w:tr>
      <w:tr w:rsidR="00020E07" w:rsidRPr="00BB3B5F" w:rsidTr="009B6648">
        <w:trPr>
          <w:cantSplit/>
          <w:trHeight w:val="240"/>
        </w:trPr>
        <w:tc>
          <w:tcPr>
            <w:tcW w:w="7149" w:type="dxa"/>
            <w:tcBorders>
              <w:top w:val="single" w:sz="6" w:space="0" w:color="auto"/>
              <w:left w:val="single" w:sz="6" w:space="0" w:color="auto"/>
              <w:bottom w:val="single" w:sz="6" w:space="0" w:color="auto"/>
              <w:right w:val="single" w:sz="6" w:space="0" w:color="auto"/>
            </w:tcBorders>
          </w:tcPr>
          <w:p w:rsidR="00020E07" w:rsidRPr="00BB3B5F" w:rsidRDefault="00020E07" w:rsidP="007850BB">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Презентации по предмету,</w:t>
            </w:r>
          </w:p>
          <w:p w:rsidR="00020E07" w:rsidRPr="00BB3B5F" w:rsidRDefault="00020E07" w:rsidP="007850BB">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Диск «Профессиональное самоопределение школьников»</w:t>
            </w:r>
          </w:p>
        </w:tc>
        <w:tc>
          <w:tcPr>
            <w:tcW w:w="1783" w:type="dxa"/>
            <w:tcBorders>
              <w:top w:val="single" w:sz="6" w:space="0" w:color="auto"/>
              <w:left w:val="single" w:sz="6" w:space="0" w:color="auto"/>
              <w:bottom w:val="single" w:sz="6" w:space="0" w:color="auto"/>
              <w:right w:val="single" w:sz="6" w:space="0" w:color="auto"/>
            </w:tcBorders>
          </w:tcPr>
          <w:p w:rsidR="00020E07" w:rsidRPr="00BB3B5F" w:rsidRDefault="00020E07" w:rsidP="007850BB">
            <w:pPr>
              <w:pStyle w:val="ConsPlusCell"/>
              <w:widowControl/>
              <w:rPr>
                <w:rFonts w:ascii="Times New Roman" w:hAnsi="Times New Roman" w:cs="Times New Roman"/>
                <w:sz w:val="24"/>
                <w:szCs w:val="24"/>
              </w:rPr>
            </w:pPr>
            <w:r w:rsidRPr="00BB3B5F">
              <w:rPr>
                <w:rFonts w:ascii="Times New Roman" w:hAnsi="Times New Roman" w:cs="Times New Roman"/>
                <w:sz w:val="24"/>
                <w:szCs w:val="24"/>
              </w:rPr>
              <w:t>Экзамен</w:t>
            </w:r>
          </w:p>
        </w:tc>
        <w:tc>
          <w:tcPr>
            <w:tcW w:w="1841" w:type="dxa"/>
            <w:tcBorders>
              <w:top w:val="single" w:sz="6" w:space="0" w:color="auto"/>
              <w:left w:val="single" w:sz="6" w:space="0" w:color="auto"/>
              <w:bottom w:val="single" w:sz="6" w:space="0" w:color="auto"/>
              <w:right w:val="single" w:sz="6" w:space="0" w:color="auto"/>
            </w:tcBorders>
          </w:tcPr>
          <w:p w:rsidR="00020E07" w:rsidRPr="00BB3B5F" w:rsidRDefault="007850BB" w:rsidP="007850BB">
            <w:pPr>
              <w:pStyle w:val="ConsPlusCell"/>
              <w:widowControl/>
              <w:rPr>
                <w:rFonts w:ascii="Times New Roman" w:hAnsi="Times New Roman" w:cs="Times New Roman"/>
                <w:sz w:val="24"/>
                <w:szCs w:val="24"/>
              </w:rPr>
            </w:pPr>
            <w:r>
              <w:rPr>
                <w:rFonts w:ascii="Times New Roman" w:hAnsi="Times New Roman" w:cs="Times New Roman"/>
                <w:sz w:val="24"/>
                <w:szCs w:val="24"/>
              </w:rPr>
              <w:t>Исследовательская деятельность СОО</w:t>
            </w:r>
          </w:p>
        </w:tc>
      </w:tr>
    </w:tbl>
    <w:p w:rsidR="00020E07" w:rsidRPr="00BB3B5F" w:rsidRDefault="00020E07" w:rsidP="00020E07">
      <w:pPr>
        <w:pStyle w:val="ConsPlusNormal"/>
        <w:ind w:firstLine="0"/>
        <w:jc w:val="both"/>
        <w:rPr>
          <w:rFonts w:ascii="Times New Roman" w:hAnsi="Times New Roman" w:cs="Times New Roman"/>
          <w:b/>
          <w:color w:val="000000"/>
          <w:sz w:val="24"/>
          <w:szCs w:val="24"/>
        </w:rPr>
      </w:pPr>
    </w:p>
    <w:p w:rsidR="00020E07" w:rsidRPr="007850BB" w:rsidRDefault="00020E07" w:rsidP="007850BB">
      <w:pPr>
        <w:pStyle w:val="ConsPlusNormal"/>
        <w:ind w:firstLine="0"/>
        <w:jc w:val="center"/>
        <w:rPr>
          <w:rFonts w:ascii="Times New Roman" w:hAnsi="Times New Roman" w:cs="Times New Roman"/>
          <w:b/>
          <w:color w:val="000000"/>
          <w:sz w:val="24"/>
          <w:szCs w:val="24"/>
        </w:rPr>
      </w:pPr>
      <w:r w:rsidRPr="007850BB">
        <w:rPr>
          <w:rFonts w:ascii="Times New Roman" w:hAnsi="Times New Roman" w:cs="Times New Roman"/>
          <w:b/>
          <w:color w:val="000000"/>
          <w:sz w:val="24"/>
          <w:szCs w:val="24"/>
        </w:rPr>
        <w:t>Оргтехника, проекционная техника</w:t>
      </w:r>
    </w:p>
    <w:tbl>
      <w:tblPr>
        <w:tblW w:w="108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543"/>
        <w:gridCol w:w="3969"/>
      </w:tblGrid>
      <w:tr w:rsidR="009B6648" w:rsidRPr="00BB3B5F" w:rsidTr="009B6648">
        <w:tc>
          <w:tcPr>
            <w:tcW w:w="3369" w:type="dxa"/>
          </w:tcPr>
          <w:p w:rsidR="009B6648" w:rsidRPr="00BB3B5F" w:rsidRDefault="009B6648" w:rsidP="007850BB">
            <w:pPr>
              <w:spacing w:after="0" w:line="240" w:lineRule="auto"/>
              <w:rPr>
                <w:rFonts w:ascii="Times New Roman" w:hAnsi="Times New Roman"/>
                <w:sz w:val="24"/>
                <w:szCs w:val="24"/>
              </w:rPr>
            </w:pPr>
            <w:r w:rsidRPr="00BB3B5F">
              <w:rPr>
                <w:rFonts w:ascii="Times New Roman" w:hAnsi="Times New Roman"/>
                <w:sz w:val="24"/>
                <w:szCs w:val="24"/>
              </w:rPr>
              <w:t>Название</w:t>
            </w:r>
          </w:p>
        </w:tc>
        <w:tc>
          <w:tcPr>
            <w:tcW w:w="3543" w:type="dxa"/>
          </w:tcPr>
          <w:p w:rsidR="009B6648" w:rsidRPr="00BB3B5F" w:rsidRDefault="009B6648" w:rsidP="007850BB">
            <w:pPr>
              <w:spacing w:after="0" w:line="240" w:lineRule="auto"/>
              <w:rPr>
                <w:rFonts w:ascii="Times New Roman" w:hAnsi="Times New Roman"/>
                <w:sz w:val="24"/>
                <w:szCs w:val="24"/>
              </w:rPr>
            </w:pPr>
            <w:r w:rsidRPr="00BB3B5F">
              <w:rPr>
                <w:rFonts w:ascii="Times New Roman" w:hAnsi="Times New Roman"/>
                <w:sz w:val="24"/>
                <w:szCs w:val="24"/>
              </w:rPr>
              <w:t>Марка</w:t>
            </w:r>
          </w:p>
        </w:tc>
        <w:tc>
          <w:tcPr>
            <w:tcW w:w="3969" w:type="dxa"/>
          </w:tcPr>
          <w:p w:rsidR="009B6648" w:rsidRPr="00BB3B5F" w:rsidRDefault="009B6648" w:rsidP="007850BB">
            <w:pPr>
              <w:spacing w:after="0" w:line="240" w:lineRule="auto"/>
              <w:rPr>
                <w:rFonts w:ascii="Times New Roman" w:hAnsi="Times New Roman"/>
                <w:sz w:val="24"/>
                <w:szCs w:val="24"/>
              </w:rPr>
            </w:pPr>
            <w:r w:rsidRPr="00BB3B5F">
              <w:rPr>
                <w:rFonts w:ascii="Times New Roman" w:hAnsi="Times New Roman"/>
                <w:sz w:val="24"/>
                <w:szCs w:val="24"/>
              </w:rPr>
              <w:t>Где установлен</w:t>
            </w:r>
          </w:p>
        </w:tc>
      </w:tr>
      <w:tr w:rsidR="009B6648" w:rsidRPr="00BB3B5F" w:rsidTr="009B6648">
        <w:tc>
          <w:tcPr>
            <w:tcW w:w="3369" w:type="dxa"/>
          </w:tcPr>
          <w:p w:rsidR="009B6648" w:rsidRPr="00BB3B5F" w:rsidRDefault="009B6648" w:rsidP="007850BB">
            <w:pPr>
              <w:spacing w:after="0" w:line="240" w:lineRule="auto"/>
              <w:ind w:hanging="142"/>
              <w:rPr>
                <w:rFonts w:ascii="Times New Roman" w:hAnsi="Times New Roman"/>
                <w:sz w:val="24"/>
                <w:szCs w:val="24"/>
              </w:rPr>
            </w:pPr>
            <w:r w:rsidRPr="00BB3B5F">
              <w:rPr>
                <w:rFonts w:ascii="Times New Roman" w:hAnsi="Times New Roman"/>
                <w:sz w:val="24"/>
                <w:szCs w:val="24"/>
              </w:rPr>
              <w:t>Сканер</w:t>
            </w:r>
          </w:p>
        </w:tc>
        <w:tc>
          <w:tcPr>
            <w:tcW w:w="3543" w:type="dxa"/>
          </w:tcPr>
          <w:p w:rsidR="009B6648" w:rsidRPr="00BB3B5F" w:rsidRDefault="009B6648" w:rsidP="007850BB">
            <w:pPr>
              <w:spacing w:after="0" w:line="240" w:lineRule="auto"/>
              <w:rPr>
                <w:rFonts w:ascii="Times New Roman" w:hAnsi="Times New Roman"/>
                <w:sz w:val="24"/>
                <w:szCs w:val="24"/>
                <w:lang w:val="en-US"/>
              </w:rPr>
            </w:pPr>
            <w:r w:rsidRPr="00BB3B5F">
              <w:rPr>
                <w:rFonts w:ascii="Times New Roman" w:hAnsi="Times New Roman"/>
                <w:sz w:val="24"/>
                <w:szCs w:val="24"/>
                <w:lang w:val="en-US"/>
              </w:rPr>
              <w:t>BearPaw</w:t>
            </w:r>
          </w:p>
        </w:tc>
        <w:tc>
          <w:tcPr>
            <w:tcW w:w="3969" w:type="dxa"/>
          </w:tcPr>
          <w:p w:rsidR="009B6648" w:rsidRPr="00BB3B5F" w:rsidRDefault="009B6648" w:rsidP="007850BB">
            <w:pPr>
              <w:spacing w:after="0" w:line="240" w:lineRule="auto"/>
              <w:rPr>
                <w:rFonts w:ascii="Times New Roman" w:hAnsi="Times New Roman"/>
                <w:sz w:val="24"/>
                <w:szCs w:val="24"/>
              </w:rPr>
            </w:pPr>
            <w:r w:rsidRPr="00BB3B5F">
              <w:rPr>
                <w:rFonts w:ascii="Times New Roman" w:hAnsi="Times New Roman"/>
                <w:sz w:val="24"/>
                <w:szCs w:val="24"/>
              </w:rPr>
              <w:t>Кабинет информатики</w:t>
            </w:r>
          </w:p>
        </w:tc>
      </w:tr>
      <w:tr w:rsidR="009B6648" w:rsidRPr="00BB3B5F" w:rsidTr="009B6648">
        <w:tc>
          <w:tcPr>
            <w:tcW w:w="3369" w:type="dxa"/>
          </w:tcPr>
          <w:p w:rsidR="009B6648" w:rsidRPr="00BB3B5F" w:rsidRDefault="009B6648" w:rsidP="007850BB">
            <w:pPr>
              <w:spacing w:after="0" w:line="240" w:lineRule="auto"/>
              <w:rPr>
                <w:rFonts w:ascii="Times New Roman" w:hAnsi="Times New Roman"/>
                <w:sz w:val="24"/>
                <w:szCs w:val="24"/>
              </w:rPr>
            </w:pPr>
            <w:r w:rsidRPr="00BB3B5F">
              <w:rPr>
                <w:rFonts w:ascii="Times New Roman" w:hAnsi="Times New Roman"/>
                <w:sz w:val="24"/>
                <w:szCs w:val="24"/>
              </w:rPr>
              <w:t xml:space="preserve">Сканер </w:t>
            </w:r>
          </w:p>
        </w:tc>
        <w:tc>
          <w:tcPr>
            <w:tcW w:w="3543" w:type="dxa"/>
          </w:tcPr>
          <w:p w:rsidR="009B6648" w:rsidRPr="00BB3B5F" w:rsidRDefault="009B6648" w:rsidP="007850BB">
            <w:pPr>
              <w:spacing w:after="0" w:line="240" w:lineRule="auto"/>
              <w:rPr>
                <w:rFonts w:ascii="Times New Roman" w:hAnsi="Times New Roman"/>
                <w:sz w:val="24"/>
                <w:szCs w:val="24"/>
                <w:lang w:val="en-US"/>
              </w:rPr>
            </w:pPr>
            <w:r w:rsidRPr="00BB3B5F">
              <w:rPr>
                <w:rFonts w:ascii="Times New Roman" w:hAnsi="Times New Roman"/>
                <w:sz w:val="24"/>
                <w:szCs w:val="24"/>
                <w:lang w:val="en-US"/>
              </w:rPr>
              <w:t>Hp2400</w:t>
            </w:r>
          </w:p>
        </w:tc>
        <w:tc>
          <w:tcPr>
            <w:tcW w:w="3969" w:type="dxa"/>
          </w:tcPr>
          <w:p w:rsidR="009B6648" w:rsidRPr="00BB3B5F" w:rsidRDefault="009B6648" w:rsidP="007850BB">
            <w:pPr>
              <w:spacing w:after="0" w:line="240" w:lineRule="auto"/>
              <w:rPr>
                <w:rFonts w:ascii="Times New Roman" w:hAnsi="Times New Roman"/>
                <w:sz w:val="24"/>
                <w:szCs w:val="24"/>
              </w:rPr>
            </w:pPr>
            <w:r w:rsidRPr="00BB3B5F">
              <w:rPr>
                <w:rFonts w:ascii="Times New Roman" w:hAnsi="Times New Roman"/>
                <w:sz w:val="24"/>
                <w:szCs w:val="24"/>
              </w:rPr>
              <w:t>Кабинет информатики</w:t>
            </w:r>
          </w:p>
        </w:tc>
      </w:tr>
      <w:tr w:rsidR="009B6648" w:rsidRPr="00BB3B5F" w:rsidTr="009B6648">
        <w:trPr>
          <w:trHeight w:val="347"/>
        </w:trPr>
        <w:tc>
          <w:tcPr>
            <w:tcW w:w="3369" w:type="dxa"/>
          </w:tcPr>
          <w:p w:rsidR="009B6648" w:rsidRPr="00BB3B5F" w:rsidRDefault="009B6648" w:rsidP="007850BB">
            <w:pPr>
              <w:spacing w:after="0" w:line="240" w:lineRule="auto"/>
              <w:rPr>
                <w:rFonts w:ascii="Times New Roman" w:hAnsi="Times New Roman"/>
                <w:sz w:val="24"/>
                <w:szCs w:val="24"/>
              </w:rPr>
            </w:pPr>
            <w:r w:rsidRPr="00BB3B5F">
              <w:rPr>
                <w:rFonts w:ascii="Times New Roman" w:hAnsi="Times New Roman"/>
                <w:sz w:val="24"/>
                <w:szCs w:val="24"/>
              </w:rPr>
              <w:t>Проектор</w:t>
            </w:r>
          </w:p>
        </w:tc>
        <w:tc>
          <w:tcPr>
            <w:tcW w:w="3543" w:type="dxa"/>
          </w:tcPr>
          <w:p w:rsidR="009B6648" w:rsidRPr="00BB3B5F" w:rsidRDefault="009B6648" w:rsidP="007850BB">
            <w:pPr>
              <w:spacing w:after="0" w:line="240" w:lineRule="auto"/>
              <w:rPr>
                <w:rFonts w:ascii="Times New Roman" w:hAnsi="Times New Roman"/>
                <w:sz w:val="24"/>
                <w:szCs w:val="24"/>
                <w:lang w:val="en-US"/>
              </w:rPr>
            </w:pPr>
            <w:r w:rsidRPr="00BB3B5F">
              <w:rPr>
                <w:rFonts w:ascii="Times New Roman" w:hAnsi="Times New Roman"/>
                <w:sz w:val="24"/>
                <w:szCs w:val="24"/>
                <w:lang w:val="en-US"/>
              </w:rPr>
              <w:t>Casio</w:t>
            </w:r>
          </w:p>
        </w:tc>
        <w:tc>
          <w:tcPr>
            <w:tcW w:w="3969" w:type="dxa"/>
          </w:tcPr>
          <w:p w:rsidR="009B6648" w:rsidRPr="00BB3B5F" w:rsidRDefault="009B6648" w:rsidP="007850BB">
            <w:pPr>
              <w:spacing w:after="0" w:line="240" w:lineRule="auto"/>
              <w:rPr>
                <w:rFonts w:ascii="Times New Roman" w:hAnsi="Times New Roman"/>
                <w:sz w:val="24"/>
                <w:szCs w:val="24"/>
              </w:rPr>
            </w:pPr>
            <w:r w:rsidRPr="00BB3B5F">
              <w:rPr>
                <w:rFonts w:ascii="Times New Roman" w:hAnsi="Times New Roman"/>
                <w:sz w:val="24"/>
                <w:szCs w:val="24"/>
              </w:rPr>
              <w:t xml:space="preserve">Информатика </w:t>
            </w:r>
          </w:p>
        </w:tc>
      </w:tr>
      <w:tr w:rsidR="009B6648" w:rsidRPr="00BB3B5F" w:rsidTr="009B6648">
        <w:tc>
          <w:tcPr>
            <w:tcW w:w="3369" w:type="dxa"/>
          </w:tcPr>
          <w:p w:rsidR="009B6648" w:rsidRPr="00BB3B5F" w:rsidRDefault="009B6648" w:rsidP="007850BB">
            <w:pPr>
              <w:spacing w:after="0" w:line="240" w:lineRule="auto"/>
              <w:rPr>
                <w:rFonts w:ascii="Times New Roman" w:hAnsi="Times New Roman"/>
                <w:sz w:val="24"/>
                <w:szCs w:val="24"/>
              </w:rPr>
            </w:pPr>
            <w:r w:rsidRPr="00BB3B5F">
              <w:rPr>
                <w:rFonts w:ascii="Times New Roman" w:hAnsi="Times New Roman"/>
                <w:sz w:val="24"/>
                <w:szCs w:val="24"/>
              </w:rPr>
              <w:t>Проектор</w:t>
            </w:r>
          </w:p>
        </w:tc>
        <w:tc>
          <w:tcPr>
            <w:tcW w:w="3543" w:type="dxa"/>
          </w:tcPr>
          <w:p w:rsidR="009B6648" w:rsidRPr="00BB3B5F" w:rsidRDefault="009B6648" w:rsidP="007850BB">
            <w:pPr>
              <w:spacing w:after="0" w:line="240" w:lineRule="auto"/>
              <w:rPr>
                <w:rFonts w:ascii="Times New Roman" w:hAnsi="Times New Roman"/>
                <w:sz w:val="24"/>
                <w:szCs w:val="24"/>
              </w:rPr>
            </w:pPr>
            <w:r w:rsidRPr="00BB3B5F">
              <w:rPr>
                <w:rFonts w:ascii="Times New Roman" w:hAnsi="Times New Roman"/>
                <w:sz w:val="24"/>
                <w:szCs w:val="24"/>
                <w:lang w:val="en-US"/>
              </w:rPr>
              <w:t>Ne</w:t>
            </w:r>
            <w:r w:rsidRPr="00BB3B5F">
              <w:rPr>
                <w:rFonts w:ascii="Times New Roman" w:hAnsi="Times New Roman"/>
                <w:sz w:val="24"/>
                <w:szCs w:val="24"/>
              </w:rPr>
              <w:t>с</w:t>
            </w:r>
          </w:p>
        </w:tc>
        <w:tc>
          <w:tcPr>
            <w:tcW w:w="3969" w:type="dxa"/>
          </w:tcPr>
          <w:p w:rsidR="009B6648" w:rsidRPr="00BB3B5F" w:rsidRDefault="009B6648" w:rsidP="007850BB">
            <w:pPr>
              <w:spacing w:after="0" w:line="240" w:lineRule="auto"/>
              <w:rPr>
                <w:rFonts w:ascii="Times New Roman" w:hAnsi="Times New Roman"/>
                <w:sz w:val="24"/>
                <w:szCs w:val="24"/>
              </w:rPr>
            </w:pPr>
            <w:r w:rsidRPr="00BB3B5F">
              <w:rPr>
                <w:rFonts w:ascii="Times New Roman" w:hAnsi="Times New Roman"/>
                <w:sz w:val="24"/>
                <w:szCs w:val="24"/>
              </w:rPr>
              <w:t>История</w:t>
            </w:r>
          </w:p>
        </w:tc>
      </w:tr>
      <w:tr w:rsidR="009B6648" w:rsidRPr="00BB3B5F" w:rsidTr="009B6648">
        <w:tc>
          <w:tcPr>
            <w:tcW w:w="3369" w:type="dxa"/>
          </w:tcPr>
          <w:p w:rsidR="009B6648" w:rsidRPr="00BB3B5F" w:rsidRDefault="009B6648" w:rsidP="007850BB">
            <w:pPr>
              <w:spacing w:after="0" w:line="240" w:lineRule="auto"/>
              <w:rPr>
                <w:rFonts w:ascii="Times New Roman" w:hAnsi="Times New Roman"/>
                <w:sz w:val="24"/>
                <w:szCs w:val="24"/>
              </w:rPr>
            </w:pPr>
            <w:r w:rsidRPr="00BB3B5F">
              <w:rPr>
                <w:rFonts w:ascii="Times New Roman" w:hAnsi="Times New Roman"/>
                <w:sz w:val="24"/>
                <w:szCs w:val="24"/>
              </w:rPr>
              <w:t>Проектор</w:t>
            </w:r>
          </w:p>
        </w:tc>
        <w:tc>
          <w:tcPr>
            <w:tcW w:w="3543" w:type="dxa"/>
          </w:tcPr>
          <w:p w:rsidR="009B6648" w:rsidRPr="00BB3B5F" w:rsidRDefault="009B6648" w:rsidP="007850BB">
            <w:pPr>
              <w:spacing w:after="0" w:line="240" w:lineRule="auto"/>
              <w:rPr>
                <w:rFonts w:ascii="Times New Roman" w:hAnsi="Times New Roman"/>
                <w:sz w:val="24"/>
                <w:szCs w:val="24"/>
                <w:lang w:val="en-US"/>
              </w:rPr>
            </w:pPr>
            <w:r w:rsidRPr="00BB3B5F">
              <w:rPr>
                <w:rFonts w:ascii="Times New Roman" w:hAnsi="Times New Roman"/>
                <w:sz w:val="24"/>
                <w:szCs w:val="24"/>
                <w:lang w:val="en-US"/>
              </w:rPr>
              <w:t>Sharp</w:t>
            </w:r>
          </w:p>
        </w:tc>
        <w:tc>
          <w:tcPr>
            <w:tcW w:w="3969" w:type="dxa"/>
          </w:tcPr>
          <w:p w:rsidR="009B6648" w:rsidRPr="00BB3B5F" w:rsidRDefault="009B6648" w:rsidP="007850BB">
            <w:pPr>
              <w:spacing w:after="0" w:line="240" w:lineRule="auto"/>
              <w:rPr>
                <w:rFonts w:ascii="Times New Roman" w:hAnsi="Times New Roman"/>
                <w:sz w:val="24"/>
                <w:szCs w:val="24"/>
              </w:rPr>
            </w:pPr>
            <w:r>
              <w:rPr>
                <w:rFonts w:ascii="Times New Roman" w:hAnsi="Times New Roman"/>
                <w:sz w:val="24"/>
                <w:szCs w:val="24"/>
              </w:rPr>
              <w:t>Л</w:t>
            </w:r>
            <w:r w:rsidRPr="00BB3B5F">
              <w:rPr>
                <w:rFonts w:ascii="Times New Roman" w:hAnsi="Times New Roman"/>
                <w:sz w:val="24"/>
                <w:szCs w:val="24"/>
              </w:rPr>
              <w:t>итература</w:t>
            </w:r>
          </w:p>
        </w:tc>
      </w:tr>
      <w:tr w:rsidR="009B6648" w:rsidRPr="00BB3B5F" w:rsidTr="009B6648">
        <w:tc>
          <w:tcPr>
            <w:tcW w:w="3369" w:type="dxa"/>
          </w:tcPr>
          <w:p w:rsidR="009B6648" w:rsidRPr="00BB3B5F" w:rsidRDefault="009B6648" w:rsidP="007850BB">
            <w:pPr>
              <w:spacing w:after="0" w:line="240" w:lineRule="auto"/>
              <w:rPr>
                <w:rFonts w:ascii="Times New Roman" w:hAnsi="Times New Roman"/>
                <w:sz w:val="24"/>
                <w:szCs w:val="24"/>
                <w:lang w:val="en-US"/>
              </w:rPr>
            </w:pPr>
            <w:r w:rsidRPr="00BB3B5F">
              <w:rPr>
                <w:rFonts w:ascii="Times New Roman" w:hAnsi="Times New Roman"/>
                <w:sz w:val="24"/>
                <w:szCs w:val="24"/>
              </w:rPr>
              <w:t>Проектор</w:t>
            </w:r>
          </w:p>
        </w:tc>
        <w:tc>
          <w:tcPr>
            <w:tcW w:w="3543" w:type="dxa"/>
          </w:tcPr>
          <w:p w:rsidR="009B6648" w:rsidRPr="00BB3B5F" w:rsidRDefault="009B6648" w:rsidP="007850BB">
            <w:pPr>
              <w:spacing w:after="0" w:line="240" w:lineRule="auto"/>
              <w:rPr>
                <w:rFonts w:ascii="Times New Roman" w:hAnsi="Times New Roman"/>
                <w:sz w:val="24"/>
                <w:szCs w:val="24"/>
              </w:rPr>
            </w:pPr>
            <w:r>
              <w:rPr>
                <w:rFonts w:ascii="Times New Roman" w:hAnsi="Times New Roman"/>
                <w:sz w:val="24"/>
                <w:szCs w:val="24"/>
                <w:lang w:val="en-US"/>
              </w:rPr>
              <w:t>Ben</w:t>
            </w:r>
            <w:r w:rsidRPr="00BB3B5F">
              <w:rPr>
                <w:rFonts w:ascii="Times New Roman" w:hAnsi="Times New Roman"/>
                <w:sz w:val="24"/>
                <w:szCs w:val="24"/>
              </w:rPr>
              <w:t xml:space="preserve"> 2000</w:t>
            </w:r>
          </w:p>
        </w:tc>
        <w:tc>
          <w:tcPr>
            <w:tcW w:w="3969" w:type="dxa"/>
          </w:tcPr>
          <w:p w:rsidR="009B6648" w:rsidRPr="00BB3B5F" w:rsidRDefault="009B6648" w:rsidP="007850BB">
            <w:pPr>
              <w:spacing w:after="0" w:line="240" w:lineRule="auto"/>
              <w:rPr>
                <w:rFonts w:ascii="Times New Roman" w:hAnsi="Times New Roman"/>
                <w:sz w:val="24"/>
                <w:szCs w:val="24"/>
              </w:rPr>
            </w:pPr>
            <w:r>
              <w:rPr>
                <w:rFonts w:ascii="Times New Roman" w:hAnsi="Times New Roman"/>
                <w:sz w:val="24"/>
                <w:szCs w:val="24"/>
              </w:rPr>
              <w:t>Ф</w:t>
            </w:r>
            <w:r w:rsidRPr="00BB3B5F">
              <w:rPr>
                <w:rFonts w:ascii="Times New Roman" w:hAnsi="Times New Roman"/>
                <w:sz w:val="24"/>
                <w:szCs w:val="24"/>
              </w:rPr>
              <w:t>изика</w:t>
            </w:r>
          </w:p>
        </w:tc>
      </w:tr>
      <w:tr w:rsidR="009B6648" w:rsidRPr="00BB3B5F" w:rsidTr="009B6648">
        <w:tc>
          <w:tcPr>
            <w:tcW w:w="3369" w:type="dxa"/>
          </w:tcPr>
          <w:p w:rsidR="009B6648" w:rsidRPr="00BB3B5F" w:rsidRDefault="009B6648" w:rsidP="007850BB">
            <w:pPr>
              <w:spacing w:after="0" w:line="240" w:lineRule="auto"/>
              <w:rPr>
                <w:rFonts w:ascii="Times New Roman" w:hAnsi="Times New Roman"/>
                <w:sz w:val="24"/>
                <w:szCs w:val="24"/>
              </w:rPr>
            </w:pPr>
            <w:r w:rsidRPr="00BB3B5F">
              <w:rPr>
                <w:rFonts w:ascii="Times New Roman" w:hAnsi="Times New Roman"/>
                <w:sz w:val="24"/>
                <w:szCs w:val="24"/>
              </w:rPr>
              <w:t>Интерактивная доска</w:t>
            </w:r>
          </w:p>
        </w:tc>
        <w:tc>
          <w:tcPr>
            <w:tcW w:w="3543" w:type="dxa"/>
          </w:tcPr>
          <w:p w:rsidR="009B6648" w:rsidRPr="00BB3B5F" w:rsidRDefault="009B6648" w:rsidP="007850BB">
            <w:pPr>
              <w:spacing w:after="0" w:line="240" w:lineRule="auto"/>
              <w:rPr>
                <w:rFonts w:ascii="Times New Roman" w:hAnsi="Times New Roman"/>
                <w:sz w:val="24"/>
                <w:szCs w:val="24"/>
                <w:lang w:val="en-US"/>
              </w:rPr>
            </w:pPr>
            <w:r w:rsidRPr="00BB3B5F">
              <w:rPr>
                <w:rFonts w:ascii="Times New Roman" w:hAnsi="Times New Roman"/>
                <w:sz w:val="24"/>
                <w:szCs w:val="24"/>
                <w:lang w:val="en-US"/>
              </w:rPr>
              <w:t>Interwrite</w:t>
            </w:r>
          </w:p>
        </w:tc>
        <w:tc>
          <w:tcPr>
            <w:tcW w:w="3969" w:type="dxa"/>
          </w:tcPr>
          <w:p w:rsidR="009B6648" w:rsidRPr="00BB3B5F" w:rsidRDefault="009B6648" w:rsidP="007850BB">
            <w:pPr>
              <w:spacing w:after="0" w:line="240" w:lineRule="auto"/>
              <w:rPr>
                <w:rFonts w:ascii="Times New Roman" w:hAnsi="Times New Roman"/>
                <w:sz w:val="24"/>
                <w:szCs w:val="24"/>
              </w:rPr>
            </w:pPr>
            <w:r>
              <w:rPr>
                <w:rFonts w:ascii="Times New Roman" w:hAnsi="Times New Roman"/>
                <w:sz w:val="24"/>
                <w:szCs w:val="24"/>
              </w:rPr>
              <w:t>М</w:t>
            </w:r>
            <w:r w:rsidRPr="00BB3B5F">
              <w:rPr>
                <w:rFonts w:ascii="Times New Roman" w:hAnsi="Times New Roman"/>
                <w:sz w:val="24"/>
                <w:szCs w:val="24"/>
              </w:rPr>
              <w:t>атематика</w:t>
            </w:r>
          </w:p>
        </w:tc>
      </w:tr>
      <w:tr w:rsidR="009B6648" w:rsidRPr="00BB3B5F" w:rsidTr="009B6648">
        <w:tc>
          <w:tcPr>
            <w:tcW w:w="3369" w:type="dxa"/>
          </w:tcPr>
          <w:p w:rsidR="009B6648" w:rsidRPr="00BB3B5F" w:rsidRDefault="009B6648" w:rsidP="007850BB">
            <w:pPr>
              <w:spacing w:after="0" w:line="240" w:lineRule="auto"/>
              <w:rPr>
                <w:rFonts w:ascii="Times New Roman" w:hAnsi="Times New Roman"/>
                <w:sz w:val="24"/>
                <w:szCs w:val="24"/>
              </w:rPr>
            </w:pPr>
            <w:r w:rsidRPr="00BB3B5F">
              <w:rPr>
                <w:rFonts w:ascii="Times New Roman" w:hAnsi="Times New Roman"/>
                <w:sz w:val="24"/>
                <w:szCs w:val="24"/>
              </w:rPr>
              <w:t xml:space="preserve">Проектор </w:t>
            </w:r>
          </w:p>
        </w:tc>
        <w:tc>
          <w:tcPr>
            <w:tcW w:w="3543" w:type="dxa"/>
          </w:tcPr>
          <w:p w:rsidR="009B6648" w:rsidRPr="00BB3B5F" w:rsidRDefault="009B6648" w:rsidP="007850BB">
            <w:pPr>
              <w:spacing w:after="0" w:line="240" w:lineRule="auto"/>
              <w:rPr>
                <w:rFonts w:ascii="Times New Roman" w:hAnsi="Times New Roman"/>
                <w:sz w:val="24"/>
                <w:szCs w:val="24"/>
                <w:lang w:val="en-US"/>
              </w:rPr>
            </w:pPr>
            <w:r w:rsidRPr="00BB3B5F">
              <w:rPr>
                <w:rFonts w:ascii="Times New Roman" w:hAnsi="Times New Roman"/>
                <w:sz w:val="24"/>
                <w:szCs w:val="24"/>
                <w:lang w:val="en-US"/>
              </w:rPr>
              <w:t>Epson</w:t>
            </w:r>
          </w:p>
        </w:tc>
        <w:tc>
          <w:tcPr>
            <w:tcW w:w="3969" w:type="dxa"/>
          </w:tcPr>
          <w:p w:rsidR="009B6648" w:rsidRPr="00BB3B5F" w:rsidRDefault="009B6648" w:rsidP="007850BB">
            <w:pPr>
              <w:spacing w:after="0" w:line="240" w:lineRule="auto"/>
              <w:rPr>
                <w:rFonts w:ascii="Times New Roman" w:hAnsi="Times New Roman"/>
                <w:sz w:val="24"/>
                <w:szCs w:val="24"/>
              </w:rPr>
            </w:pPr>
            <w:r>
              <w:rPr>
                <w:rFonts w:ascii="Times New Roman" w:hAnsi="Times New Roman"/>
                <w:sz w:val="24"/>
                <w:szCs w:val="24"/>
              </w:rPr>
              <w:t>М</w:t>
            </w:r>
            <w:r w:rsidRPr="00BB3B5F">
              <w:rPr>
                <w:rFonts w:ascii="Times New Roman" w:hAnsi="Times New Roman"/>
                <w:sz w:val="24"/>
                <w:szCs w:val="24"/>
              </w:rPr>
              <w:t>атематика</w:t>
            </w:r>
          </w:p>
        </w:tc>
      </w:tr>
      <w:tr w:rsidR="009B6648" w:rsidRPr="00BB3B5F" w:rsidTr="009B6648">
        <w:tc>
          <w:tcPr>
            <w:tcW w:w="3369" w:type="dxa"/>
          </w:tcPr>
          <w:p w:rsidR="009B6648" w:rsidRPr="00BB3B5F" w:rsidRDefault="009B6648" w:rsidP="007850BB">
            <w:pPr>
              <w:spacing w:after="0" w:line="240" w:lineRule="auto"/>
              <w:rPr>
                <w:rFonts w:ascii="Times New Roman" w:hAnsi="Times New Roman"/>
                <w:sz w:val="24"/>
                <w:szCs w:val="24"/>
              </w:rPr>
            </w:pPr>
            <w:r w:rsidRPr="00BB3B5F">
              <w:rPr>
                <w:rFonts w:ascii="Times New Roman" w:hAnsi="Times New Roman"/>
                <w:sz w:val="24"/>
                <w:szCs w:val="24"/>
              </w:rPr>
              <w:t>Принтер</w:t>
            </w:r>
          </w:p>
        </w:tc>
        <w:tc>
          <w:tcPr>
            <w:tcW w:w="3543" w:type="dxa"/>
          </w:tcPr>
          <w:p w:rsidR="009B6648" w:rsidRPr="00BB3B5F" w:rsidRDefault="009B6648" w:rsidP="007850BB">
            <w:pPr>
              <w:spacing w:after="0" w:line="240" w:lineRule="auto"/>
              <w:rPr>
                <w:rFonts w:ascii="Times New Roman" w:hAnsi="Times New Roman"/>
                <w:sz w:val="24"/>
                <w:szCs w:val="24"/>
                <w:lang w:val="en-US"/>
              </w:rPr>
            </w:pPr>
            <w:r w:rsidRPr="00BB3B5F">
              <w:rPr>
                <w:rFonts w:ascii="Times New Roman" w:hAnsi="Times New Roman"/>
                <w:sz w:val="24"/>
                <w:szCs w:val="24"/>
                <w:lang w:val="en-US"/>
              </w:rPr>
              <w:t>HP DescjetD 1663</w:t>
            </w:r>
          </w:p>
        </w:tc>
        <w:tc>
          <w:tcPr>
            <w:tcW w:w="3969" w:type="dxa"/>
          </w:tcPr>
          <w:p w:rsidR="009B6648" w:rsidRPr="00BB3B5F" w:rsidRDefault="009B6648" w:rsidP="007850BB">
            <w:pPr>
              <w:spacing w:after="0" w:line="240" w:lineRule="auto"/>
              <w:rPr>
                <w:rFonts w:ascii="Times New Roman" w:hAnsi="Times New Roman"/>
                <w:sz w:val="24"/>
                <w:szCs w:val="24"/>
              </w:rPr>
            </w:pPr>
            <w:r>
              <w:rPr>
                <w:rFonts w:ascii="Times New Roman" w:hAnsi="Times New Roman"/>
                <w:sz w:val="24"/>
                <w:szCs w:val="24"/>
              </w:rPr>
              <w:t>И</w:t>
            </w:r>
            <w:r w:rsidRPr="00BB3B5F">
              <w:rPr>
                <w:rFonts w:ascii="Times New Roman" w:hAnsi="Times New Roman"/>
                <w:sz w:val="24"/>
                <w:szCs w:val="24"/>
              </w:rPr>
              <w:t>нформатика</w:t>
            </w:r>
          </w:p>
        </w:tc>
      </w:tr>
      <w:tr w:rsidR="009B6648" w:rsidRPr="00BB3B5F" w:rsidTr="009B6648">
        <w:tc>
          <w:tcPr>
            <w:tcW w:w="3369" w:type="dxa"/>
          </w:tcPr>
          <w:p w:rsidR="009B6648" w:rsidRPr="00BB3B5F" w:rsidRDefault="009B6648" w:rsidP="007850BB">
            <w:pPr>
              <w:spacing w:after="0" w:line="240" w:lineRule="auto"/>
              <w:rPr>
                <w:rFonts w:ascii="Times New Roman" w:hAnsi="Times New Roman"/>
                <w:sz w:val="24"/>
                <w:szCs w:val="24"/>
              </w:rPr>
            </w:pPr>
            <w:r w:rsidRPr="00BB3B5F">
              <w:rPr>
                <w:rFonts w:ascii="Times New Roman" w:hAnsi="Times New Roman"/>
                <w:sz w:val="24"/>
                <w:szCs w:val="24"/>
              </w:rPr>
              <w:t>Телевизор</w:t>
            </w:r>
          </w:p>
        </w:tc>
        <w:tc>
          <w:tcPr>
            <w:tcW w:w="3543" w:type="dxa"/>
          </w:tcPr>
          <w:p w:rsidR="009B6648" w:rsidRPr="00BB3B5F" w:rsidRDefault="009B6648" w:rsidP="007850BB">
            <w:pPr>
              <w:spacing w:after="0" w:line="240" w:lineRule="auto"/>
              <w:rPr>
                <w:rFonts w:ascii="Times New Roman" w:hAnsi="Times New Roman"/>
                <w:sz w:val="24"/>
                <w:szCs w:val="24"/>
              </w:rPr>
            </w:pPr>
            <w:r w:rsidRPr="00BB3B5F">
              <w:rPr>
                <w:rFonts w:ascii="Times New Roman" w:hAnsi="Times New Roman"/>
                <w:sz w:val="24"/>
                <w:szCs w:val="24"/>
              </w:rPr>
              <w:t>Витязь</w:t>
            </w:r>
          </w:p>
        </w:tc>
        <w:tc>
          <w:tcPr>
            <w:tcW w:w="3969" w:type="dxa"/>
          </w:tcPr>
          <w:p w:rsidR="009B6648" w:rsidRPr="00BB3B5F" w:rsidRDefault="009B6648" w:rsidP="007850BB">
            <w:pPr>
              <w:spacing w:after="0" w:line="240" w:lineRule="auto"/>
              <w:rPr>
                <w:rFonts w:ascii="Times New Roman" w:hAnsi="Times New Roman"/>
                <w:sz w:val="24"/>
                <w:szCs w:val="24"/>
              </w:rPr>
            </w:pPr>
            <w:r w:rsidRPr="00BB3B5F">
              <w:rPr>
                <w:rFonts w:ascii="Times New Roman" w:hAnsi="Times New Roman"/>
                <w:sz w:val="24"/>
                <w:szCs w:val="24"/>
              </w:rPr>
              <w:t>Актовый зал</w:t>
            </w:r>
          </w:p>
        </w:tc>
      </w:tr>
    </w:tbl>
    <w:p w:rsidR="00020E07" w:rsidRPr="00BB3B5F" w:rsidRDefault="00020E07" w:rsidP="00020E07">
      <w:pPr>
        <w:pStyle w:val="ConsPlusNormal"/>
        <w:ind w:firstLine="0"/>
        <w:jc w:val="both"/>
        <w:rPr>
          <w:rFonts w:ascii="Times New Roman" w:hAnsi="Times New Roman" w:cs="Times New Roman"/>
          <w:b/>
          <w:color w:val="000000"/>
          <w:sz w:val="24"/>
          <w:szCs w:val="24"/>
        </w:rPr>
      </w:pPr>
    </w:p>
    <w:p w:rsidR="00020E07" w:rsidRPr="007850BB" w:rsidRDefault="00020E07" w:rsidP="007850BB">
      <w:pPr>
        <w:pStyle w:val="ConsPlusNormal"/>
        <w:ind w:firstLine="0"/>
        <w:jc w:val="center"/>
        <w:rPr>
          <w:rFonts w:ascii="Times New Roman" w:hAnsi="Times New Roman" w:cs="Times New Roman"/>
          <w:b/>
          <w:color w:val="000000"/>
          <w:sz w:val="24"/>
          <w:szCs w:val="24"/>
        </w:rPr>
      </w:pPr>
      <w:r w:rsidRPr="007850BB">
        <w:rPr>
          <w:rFonts w:ascii="Times New Roman" w:hAnsi="Times New Roman" w:cs="Times New Roman"/>
          <w:b/>
          <w:color w:val="000000"/>
          <w:sz w:val="24"/>
          <w:szCs w:val="24"/>
        </w:rPr>
        <w:t>Материально-техническое обеспечение образовательного процесса (наличие необходимого учебного оборудования, приборов, инструментов и т.д.</w:t>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6"/>
        <w:gridCol w:w="3828"/>
      </w:tblGrid>
      <w:tr w:rsidR="00020E07" w:rsidRPr="00BB3B5F" w:rsidTr="009B6648">
        <w:tc>
          <w:tcPr>
            <w:tcW w:w="6946" w:type="dxa"/>
            <w:vAlign w:val="center"/>
          </w:tcPr>
          <w:p w:rsidR="00020E07" w:rsidRPr="00BB3B5F" w:rsidRDefault="00020E07" w:rsidP="007850BB">
            <w:pPr>
              <w:pStyle w:val="ConsPlusNormal"/>
              <w:ind w:firstLine="0"/>
              <w:jc w:val="center"/>
              <w:rPr>
                <w:rFonts w:ascii="Times New Roman" w:hAnsi="Times New Roman" w:cs="Times New Roman"/>
                <w:i/>
                <w:color w:val="FF00FF"/>
                <w:sz w:val="24"/>
                <w:szCs w:val="24"/>
              </w:rPr>
            </w:pPr>
            <w:r w:rsidRPr="00BB3B5F">
              <w:rPr>
                <w:rFonts w:ascii="Times New Roman" w:hAnsi="Times New Roman" w:cs="Times New Roman"/>
                <w:color w:val="000000"/>
                <w:sz w:val="24"/>
                <w:szCs w:val="24"/>
              </w:rPr>
              <w:t>Учебные помещения, используемые в образовательном процессе</w:t>
            </w:r>
          </w:p>
        </w:tc>
        <w:tc>
          <w:tcPr>
            <w:tcW w:w="3828" w:type="dxa"/>
            <w:vAlign w:val="center"/>
          </w:tcPr>
          <w:p w:rsidR="00020E07" w:rsidRPr="00BB3B5F" w:rsidRDefault="00020E07" w:rsidP="009B6648">
            <w:pPr>
              <w:pStyle w:val="ConsPlusNormal"/>
              <w:ind w:left="-97" w:right="-94" w:firstLine="0"/>
              <w:jc w:val="center"/>
              <w:rPr>
                <w:rFonts w:ascii="Times New Roman" w:hAnsi="Times New Roman" w:cs="Times New Roman"/>
                <w:color w:val="FF00FF"/>
                <w:sz w:val="24"/>
                <w:szCs w:val="24"/>
              </w:rPr>
            </w:pPr>
            <w:r w:rsidRPr="00BB3B5F">
              <w:rPr>
                <w:rFonts w:ascii="Times New Roman" w:hAnsi="Times New Roman" w:cs="Times New Roman"/>
                <w:color w:val="000000"/>
                <w:sz w:val="24"/>
                <w:szCs w:val="24"/>
              </w:rPr>
              <w:t xml:space="preserve">%  соотношение учебно-лабораторного оборудования от необходимого количества </w:t>
            </w:r>
          </w:p>
        </w:tc>
      </w:tr>
      <w:tr w:rsidR="00020E07" w:rsidRPr="00BB3B5F" w:rsidTr="009B6648">
        <w:tc>
          <w:tcPr>
            <w:tcW w:w="6946" w:type="dxa"/>
          </w:tcPr>
          <w:p w:rsidR="00020E07" w:rsidRPr="00BB3B5F" w:rsidRDefault="00020E07" w:rsidP="007850BB">
            <w:pPr>
              <w:pStyle w:val="ConsPlusNormal"/>
              <w:ind w:firstLine="0"/>
              <w:jc w:val="both"/>
              <w:rPr>
                <w:rFonts w:ascii="Times New Roman" w:hAnsi="Times New Roman" w:cs="Times New Roman"/>
                <w:sz w:val="24"/>
                <w:szCs w:val="24"/>
              </w:rPr>
            </w:pPr>
            <w:r w:rsidRPr="00BB3B5F">
              <w:rPr>
                <w:rFonts w:ascii="Times New Roman" w:hAnsi="Times New Roman" w:cs="Times New Roman"/>
                <w:color w:val="000000"/>
                <w:sz w:val="24"/>
                <w:szCs w:val="24"/>
              </w:rPr>
              <w:t>Кабинет физики</w:t>
            </w:r>
          </w:p>
        </w:tc>
        <w:tc>
          <w:tcPr>
            <w:tcW w:w="3828" w:type="dxa"/>
          </w:tcPr>
          <w:p w:rsidR="00020E07" w:rsidRPr="00BB3B5F" w:rsidRDefault="00020E07" w:rsidP="007850BB">
            <w:pPr>
              <w:pStyle w:val="ConsPlusNormal"/>
              <w:ind w:left="432" w:hanging="432"/>
              <w:jc w:val="both"/>
              <w:rPr>
                <w:rFonts w:ascii="Times New Roman" w:hAnsi="Times New Roman" w:cs="Times New Roman"/>
                <w:color w:val="000000"/>
                <w:sz w:val="24"/>
                <w:szCs w:val="24"/>
              </w:rPr>
            </w:pPr>
            <w:r w:rsidRPr="00BB3B5F">
              <w:rPr>
                <w:rFonts w:ascii="Times New Roman" w:hAnsi="Times New Roman" w:cs="Times New Roman"/>
                <w:color w:val="000000"/>
                <w:sz w:val="24"/>
                <w:szCs w:val="24"/>
              </w:rPr>
              <w:t>100%</w:t>
            </w:r>
          </w:p>
        </w:tc>
      </w:tr>
      <w:tr w:rsidR="00020E07" w:rsidRPr="00BB3B5F" w:rsidTr="009B6648">
        <w:tc>
          <w:tcPr>
            <w:tcW w:w="6946" w:type="dxa"/>
          </w:tcPr>
          <w:p w:rsidR="00020E07" w:rsidRPr="00BB3B5F" w:rsidRDefault="00020E07" w:rsidP="007850BB">
            <w:pPr>
              <w:pStyle w:val="ConsPlusNormal"/>
              <w:ind w:firstLine="0"/>
              <w:jc w:val="both"/>
              <w:rPr>
                <w:rFonts w:ascii="Times New Roman" w:hAnsi="Times New Roman" w:cs="Times New Roman"/>
                <w:sz w:val="24"/>
                <w:szCs w:val="24"/>
              </w:rPr>
            </w:pPr>
            <w:r w:rsidRPr="00BB3B5F">
              <w:rPr>
                <w:rFonts w:ascii="Times New Roman" w:hAnsi="Times New Roman" w:cs="Times New Roman"/>
                <w:color w:val="000000"/>
                <w:sz w:val="24"/>
                <w:szCs w:val="24"/>
              </w:rPr>
              <w:t>Кабинет химии</w:t>
            </w:r>
          </w:p>
        </w:tc>
        <w:tc>
          <w:tcPr>
            <w:tcW w:w="3828" w:type="dxa"/>
          </w:tcPr>
          <w:p w:rsidR="00020E07" w:rsidRPr="00BB3B5F" w:rsidRDefault="00020E07" w:rsidP="007850BB">
            <w:pPr>
              <w:pStyle w:val="ConsPlusNormal"/>
              <w:ind w:firstLine="0"/>
              <w:jc w:val="both"/>
              <w:rPr>
                <w:rFonts w:ascii="Times New Roman" w:hAnsi="Times New Roman" w:cs="Times New Roman"/>
                <w:i/>
                <w:color w:val="000000"/>
                <w:sz w:val="24"/>
                <w:szCs w:val="24"/>
              </w:rPr>
            </w:pPr>
            <w:r w:rsidRPr="00BB3B5F">
              <w:rPr>
                <w:rFonts w:ascii="Times New Roman" w:hAnsi="Times New Roman" w:cs="Times New Roman"/>
                <w:color w:val="000000"/>
                <w:sz w:val="24"/>
                <w:szCs w:val="24"/>
              </w:rPr>
              <w:t>100%</w:t>
            </w:r>
          </w:p>
        </w:tc>
      </w:tr>
      <w:tr w:rsidR="00020E07" w:rsidRPr="00BB3B5F" w:rsidTr="009B6648">
        <w:tc>
          <w:tcPr>
            <w:tcW w:w="6946" w:type="dxa"/>
          </w:tcPr>
          <w:p w:rsidR="00020E07" w:rsidRPr="00BB3B5F" w:rsidRDefault="00020E07" w:rsidP="007850BB">
            <w:pPr>
              <w:pStyle w:val="ConsPlusNormal"/>
              <w:ind w:firstLine="0"/>
              <w:jc w:val="both"/>
              <w:rPr>
                <w:rFonts w:ascii="Times New Roman" w:hAnsi="Times New Roman" w:cs="Times New Roman"/>
                <w:color w:val="FF00FF"/>
                <w:sz w:val="24"/>
                <w:szCs w:val="24"/>
              </w:rPr>
            </w:pPr>
            <w:r w:rsidRPr="00BB3B5F">
              <w:rPr>
                <w:rFonts w:ascii="Times New Roman" w:hAnsi="Times New Roman" w:cs="Times New Roman"/>
                <w:color w:val="000000"/>
                <w:sz w:val="24"/>
                <w:szCs w:val="24"/>
              </w:rPr>
              <w:t>Компьютерный класс</w:t>
            </w:r>
          </w:p>
        </w:tc>
        <w:tc>
          <w:tcPr>
            <w:tcW w:w="3828" w:type="dxa"/>
          </w:tcPr>
          <w:p w:rsidR="00020E07" w:rsidRPr="00BB3B5F" w:rsidRDefault="00020E07" w:rsidP="007850BB">
            <w:pPr>
              <w:pStyle w:val="ConsPlusNormal"/>
              <w:ind w:firstLine="0"/>
              <w:jc w:val="both"/>
              <w:rPr>
                <w:rFonts w:ascii="Times New Roman" w:hAnsi="Times New Roman" w:cs="Times New Roman"/>
                <w:i/>
                <w:color w:val="000000"/>
                <w:sz w:val="24"/>
                <w:szCs w:val="24"/>
              </w:rPr>
            </w:pPr>
            <w:r w:rsidRPr="00BB3B5F">
              <w:rPr>
                <w:rFonts w:ascii="Times New Roman" w:hAnsi="Times New Roman" w:cs="Times New Roman"/>
                <w:color w:val="000000"/>
                <w:sz w:val="24"/>
                <w:szCs w:val="24"/>
              </w:rPr>
              <w:t>100%</w:t>
            </w:r>
          </w:p>
        </w:tc>
      </w:tr>
      <w:tr w:rsidR="00020E07" w:rsidRPr="00BB3B5F" w:rsidTr="009B6648">
        <w:tc>
          <w:tcPr>
            <w:tcW w:w="6946" w:type="dxa"/>
          </w:tcPr>
          <w:p w:rsidR="00020E07" w:rsidRPr="00BB3B5F" w:rsidRDefault="00020E07" w:rsidP="007850BB">
            <w:pPr>
              <w:pStyle w:val="ConsPlusNormal"/>
              <w:ind w:firstLine="0"/>
              <w:jc w:val="both"/>
              <w:rPr>
                <w:rFonts w:ascii="Times New Roman" w:hAnsi="Times New Roman" w:cs="Times New Roman"/>
                <w:color w:val="FF00FF"/>
                <w:sz w:val="24"/>
                <w:szCs w:val="24"/>
              </w:rPr>
            </w:pPr>
            <w:r w:rsidRPr="00BB3B5F">
              <w:rPr>
                <w:rFonts w:ascii="Times New Roman" w:hAnsi="Times New Roman" w:cs="Times New Roman"/>
                <w:color w:val="000000"/>
                <w:sz w:val="24"/>
                <w:szCs w:val="24"/>
              </w:rPr>
              <w:t>Мастерская</w:t>
            </w:r>
          </w:p>
        </w:tc>
        <w:tc>
          <w:tcPr>
            <w:tcW w:w="3828" w:type="dxa"/>
          </w:tcPr>
          <w:p w:rsidR="00020E07" w:rsidRPr="00BB3B5F" w:rsidRDefault="00020E07" w:rsidP="007850BB">
            <w:pPr>
              <w:pStyle w:val="ConsPlusNormal"/>
              <w:ind w:firstLine="0"/>
              <w:jc w:val="both"/>
              <w:rPr>
                <w:rFonts w:ascii="Times New Roman" w:hAnsi="Times New Roman" w:cs="Times New Roman"/>
                <w:i/>
                <w:color w:val="000000"/>
                <w:sz w:val="24"/>
                <w:szCs w:val="24"/>
              </w:rPr>
            </w:pPr>
            <w:r w:rsidRPr="00BB3B5F">
              <w:rPr>
                <w:rFonts w:ascii="Times New Roman" w:hAnsi="Times New Roman" w:cs="Times New Roman"/>
                <w:color w:val="000000"/>
                <w:sz w:val="24"/>
                <w:szCs w:val="24"/>
              </w:rPr>
              <w:t>100%</w:t>
            </w:r>
          </w:p>
        </w:tc>
      </w:tr>
      <w:tr w:rsidR="00020E07" w:rsidRPr="00BB3B5F" w:rsidTr="009B6648">
        <w:tc>
          <w:tcPr>
            <w:tcW w:w="6946" w:type="dxa"/>
          </w:tcPr>
          <w:p w:rsidR="00020E07" w:rsidRPr="00BB3B5F" w:rsidRDefault="00020E07" w:rsidP="007850BB">
            <w:pPr>
              <w:pStyle w:val="ConsPlusNormal"/>
              <w:ind w:firstLine="0"/>
              <w:jc w:val="both"/>
              <w:rPr>
                <w:rFonts w:ascii="Times New Roman" w:hAnsi="Times New Roman" w:cs="Times New Roman"/>
                <w:sz w:val="24"/>
                <w:szCs w:val="24"/>
              </w:rPr>
            </w:pPr>
            <w:r w:rsidRPr="00BB3B5F">
              <w:rPr>
                <w:rFonts w:ascii="Times New Roman" w:hAnsi="Times New Roman" w:cs="Times New Roman"/>
                <w:color w:val="000000"/>
                <w:sz w:val="24"/>
                <w:szCs w:val="24"/>
              </w:rPr>
              <w:t>Спортивный зал</w:t>
            </w:r>
          </w:p>
        </w:tc>
        <w:tc>
          <w:tcPr>
            <w:tcW w:w="3828" w:type="dxa"/>
          </w:tcPr>
          <w:p w:rsidR="00020E07" w:rsidRPr="00BB3B5F" w:rsidRDefault="00020E07" w:rsidP="007850BB">
            <w:pPr>
              <w:pStyle w:val="ConsPlusNormal"/>
              <w:ind w:firstLine="0"/>
              <w:jc w:val="both"/>
              <w:rPr>
                <w:rFonts w:ascii="Times New Roman" w:hAnsi="Times New Roman" w:cs="Times New Roman"/>
                <w:i/>
                <w:color w:val="000000"/>
                <w:sz w:val="24"/>
                <w:szCs w:val="24"/>
              </w:rPr>
            </w:pPr>
            <w:r w:rsidRPr="00BB3B5F">
              <w:rPr>
                <w:rFonts w:ascii="Times New Roman" w:hAnsi="Times New Roman" w:cs="Times New Roman"/>
                <w:color w:val="000000"/>
                <w:sz w:val="24"/>
                <w:szCs w:val="24"/>
              </w:rPr>
              <w:t>100%</w:t>
            </w:r>
          </w:p>
        </w:tc>
      </w:tr>
      <w:tr w:rsidR="00020E07" w:rsidRPr="00BB3B5F" w:rsidTr="009B6648">
        <w:tc>
          <w:tcPr>
            <w:tcW w:w="6946" w:type="dxa"/>
          </w:tcPr>
          <w:p w:rsidR="00020E07" w:rsidRPr="00BB3B5F" w:rsidRDefault="00020E07" w:rsidP="007850BB">
            <w:pPr>
              <w:pStyle w:val="ConsPlusNormal"/>
              <w:ind w:firstLine="0"/>
              <w:jc w:val="both"/>
              <w:rPr>
                <w:rFonts w:ascii="Times New Roman" w:hAnsi="Times New Roman" w:cs="Times New Roman"/>
                <w:sz w:val="24"/>
                <w:szCs w:val="24"/>
              </w:rPr>
            </w:pPr>
            <w:r w:rsidRPr="00BB3B5F">
              <w:rPr>
                <w:rFonts w:ascii="Times New Roman" w:hAnsi="Times New Roman" w:cs="Times New Roman"/>
                <w:color w:val="000000"/>
                <w:sz w:val="24"/>
                <w:szCs w:val="24"/>
              </w:rPr>
              <w:t>Кабинет ОБЖ</w:t>
            </w:r>
          </w:p>
        </w:tc>
        <w:tc>
          <w:tcPr>
            <w:tcW w:w="3828" w:type="dxa"/>
          </w:tcPr>
          <w:p w:rsidR="00020E07" w:rsidRPr="00BB3B5F" w:rsidRDefault="00020E07" w:rsidP="007850BB">
            <w:pPr>
              <w:pStyle w:val="ConsPlusNormal"/>
              <w:ind w:firstLine="0"/>
              <w:jc w:val="both"/>
              <w:rPr>
                <w:rFonts w:ascii="Times New Roman" w:hAnsi="Times New Roman" w:cs="Times New Roman"/>
                <w:i/>
                <w:color w:val="000000"/>
                <w:sz w:val="24"/>
                <w:szCs w:val="24"/>
              </w:rPr>
            </w:pPr>
            <w:r w:rsidRPr="00BB3B5F">
              <w:rPr>
                <w:rFonts w:ascii="Times New Roman" w:hAnsi="Times New Roman" w:cs="Times New Roman"/>
                <w:color w:val="000000"/>
                <w:sz w:val="24"/>
                <w:szCs w:val="24"/>
              </w:rPr>
              <w:t>100%</w:t>
            </w:r>
          </w:p>
        </w:tc>
      </w:tr>
      <w:tr w:rsidR="00020E07" w:rsidRPr="00BB3B5F" w:rsidTr="009B6648">
        <w:tc>
          <w:tcPr>
            <w:tcW w:w="6946" w:type="dxa"/>
          </w:tcPr>
          <w:p w:rsidR="00020E07" w:rsidRPr="00BB3B5F" w:rsidRDefault="00020E07" w:rsidP="007850BB">
            <w:pPr>
              <w:pStyle w:val="ConsPlusNormal"/>
              <w:ind w:firstLine="0"/>
              <w:jc w:val="both"/>
              <w:rPr>
                <w:rFonts w:ascii="Times New Roman" w:hAnsi="Times New Roman" w:cs="Times New Roman"/>
                <w:sz w:val="24"/>
                <w:szCs w:val="24"/>
              </w:rPr>
            </w:pPr>
            <w:r w:rsidRPr="00BB3B5F">
              <w:rPr>
                <w:rFonts w:ascii="Times New Roman" w:hAnsi="Times New Roman" w:cs="Times New Roman"/>
                <w:color w:val="000000"/>
                <w:sz w:val="24"/>
                <w:szCs w:val="24"/>
              </w:rPr>
              <w:t>Кабинет математики</w:t>
            </w:r>
          </w:p>
        </w:tc>
        <w:tc>
          <w:tcPr>
            <w:tcW w:w="3828" w:type="dxa"/>
          </w:tcPr>
          <w:p w:rsidR="00020E07" w:rsidRPr="00BB3B5F" w:rsidRDefault="00020E07" w:rsidP="007850BB">
            <w:pPr>
              <w:pStyle w:val="ConsPlusNormal"/>
              <w:ind w:firstLine="0"/>
              <w:jc w:val="both"/>
              <w:rPr>
                <w:rFonts w:ascii="Times New Roman" w:hAnsi="Times New Roman" w:cs="Times New Roman"/>
                <w:i/>
                <w:color w:val="000000"/>
                <w:sz w:val="24"/>
                <w:szCs w:val="24"/>
              </w:rPr>
            </w:pPr>
            <w:r w:rsidRPr="00BB3B5F">
              <w:rPr>
                <w:rFonts w:ascii="Times New Roman" w:hAnsi="Times New Roman" w:cs="Times New Roman"/>
                <w:color w:val="000000"/>
                <w:sz w:val="24"/>
                <w:szCs w:val="24"/>
              </w:rPr>
              <w:t>100%</w:t>
            </w:r>
          </w:p>
        </w:tc>
      </w:tr>
      <w:tr w:rsidR="00020E07" w:rsidRPr="00BB3B5F" w:rsidTr="009B6648">
        <w:tc>
          <w:tcPr>
            <w:tcW w:w="6946" w:type="dxa"/>
          </w:tcPr>
          <w:p w:rsidR="00020E07" w:rsidRPr="00BB3B5F" w:rsidRDefault="00020E07" w:rsidP="007850BB">
            <w:pPr>
              <w:pStyle w:val="ConsPlusNormal"/>
              <w:ind w:firstLine="0"/>
              <w:jc w:val="both"/>
              <w:rPr>
                <w:rFonts w:ascii="Times New Roman" w:hAnsi="Times New Roman" w:cs="Times New Roman"/>
                <w:sz w:val="24"/>
                <w:szCs w:val="24"/>
              </w:rPr>
            </w:pPr>
            <w:r w:rsidRPr="00BB3B5F">
              <w:rPr>
                <w:rFonts w:ascii="Times New Roman" w:hAnsi="Times New Roman" w:cs="Times New Roman"/>
                <w:sz w:val="24"/>
                <w:szCs w:val="24"/>
              </w:rPr>
              <w:t>Помещение</w:t>
            </w:r>
            <w:r w:rsidR="009B6648">
              <w:rPr>
                <w:rFonts w:ascii="Times New Roman" w:hAnsi="Times New Roman" w:cs="Times New Roman"/>
                <w:sz w:val="24"/>
                <w:szCs w:val="24"/>
              </w:rPr>
              <w:t xml:space="preserve">, </w:t>
            </w:r>
            <w:r w:rsidRPr="00BB3B5F">
              <w:rPr>
                <w:rFonts w:ascii="Times New Roman" w:hAnsi="Times New Roman" w:cs="Times New Roman"/>
                <w:sz w:val="24"/>
                <w:szCs w:val="24"/>
              </w:rPr>
              <w:t xml:space="preserve"> используемое для изучения предметов  русский язык и литература</w:t>
            </w:r>
          </w:p>
        </w:tc>
        <w:tc>
          <w:tcPr>
            <w:tcW w:w="3828" w:type="dxa"/>
          </w:tcPr>
          <w:p w:rsidR="00020E07" w:rsidRPr="00BB3B5F" w:rsidRDefault="00020E07" w:rsidP="007850BB">
            <w:pPr>
              <w:pStyle w:val="ConsPlusNormal"/>
              <w:ind w:firstLine="0"/>
              <w:jc w:val="both"/>
              <w:rPr>
                <w:rFonts w:ascii="Times New Roman" w:hAnsi="Times New Roman" w:cs="Times New Roman"/>
                <w:color w:val="000000"/>
                <w:sz w:val="24"/>
                <w:szCs w:val="24"/>
              </w:rPr>
            </w:pPr>
            <w:r w:rsidRPr="00BB3B5F">
              <w:rPr>
                <w:rFonts w:ascii="Times New Roman" w:hAnsi="Times New Roman" w:cs="Times New Roman"/>
                <w:color w:val="000000"/>
                <w:sz w:val="24"/>
                <w:szCs w:val="24"/>
              </w:rPr>
              <w:t>90 %</w:t>
            </w:r>
          </w:p>
        </w:tc>
      </w:tr>
      <w:tr w:rsidR="00020E07" w:rsidRPr="00BB3B5F" w:rsidTr="009B6648">
        <w:tc>
          <w:tcPr>
            <w:tcW w:w="6946" w:type="dxa"/>
          </w:tcPr>
          <w:p w:rsidR="00020E07" w:rsidRPr="00BB3B5F" w:rsidRDefault="00020E07" w:rsidP="007850BB">
            <w:pPr>
              <w:pStyle w:val="ConsPlusNormal"/>
              <w:ind w:firstLine="0"/>
              <w:jc w:val="both"/>
              <w:rPr>
                <w:rFonts w:ascii="Times New Roman" w:hAnsi="Times New Roman" w:cs="Times New Roman"/>
                <w:sz w:val="24"/>
                <w:szCs w:val="24"/>
              </w:rPr>
            </w:pPr>
            <w:r w:rsidRPr="00BB3B5F">
              <w:rPr>
                <w:rFonts w:ascii="Times New Roman" w:hAnsi="Times New Roman" w:cs="Times New Roman"/>
                <w:sz w:val="24"/>
                <w:szCs w:val="24"/>
              </w:rPr>
              <w:t>Помещение</w:t>
            </w:r>
            <w:r w:rsidR="009B6648">
              <w:rPr>
                <w:rFonts w:ascii="Times New Roman" w:hAnsi="Times New Roman" w:cs="Times New Roman"/>
                <w:sz w:val="24"/>
                <w:szCs w:val="24"/>
              </w:rPr>
              <w:t xml:space="preserve">, </w:t>
            </w:r>
            <w:r w:rsidRPr="00BB3B5F">
              <w:rPr>
                <w:rFonts w:ascii="Times New Roman" w:hAnsi="Times New Roman" w:cs="Times New Roman"/>
                <w:sz w:val="24"/>
                <w:szCs w:val="24"/>
              </w:rPr>
              <w:t xml:space="preserve"> используемое для изучения предмета математика</w:t>
            </w:r>
          </w:p>
        </w:tc>
        <w:tc>
          <w:tcPr>
            <w:tcW w:w="3828" w:type="dxa"/>
          </w:tcPr>
          <w:p w:rsidR="00020E07" w:rsidRPr="00BB3B5F" w:rsidRDefault="00020E07" w:rsidP="007850BB">
            <w:pPr>
              <w:pStyle w:val="ConsPlusNormal"/>
              <w:ind w:firstLine="0"/>
              <w:jc w:val="both"/>
              <w:rPr>
                <w:rFonts w:ascii="Times New Roman" w:hAnsi="Times New Roman" w:cs="Times New Roman"/>
                <w:color w:val="000000"/>
                <w:sz w:val="24"/>
                <w:szCs w:val="24"/>
              </w:rPr>
            </w:pPr>
            <w:r w:rsidRPr="00BB3B5F">
              <w:rPr>
                <w:rFonts w:ascii="Times New Roman" w:hAnsi="Times New Roman" w:cs="Times New Roman"/>
                <w:color w:val="000000"/>
                <w:sz w:val="24"/>
                <w:szCs w:val="24"/>
              </w:rPr>
              <w:t>95 %</w:t>
            </w:r>
          </w:p>
        </w:tc>
      </w:tr>
      <w:tr w:rsidR="00020E07" w:rsidRPr="00BB3B5F" w:rsidTr="009B6648">
        <w:tc>
          <w:tcPr>
            <w:tcW w:w="6946" w:type="dxa"/>
          </w:tcPr>
          <w:p w:rsidR="00020E07" w:rsidRPr="00BB3B5F" w:rsidRDefault="00020E07" w:rsidP="007850BB">
            <w:pPr>
              <w:pStyle w:val="ConsPlusNormal"/>
              <w:ind w:firstLine="0"/>
              <w:jc w:val="both"/>
              <w:rPr>
                <w:rFonts w:ascii="Times New Roman" w:hAnsi="Times New Roman" w:cs="Times New Roman"/>
                <w:sz w:val="24"/>
                <w:szCs w:val="24"/>
              </w:rPr>
            </w:pPr>
            <w:r w:rsidRPr="00BB3B5F">
              <w:rPr>
                <w:rFonts w:ascii="Times New Roman" w:hAnsi="Times New Roman" w:cs="Times New Roman"/>
                <w:sz w:val="24"/>
                <w:szCs w:val="24"/>
              </w:rPr>
              <w:t>Помещение</w:t>
            </w:r>
            <w:r w:rsidR="009B6648">
              <w:rPr>
                <w:rFonts w:ascii="Times New Roman" w:hAnsi="Times New Roman" w:cs="Times New Roman"/>
                <w:sz w:val="24"/>
                <w:szCs w:val="24"/>
              </w:rPr>
              <w:t xml:space="preserve">, </w:t>
            </w:r>
            <w:r w:rsidRPr="00BB3B5F">
              <w:rPr>
                <w:rFonts w:ascii="Times New Roman" w:hAnsi="Times New Roman" w:cs="Times New Roman"/>
                <w:sz w:val="24"/>
                <w:szCs w:val="24"/>
              </w:rPr>
              <w:t xml:space="preserve"> используемое для изучения предметов  история и обществознание</w:t>
            </w:r>
          </w:p>
        </w:tc>
        <w:tc>
          <w:tcPr>
            <w:tcW w:w="3828" w:type="dxa"/>
          </w:tcPr>
          <w:p w:rsidR="00020E07" w:rsidRPr="00BB3B5F" w:rsidRDefault="00020E07" w:rsidP="007850BB">
            <w:pPr>
              <w:pStyle w:val="ConsPlusNormal"/>
              <w:ind w:firstLine="0"/>
              <w:jc w:val="both"/>
              <w:rPr>
                <w:rFonts w:ascii="Times New Roman" w:hAnsi="Times New Roman" w:cs="Times New Roman"/>
                <w:color w:val="000000"/>
                <w:sz w:val="24"/>
                <w:szCs w:val="24"/>
              </w:rPr>
            </w:pPr>
            <w:r w:rsidRPr="00BB3B5F">
              <w:rPr>
                <w:rFonts w:ascii="Times New Roman" w:hAnsi="Times New Roman" w:cs="Times New Roman"/>
                <w:color w:val="000000"/>
                <w:sz w:val="24"/>
                <w:szCs w:val="24"/>
              </w:rPr>
              <w:t>95 %</w:t>
            </w:r>
          </w:p>
        </w:tc>
      </w:tr>
      <w:tr w:rsidR="00020E07" w:rsidRPr="00BB3B5F" w:rsidTr="009B6648">
        <w:tc>
          <w:tcPr>
            <w:tcW w:w="6946" w:type="dxa"/>
          </w:tcPr>
          <w:p w:rsidR="00020E07" w:rsidRPr="00BB3B5F" w:rsidRDefault="00020E07" w:rsidP="007850BB">
            <w:pPr>
              <w:pStyle w:val="ConsPlusNormal"/>
              <w:ind w:firstLine="0"/>
              <w:jc w:val="both"/>
              <w:rPr>
                <w:rFonts w:ascii="Times New Roman" w:hAnsi="Times New Roman" w:cs="Times New Roman"/>
                <w:sz w:val="24"/>
                <w:szCs w:val="24"/>
              </w:rPr>
            </w:pPr>
            <w:r w:rsidRPr="00BB3B5F">
              <w:rPr>
                <w:rFonts w:ascii="Times New Roman" w:hAnsi="Times New Roman" w:cs="Times New Roman"/>
                <w:sz w:val="24"/>
                <w:szCs w:val="24"/>
              </w:rPr>
              <w:t>Помещение</w:t>
            </w:r>
            <w:r w:rsidR="009B6648">
              <w:rPr>
                <w:rFonts w:ascii="Times New Roman" w:hAnsi="Times New Roman" w:cs="Times New Roman"/>
                <w:sz w:val="24"/>
                <w:szCs w:val="24"/>
              </w:rPr>
              <w:t xml:space="preserve">, </w:t>
            </w:r>
            <w:r w:rsidRPr="00BB3B5F">
              <w:rPr>
                <w:rFonts w:ascii="Times New Roman" w:hAnsi="Times New Roman" w:cs="Times New Roman"/>
                <w:sz w:val="24"/>
                <w:szCs w:val="24"/>
              </w:rPr>
              <w:t xml:space="preserve"> используемое для изучения предмета  биология</w:t>
            </w:r>
          </w:p>
        </w:tc>
        <w:tc>
          <w:tcPr>
            <w:tcW w:w="3828" w:type="dxa"/>
          </w:tcPr>
          <w:p w:rsidR="00020E07" w:rsidRPr="00BB3B5F" w:rsidRDefault="00020E07" w:rsidP="007850BB">
            <w:pPr>
              <w:pStyle w:val="ConsPlusNormal"/>
              <w:ind w:firstLine="0"/>
              <w:jc w:val="both"/>
              <w:rPr>
                <w:rFonts w:ascii="Times New Roman" w:hAnsi="Times New Roman" w:cs="Times New Roman"/>
                <w:color w:val="000000"/>
                <w:sz w:val="24"/>
                <w:szCs w:val="24"/>
              </w:rPr>
            </w:pPr>
            <w:r w:rsidRPr="00BB3B5F">
              <w:rPr>
                <w:rFonts w:ascii="Times New Roman" w:hAnsi="Times New Roman" w:cs="Times New Roman"/>
                <w:color w:val="000000"/>
                <w:sz w:val="24"/>
                <w:szCs w:val="24"/>
              </w:rPr>
              <w:t>90 %</w:t>
            </w:r>
          </w:p>
        </w:tc>
      </w:tr>
      <w:tr w:rsidR="00020E07" w:rsidRPr="00BB3B5F" w:rsidTr="009B6648">
        <w:tc>
          <w:tcPr>
            <w:tcW w:w="6946" w:type="dxa"/>
          </w:tcPr>
          <w:p w:rsidR="00020E07" w:rsidRPr="00BB3B5F" w:rsidRDefault="00020E07" w:rsidP="007850BB">
            <w:pPr>
              <w:pStyle w:val="ConsPlusNormal"/>
              <w:ind w:firstLine="0"/>
              <w:jc w:val="both"/>
              <w:rPr>
                <w:rFonts w:ascii="Times New Roman" w:hAnsi="Times New Roman" w:cs="Times New Roman"/>
                <w:sz w:val="24"/>
                <w:szCs w:val="24"/>
              </w:rPr>
            </w:pPr>
            <w:r w:rsidRPr="00BB3B5F">
              <w:rPr>
                <w:rFonts w:ascii="Times New Roman" w:hAnsi="Times New Roman" w:cs="Times New Roman"/>
                <w:sz w:val="24"/>
                <w:szCs w:val="24"/>
              </w:rPr>
              <w:t>Помещение</w:t>
            </w:r>
            <w:r w:rsidR="009B6648">
              <w:rPr>
                <w:rFonts w:ascii="Times New Roman" w:hAnsi="Times New Roman" w:cs="Times New Roman"/>
                <w:sz w:val="24"/>
                <w:szCs w:val="24"/>
              </w:rPr>
              <w:t xml:space="preserve">, </w:t>
            </w:r>
            <w:r w:rsidRPr="00BB3B5F">
              <w:rPr>
                <w:rFonts w:ascii="Times New Roman" w:hAnsi="Times New Roman" w:cs="Times New Roman"/>
                <w:sz w:val="24"/>
                <w:szCs w:val="24"/>
              </w:rPr>
              <w:t xml:space="preserve"> используемое для изучения предмета  география</w:t>
            </w:r>
          </w:p>
        </w:tc>
        <w:tc>
          <w:tcPr>
            <w:tcW w:w="3828" w:type="dxa"/>
          </w:tcPr>
          <w:p w:rsidR="00020E07" w:rsidRPr="00BB3B5F" w:rsidRDefault="00020E07" w:rsidP="007850BB">
            <w:pPr>
              <w:pStyle w:val="ConsPlusNormal"/>
              <w:ind w:firstLine="0"/>
              <w:jc w:val="both"/>
              <w:rPr>
                <w:rFonts w:ascii="Times New Roman" w:hAnsi="Times New Roman" w:cs="Times New Roman"/>
                <w:color w:val="000000"/>
                <w:sz w:val="24"/>
                <w:szCs w:val="24"/>
              </w:rPr>
            </w:pPr>
            <w:r w:rsidRPr="00BB3B5F">
              <w:rPr>
                <w:rFonts w:ascii="Times New Roman" w:hAnsi="Times New Roman" w:cs="Times New Roman"/>
                <w:color w:val="000000"/>
                <w:sz w:val="24"/>
                <w:szCs w:val="24"/>
              </w:rPr>
              <w:t>90 %</w:t>
            </w:r>
          </w:p>
        </w:tc>
      </w:tr>
      <w:tr w:rsidR="00020E07" w:rsidRPr="00BB3B5F" w:rsidTr="009B6648">
        <w:tc>
          <w:tcPr>
            <w:tcW w:w="6946" w:type="dxa"/>
          </w:tcPr>
          <w:p w:rsidR="00020E07" w:rsidRPr="00BB3B5F" w:rsidRDefault="00020E07" w:rsidP="007850BB">
            <w:pPr>
              <w:pStyle w:val="ConsPlusNormal"/>
              <w:ind w:firstLine="0"/>
              <w:jc w:val="both"/>
              <w:rPr>
                <w:rFonts w:ascii="Times New Roman" w:hAnsi="Times New Roman" w:cs="Times New Roman"/>
                <w:sz w:val="24"/>
                <w:szCs w:val="24"/>
              </w:rPr>
            </w:pPr>
            <w:r w:rsidRPr="00BB3B5F">
              <w:rPr>
                <w:rFonts w:ascii="Times New Roman" w:hAnsi="Times New Roman" w:cs="Times New Roman"/>
                <w:sz w:val="24"/>
                <w:szCs w:val="24"/>
              </w:rPr>
              <w:t>Помещение</w:t>
            </w:r>
            <w:r w:rsidR="009B6648">
              <w:rPr>
                <w:rFonts w:ascii="Times New Roman" w:hAnsi="Times New Roman" w:cs="Times New Roman"/>
                <w:sz w:val="24"/>
                <w:szCs w:val="24"/>
              </w:rPr>
              <w:t>,</w:t>
            </w:r>
            <w:r w:rsidRPr="00BB3B5F">
              <w:rPr>
                <w:rFonts w:ascii="Times New Roman" w:hAnsi="Times New Roman" w:cs="Times New Roman"/>
                <w:sz w:val="24"/>
                <w:szCs w:val="24"/>
              </w:rPr>
              <w:t xml:space="preserve"> используемое для изучения предмета английский язык</w:t>
            </w:r>
          </w:p>
        </w:tc>
        <w:tc>
          <w:tcPr>
            <w:tcW w:w="3828" w:type="dxa"/>
          </w:tcPr>
          <w:p w:rsidR="00020E07" w:rsidRPr="00BB3B5F" w:rsidRDefault="00020E07" w:rsidP="007850BB">
            <w:pPr>
              <w:pStyle w:val="ConsPlusNormal"/>
              <w:ind w:firstLine="0"/>
              <w:jc w:val="both"/>
              <w:rPr>
                <w:rFonts w:ascii="Times New Roman" w:hAnsi="Times New Roman" w:cs="Times New Roman"/>
                <w:color w:val="000000"/>
                <w:sz w:val="24"/>
                <w:szCs w:val="24"/>
              </w:rPr>
            </w:pPr>
            <w:r w:rsidRPr="00BB3B5F">
              <w:rPr>
                <w:rFonts w:ascii="Times New Roman" w:hAnsi="Times New Roman" w:cs="Times New Roman"/>
                <w:color w:val="000000"/>
                <w:sz w:val="24"/>
                <w:szCs w:val="24"/>
              </w:rPr>
              <w:t>90 %</w:t>
            </w:r>
          </w:p>
        </w:tc>
      </w:tr>
      <w:tr w:rsidR="00020E07" w:rsidRPr="00BB3B5F" w:rsidTr="009B6648">
        <w:tc>
          <w:tcPr>
            <w:tcW w:w="6946" w:type="dxa"/>
          </w:tcPr>
          <w:p w:rsidR="00020E07" w:rsidRPr="00BB3B5F" w:rsidRDefault="00020E07" w:rsidP="007850BB">
            <w:pPr>
              <w:pStyle w:val="ConsPlusNormal"/>
              <w:ind w:firstLine="0"/>
              <w:jc w:val="both"/>
              <w:rPr>
                <w:rFonts w:ascii="Times New Roman" w:hAnsi="Times New Roman" w:cs="Times New Roman"/>
                <w:sz w:val="24"/>
                <w:szCs w:val="24"/>
              </w:rPr>
            </w:pPr>
            <w:r w:rsidRPr="00BB3B5F">
              <w:rPr>
                <w:rFonts w:ascii="Times New Roman" w:hAnsi="Times New Roman" w:cs="Times New Roman"/>
                <w:sz w:val="24"/>
                <w:szCs w:val="24"/>
              </w:rPr>
              <w:t>Помещение</w:t>
            </w:r>
            <w:r w:rsidR="009B6648">
              <w:rPr>
                <w:rFonts w:ascii="Times New Roman" w:hAnsi="Times New Roman" w:cs="Times New Roman"/>
                <w:sz w:val="24"/>
                <w:szCs w:val="24"/>
              </w:rPr>
              <w:t xml:space="preserve">, </w:t>
            </w:r>
            <w:r w:rsidRPr="00BB3B5F">
              <w:rPr>
                <w:rFonts w:ascii="Times New Roman" w:hAnsi="Times New Roman" w:cs="Times New Roman"/>
                <w:sz w:val="24"/>
                <w:szCs w:val="24"/>
              </w:rPr>
              <w:t xml:space="preserve"> используемое для изучения предмета немецкий  язык</w:t>
            </w:r>
          </w:p>
        </w:tc>
        <w:tc>
          <w:tcPr>
            <w:tcW w:w="3828" w:type="dxa"/>
          </w:tcPr>
          <w:p w:rsidR="00020E07" w:rsidRPr="00BB3B5F" w:rsidRDefault="00020E07" w:rsidP="007850BB">
            <w:pPr>
              <w:pStyle w:val="ConsPlusNormal"/>
              <w:ind w:firstLine="0"/>
              <w:jc w:val="both"/>
              <w:rPr>
                <w:rFonts w:ascii="Times New Roman" w:hAnsi="Times New Roman" w:cs="Times New Roman"/>
                <w:color w:val="000000"/>
                <w:sz w:val="24"/>
                <w:szCs w:val="24"/>
              </w:rPr>
            </w:pPr>
            <w:r w:rsidRPr="00BB3B5F">
              <w:rPr>
                <w:rFonts w:ascii="Times New Roman" w:hAnsi="Times New Roman" w:cs="Times New Roman"/>
                <w:color w:val="000000"/>
                <w:sz w:val="24"/>
                <w:szCs w:val="24"/>
              </w:rPr>
              <w:t>90 %</w:t>
            </w:r>
          </w:p>
        </w:tc>
      </w:tr>
      <w:tr w:rsidR="00020E07" w:rsidRPr="00BB3B5F" w:rsidTr="009B6648">
        <w:tc>
          <w:tcPr>
            <w:tcW w:w="6946" w:type="dxa"/>
          </w:tcPr>
          <w:p w:rsidR="00020E07" w:rsidRPr="00BB3B5F" w:rsidRDefault="00020E07" w:rsidP="007850BB">
            <w:pPr>
              <w:pStyle w:val="ConsPlusNormal"/>
              <w:ind w:firstLine="0"/>
              <w:jc w:val="both"/>
              <w:rPr>
                <w:rFonts w:ascii="Times New Roman" w:hAnsi="Times New Roman" w:cs="Times New Roman"/>
                <w:sz w:val="24"/>
                <w:szCs w:val="24"/>
              </w:rPr>
            </w:pPr>
            <w:r w:rsidRPr="00BB3B5F">
              <w:rPr>
                <w:rFonts w:ascii="Times New Roman" w:hAnsi="Times New Roman" w:cs="Times New Roman"/>
                <w:sz w:val="24"/>
                <w:szCs w:val="24"/>
              </w:rPr>
              <w:t>Помещение</w:t>
            </w:r>
            <w:r w:rsidR="009B6648">
              <w:rPr>
                <w:rFonts w:ascii="Times New Roman" w:hAnsi="Times New Roman" w:cs="Times New Roman"/>
                <w:sz w:val="24"/>
                <w:szCs w:val="24"/>
              </w:rPr>
              <w:t xml:space="preserve">, </w:t>
            </w:r>
            <w:r w:rsidRPr="00BB3B5F">
              <w:rPr>
                <w:rFonts w:ascii="Times New Roman" w:hAnsi="Times New Roman" w:cs="Times New Roman"/>
                <w:sz w:val="24"/>
                <w:szCs w:val="24"/>
              </w:rPr>
              <w:t xml:space="preserve"> используемое для изучения предмета  технология</w:t>
            </w:r>
          </w:p>
        </w:tc>
        <w:tc>
          <w:tcPr>
            <w:tcW w:w="3828" w:type="dxa"/>
          </w:tcPr>
          <w:p w:rsidR="00020E07" w:rsidRPr="00BB3B5F" w:rsidRDefault="00020E07" w:rsidP="007850BB">
            <w:pPr>
              <w:pStyle w:val="ConsPlusNormal"/>
              <w:ind w:firstLine="0"/>
              <w:jc w:val="both"/>
              <w:rPr>
                <w:rFonts w:ascii="Times New Roman" w:hAnsi="Times New Roman" w:cs="Times New Roman"/>
                <w:color w:val="000000"/>
                <w:sz w:val="24"/>
                <w:szCs w:val="24"/>
              </w:rPr>
            </w:pPr>
            <w:r w:rsidRPr="00BB3B5F">
              <w:rPr>
                <w:rFonts w:ascii="Times New Roman" w:hAnsi="Times New Roman" w:cs="Times New Roman"/>
                <w:color w:val="000000"/>
                <w:sz w:val="24"/>
                <w:szCs w:val="24"/>
              </w:rPr>
              <w:t>90 %</w:t>
            </w:r>
          </w:p>
        </w:tc>
      </w:tr>
    </w:tbl>
    <w:p w:rsidR="00020E07" w:rsidRPr="00BB3B5F" w:rsidRDefault="00020E07" w:rsidP="00020E07">
      <w:pPr>
        <w:tabs>
          <w:tab w:val="left" w:pos="5715"/>
        </w:tabs>
        <w:spacing w:after="0" w:line="240" w:lineRule="auto"/>
        <w:jc w:val="both"/>
        <w:rPr>
          <w:rFonts w:ascii="Times New Roman" w:hAnsi="Times New Roman"/>
          <w:b/>
          <w:sz w:val="24"/>
          <w:szCs w:val="24"/>
        </w:rPr>
      </w:pPr>
    </w:p>
    <w:p w:rsidR="008E1FBD" w:rsidRDefault="008E1FBD" w:rsidP="00C04798">
      <w:pPr>
        <w:rPr>
          <w:rFonts w:ascii="Times New Roman" w:hAnsi="Times New Roman" w:cs="Times New Roman"/>
          <w:b/>
          <w:sz w:val="24"/>
          <w:szCs w:val="24"/>
        </w:rPr>
      </w:pPr>
    </w:p>
    <w:p w:rsidR="008E1FBD" w:rsidRDefault="008E1FBD" w:rsidP="00C04798">
      <w:pPr>
        <w:rPr>
          <w:rFonts w:ascii="Times New Roman" w:hAnsi="Times New Roman" w:cs="Times New Roman"/>
          <w:b/>
          <w:sz w:val="24"/>
          <w:szCs w:val="24"/>
        </w:rPr>
      </w:pPr>
    </w:p>
    <w:p w:rsidR="00C04798" w:rsidRDefault="00C04798" w:rsidP="00C04798">
      <w:pPr>
        <w:rPr>
          <w:rFonts w:ascii="Times New Roman" w:hAnsi="Times New Roman" w:cs="Times New Roman"/>
          <w:b/>
          <w:sz w:val="24"/>
          <w:szCs w:val="24"/>
        </w:rPr>
      </w:pPr>
      <w:r>
        <w:rPr>
          <w:rFonts w:ascii="Times New Roman" w:hAnsi="Times New Roman" w:cs="Times New Roman"/>
          <w:b/>
          <w:sz w:val="24"/>
          <w:szCs w:val="24"/>
        </w:rPr>
        <w:lastRenderedPageBreak/>
        <w:t>3.4</w:t>
      </w:r>
      <w:r w:rsidRPr="00060D68">
        <w:rPr>
          <w:rFonts w:ascii="Times New Roman" w:hAnsi="Times New Roman" w:cs="Times New Roman"/>
          <w:b/>
          <w:sz w:val="24"/>
          <w:szCs w:val="24"/>
        </w:rPr>
        <w:t>.</w:t>
      </w:r>
      <w:r>
        <w:rPr>
          <w:rFonts w:ascii="Times New Roman" w:hAnsi="Times New Roman" w:cs="Times New Roman"/>
          <w:b/>
          <w:sz w:val="24"/>
          <w:szCs w:val="24"/>
        </w:rPr>
        <w:t>5</w:t>
      </w:r>
      <w:r w:rsidRPr="00060D68">
        <w:rPr>
          <w:rFonts w:ascii="Times New Roman" w:hAnsi="Times New Roman" w:cs="Times New Roman"/>
          <w:b/>
          <w:sz w:val="24"/>
          <w:szCs w:val="24"/>
        </w:rPr>
        <w:t xml:space="preserve">. </w:t>
      </w:r>
      <w:r>
        <w:rPr>
          <w:rFonts w:ascii="Times New Roman" w:hAnsi="Times New Roman" w:cs="Times New Roman"/>
          <w:b/>
          <w:sz w:val="24"/>
          <w:szCs w:val="24"/>
        </w:rPr>
        <w:t>Информационно-методические  условия реализации  Программы СОО</w:t>
      </w:r>
    </w:p>
    <w:p w:rsidR="009B6648" w:rsidRDefault="00E94399" w:rsidP="00E94399">
      <w:pPr>
        <w:pStyle w:val="af1"/>
        <w:tabs>
          <w:tab w:val="left" w:pos="9214"/>
          <w:tab w:val="left" w:pos="9355"/>
        </w:tabs>
        <w:spacing w:after="0" w:line="240" w:lineRule="auto"/>
        <w:ind w:left="-567" w:right="340"/>
        <w:jc w:val="center"/>
        <w:rPr>
          <w:rFonts w:ascii="Times New Roman" w:hAnsi="Times New Roman" w:cs="Times New Roman"/>
          <w:b/>
        </w:rPr>
      </w:pPr>
      <w:r>
        <w:rPr>
          <w:rFonts w:ascii="Times New Roman" w:hAnsi="Times New Roman" w:cs="Times New Roman"/>
          <w:b/>
        </w:rPr>
        <w:t xml:space="preserve">      Примерный план  </w:t>
      </w:r>
      <w:r w:rsidRPr="00E94399">
        <w:rPr>
          <w:rFonts w:ascii="Times New Roman" w:hAnsi="Times New Roman" w:cs="Times New Roman"/>
          <w:b/>
        </w:rPr>
        <w:t xml:space="preserve">МБОУ Новоропской СОШ  по подготовке </w:t>
      </w:r>
    </w:p>
    <w:p w:rsidR="00E94399" w:rsidRPr="00E94399" w:rsidRDefault="00E94399" w:rsidP="00E94399">
      <w:pPr>
        <w:pStyle w:val="af1"/>
        <w:tabs>
          <w:tab w:val="left" w:pos="9214"/>
          <w:tab w:val="left" w:pos="9355"/>
        </w:tabs>
        <w:spacing w:after="0" w:line="240" w:lineRule="auto"/>
        <w:ind w:left="-567" w:right="340"/>
        <w:jc w:val="center"/>
        <w:rPr>
          <w:rFonts w:ascii="Times New Roman" w:hAnsi="Times New Roman" w:cs="Times New Roman"/>
          <w:b/>
        </w:rPr>
      </w:pPr>
      <w:r w:rsidRPr="00E94399">
        <w:rPr>
          <w:rFonts w:ascii="Times New Roman" w:hAnsi="Times New Roman" w:cs="Times New Roman"/>
          <w:b/>
        </w:rPr>
        <w:t xml:space="preserve">к  государственной итоговой аттестации выпускников </w:t>
      </w:r>
      <w:r>
        <w:rPr>
          <w:rFonts w:ascii="Times New Roman" w:hAnsi="Times New Roman" w:cs="Times New Roman"/>
          <w:b/>
        </w:rPr>
        <w:t xml:space="preserve"> </w:t>
      </w:r>
      <w:r w:rsidRPr="00E94399">
        <w:rPr>
          <w:rFonts w:ascii="Times New Roman" w:hAnsi="Times New Roman" w:cs="Times New Roman"/>
          <w:b/>
        </w:rPr>
        <w:t xml:space="preserve"> XI  классов </w:t>
      </w:r>
    </w:p>
    <w:tbl>
      <w:tblPr>
        <w:tblW w:w="1058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1"/>
        <w:gridCol w:w="5421"/>
        <w:gridCol w:w="3118"/>
        <w:gridCol w:w="1657"/>
      </w:tblGrid>
      <w:tr w:rsidR="00E94399" w:rsidRPr="00E94399" w:rsidTr="00E94399">
        <w:tc>
          <w:tcPr>
            <w:tcW w:w="391" w:type="dxa"/>
          </w:tcPr>
          <w:p w:rsidR="00E94399" w:rsidRPr="00E94399" w:rsidRDefault="00E94399" w:rsidP="00E94399">
            <w:pPr>
              <w:pStyle w:val="af1"/>
              <w:spacing w:after="0" w:line="240" w:lineRule="auto"/>
              <w:ind w:left="-142"/>
              <w:rPr>
                <w:rFonts w:ascii="Times New Roman" w:hAnsi="Times New Roman" w:cs="Times New Roman"/>
              </w:rPr>
            </w:pPr>
            <w:r w:rsidRPr="00E94399">
              <w:rPr>
                <w:rFonts w:ascii="Times New Roman" w:hAnsi="Times New Roman" w:cs="Times New Roman"/>
              </w:rPr>
              <w:t xml:space="preserve">№ </w:t>
            </w:r>
          </w:p>
        </w:tc>
        <w:tc>
          <w:tcPr>
            <w:tcW w:w="5421" w:type="dxa"/>
          </w:tcPr>
          <w:p w:rsidR="00E94399" w:rsidRPr="00E94399" w:rsidRDefault="00E94399" w:rsidP="00E94399">
            <w:pPr>
              <w:pStyle w:val="af1"/>
              <w:spacing w:after="0" w:line="240" w:lineRule="auto"/>
              <w:ind w:left="1080"/>
              <w:rPr>
                <w:rFonts w:ascii="Times New Roman" w:hAnsi="Times New Roman" w:cs="Times New Roman"/>
                <w:b/>
              </w:rPr>
            </w:pPr>
            <w:r w:rsidRPr="00E94399">
              <w:rPr>
                <w:rFonts w:ascii="Times New Roman" w:hAnsi="Times New Roman" w:cs="Times New Roman"/>
                <w:b/>
              </w:rPr>
              <w:t>Мероприятия</w:t>
            </w:r>
          </w:p>
        </w:tc>
        <w:tc>
          <w:tcPr>
            <w:tcW w:w="3118" w:type="dxa"/>
          </w:tcPr>
          <w:p w:rsidR="00E94399" w:rsidRPr="00E94399" w:rsidRDefault="00E94399" w:rsidP="00E94399">
            <w:pPr>
              <w:pStyle w:val="af1"/>
              <w:spacing w:after="0" w:line="240" w:lineRule="auto"/>
              <w:jc w:val="center"/>
              <w:rPr>
                <w:rFonts w:ascii="Times New Roman" w:hAnsi="Times New Roman" w:cs="Times New Roman"/>
                <w:b/>
              </w:rPr>
            </w:pPr>
            <w:r w:rsidRPr="00E94399">
              <w:rPr>
                <w:rFonts w:ascii="Times New Roman" w:hAnsi="Times New Roman" w:cs="Times New Roman"/>
                <w:b/>
              </w:rPr>
              <w:t xml:space="preserve">Формы </w:t>
            </w:r>
          </w:p>
        </w:tc>
        <w:tc>
          <w:tcPr>
            <w:tcW w:w="1657" w:type="dxa"/>
          </w:tcPr>
          <w:p w:rsidR="00E94399" w:rsidRPr="00E94399" w:rsidRDefault="00E94399" w:rsidP="00E94399">
            <w:pPr>
              <w:pStyle w:val="af1"/>
              <w:spacing w:after="0" w:line="240" w:lineRule="auto"/>
              <w:jc w:val="center"/>
              <w:rPr>
                <w:rFonts w:ascii="Times New Roman" w:hAnsi="Times New Roman" w:cs="Times New Roman"/>
                <w:b/>
              </w:rPr>
            </w:pPr>
            <w:r w:rsidRPr="00E94399">
              <w:rPr>
                <w:rFonts w:ascii="Times New Roman" w:hAnsi="Times New Roman" w:cs="Times New Roman"/>
                <w:b/>
              </w:rPr>
              <w:t>Сроки</w:t>
            </w:r>
          </w:p>
        </w:tc>
      </w:tr>
      <w:tr w:rsidR="00E94399" w:rsidRPr="00E94399" w:rsidTr="00E94399">
        <w:tc>
          <w:tcPr>
            <w:tcW w:w="391" w:type="dxa"/>
          </w:tcPr>
          <w:p w:rsidR="00E94399" w:rsidRPr="00E94399" w:rsidRDefault="00E94399" w:rsidP="00E94399">
            <w:pPr>
              <w:pStyle w:val="af1"/>
              <w:spacing w:after="0" w:line="240" w:lineRule="auto"/>
              <w:ind w:left="-142"/>
              <w:rPr>
                <w:rFonts w:ascii="Times New Roman" w:hAnsi="Times New Roman" w:cs="Times New Roman"/>
              </w:rPr>
            </w:pPr>
            <w:r w:rsidRPr="00E94399">
              <w:rPr>
                <w:rFonts w:ascii="Times New Roman" w:hAnsi="Times New Roman" w:cs="Times New Roman"/>
              </w:rPr>
              <w:t>1</w:t>
            </w:r>
          </w:p>
        </w:tc>
        <w:tc>
          <w:tcPr>
            <w:tcW w:w="5421" w:type="dxa"/>
          </w:tcPr>
          <w:p w:rsidR="00E94399" w:rsidRPr="00E94399" w:rsidRDefault="00E94399" w:rsidP="00E94399">
            <w:pPr>
              <w:pStyle w:val="af1"/>
              <w:spacing w:after="0" w:line="240" w:lineRule="auto"/>
              <w:ind w:left="-108"/>
              <w:rPr>
                <w:rFonts w:ascii="Times New Roman" w:hAnsi="Times New Roman" w:cs="Times New Roman"/>
              </w:rPr>
            </w:pPr>
            <w:r w:rsidRPr="00E94399">
              <w:rPr>
                <w:rFonts w:ascii="Times New Roman" w:hAnsi="Times New Roman" w:cs="Times New Roman"/>
              </w:rPr>
              <w:t>Распределение часов компонента общеобразовательного учреждения учебного плана в  X, XI классах, формирование заявок на платные образовательные услуги с целью подготовки к ГИА</w:t>
            </w:r>
          </w:p>
        </w:tc>
        <w:tc>
          <w:tcPr>
            <w:tcW w:w="3118" w:type="dxa"/>
          </w:tcPr>
          <w:p w:rsidR="00E94399" w:rsidRPr="00E94399" w:rsidRDefault="00E94399" w:rsidP="00E94399">
            <w:pPr>
              <w:pStyle w:val="af1"/>
              <w:spacing w:after="0" w:line="240" w:lineRule="auto"/>
              <w:ind w:left="-108"/>
              <w:rPr>
                <w:rFonts w:ascii="Times New Roman" w:hAnsi="Times New Roman" w:cs="Times New Roman"/>
              </w:rPr>
            </w:pPr>
            <w:r w:rsidRPr="00E94399">
              <w:rPr>
                <w:rFonts w:ascii="Times New Roman" w:hAnsi="Times New Roman" w:cs="Times New Roman"/>
              </w:rPr>
              <w:t>учебный  план, расписание платных занятий, классные собрания старшеклассников, родительские собрания</w:t>
            </w:r>
          </w:p>
        </w:tc>
        <w:tc>
          <w:tcPr>
            <w:tcW w:w="1657" w:type="dxa"/>
          </w:tcPr>
          <w:p w:rsidR="00E94399" w:rsidRPr="00E94399" w:rsidRDefault="00E94399" w:rsidP="00E94399">
            <w:pPr>
              <w:pStyle w:val="af1"/>
              <w:spacing w:after="0" w:line="240" w:lineRule="auto"/>
              <w:jc w:val="center"/>
              <w:rPr>
                <w:rFonts w:ascii="Times New Roman" w:hAnsi="Times New Roman" w:cs="Times New Roman"/>
              </w:rPr>
            </w:pPr>
            <w:r w:rsidRPr="00E94399">
              <w:rPr>
                <w:rFonts w:ascii="Times New Roman" w:hAnsi="Times New Roman" w:cs="Times New Roman"/>
              </w:rPr>
              <w:t>август-</w:t>
            </w:r>
          </w:p>
          <w:p w:rsidR="00E94399" w:rsidRPr="00E94399" w:rsidRDefault="00E94399" w:rsidP="00E94399">
            <w:pPr>
              <w:pStyle w:val="af1"/>
              <w:spacing w:after="0" w:line="240" w:lineRule="auto"/>
              <w:jc w:val="center"/>
              <w:rPr>
                <w:rFonts w:ascii="Times New Roman" w:hAnsi="Times New Roman" w:cs="Times New Roman"/>
              </w:rPr>
            </w:pPr>
            <w:r w:rsidRPr="00E94399">
              <w:rPr>
                <w:rFonts w:ascii="Times New Roman" w:hAnsi="Times New Roman" w:cs="Times New Roman"/>
              </w:rPr>
              <w:t>ноябрь</w:t>
            </w:r>
          </w:p>
          <w:p w:rsidR="00E94399" w:rsidRPr="00E94399" w:rsidRDefault="00E94399" w:rsidP="00E94399">
            <w:pPr>
              <w:pStyle w:val="af1"/>
              <w:spacing w:after="0" w:line="240" w:lineRule="auto"/>
              <w:jc w:val="center"/>
              <w:rPr>
                <w:rFonts w:ascii="Times New Roman" w:hAnsi="Times New Roman" w:cs="Times New Roman"/>
              </w:rPr>
            </w:pPr>
          </w:p>
        </w:tc>
      </w:tr>
      <w:tr w:rsidR="00E94399" w:rsidRPr="00E94399" w:rsidTr="00E94399">
        <w:tc>
          <w:tcPr>
            <w:tcW w:w="391" w:type="dxa"/>
          </w:tcPr>
          <w:p w:rsidR="00E94399" w:rsidRPr="00E94399" w:rsidRDefault="00E94399" w:rsidP="00E94399">
            <w:pPr>
              <w:pStyle w:val="af1"/>
              <w:spacing w:after="0" w:line="240" w:lineRule="auto"/>
              <w:ind w:left="-142"/>
              <w:rPr>
                <w:rFonts w:ascii="Times New Roman" w:hAnsi="Times New Roman" w:cs="Times New Roman"/>
              </w:rPr>
            </w:pPr>
            <w:r w:rsidRPr="00E94399">
              <w:rPr>
                <w:rFonts w:ascii="Times New Roman" w:hAnsi="Times New Roman" w:cs="Times New Roman"/>
              </w:rPr>
              <w:t>2</w:t>
            </w:r>
          </w:p>
        </w:tc>
        <w:tc>
          <w:tcPr>
            <w:tcW w:w="5421" w:type="dxa"/>
          </w:tcPr>
          <w:p w:rsidR="00E94399" w:rsidRPr="00E94399" w:rsidRDefault="00E94399" w:rsidP="00E94399">
            <w:pPr>
              <w:tabs>
                <w:tab w:val="left" w:pos="4956"/>
              </w:tabs>
              <w:spacing w:after="0" w:line="240" w:lineRule="auto"/>
              <w:ind w:left="-108"/>
              <w:jc w:val="both"/>
              <w:rPr>
                <w:rFonts w:ascii="Times New Roman" w:hAnsi="Times New Roman" w:cs="Times New Roman"/>
              </w:rPr>
            </w:pPr>
            <w:r w:rsidRPr="00E94399">
              <w:rPr>
                <w:rFonts w:ascii="Times New Roman" w:hAnsi="Times New Roman" w:cs="Times New Roman"/>
              </w:rPr>
              <w:t xml:space="preserve">Изучение нормативных  документов и методических  рекомендации федерального, регионального, муниципального уровней по государственной   итоговой аттестации выпускников   XI классов (по мере поступления документов) </w:t>
            </w:r>
          </w:p>
        </w:tc>
        <w:tc>
          <w:tcPr>
            <w:tcW w:w="3118" w:type="dxa"/>
          </w:tcPr>
          <w:p w:rsidR="00E94399" w:rsidRPr="00E94399" w:rsidRDefault="00E94399" w:rsidP="00E94399">
            <w:pPr>
              <w:pStyle w:val="af1"/>
              <w:spacing w:after="0" w:line="240" w:lineRule="auto"/>
              <w:rPr>
                <w:rFonts w:ascii="Times New Roman" w:hAnsi="Times New Roman" w:cs="Times New Roman"/>
              </w:rPr>
            </w:pPr>
            <w:r w:rsidRPr="00E94399">
              <w:rPr>
                <w:rFonts w:ascii="Times New Roman" w:hAnsi="Times New Roman" w:cs="Times New Roman"/>
              </w:rPr>
              <w:t xml:space="preserve">совещания при директоре, </w:t>
            </w:r>
          </w:p>
          <w:p w:rsidR="00E94399" w:rsidRPr="00E94399" w:rsidRDefault="00E94399" w:rsidP="00E94399">
            <w:pPr>
              <w:pStyle w:val="af1"/>
              <w:spacing w:after="0" w:line="240" w:lineRule="auto"/>
              <w:rPr>
                <w:rFonts w:ascii="Times New Roman" w:hAnsi="Times New Roman" w:cs="Times New Roman"/>
              </w:rPr>
            </w:pPr>
            <w:r w:rsidRPr="00E94399">
              <w:rPr>
                <w:rFonts w:ascii="Times New Roman" w:hAnsi="Times New Roman" w:cs="Times New Roman"/>
              </w:rPr>
              <w:t xml:space="preserve">заседания ШМО, классные часы, </w:t>
            </w:r>
            <w:r>
              <w:rPr>
                <w:rFonts w:ascii="Times New Roman" w:hAnsi="Times New Roman" w:cs="Times New Roman"/>
              </w:rPr>
              <w:t xml:space="preserve"> </w:t>
            </w:r>
            <w:r w:rsidRPr="00E94399">
              <w:rPr>
                <w:rFonts w:ascii="Times New Roman" w:hAnsi="Times New Roman" w:cs="Times New Roman"/>
              </w:rPr>
              <w:t>родительские собрания,</w:t>
            </w:r>
          </w:p>
          <w:p w:rsidR="00E94399" w:rsidRPr="00E94399" w:rsidRDefault="00E94399" w:rsidP="00E94399">
            <w:pPr>
              <w:pStyle w:val="af1"/>
              <w:spacing w:after="0" w:line="240" w:lineRule="auto"/>
              <w:ind w:left="-108"/>
              <w:rPr>
                <w:rFonts w:ascii="Times New Roman" w:hAnsi="Times New Roman" w:cs="Times New Roman"/>
              </w:rPr>
            </w:pPr>
            <w:r w:rsidRPr="00E94399">
              <w:rPr>
                <w:rFonts w:ascii="Times New Roman" w:hAnsi="Times New Roman" w:cs="Times New Roman"/>
              </w:rPr>
              <w:t>размещение материалов на сайте школы</w:t>
            </w:r>
          </w:p>
        </w:tc>
        <w:tc>
          <w:tcPr>
            <w:tcW w:w="1657" w:type="dxa"/>
          </w:tcPr>
          <w:p w:rsidR="00E94399" w:rsidRPr="00E94399" w:rsidRDefault="00E94399" w:rsidP="00E94399">
            <w:pPr>
              <w:pStyle w:val="af1"/>
              <w:spacing w:after="0" w:line="240" w:lineRule="auto"/>
              <w:jc w:val="center"/>
              <w:rPr>
                <w:rFonts w:ascii="Times New Roman" w:hAnsi="Times New Roman" w:cs="Times New Roman"/>
              </w:rPr>
            </w:pPr>
            <w:r w:rsidRPr="00E94399">
              <w:rPr>
                <w:rFonts w:ascii="Times New Roman" w:hAnsi="Times New Roman" w:cs="Times New Roman"/>
              </w:rPr>
              <w:t>сентябрь-май</w:t>
            </w:r>
          </w:p>
          <w:p w:rsidR="00E94399" w:rsidRPr="00E94399" w:rsidRDefault="00E94399" w:rsidP="00E94399">
            <w:pPr>
              <w:pStyle w:val="af1"/>
              <w:spacing w:after="0" w:line="240" w:lineRule="auto"/>
              <w:jc w:val="center"/>
              <w:rPr>
                <w:rFonts w:ascii="Times New Roman" w:hAnsi="Times New Roman" w:cs="Times New Roman"/>
              </w:rPr>
            </w:pPr>
          </w:p>
        </w:tc>
      </w:tr>
      <w:tr w:rsidR="00E94399" w:rsidRPr="00E94399" w:rsidTr="00E94399">
        <w:tc>
          <w:tcPr>
            <w:tcW w:w="391" w:type="dxa"/>
          </w:tcPr>
          <w:p w:rsidR="00E94399" w:rsidRPr="00E94399" w:rsidRDefault="00E94399" w:rsidP="00E94399">
            <w:pPr>
              <w:pStyle w:val="af1"/>
              <w:spacing w:after="0" w:line="240" w:lineRule="auto"/>
              <w:ind w:left="-142"/>
              <w:rPr>
                <w:rFonts w:ascii="Times New Roman" w:hAnsi="Times New Roman" w:cs="Times New Roman"/>
              </w:rPr>
            </w:pPr>
            <w:r w:rsidRPr="00E94399">
              <w:rPr>
                <w:rFonts w:ascii="Times New Roman" w:hAnsi="Times New Roman" w:cs="Times New Roman"/>
              </w:rPr>
              <w:t>3</w:t>
            </w:r>
          </w:p>
        </w:tc>
        <w:tc>
          <w:tcPr>
            <w:tcW w:w="5421" w:type="dxa"/>
          </w:tcPr>
          <w:p w:rsidR="00E94399" w:rsidRPr="00E94399" w:rsidRDefault="00E94399" w:rsidP="00E94399">
            <w:pPr>
              <w:spacing w:after="0" w:line="240" w:lineRule="auto"/>
              <w:ind w:left="-108"/>
              <w:jc w:val="both"/>
              <w:rPr>
                <w:rFonts w:ascii="Times New Roman" w:hAnsi="Times New Roman" w:cs="Times New Roman"/>
              </w:rPr>
            </w:pPr>
            <w:r w:rsidRPr="00E94399">
              <w:rPr>
                <w:rFonts w:ascii="Times New Roman" w:hAnsi="Times New Roman" w:cs="Times New Roman"/>
              </w:rPr>
              <w:t>Подготовка и утверждение норма</w:t>
            </w:r>
            <w:r w:rsidRPr="00E94399">
              <w:rPr>
                <w:rFonts w:ascii="Times New Roman" w:hAnsi="Times New Roman" w:cs="Times New Roman"/>
              </w:rPr>
              <w:softHyphen/>
              <w:t>тивных и распорядительных доку</w:t>
            </w:r>
            <w:r w:rsidRPr="00E94399">
              <w:rPr>
                <w:rFonts w:ascii="Times New Roman" w:hAnsi="Times New Roman" w:cs="Times New Roman"/>
              </w:rPr>
              <w:softHyphen/>
              <w:t>ментов по подготовке к государственной ито</w:t>
            </w:r>
            <w:r>
              <w:rPr>
                <w:rFonts w:ascii="Times New Roman" w:hAnsi="Times New Roman" w:cs="Times New Roman"/>
              </w:rPr>
              <w:t xml:space="preserve">говой аттестации выпускников </w:t>
            </w:r>
            <w:r w:rsidRPr="00E94399">
              <w:rPr>
                <w:rFonts w:ascii="Times New Roman" w:hAnsi="Times New Roman" w:cs="Times New Roman"/>
              </w:rPr>
              <w:t xml:space="preserve">  XI  классов </w:t>
            </w:r>
          </w:p>
        </w:tc>
        <w:tc>
          <w:tcPr>
            <w:tcW w:w="3118" w:type="dxa"/>
          </w:tcPr>
          <w:p w:rsidR="00E94399" w:rsidRPr="00E94399" w:rsidRDefault="00E94399" w:rsidP="00E94399">
            <w:pPr>
              <w:pStyle w:val="af1"/>
              <w:spacing w:after="0" w:line="240" w:lineRule="auto"/>
              <w:ind w:left="-108"/>
              <w:rPr>
                <w:rFonts w:ascii="Times New Roman" w:hAnsi="Times New Roman" w:cs="Times New Roman"/>
              </w:rPr>
            </w:pPr>
            <w:r w:rsidRPr="00E94399">
              <w:rPr>
                <w:rFonts w:ascii="Times New Roman" w:hAnsi="Times New Roman" w:cs="Times New Roman"/>
              </w:rPr>
              <w:t>приказы, положения, планы, графики  консультаций,  размещение материалов на сайте школы</w:t>
            </w:r>
          </w:p>
        </w:tc>
        <w:tc>
          <w:tcPr>
            <w:tcW w:w="1657" w:type="dxa"/>
          </w:tcPr>
          <w:p w:rsidR="00E94399" w:rsidRPr="00E94399" w:rsidRDefault="00E94399" w:rsidP="00E94399">
            <w:pPr>
              <w:pStyle w:val="af1"/>
              <w:spacing w:after="0" w:line="240" w:lineRule="auto"/>
              <w:jc w:val="center"/>
              <w:rPr>
                <w:rFonts w:ascii="Times New Roman" w:hAnsi="Times New Roman" w:cs="Times New Roman"/>
              </w:rPr>
            </w:pPr>
            <w:r>
              <w:rPr>
                <w:rFonts w:ascii="Times New Roman" w:hAnsi="Times New Roman" w:cs="Times New Roman"/>
              </w:rPr>
              <w:t>с</w:t>
            </w:r>
            <w:r w:rsidRPr="00E94399">
              <w:rPr>
                <w:rFonts w:ascii="Times New Roman" w:hAnsi="Times New Roman" w:cs="Times New Roman"/>
              </w:rPr>
              <w:t>ентябрь</w:t>
            </w:r>
            <w:r>
              <w:rPr>
                <w:rFonts w:ascii="Times New Roman" w:hAnsi="Times New Roman" w:cs="Times New Roman"/>
              </w:rPr>
              <w:t>-</w:t>
            </w:r>
            <w:r w:rsidRPr="00E94399">
              <w:rPr>
                <w:rFonts w:ascii="Times New Roman" w:hAnsi="Times New Roman" w:cs="Times New Roman"/>
              </w:rPr>
              <w:t xml:space="preserve"> </w:t>
            </w:r>
          </w:p>
          <w:p w:rsidR="00E94399" w:rsidRPr="00E94399" w:rsidRDefault="00E94399" w:rsidP="00E94399">
            <w:pPr>
              <w:pStyle w:val="af1"/>
              <w:spacing w:after="0" w:line="240" w:lineRule="auto"/>
              <w:jc w:val="center"/>
              <w:rPr>
                <w:rFonts w:ascii="Times New Roman" w:hAnsi="Times New Roman" w:cs="Times New Roman"/>
              </w:rPr>
            </w:pPr>
            <w:r w:rsidRPr="00E94399">
              <w:rPr>
                <w:rFonts w:ascii="Times New Roman" w:hAnsi="Times New Roman" w:cs="Times New Roman"/>
              </w:rPr>
              <w:t xml:space="preserve">июнь </w:t>
            </w:r>
          </w:p>
        </w:tc>
      </w:tr>
      <w:tr w:rsidR="00E94399" w:rsidRPr="00E94399" w:rsidTr="00E94399">
        <w:trPr>
          <w:trHeight w:val="276"/>
        </w:trPr>
        <w:tc>
          <w:tcPr>
            <w:tcW w:w="391" w:type="dxa"/>
            <w:vMerge w:val="restart"/>
          </w:tcPr>
          <w:p w:rsidR="00E94399" w:rsidRPr="00E94399" w:rsidRDefault="00E94399" w:rsidP="00E94399">
            <w:pPr>
              <w:pStyle w:val="af1"/>
              <w:spacing w:after="0" w:line="240" w:lineRule="auto"/>
              <w:ind w:left="-142"/>
              <w:rPr>
                <w:rFonts w:ascii="Times New Roman" w:hAnsi="Times New Roman" w:cs="Times New Roman"/>
              </w:rPr>
            </w:pPr>
            <w:r w:rsidRPr="00E94399">
              <w:rPr>
                <w:rFonts w:ascii="Times New Roman" w:hAnsi="Times New Roman" w:cs="Times New Roman"/>
              </w:rPr>
              <w:t>4</w:t>
            </w:r>
          </w:p>
        </w:tc>
        <w:tc>
          <w:tcPr>
            <w:tcW w:w="5421" w:type="dxa"/>
            <w:tcBorders>
              <w:bottom w:val="single" w:sz="4" w:space="0" w:color="auto"/>
            </w:tcBorders>
          </w:tcPr>
          <w:p w:rsidR="00E94399" w:rsidRPr="00E94399" w:rsidRDefault="00E94399" w:rsidP="00E94399">
            <w:pPr>
              <w:spacing w:after="0" w:line="240" w:lineRule="auto"/>
              <w:ind w:left="-108"/>
              <w:jc w:val="both"/>
              <w:rPr>
                <w:rFonts w:ascii="Times New Roman" w:hAnsi="Times New Roman" w:cs="Times New Roman"/>
              </w:rPr>
            </w:pPr>
            <w:r w:rsidRPr="00E94399">
              <w:rPr>
                <w:rFonts w:ascii="Times New Roman" w:hAnsi="Times New Roman" w:cs="Times New Roman"/>
              </w:rPr>
              <w:t>Информирование  педагогических работников,  выпускников XI классов и их  родителей (законных представителей) по вопросам подготовки к государственной итоговой  аттестации (ГИА), в том числе:</w:t>
            </w:r>
          </w:p>
          <w:p w:rsidR="00E94399" w:rsidRPr="00E94399" w:rsidRDefault="00E94399" w:rsidP="00E94399">
            <w:pPr>
              <w:spacing w:after="0" w:line="240" w:lineRule="auto"/>
              <w:ind w:left="-108"/>
              <w:jc w:val="both"/>
              <w:rPr>
                <w:rFonts w:ascii="Times New Roman" w:hAnsi="Times New Roman" w:cs="Times New Roman"/>
              </w:rPr>
            </w:pPr>
          </w:p>
          <w:p w:rsidR="00E94399" w:rsidRPr="00E94399" w:rsidRDefault="00E94399" w:rsidP="00E94399">
            <w:pPr>
              <w:spacing w:after="0" w:line="240" w:lineRule="auto"/>
              <w:ind w:left="-108"/>
              <w:jc w:val="both"/>
              <w:rPr>
                <w:rFonts w:ascii="Times New Roman" w:hAnsi="Times New Roman" w:cs="Times New Roman"/>
              </w:rPr>
            </w:pPr>
          </w:p>
          <w:p w:rsidR="00E94399" w:rsidRPr="00E94399" w:rsidRDefault="00E94399" w:rsidP="00E94399">
            <w:pPr>
              <w:pStyle w:val="38"/>
              <w:shd w:val="clear" w:color="auto" w:fill="auto"/>
              <w:spacing w:line="240" w:lineRule="auto"/>
              <w:ind w:left="-108" w:firstLine="142"/>
              <w:rPr>
                <w:sz w:val="22"/>
                <w:szCs w:val="22"/>
              </w:rPr>
            </w:pPr>
          </w:p>
        </w:tc>
        <w:tc>
          <w:tcPr>
            <w:tcW w:w="3118" w:type="dxa"/>
            <w:tcBorders>
              <w:bottom w:val="single" w:sz="4" w:space="0" w:color="auto"/>
            </w:tcBorders>
          </w:tcPr>
          <w:p w:rsidR="00E94399" w:rsidRPr="00E94399" w:rsidRDefault="00E94399" w:rsidP="00E94399">
            <w:pPr>
              <w:pStyle w:val="af1"/>
              <w:spacing w:after="0" w:line="240" w:lineRule="auto"/>
              <w:ind w:left="-108"/>
              <w:rPr>
                <w:rFonts w:ascii="Times New Roman" w:hAnsi="Times New Roman" w:cs="Times New Roman"/>
              </w:rPr>
            </w:pPr>
            <w:r w:rsidRPr="00E94399">
              <w:rPr>
                <w:rFonts w:ascii="Times New Roman" w:hAnsi="Times New Roman" w:cs="Times New Roman"/>
              </w:rPr>
              <w:t>совещания при директоре, заседания ШМО,  классные часы, родительские собрания, оформление информационных стендов, административных папок, приобретение сборников  КИМ ЕГЭ ,  размещение материалов на  сайте школы</w:t>
            </w:r>
          </w:p>
        </w:tc>
        <w:tc>
          <w:tcPr>
            <w:tcW w:w="1657" w:type="dxa"/>
            <w:tcBorders>
              <w:bottom w:val="single" w:sz="4" w:space="0" w:color="auto"/>
            </w:tcBorders>
          </w:tcPr>
          <w:p w:rsidR="00E94399" w:rsidRPr="00E94399" w:rsidRDefault="00E94399" w:rsidP="00E94399">
            <w:pPr>
              <w:pStyle w:val="af1"/>
              <w:spacing w:after="0" w:line="240" w:lineRule="auto"/>
              <w:rPr>
                <w:rFonts w:ascii="Times New Roman" w:hAnsi="Times New Roman" w:cs="Times New Roman"/>
              </w:rPr>
            </w:pPr>
            <w:r>
              <w:rPr>
                <w:rFonts w:ascii="Times New Roman" w:hAnsi="Times New Roman" w:cs="Times New Roman"/>
              </w:rPr>
              <w:t xml:space="preserve">    ок</w:t>
            </w:r>
            <w:r w:rsidRPr="00E94399">
              <w:rPr>
                <w:rFonts w:ascii="Times New Roman" w:hAnsi="Times New Roman" w:cs="Times New Roman"/>
              </w:rPr>
              <w:t xml:space="preserve">тябрь </w:t>
            </w:r>
            <w:r>
              <w:rPr>
                <w:rFonts w:ascii="Times New Roman" w:hAnsi="Times New Roman" w:cs="Times New Roman"/>
              </w:rPr>
              <w:t>-</w:t>
            </w:r>
          </w:p>
          <w:p w:rsidR="00E94399" w:rsidRPr="00E94399" w:rsidRDefault="00E94399" w:rsidP="00E94399">
            <w:pPr>
              <w:pStyle w:val="af1"/>
              <w:spacing w:after="0" w:line="240" w:lineRule="auto"/>
              <w:rPr>
                <w:rFonts w:ascii="Times New Roman" w:hAnsi="Times New Roman" w:cs="Times New Roman"/>
              </w:rPr>
            </w:pPr>
            <w:r w:rsidRPr="00E94399">
              <w:rPr>
                <w:rFonts w:ascii="Times New Roman" w:hAnsi="Times New Roman" w:cs="Times New Roman"/>
              </w:rPr>
              <w:t xml:space="preserve">     апрель </w:t>
            </w:r>
          </w:p>
          <w:p w:rsidR="00E94399" w:rsidRPr="00E94399" w:rsidRDefault="00E94399" w:rsidP="00E94399">
            <w:pPr>
              <w:pStyle w:val="af1"/>
              <w:spacing w:after="0" w:line="240" w:lineRule="auto"/>
              <w:rPr>
                <w:rFonts w:ascii="Times New Roman" w:hAnsi="Times New Roman" w:cs="Times New Roman"/>
              </w:rPr>
            </w:pPr>
            <w:r>
              <w:rPr>
                <w:rFonts w:ascii="Times New Roman" w:hAnsi="Times New Roman" w:cs="Times New Roman"/>
              </w:rPr>
              <w:t xml:space="preserve">      </w:t>
            </w:r>
          </w:p>
          <w:p w:rsidR="00E94399" w:rsidRPr="00E94399" w:rsidRDefault="00E94399" w:rsidP="00E94399">
            <w:pPr>
              <w:pStyle w:val="af1"/>
              <w:spacing w:after="0" w:line="240" w:lineRule="auto"/>
              <w:jc w:val="center"/>
              <w:rPr>
                <w:rFonts w:ascii="Times New Roman" w:hAnsi="Times New Roman" w:cs="Times New Roman"/>
              </w:rPr>
            </w:pPr>
          </w:p>
          <w:p w:rsidR="00E94399" w:rsidRPr="00E94399" w:rsidRDefault="00E94399" w:rsidP="00E94399">
            <w:pPr>
              <w:pStyle w:val="af1"/>
              <w:spacing w:after="0" w:line="240" w:lineRule="auto"/>
              <w:jc w:val="center"/>
              <w:rPr>
                <w:rFonts w:ascii="Times New Roman" w:hAnsi="Times New Roman" w:cs="Times New Roman"/>
              </w:rPr>
            </w:pPr>
          </w:p>
          <w:p w:rsidR="00E94399" w:rsidRPr="00E94399" w:rsidRDefault="00E94399" w:rsidP="00E94399">
            <w:pPr>
              <w:pStyle w:val="af1"/>
              <w:spacing w:after="0" w:line="240" w:lineRule="auto"/>
              <w:jc w:val="center"/>
              <w:rPr>
                <w:rFonts w:ascii="Times New Roman" w:hAnsi="Times New Roman" w:cs="Times New Roman"/>
              </w:rPr>
            </w:pPr>
          </w:p>
          <w:p w:rsidR="00E94399" w:rsidRPr="00E94399" w:rsidRDefault="00E94399" w:rsidP="00E94399">
            <w:pPr>
              <w:pStyle w:val="af1"/>
              <w:spacing w:after="0" w:line="240" w:lineRule="auto"/>
              <w:rPr>
                <w:rFonts w:ascii="Times New Roman" w:hAnsi="Times New Roman" w:cs="Times New Roman"/>
              </w:rPr>
            </w:pPr>
          </w:p>
        </w:tc>
      </w:tr>
      <w:tr w:rsidR="00E94399" w:rsidRPr="00E94399" w:rsidTr="00E94399">
        <w:trPr>
          <w:trHeight w:val="956"/>
        </w:trPr>
        <w:tc>
          <w:tcPr>
            <w:tcW w:w="391" w:type="dxa"/>
            <w:vMerge/>
          </w:tcPr>
          <w:p w:rsidR="00E94399" w:rsidRPr="00E94399" w:rsidRDefault="00E94399" w:rsidP="00E94399">
            <w:pPr>
              <w:pStyle w:val="af1"/>
              <w:spacing w:after="0" w:line="240" w:lineRule="auto"/>
              <w:ind w:left="-142"/>
              <w:rPr>
                <w:rFonts w:ascii="Times New Roman" w:hAnsi="Times New Roman" w:cs="Times New Roman"/>
              </w:rPr>
            </w:pPr>
          </w:p>
        </w:tc>
        <w:tc>
          <w:tcPr>
            <w:tcW w:w="5421" w:type="dxa"/>
            <w:tcBorders>
              <w:top w:val="single" w:sz="4" w:space="0" w:color="auto"/>
              <w:bottom w:val="single" w:sz="4" w:space="0" w:color="auto"/>
            </w:tcBorders>
          </w:tcPr>
          <w:p w:rsidR="00E94399" w:rsidRPr="00E94399" w:rsidRDefault="00E94399" w:rsidP="00E94399">
            <w:pPr>
              <w:spacing w:after="0" w:line="240" w:lineRule="auto"/>
              <w:ind w:left="-108" w:firstLine="142"/>
              <w:jc w:val="both"/>
              <w:rPr>
                <w:rFonts w:ascii="Times New Roman" w:hAnsi="Times New Roman" w:cs="Times New Roman"/>
              </w:rPr>
            </w:pPr>
            <w:r w:rsidRPr="00E94399">
              <w:rPr>
                <w:rFonts w:ascii="Times New Roman" w:hAnsi="Times New Roman" w:cs="Times New Roman"/>
              </w:rPr>
              <w:t>-о сроках, местах, порядке подачи заявлений на участие в написании допускного итогового сочинения по литературе, о сроках  проведения и ознакомления с результатами итогового сочинения</w:t>
            </w:r>
          </w:p>
        </w:tc>
        <w:tc>
          <w:tcPr>
            <w:tcW w:w="3118" w:type="dxa"/>
            <w:tcBorders>
              <w:top w:val="single" w:sz="4" w:space="0" w:color="auto"/>
              <w:bottom w:val="single" w:sz="4" w:space="0" w:color="auto"/>
            </w:tcBorders>
          </w:tcPr>
          <w:p w:rsidR="00E94399" w:rsidRPr="00E94399" w:rsidRDefault="00E94399" w:rsidP="00E94399">
            <w:pPr>
              <w:pStyle w:val="af1"/>
              <w:spacing w:after="0" w:line="240" w:lineRule="auto"/>
              <w:ind w:left="-108"/>
              <w:rPr>
                <w:rFonts w:ascii="Times New Roman" w:hAnsi="Times New Roman" w:cs="Times New Roman"/>
              </w:rPr>
            </w:pPr>
          </w:p>
        </w:tc>
        <w:tc>
          <w:tcPr>
            <w:tcW w:w="1657" w:type="dxa"/>
            <w:tcBorders>
              <w:top w:val="single" w:sz="4" w:space="0" w:color="auto"/>
              <w:bottom w:val="single" w:sz="4" w:space="0" w:color="auto"/>
            </w:tcBorders>
          </w:tcPr>
          <w:p w:rsidR="00E94399" w:rsidRPr="00E94399" w:rsidRDefault="00E94399" w:rsidP="00E94399">
            <w:pPr>
              <w:pStyle w:val="af1"/>
              <w:spacing w:after="0" w:line="240" w:lineRule="auto"/>
              <w:jc w:val="center"/>
              <w:rPr>
                <w:rFonts w:ascii="Times New Roman" w:hAnsi="Times New Roman" w:cs="Times New Roman"/>
              </w:rPr>
            </w:pPr>
            <w:r w:rsidRPr="00E94399">
              <w:rPr>
                <w:rFonts w:ascii="Times New Roman" w:hAnsi="Times New Roman" w:cs="Times New Roman"/>
              </w:rPr>
              <w:t>до 01.10.</w:t>
            </w:r>
          </w:p>
          <w:p w:rsidR="00E94399" w:rsidRPr="00E94399" w:rsidRDefault="00E94399" w:rsidP="00E94399">
            <w:pPr>
              <w:pStyle w:val="af1"/>
              <w:spacing w:after="0" w:line="240" w:lineRule="auto"/>
              <w:jc w:val="center"/>
              <w:rPr>
                <w:rFonts w:ascii="Times New Roman" w:hAnsi="Times New Roman" w:cs="Times New Roman"/>
              </w:rPr>
            </w:pPr>
          </w:p>
          <w:p w:rsidR="00E94399" w:rsidRPr="00E94399" w:rsidRDefault="00E94399" w:rsidP="00E94399">
            <w:pPr>
              <w:pStyle w:val="af1"/>
              <w:spacing w:after="0" w:line="240" w:lineRule="auto"/>
              <w:jc w:val="center"/>
              <w:rPr>
                <w:rFonts w:ascii="Times New Roman" w:hAnsi="Times New Roman" w:cs="Times New Roman"/>
              </w:rPr>
            </w:pPr>
          </w:p>
          <w:p w:rsidR="00E94399" w:rsidRPr="00E94399" w:rsidRDefault="00E94399" w:rsidP="00E94399">
            <w:pPr>
              <w:pStyle w:val="af1"/>
              <w:spacing w:after="0" w:line="240" w:lineRule="auto"/>
              <w:rPr>
                <w:rFonts w:ascii="Times New Roman" w:hAnsi="Times New Roman" w:cs="Times New Roman"/>
              </w:rPr>
            </w:pPr>
          </w:p>
        </w:tc>
      </w:tr>
      <w:tr w:rsidR="00E94399" w:rsidRPr="00E94399" w:rsidTr="00E94399">
        <w:trPr>
          <w:trHeight w:val="786"/>
        </w:trPr>
        <w:tc>
          <w:tcPr>
            <w:tcW w:w="391" w:type="dxa"/>
            <w:vMerge/>
          </w:tcPr>
          <w:p w:rsidR="00E94399" w:rsidRPr="00E94399" w:rsidRDefault="00E94399" w:rsidP="00E94399">
            <w:pPr>
              <w:pStyle w:val="af1"/>
              <w:spacing w:after="0" w:line="240" w:lineRule="auto"/>
              <w:ind w:left="-142"/>
              <w:rPr>
                <w:rFonts w:ascii="Times New Roman" w:hAnsi="Times New Roman" w:cs="Times New Roman"/>
              </w:rPr>
            </w:pPr>
          </w:p>
        </w:tc>
        <w:tc>
          <w:tcPr>
            <w:tcW w:w="5421" w:type="dxa"/>
            <w:tcBorders>
              <w:top w:val="single" w:sz="4" w:space="0" w:color="auto"/>
              <w:bottom w:val="single" w:sz="4" w:space="0" w:color="auto"/>
            </w:tcBorders>
          </w:tcPr>
          <w:p w:rsidR="00E94399" w:rsidRPr="00E94399" w:rsidRDefault="00E94399" w:rsidP="00E94399">
            <w:pPr>
              <w:pStyle w:val="38"/>
              <w:spacing w:line="240" w:lineRule="auto"/>
              <w:ind w:left="-108" w:firstLine="142"/>
              <w:rPr>
                <w:sz w:val="22"/>
                <w:szCs w:val="22"/>
              </w:rPr>
            </w:pPr>
            <w:r w:rsidRPr="00E94399">
              <w:rPr>
                <w:sz w:val="22"/>
                <w:szCs w:val="22"/>
              </w:rPr>
              <w:t>-о сроках, местах, порядке подачи заявлений на прохождение ГИА по учебным предметам, не включенным в список обязательных;</w:t>
            </w:r>
          </w:p>
        </w:tc>
        <w:tc>
          <w:tcPr>
            <w:tcW w:w="3118" w:type="dxa"/>
            <w:tcBorders>
              <w:top w:val="single" w:sz="4" w:space="0" w:color="auto"/>
              <w:bottom w:val="single" w:sz="4" w:space="0" w:color="auto"/>
            </w:tcBorders>
          </w:tcPr>
          <w:p w:rsidR="00E94399" w:rsidRPr="00E94399" w:rsidRDefault="00E94399" w:rsidP="00E94399">
            <w:pPr>
              <w:pStyle w:val="af1"/>
              <w:spacing w:after="0" w:line="240" w:lineRule="auto"/>
              <w:ind w:left="-108"/>
              <w:rPr>
                <w:rFonts w:ascii="Times New Roman" w:hAnsi="Times New Roman" w:cs="Times New Roman"/>
              </w:rPr>
            </w:pPr>
          </w:p>
        </w:tc>
        <w:tc>
          <w:tcPr>
            <w:tcW w:w="1657" w:type="dxa"/>
            <w:tcBorders>
              <w:top w:val="single" w:sz="4" w:space="0" w:color="auto"/>
              <w:bottom w:val="single" w:sz="4" w:space="0" w:color="auto"/>
            </w:tcBorders>
          </w:tcPr>
          <w:p w:rsidR="00E94399" w:rsidRPr="00E94399" w:rsidRDefault="00E94399" w:rsidP="00E94399">
            <w:pPr>
              <w:pStyle w:val="af1"/>
              <w:spacing w:after="0" w:line="240" w:lineRule="auto"/>
              <w:jc w:val="center"/>
              <w:rPr>
                <w:rFonts w:ascii="Times New Roman" w:hAnsi="Times New Roman" w:cs="Times New Roman"/>
              </w:rPr>
            </w:pPr>
            <w:r w:rsidRPr="00E94399">
              <w:rPr>
                <w:rFonts w:ascii="Times New Roman" w:hAnsi="Times New Roman" w:cs="Times New Roman"/>
              </w:rPr>
              <w:t>до 29.12.</w:t>
            </w:r>
          </w:p>
        </w:tc>
      </w:tr>
      <w:tr w:rsidR="00E94399" w:rsidRPr="00E94399" w:rsidTr="00E94399">
        <w:trPr>
          <w:trHeight w:val="352"/>
        </w:trPr>
        <w:tc>
          <w:tcPr>
            <w:tcW w:w="391" w:type="dxa"/>
            <w:vMerge/>
          </w:tcPr>
          <w:p w:rsidR="00E94399" w:rsidRPr="00E94399" w:rsidRDefault="00E94399" w:rsidP="00E94399">
            <w:pPr>
              <w:pStyle w:val="af1"/>
              <w:spacing w:after="0" w:line="240" w:lineRule="auto"/>
              <w:ind w:left="-142"/>
              <w:rPr>
                <w:rFonts w:ascii="Times New Roman" w:hAnsi="Times New Roman" w:cs="Times New Roman"/>
              </w:rPr>
            </w:pPr>
          </w:p>
        </w:tc>
        <w:tc>
          <w:tcPr>
            <w:tcW w:w="5421" w:type="dxa"/>
            <w:tcBorders>
              <w:top w:val="single" w:sz="4" w:space="0" w:color="auto"/>
              <w:bottom w:val="single" w:sz="4" w:space="0" w:color="auto"/>
            </w:tcBorders>
          </w:tcPr>
          <w:p w:rsidR="00E94399" w:rsidRPr="00E94399" w:rsidRDefault="00E94399" w:rsidP="00E94399">
            <w:pPr>
              <w:pStyle w:val="38"/>
              <w:shd w:val="clear" w:color="auto" w:fill="auto"/>
              <w:spacing w:line="240" w:lineRule="auto"/>
              <w:ind w:left="-108" w:firstLine="142"/>
              <w:rPr>
                <w:sz w:val="22"/>
                <w:szCs w:val="22"/>
              </w:rPr>
            </w:pPr>
            <w:r w:rsidRPr="00E94399">
              <w:rPr>
                <w:sz w:val="22"/>
                <w:szCs w:val="22"/>
              </w:rPr>
              <w:t xml:space="preserve">-о  порядке проведения ГИА; </w:t>
            </w:r>
          </w:p>
        </w:tc>
        <w:tc>
          <w:tcPr>
            <w:tcW w:w="3118" w:type="dxa"/>
            <w:tcBorders>
              <w:top w:val="single" w:sz="4" w:space="0" w:color="auto"/>
              <w:bottom w:val="single" w:sz="4" w:space="0" w:color="auto"/>
            </w:tcBorders>
          </w:tcPr>
          <w:p w:rsidR="00E94399" w:rsidRPr="00E94399" w:rsidRDefault="00E94399" w:rsidP="00E94399">
            <w:pPr>
              <w:pStyle w:val="af1"/>
              <w:spacing w:after="0" w:line="240" w:lineRule="auto"/>
              <w:ind w:left="-108"/>
              <w:rPr>
                <w:rFonts w:ascii="Times New Roman" w:hAnsi="Times New Roman" w:cs="Times New Roman"/>
              </w:rPr>
            </w:pPr>
          </w:p>
        </w:tc>
        <w:tc>
          <w:tcPr>
            <w:tcW w:w="1657" w:type="dxa"/>
            <w:tcBorders>
              <w:top w:val="single" w:sz="4" w:space="0" w:color="auto"/>
              <w:bottom w:val="single" w:sz="4" w:space="0" w:color="auto"/>
            </w:tcBorders>
          </w:tcPr>
          <w:p w:rsidR="00E94399" w:rsidRPr="00E94399" w:rsidRDefault="00E94399" w:rsidP="00E94399">
            <w:pPr>
              <w:pStyle w:val="af1"/>
              <w:spacing w:after="0" w:line="240" w:lineRule="auto"/>
              <w:rPr>
                <w:rFonts w:ascii="Times New Roman" w:hAnsi="Times New Roman" w:cs="Times New Roman"/>
              </w:rPr>
            </w:pPr>
            <w:r w:rsidRPr="00E94399">
              <w:rPr>
                <w:rFonts w:ascii="Times New Roman" w:hAnsi="Times New Roman" w:cs="Times New Roman"/>
              </w:rPr>
              <w:t xml:space="preserve"> до 29.12.</w:t>
            </w:r>
          </w:p>
        </w:tc>
      </w:tr>
      <w:tr w:rsidR="00E94399" w:rsidRPr="00E94399" w:rsidTr="00E94399">
        <w:trPr>
          <w:trHeight w:val="307"/>
        </w:trPr>
        <w:tc>
          <w:tcPr>
            <w:tcW w:w="391" w:type="dxa"/>
            <w:vMerge/>
          </w:tcPr>
          <w:p w:rsidR="00E94399" w:rsidRPr="00E94399" w:rsidRDefault="00E94399" w:rsidP="00E94399">
            <w:pPr>
              <w:pStyle w:val="af1"/>
              <w:spacing w:after="0" w:line="240" w:lineRule="auto"/>
              <w:ind w:left="-142"/>
              <w:rPr>
                <w:rFonts w:ascii="Times New Roman" w:hAnsi="Times New Roman" w:cs="Times New Roman"/>
              </w:rPr>
            </w:pPr>
          </w:p>
        </w:tc>
        <w:tc>
          <w:tcPr>
            <w:tcW w:w="5421" w:type="dxa"/>
            <w:tcBorders>
              <w:top w:val="single" w:sz="4" w:space="0" w:color="auto"/>
              <w:bottom w:val="single" w:sz="4" w:space="0" w:color="auto"/>
            </w:tcBorders>
          </w:tcPr>
          <w:p w:rsidR="00E94399" w:rsidRPr="00E94399" w:rsidRDefault="00E94399" w:rsidP="00E94399">
            <w:pPr>
              <w:pStyle w:val="38"/>
              <w:shd w:val="clear" w:color="auto" w:fill="auto"/>
              <w:spacing w:line="240" w:lineRule="auto"/>
              <w:ind w:left="-108" w:firstLine="142"/>
              <w:rPr>
                <w:sz w:val="22"/>
                <w:szCs w:val="22"/>
              </w:rPr>
            </w:pPr>
            <w:r w:rsidRPr="00E94399">
              <w:rPr>
                <w:sz w:val="22"/>
                <w:szCs w:val="22"/>
              </w:rPr>
              <w:t>-о  сроках проведения ГИА;</w:t>
            </w:r>
          </w:p>
        </w:tc>
        <w:tc>
          <w:tcPr>
            <w:tcW w:w="3118" w:type="dxa"/>
            <w:tcBorders>
              <w:top w:val="single" w:sz="4" w:space="0" w:color="auto"/>
              <w:bottom w:val="single" w:sz="4" w:space="0" w:color="auto"/>
            </w:tcBorders>
          </w:tcPr>
          <w:p w:rsidR="00E94399" w:rsidRPr="00E94399" w:rsidRDefault="00E94399" w:rsidP="00E94399">
            <w:pPr>
              <w:pStyle w:val="af1"/>
              <w:spacing w:after="0" w:line="240" w:lineRule="auto"/>
              <w:ind w:left="-108"/>
              <w:rPr>
                <w:rFonts w:ascii="Times New Roman" w:hAnsi="Times New Roman" w:cs="Times New Roman"/>
              </w:rPr>
            </w:pPr>
          </w:p>
        </w:tc>
        <w:tc>
          <w:tcPr>
            <w:tcW w:w="1657" w:type="dxa"/>
            <w:tcBorders>
              <w:top w:val="single" w:sz="4" w:space="0" w:color="auto"/>
              <w:bottom w:val="single" w:sz="4" w:space="0" w:color="auto"/>
            </w:tcBorders>
          </w:tcPr>
          <w:p w:rsidR="00E94399" w:rsidRPr="00E94399" w:rsidRDefault="00E94399" w:rsidP="00E94399">
            <w:pPr>
              <w:pStyle w:val="af1"/>
              <w:spacing w:after="0" w:line="240" w:lineRule="auto"/>
              <w:jc w:val="center"/>
              <w:rPr>
                <w:rFonts w:ascii="Times New Roman" w:hAnsi="Times New Roman" w:cs="Times New Roman"/>
              </w:rPr>
            </w:pPr>
            <w:r w:rsidRPr="00E94399">
              <w:rPr>
                <w:rFonts w:ascii="Times New Roman" w:hAnsi="Times New Roman" w:cs="Times New Roman"/>
              </w:rPr>
              <w:t>до 25.03.</w:t>
            </w:r>
          </w:p>
        </w:tc>
      </w:tr>
      <w:tr w:rsidR="00E94399" w:rsidRPr="00E94399" w:rsidTr="00E94399">
        <w:trPr>
          <w:trHeight w:val="954"/>
        </w:trPr>
        <w:tc>
          <w:tcPr>
            <w:tcW w:w="391" w:type="dxa"/>
            <w:vMerge/>
          </w:tcPr>
          <w:p w:rsidR="00E94399" w:rsidRPr="00E94399" w:rsidRDefault="00E94399" w:rsidP="00E94399">
            <w:pPr>
              <w:pStyle w:val="af1"/>
              <w:spacing w:after="0" w:line="240" w:lineRule="auto"/>
              <w:ind w:left="-142"/>
              <w:rPr>
                <w:rFonts w:ascii="Times New Roman" w:hAnsi="Times New Roman" w:cs="Times New Roman"/>
              </w:rPr>
            </w:pPr>
          </w:p>
        </w:tc>
        <w:tc>
          <w:tcPr>
            <w:tcW w:w="5421" w:type="dxa"/>
            <w:tcBorders>
              <w:top w:val="single" w:sz="4" w:space="0" w:color="auto"/>
            </w:tcBorders>
          </w:tcPr>
          <w:p w:rsidR="00E94399" w:rsidRPr="00E94399" w:rsidRDefault="00E94399" w:rsidP="00E94399">
            <w:pPr>
              <w:pStyle w:val="38"/>
              <w:spacing w:line="240" w:lineRule="auto"/>
              <w:ind w:left="-108" w:firstLine="142"/>
              <w:rPr>
                <w:sz w:val="22"/>
                <w:szCs w:val="22"/>
              </w:rPr>
            </w:pPr>
            <w:r w:rsidRPr="00E94399">
              <w:rPr>
                <w:sz w:val="22"/>
                <w:szCs w:val="22"/>
              </w:rPr>
              <w:t>- о местах расположения ППЭ, о сроках, местах и порядке подачи и рассмотрения апелляций, о сроках, местах, времени  и порядке информирования о результатах ГИА</w:t>
            </w:r>
          </w:p>
        </w:tc>
        <w:tc>
          <w:tcPr>
            <w:tcW w:w="3118" w:type="dxa"/>
            <w:tcBorders>
              <w:top w:val="single" w:sz="4" w:space="0" w:color="auto"/>
            </w:tcBorders>
          </w:tcPr>
          <w:p w:rsidR="00E94399" w:rsidRPr="00E94399" w:rsidRDefault="00E94399" w:rsidP="00E94399">
            <w:pPr>
              <w:pStyle w:val="af1"/>
              <w:spacing w:after="0" w:line="240" w:lineRule="auto"/>
              <w:ind w:left="-108"/>
              <w:rPr>
                <w:rFonts w:ascii="Times New Roman" w:hAnsi="Times New Roman" w:cs="Times New Roman"/>
              </w:rPr>
            </w:pPr>
          </w:p>
        </w:tc>
        <w:tc>
          <w:tcPr>
            <w:tcW w:w="1657" w:type="dxa"/>
            <w:tcBorders>
              <w:top w:val="single" w:sz="4" w:space="0" w:color="auto"/>
            </w:tcBorders>
          </w:tcPr>
          <w:p w:rsidR="00E94399" w:rsidRPr="00E94399" w:rsidRDefault="00E94399" w:rsidP="00E94399">
            <w:pPr>
              <w:pStyle w:val="af1"/>
              <w:spacing w:after="0" w:line="240" w:lineRule="auto"/>
              <w:jc w:val="center"/>
              <w:rPr>
                <w:rFonts w:ascii="Times New Roman" w:hAnsi="Times New Roman" w:cs="Times New Roman"/>
              </w:rPr>
            </w:pPr>
            <w:r>
              <w:rPr>
                <w:rFonts w:ascii="Times New Roman" w:hAnsi="Times New Roman" w:cs="Times New Roman"/>
              </w:rPr>
              <w:t>до 20.04.</w:t>
            </w:r>
          </w:p>
          <w:p w:rsidR="00E94399" w:rsidRPr="00E94399" w:rsidRDefault="00E94399" w:rsidP="00E94399">
            <w:pPr>
              <w:pStyle w:val="af1"/>
              <w:spacing w:after="0" w:line="240" w:lineRule="auto"/>
              <w:jc w:val="center"/>
              <w:rPr>
                <w:rFonts w:ascii="Times New Roman" w:hAnsi="Times New Roman" w:cs="Times New Roman"/>
              </w:rPr>
            </w:pPr>
          </w:p>
          <w:p w:rsidR="00E94399" w:rsidRPr="00E94399" w:rsidRDefault="00E94399" w:rsidP="00E94399">
            <w:pPr>
              <w:pStyle w:val="af1"/>
              <w:spacing w:after="0" w:line="240" w:lineRule="auto"/>
              <w:rPr>
                <w:rFonts w:ascii="Times New Roman" w:hAnsi="Times New Roman" w:cs="Times New Roman"/>
              </w:rPr>
            </w:pPr>
          </w:p>
        </w:tc>
      </w:tr>
      <w:tr w:rsidR="00E94399" w:rsidRPr="00E94399" w:rsidTr="00E94399">
        <w:tc>
          <w:tcPr>
            <w:tcW w:w="391" w:type="dxa"/>
          </w:tcPr>
          <w:p w:rsidR="00E94399" w:rsidRPr="00E94399" w:rsidRDefault="00E94399" w:rsidP="00E94399">
            <w:pPr>
              <w:pStyle w:val="af1"/>
              <w:spacing w:after="0" w:line="240" w:lineRule="auto"/>
              <w:ind w:left="-142"/>
              <w:rPr>
                <w:rFonts w:ascii="Times New Roman" w:hAnsi="Times New Roman" w:cs="Times New Roman"/>
              </w:rPr>
            </w:pPr>
            <w:r w:rsidRPr="00E94399">
              <w:rPr>
                <w:rFonts w:ascii="Times New Roman" w:hAnsi="Times New Roman" w:cs="Times New Roman"/>
              </w:rPr>
              <w:t>5</w:t>
            </w:r>
          </w:p>
        </w:tc>
        <w:tc>
          <w:tcPr>
            <w:tcW w:w="5421" w:type="dxa"/>
          </w:tcPr>
          <w:p w:rsidR="00E94399" w:rsidRPr="00E94399" w:rsidRDefault="00E94399" w:rsidP="00E94399">
            <w:pPr>
              <w:spacing w:after="0" w:line="240" w:lineRule="auto"/>
              <w:ind w:left="-108" w:firstLine="142"/>
              <w:jc w:val="both"/>
              <w:rPr>
                <w:rFonts w:ascii="Times New Roman" w:hAnsi="Times New Roman" w:cs="Times New Roman"/>
              </w:rPr>
            </w:pPr>
            <w:r w:rsidRPr="00E94399">
              <w:rPr>
                <w:rFonts w:ascii="Times New Roman" w:hAnsi="Times New Roman" w:cs="Times New Roman"/>
              </w:rPr>
              <w:t xml:space="preserve">Проведение  репетиционного и итогового   сочинения по литературе  в </w:t>
            </w:r>
            <w:r>
              <w:rPr>
                <w:rFonts w:ascii="Times New Roman" w:hAnsi="Times New Roman" w:cs="Times New Roman"/>
              </w:rPr>
              <w:t xml:space="preserve"> </w:t>
            </w:r>
            <w:r w:rsidRPr="00E94399">
              <w:rPr>
                <w:rFonts w:ascii="Times New Roman" w:hAnsi="Times New Roman" w:cs="Times New Roman"/>
              </w:rPr>
              <w:t xml:space="preserve">XI классе </w:t>
            </w:r>
          </w:p>
        </w:tc>
        <w:tc>
          <w:tcPr>
            <w:tcW w:w="3118" w:type="dxa"/>
          </w:tcPr>
          <w:p w:rsidR="00E94399" w:rsidRPr="00E94399" w:rsidRDefault="00E94399" w:rsidP="00E94399">
            <w:pPr>
              <w:pStyle w:val="af1"/>
              <w:spacing w:after="0" w:line="240" w:lineRule="auto"/>
              <w:ind w:left="-108"/>
              <w:rPr>
                <w:rFonts w:ascii="Times New Roman" w:hAnsi="Times New Roman" w:cs="Times New Roman"/>
              </w:rPr>
            </w:pPr>
            <w:r w:rsidRPr="00E94399">
              <w:rPr>
                <w:rFonts w:ascii="Times New Roman" w:hAnsi="Times New Roman" w:cs="Times New Roman"/>
              </w:rPr>
              <w:t>Репетиционный и итоговый экзамен в форме сочинения по литературе</w:t>
            </w:r>
          </w:p>
        </w:tc>
        <w:tc>
          <w:tcPr>
            <w:tcW w:w="1657" w:type="dxa"/>
          </w:tcPr>
          <w:p w:rsidR="00E94399" w:rsidRPr="00E94399" w:rsidRDefault="00E94399" w:rsidP="00E94399">
            <w:pPr>
              <w:pStyle w:val="af1"/>
              <w:spacing w:after="0" w:line="240" w:lineRule="auto"/>
              <w:jc w:val="center"/>
              <w:rPr>
                <w:rFonts w:ascii="Times New Roman" w:hAnsi="Times New Roman" w:cs="Times New Roman"/>
              </w:rPr>
            </w:pPr>
            <w:r w:rsidRPr="00E94399">
              <w:rPr>
                <w:rFonts w:ascii="Times New Roman" w:hAnsi="Times New Roman" w:cs="Times New Roman"/>
              </w:rPr>
              <w:t xml:space="preserve">ноябрь- декабрь </w:t>
            </w:r>
          </w:p>
        </w:tc>
      </w:tr>
      <w:tr w:rsidR="00E94399" w:rsidRPr="00E94399" w:rsidTr="00E94399">
        <w:tc>
          <w:tcPr>
            <w:tcW w:w="391" w:type="dxa"/>
          </w:tcPr>
          <w:p w:rsidR="00E94399" w:rsidRPr="00E94399" w:rsidRDefault="00E94399" w:rsidP="00E94399">
            <w:pPr>
              <w:pStyle w:val="af1"/>
              <w:spacing w:after="0" w:line="240" w:lineRule="auto"/>
              <w:ind w:left="-142"/>
              <w:rPr>
                <w:rFonts w:ascii="Times New Roman" w:hAnsi="Times New Roman" w:cs="Times New Roman"/>
              </w:rPr>
            </w:pPr>
            <w:r w:rsidRPr="00E94399">
              <w:rPr>
                <w:rFonts w:ascii="Times New Roman" w:hAnsi="Times New Roman" w:cs="Times New Roman"/>
              </w:rPr>
              <w:t>6</w:t>
            </w:r>
          </w:p>
        </w:tc>
        <w:tc>
          <w:tcPr>
            <w:tcW w:w="5421" w:type="dxa"/>
          </w:tcPr>
          <w:p w:rsidR="00E94399" w:rsidRPr="00E94399" w:rsidRDefault="00E94399" w:rsidP="00E94399">
            <w:pPr>
              <w:spacing w:after="0" w:line="240" w:lineRule="auto"/>
              <w:ind w:left="-108" w:firstLine="142"/>
              <w:jc w:val="both"/>
              <w:rPr>
                <w:rFonts w:ascii="Times New Roman" w:hAnsi="Times New Roman" w:cs="Times New Roman"/>
              </w:rPr>
            </w:pPr>
            <w:r w:rsidRPr="00E94399">
              <w:rPr>
                <w:rFonts w:ascii="Times New Roman" w:hAnsi="Times New Roman" w:cs="Times New Roman"/>
              </w:rPr>
              <w:t>Осуществление контроля за ходом подготовки к итоговой аттестации</w:t>
            </w:r>
          </w:p>
        </w:tc>
        <w:tc>
          <w:tcPr>
            <w:tcW w:w="3118" w:type="dxa"/>
          </w:tcPr>
          <w:p w:rsidR="00E94399" w:rsidRPr="00E94399" w:rsidRDefault="00E94399" w:rsidP="00E94399">
            <w:pPr>
              <w:pStyle w:val="af1"/>
              <w:spacing w:after="0" w:line="240" w:lineRule="auto"/>
              <w:ind w:left="-108"/>
              <w:rPr>
                <w:rFonts w:ascii="Times New Roman" w:hAnsi="Times New Roman" w:cs="Times New Roman"/>
              </w:rPr>
            </w:pPr>
            <w:r w:rsidRPr="00E94399">
              <w:rPr>
                <w:rFonts w:ascii="Times New Roman" w:hAnsi="Times New Roman" w:cs="Times New Roman"/>
              </w:rPr>
              <w:t>административные  контрольные работы,  классно-обобщающий контроль,   репетиционные    экзамены  выпускников</w:t>
            </w:r>
            <w:r>
              <w:rPr>
                <w:rFonts w:ascii="Times New Roman" w:hAnsi="Times New Roman" w:cs="Times New Roman"/>
              </w:rPr>
              <w:t xml:space="preserve">  </w:t>
            </w:r>
            <w:r w:rsidRPr="00E94399">
              <w:rPr>
                <w:rFonts w:ascii="Times New Roman" w:hAnsi="Times New Roman" w:cs="Times New Roman"/>
              </w:rPr>
              <w:t xml:space="preserve"> XI класс</w:t>
            </w:r>
            <w:r>
              <w:rPr>
                <w:rFonts w:ascii="Times New Roman" w:hAnsi="Times New Roman" w:cs="Times New Roman"/>
              </w:rPr>
              <w:t>а</w:t>
            </w:r>
            <w:r w:rsidRPr="00E94399">
              <w:rPr>
                <w:rFonts w:ascii="Times New Roman" w:hAnsi="Times New Roman" w:cs="Times New Roman"/>
              </w:rPr>
              <w:t>,   аналитические справки по результатам     контроля,  совещания при директоре,  заседания ШМО, классные часы, родительские собрания</w:t>
            </w:r>
          </w:p>
        </w:tc>
        <w:tc>
          <w:tcPr>
            <w:tcW w:w="1657" w:type="dxa"/>
          </w:tcPr>
          <w:p w:rsidR="00E94399" w:rsidRPr="00E94399" w:rsidRDefault="00E94399" w:rsidP="00E94399">
            <w:pPr>
              <w:pStyle w:val="af1"/>
              <w:spacing w:after="0" w:line="240" w:lineRule="auto"/>
              <w:jc w:val="center"/>
              <w:rPr>
                <w:rFonts w:ascii="Times New Roman" w:hAnsi="Times New Roman" w:cs="Times New Roman"/>
              </w:rPr>
            </w:pPr>
            <w:r w:rsidRPr="00E94399">
              <w:rPr>
                <w:rFonts w:ascii="Times New Roman" w:hAnsi="Times New Roman" w:cs="Times New Roman"/>
              </w:rPr>
              <w:t xml:space="preserve">декабрь </w:t>
            </w:r>
          </w:p>
          <w:p w:rsidR="00E94399" w:rsidRPr="00E94399" w:rsidRDefault="00E94399" w:rsidP="00E94399">
            <w:pPr>
              <w:pStyle w:val="af1"/>
              <w:spacing w:after="0" w:line="240" w:lineRule="auto"/>
              <w:jc w:val="center"/>
              <w:rPr>
                <w:rFonts w:ascii="Times New Roman" w:hAnsi="Times New Roman" w:cs="Times New Roman"/>
              </w:rPr>
            </w:pPr>
            <w:r w:rsidRPr="00E94399">
              <w:rPr>
                <w:rFonts w:ascii="Times New Roman" w:hAnsi="Times New Roman" w:cs="Times New Roman"/>
              </w:rPr>
              <w:t>-май</w:t>
            </w:r>
          </w:p>
          <w:p w:rsidR="00E94399" w:rsidRPr="00E94399" w:rsidRDefault="00E94399" w:rsidP="00E94399">
            <w:pPr>
              <w:pStyle w:val="af1"/>
              <w:spacing w:after="0" w:line="240" w:lineRule="auto"/>
              <w:jc w:val="center"/>
              <w:rPr>
                <w:rFonts w:ascii="Times New Roman" w:hAnsi="Times New Roman" w:cs="Times New Roman"/>
              </w:rPr>
            </w:pPr>
          </w:p>
        </w:tc>
      </w:tr>
      <w:tr w:rsidR="00E94399" w:rsidRPr="00E94399" w:rsidTr="00E94399">
        <w:tc>
          <w:tcPr>
            <w:tcW w:w="391" w:type="dxa"/>
          </w:tcPr>
          <w:p w:rsidR="00E94399" w:rsidRPr="00E94399" w:rsidRDefault="00E94399" w:rsidP="00E94399">
            <w:pPr>
              <w:pStyle w:val="af1"/>
              <w:spacing w:after="0" w:line="240" w:lineRule="auto"/>
              <w:ind w:left="-142"/>
              <w:rPr>
                <w:rFonts w:ascii="Times New Roman" w:hAnsi="Times New Roman" w:cs="Times New Roman"/>
              </w:rPr>
            </w:pPr>
            <w:r w:rsidRPr="00E94399">
              <w:rPr>
                <w:rFonts w:ascii="Times New Roman" w:hAnsi="Times New Roman" w:cs="Times New Roman"/>
              </w:rPr>
              <w:t>7</w:t>
            </w:r>
          </w:p>
        </w:tc>
        <w:tc>
          <w:tcPr>
            <w:tcW w:w="5421" w:type="dxa"/>
          </w:tcPr>
          <w:p w:rsidR="00E94399" w:rsidRPr="00E94399" w:rsidRDefault="00E94399" w:rsidP="00E94399">
            <w:pPr>
              <w:spacing w:after="0" w:line="240" w:lineRule="auto"/>
              <w:ind w:left="-108" w:firstLine="142"/>
              <w:jc w:val="both"/>
              <w:rPr>
                <w:rFonts w:ascii="Times New Roman" w:hAnsi="Times New Roman" w:cs="Times New Roman"/>
              </w:rPr>
            </w:pPr>
            <w:r w:rsidRPr="00E94399">
              <w:rPr>
                <w:rFonts w:ascii="Times New Roman" w:hAnsi="Times New Roman" w:cs="Times New Roman"/>
              </w:rPr>
              <w:t>Контроль выполнения практической и теоретической части рабочих программ в  XI классах</w:t>
            </w:r>
          </w:p>
        </w:tc>
        <w:tc>
          <w:tcPr>
            <w:tcW w:w="3118" w:type="dxa"/>
          </w:tcPr>
          <w:p w:rsidR="00E94399" w:rsidRPr="00E94399" w:rsidRDefault="00E94399" w:rsidP="00E94399">
            <w:pPr>
              <w:pStyle w:val="af1"/>
              <w:spacing w:after="0" w:line="240" w:lineRule="auto"/>
              <w:ind w:left="-108"/>
              <w:rPr>
                <w:rFonts w:ascii="Times New Roman" w:hAnsi="Times New Roman" w:cs="Times New Roman"/>
              </w:rPr>
            </w:pPr>
            <w:r w:rsidRPr="00E94399">
              <w:rPr>
                <w:rFonts w:ascii="Times New Roman" w:hAnsi="Times New Roman" w:cs="Times New Roman"/>
              </w:rPr>
              <w:t>проверка  рабочих программ, классных   журналов,  журналов элективных курсов</w:t>
            </w:r>
          </w:p>
        </w:tc>
        <w:tc>
          <w:tcPr>
            <w:tcW w:w="1657" w:type="dxa"/>
          </w:tcPr>
          <w:p w:rsidR="00E94399" w:rsidRPr="00E94399" w:rsidRDefault="00E94399" w:rsidP="00E94399">
            <w:pPr>
              <w:pStyle w:val="af1"/>
              <w:spacing w:after="0" w:line="240" w:lineRule="auto"/>
              <w:rPr>
                <w:rFonts w:ascii="Times New Roman" w:hAnsi="Times New Roman" w:cs="Times New Roman"/>
              </w:rPr>
            </w:pPr>
            <w:r>
              <w:rPr>
                <w:rFonts w:ascii="Times New Roman" w:hAnsi="Times New Roman" w:cs="Times New Roman"/>
              </w:rPr>
              <w:t>декабрь,</w:t>
            </w:r>
            <w:r w:rsidRPr="00E94399">
              <w:rPr>
                <w:rFonts w:ascii="Times New Roman" w:hAnsi="Times New Roman" w:cs="Times New Roman"/>
              </w:rPr>
              <w:t xml:space="preserve"> март, </w:t>
            </w:r>
          </w:p>
          <w:p w:rsidR="00E94399" w:rsidRPr="00E94399" w:rsidRDefault="00E94399" w:rsidP="00E94399">
            <w:pPr>
              <w:pStyle w:val="af1"/>
              <w:spacing w:after="0" w:line="240" w:lineRule="auto"/>
              <w:rPr>
                <w:rFonts w:ascii="Times New Roman" w:hAnsi="Times New Roman" w:cs="Times New Roman"/>
              </w:rPr>
            </w:pPr>
            <w:r>
              <w:rPr>
                <w:rFonts w:ascii="Times New Roman" w:hAnsi="Times New Roman" w:cs="Times New Roman"/>
              </w:rPr>
              <w:t>май</w:t>
            </w:r>
          </w:p>
        </w:tc>
      </w:tr>
      <w:tr w:rsidR="00E94399" w:rsidRPr="00E94399" w:rsidTr="00E94399">
        <w:tc>
          <w:tcPr>
            <w:tcW w:w="391" w:type="dxa"/>
          </w:tcPr>
          <w:p w:rsidR="00E94399" w:rsidRPr="00E94399" w:rsidRDefault="00E94399" w:rsidP="00E94399">
            <w:pPr>
              <w:pStyle w:val="af1"/>
              <w:spacing w:after="0" w:line="240" w:lineRule="auto"/>
              <w:ind w:left="-142"/>
              <w:rPr>
                <w:rFonts w:ascii="Times New Roman" w:hAnsi="Times New Roman" w:cs="Times New Roman"/>
              </w:rPr>
            </w:pPr>
            <w:r w:rsidRPr="00E94399">
              <w:rPr>
                <w:rFonts w:ascii="Times New Roman" w:hAnsi="Times New Roman" w:cs="Times New Roman"/>
              </w:rPr>
              <w:t>8</w:t>
            </w:r>
          </w:p>
        </w:tc>
        <w:tc>
          <w:tcPr>
            <w:tcW w:w="5421" w:type="dxa"/>
          </w:tcPr>
          <w:p w:rsidR="00E94399" w:rsidRPr="00E94399" w:rsidRDefault="00E94399" w:rsidP="00E94399">
            <w:pPr>
              <w:spacing w:after="0" w:line="240" w:lineRule="auto"/>
              <w:ind w:left="-108"/>
              <w:jc w:val="both"/>
              <w:rPr>
                <w:rFonts w:ascii="Times New Roman" w:hAnsi="Times New Roman" w:cs="Times New Roman"/>
              </w:rPr>
            </w:pPr>
            <w:r w:rsidRPr="00E94399">
              <w:rPr>
                <w:rFonts w:ascii="Times New Roman" w:hAnsi="Times New Roman" w:cs="Times New Roman"/>
              </w:rPr>
              <w:t>Обеспечение участия выпускников XI классов в платном  репети</w:t>
            </w:r>
            <w:r w:rsidRPr="00E94399">
              <w:rPr>
                <w:rFonts w:ascii="Times New Roman" w:hAnsi="Times New Roman" w:cs="Times New Roman"/>
              </w:rPr>
              <w:softHyphen/>
              <w:t>ционном  тестировании по технологии  ЕГЭ</w:t>
            </w:r>
          </w:p>
          <w:p w:rsidR="00E94399" w:rsidRPr="00E94399" w:rsidRDefault="00E94399" w:rsidP="00E94399">
            <w:pPr>
              <w:spacing w:after="0" w:line="240" w:lineRule="auto"/>
              <w:ind w:left="-108" w:firstLine="142"/>
              <w:jc w:val="both"/>
              <w:rPr>
                <w:rFonts w:ascii="Times New Roman" w:hAnsi="Times New Roman" w:cs="Times New Roman"/>
              </w:rPr>
            </w:pPr>
          </w:p>
        </w:tc>
        <w:tc>
          <w:tcPr>
            <w:tcW w:w="3118" w:type="dxa"/>
          </w:tcPr>
          <w:p w:rsidR="00E94399" w:rsidRPr="00E94399" w:rsidRDefault="00E94399" w:rsidP="00E94399">
            <w:pPr>
              <w:pStyle w:val="af1"/>
              <w:spacing w:after="0" w:line="240" w:lineRule="auto"/>
              <w:ind w:left="-108"/>
              <w:rPr>
                <w:rFonts w:ascii="Times New Roman" w:hAnsi="Times New Roman" w:cs="Times New Roman"/>
              </w:rPr>
            </w:pPr>
            <w:r w:rsidRPr="00E94399">
              <w:rPr>
                <w:rFonts w:ascii="Times New Roman" w:hAnsi="Times New Roman" w:cs="Times New Roman"/>
              </w:rPr>
              <w:t xml:space="preserve"> информирование об условиях    тестирования, сопровождение обучающихся на тестирование, анализ результатов</w:t>
            </w:r>
          </w:p>
        </w:tc>
        <w:tc>
          <w:tcPr>
            <w:tcW w:w="1657" w:type="dxa"/>
          </w:tcPr>
          <w:p w:rsidR="00E94399" w:rsidRPr="00E94399" w:rsidRDefault="00E94399" w:rsidP="00E94399">
            <w:pPr>
              <w:pStyle w:val="af1"/>
              <w:spacing w:after="0" w:line="240" w:lineRule="auto"/>
              <w:jc w:val="center"/>
              <w:rPr>
                <w:rFonts w:ascii="Times New Roman" w:hAnsi="Times New Roman" w:cs="Times New Roman"/>
              </w:rPr>
            </w:pPr>
            <w:r w:rsidRPr="00E94399">
              <w:rPr>
                <w:rFonts w:ascii="Times New Roman" w:hAnsi="Times New Roman" w:cs="Times New Roman"/>
              </w:rPr>
              <w:t xml:space="preserve">ноябрь </w:t>
            </w:r>
            <w:r>
              <w:rPr>
                <w:rFonts w:ascii="Times New Roman" w:hAnsi="Times New Roman" w:cs="Times New Roman"/>
              </w:rPr>
              <w:t>–март</w:t>
            </w:r>
          </w:p>
        </w:tc>
      </w:tr>
      <w:tr w:rsidR="00E94399" w:rsidRPr="00E94399" w:rsidTr="00E94399">
        <w:tc>
          <w:tcPr>
            <w:tcW w:w="391" w:type="dxa"/>
          </w:tcPr>
          <w:p w:rsidR="00E94399" w:rsidRPr="00E94399" w:rsidRDefault="00E94399" w:rsidP="00E94399">
            <w:pPr>
              <w:pStyle w:val="af1"/>
              <w:spacing w:after="0" w:line="240" w:lineRule="auto"/>
              <w:ind w:left="-142"/>
              <w:rPr>
                <w:rFonts w:ascii="Times New Roman" w:hAnsi="Times New Roman" w:cs="Times New Roman"/>
              </w:rPr>
            </w:pPr>
            <w:r w:rsidRPr="00E94399">
              <w:rPr>
                <w:rFonts w:ascii="Times New Roman" w:hAnsi="Times New Roman" w:cs="Times New Roman"/>
              </w:rPr>
              <w:t>9</w:t>
            </w:r>
          </w:p>
        </w:tc>
        <w:tc>
          <w:tcPr>
            <w:tcW w:w="5421" w:type="dxa"/>
          </w:tcPr>
          <w:p w:rsidR="00E94399" w:rsidRPr="00E94399" w:rsidRDefault="00E94399" w:rsidP="00E94399">
            <w:pPr>
              <w:pStyle w:val="af1"/>
              <w:spacing w:after="0" w:line="240" w:lineRule="auto"/>
              <w:ind w:left="-108"/>
              <w:rPr>
                <w:rFonts w:ascii="Times New Roman" w:hAnsi="Times New Roman" w:cs="Times New Roman"/>
              </w:rPr>
            </w:pPr>
            <w:r w:rsidRPr="00E94399">
              <w:rPr>
                <w:rFonts w:ascii="Times New Roman" w:hAnsi="Times New Roman" w:cs="Times New Roman"/>
              </w:rPr>
              <w:t xml:space="preserve">Предоставление в отдел образования информации по  </w:t>
            </w:r>
            <w:r w:rsidRPr="00E94399">
              <w:rPr>
                <w:rFonts w:ascii="Times New Roman" w:hAnsi="Times New Roman" w:cs="Times New Roman"/>
              </w:rPr>
              <w:lastRenderedPageBreak/>
              <w:t>итоговой аттестации выпускников IX,  XI  классов с целью формирования муниципальных баз данных в соответствии с требовани</w:t>
            </w:r>
            <w:r w:rsidRPr="00E94399">
              <w:rPr>
                <w:rFonts w:ascii="Times New Roman" w:hAnsi="Times New Roman" w:cs="Times New Roman"/>
              </w:rPr>
              <w:softHyphen/>
              <w:t>ем и форматом Рособрнадзора, в том числе  об  экзаменах по выбору  выпускников  XI классов</w:t>
            </w:r>
          </w:p>
        </w:tc>
        <w:tc>
          <w:tcPr>
            <w:tcW w:w="3118" w:type="dxa"/>
          </w:tcPr>
          <w:p w:rsidR="00E94399" w:rsidRPr="00E94399" w:rsidRDefault="00E94399" w:rsidP="00E94399">
            <w:pPr>
              <w:pStyle w:val="af1"/>
              <w:spacing w:after="0" w:line="240" w:lineRule="auto"/>
              <w:ind w:left="-108" w:firstLine="142"/>
              <w:rPr>
                <w:rFonts w:ascii="Times New Roman" w:hAnsi="Times New Roman" w:cs="Times New Roman"/>
              </w:rPr>
            </w:pPr>
            <w:r w:rsidRPr="00E94399">
              <w:rPr>
                <w:rFonts w:ascii="Times New Roman" w:hAnsi="Times New Roman" w:cs="Times New Roman"/>
              </w:rPr>
              <w:lastRenderedPageBreak/>
              <w:t>информационные справки,</w:t>
            </w:r>
          </w:p>
          <w:p w:rsidR="00E94399" w:rsidRPr="00E94399" w:rsidRDefault="00E94399" w:rsidP="00E94399">
            <w:pPr>
              <w:pStyle w:val="af1"/>
              <w:spacing w:after="0" w:line="240" w:lineRule="auto"/>
              <w:ind w:left="-108" w:firstLine="142"/>
              <w:rPr>
                <w:rFonts w:ascii="Times New Roman" w:hAnsi="Times New Roman" w:cs="Times New Roman"/>
              </w:rPr>
            </w:pPr>
            <w:r w:rsidRPr="00E94399">
              <w:rPr>
                <w:rFonts w:ascii="Times New Roman" w:hAnsi="Times New Roman" w:cs="Times New Roman"/>
              </w:rPr>
              <w:lastRenderedPageBreak/>
              <w:t>аналитические отчёты,</w:t>
            </w:r>
          </w:p>
          <w:p w:rsidR="00E94399" w:rsidRPr="00E94399" w:rsidRDefault="00E94399" w:rsidP="00E94399">
            <w:pPr>
              <w:pStyle w:val="af1"/>
              <w:spacing w:after="0" w:line="240" w:lineRule="auto"/>
              <w:ind w:left="-108" w:firstLine="142"/>
              <w:rPr>
                <w:rFonts w:ascii="Times New Roman" w:hAnsi="Times New Roman" w:cs="Times New Roman"/>
              </w:rPr>
            </w:pPr>
            <w:r w:rsidRPr="00E94399">
              <w:rPr>
                <w:rFonts w:ascii="Times New Roman" w:hAnsi="Times New Roman" w:cs="Times New Roman"/>
              </w:rPr>
              <w:t xml:space="preserve">базы данных </w:t>
            </w:r>
          </w:p>
        </w:tc>
        <w:tc>
          <w:tcPr>
            <w:tcW w:w="1657" w:type="dxa"/>
          </w:tcPr>
          <w:p w:rsidR="00E94399" w:rsidRPr="00E94399" w:rsidRDefault="00E94399" w:rsidP="00E94399">
            <w:pPr>
              <w:pStyle w:val="af1"/>
              <w:spacing w:after="0" w:line="240" w:lineRule="auto"/>
              <w:jc w:val="center"/>
              <w:rPr>
                <w:rFonts w:ascii="Times New Roman" w:hAnsi="Times New Roman" w:cs="Times New Roman"/>
              </w:rPr>
            </w:pPr>
            <w:r w:rsidRPr="00E94399">
              <w:rPr>
                <w:rFonts w:ascii="Times New Roman" w:hAnsi="Times New Roman" w:cs="Times New Roman"/>
              </w:rPr>
              <w:lastRenderedPageBreak/>
              <w:t>ноябрь</w:t>
            </w:r>
            <w:r>
              <w:rPr>
                <w:rFonts w:ascii="Times New Roman" w:hAnsi="Times New Roman" w:cs="Times New Roman"/>
              </w:rPr>
              <w:t xml:space="preserve"> </w:t>
            </w:r>
          </w:p>
          <w:p w:rsidR="00E94399" w:rsidRPr="00E94399" w:rsidRDefault="00E94399" w:rsidP="00E94399">
            <w:pPr>
              <w:pStyle w:val="af1"/>
              <w:spacing w:after="0" w:line="240" w:lineRule="auto"/>
              <w:jc w:val="center"/>
              <w:rPr>
                <w:rFonts w:ascii="Times New Roman" w:hAnsi="Times New Roman" w:cs="Times New Roman"/>
              </w:rPr>
            </w:pPr>
            <w:r w:rsidRPr="00E94399">
              <w:rPr>
                <w:rFonts w:ascii="Times New Roman" w:hAnsi="Times New Roman" w:cs="Times New Roman"/>
              </w:rPr>
              <w:lastRenderedPageBreak/>
              <w:t>февраль</w:t>
            </w:r>
          </w:p>
          <w:p w:rsidR="00E94399" w:rsidRPr="00E94399" w:rsidRDefault="00E94399" w:rsidP="00E94399">
            <w:pPr>
              <w:pStyle w:val="af1"/>
              <w:spacing w:after="0" w:line="240" w:lineRule="auto"/>
              <w:jc w:val="center"/>
              <w:rPr>
                <w:rFonts w:ascii="Times New Roman" w:hAnsi="Times New Roman" w:cs="Times New Roman"/>
              </w:rPr>
            </w:pPr>
            <w:r w:rsidRPr="00E94399">
              <w:rPr>
                <w:rFonts w:ascii="Times New Roman" w:hAnsi="Times New Roman" w:cs="Times New Roman"/>
              </w:rPr>
              <w:t>до 1февраля</w:t>
            </w:r>
          </w:p>
          <w:p w:rsidR="00E94399" w:rsidRPr="00E94399" w:rsidRDefault="00E94399" w:rsidP="00E94399">
            <w:pPr>
              <w:pStyle w:val="af1"/>
              <w:spacing w:after="0" w:line="240" w:lineRule="auto"/>
              <w:jc w:val="center"/>
              <w:rPr>
                <w:rFonts w:ascii="Times New Roman" w:hAnsi="Times New Roman" w:cs="Times New Roman"/>
              </w:rPr>
            </w:pPr>
          </w:p>
        </w:tc>
      </w:tr>
      <w:tr w:rsidR="00E94399" w:rsidRPr="00E94399" w:rsidTr="00E94399">
        <w:tc>
          <w:tcPr>
            <w:tcW w:w="391" w:type="dxa"/>
          </w:tcPr>
          <w:p w:rsidR="00E94399" w:rsidRPr="00E94399" w:rsidRDefault="00E94399" w:rsidP="00E94399">
            <w:pPr>
              <w:pStyle w:val="af1"/>
              <w:spacing w:after="0" w:line="240" w:lineRule="auto"/>
              <w:ind w:left="-142"/>
              <w:rPr>
                <w:rFonts w:ascii="Times New Roman" w:hAnsi="Times New Roman" w:cs="Times New Roman"/>
              </w:rPr>
            </w:pPr>
            <w:r w:rsidRPr="00E94399">
              <w:rPr>
                <w:rFonts w:ascii="Times New Roman" w:hAnsi="Times New Roman" w:cs="Times New Roman"/>
              </w:rPr>
              <w:lastRenderedPageBreak/>
              <w:t>10</w:t>
            </w:r>
          </w:p>
        </w:tc>
        <w:tc>
          <w:tcPr>
            <w:tcW w:w="5421" w:type="dxa"/>
          </w:tcPr>
          <w:p w:rsidR="00E94399" w:rsidRPr="00E94399" w:rsidRDefault="00E94399" w:rsidP="00E94399">
            <w:pPr>
              <w:spacing w:after="0" w:line="240" w:lineRule="auto"/>
              <w:ind w:left="-108" w:firstLine="142"/>
              <w:jc w:val="both"/>
              <w:rPr>
                <w:rFonts w:ascii="Times New Roman" w:hAnsi="Times New Roman" w:cs="Times New Roman"/>
              </w:rPr>
            </w:pPr>
            <w:r w:rsidRPr="00E94399">
              <w:rPr>
                <w:rFonts w:ascii="Times New Roman" w:hAnsi="Times New Roman" w:cs="Times New Roman"/>
              </w:rPr>
              <w:t>Повышение профессионального уровня администрации школы и педагогических работников, осуществляющих образовательный процесс в выпускных классах</w:t>
            </w:r>
          </w:p>
        </w:tc>
        <w:tc>
          <w:tcPr>
            <w:tcW w:w="3118" w:type="dxa"/>
          </w:tcPr>
          <w:p w:rsidR="00E94399" w:rsidRPr="00E94399" w:rsidRDefault="00E94399" w:rsidP="00E94399">
            <w:pPr>
              <w:pStyle w:val="af1"/>
              <w:spacing w:after="0" w:line="240" w:lineRule="auto"/>
              <w:ind w:left="-108" w:firstLine="142"/>
              <w:rPr>
                <w:rFonts w:ascii="Times New Roman" w:hAnsi="Times New Roman" w:cs="Times New Roman"/>
              </w:rPr>
            </w:pPr>
            <w:r w:rsidRPr="00E94399">
              <w:rPr>
                <w:rFonts w:ascii="Times New Roman" w:hAnsi="Times New Roman" w:cs="Times New Roman"/>
              </w:rPr>
              <w:t>проведение школьных управленческих и методических мероприятий, посещение совещаний  для руководителей ОУ района, участие в работе районных семинаров, курсы в БИПКРО, приобретение методической литературы</w:t>
            </w:r>
          </w:p>
        </w:tc>
        <w:tc>
          <w:tcPr>
            <w:tcW w:w="1657" w:type="dxa"/>
          </w:tcPr>
          <w:p w:rsidR="00E94399" w:rsidRPr="00E94399" w:rsidRDefault="00E94399" w:rsidP="00E94399">
            <w:pPr>
              <w:pStyle w:val="af1"/>
              <w:spacing w:after="0" w:line="240" w:lineRule="auto"/>
              <w:jc w:val="center"/>
              <w:rPr>
                <w:rFonts w:ascii="Times New Roman" w:hAnsi="Times New Roman" w:cs="Times New Roman"/>
              </w:rPr>
            </w:pPr>
            <w:r w:rsidRPr="00E94399">
              <w:rPr>
                <w:rFonts w:ascii="Times New Roman" w:hAnsi="Times New Roman" w:cs="Times New Roman"/>
              </w:rPr>
              <w:t xml:space="preserve">в течение учебного </w:t>
            </w:r>
          </w:p>
          <w:p w:rsidR="00E94399" w:rsidRPr="00E94399" w:rsidRDefault="00E94399" w:rsidP="00E94399">
            <w:pPr>
              <w:pStyle w:val="af1"/>
              <w:spacing w:after="0" w:line="240" w:lineRule="auto"/>
              <w:jc w:val="center"/>
              <w:rPr>
                <w:rFonts w:ascii="Times New Roman" w:hAnsi="Times New Roman" w:cs="Times New Roman"/>
              </w:rPr>
            </w:pPr>
            <w:r w:rsidRPr="00E94399">
              <w:rPr>
                <w:rFonts w:ascii="Times New Roman" w:hAnsi="Times New Roman" w:cs="Times New Roman"/>
              </w:rPr>
              <w:t>года</w:t>
            </w:r>
          </w:p>
        </w:tc>
      </w:tr>
      <w:tr w:rsidR="00E94399" w:rsidRPr="00E94399" w:rsidTr="00E94399">
        <w:tc>
          <w:tcPr>
            <w:tcW w:w="391" w:type="dxa"/>
          </w:tcPr>
          <w:p w:rsidR="00E94399" w:rsidRPr="00E94399" w:rsidRDefault="00E94399" w:rsidP="00E94399">
            <w:pPr>
              <w:pStyle w:val="af1"/>
              <w:spacing w:after="0" w:line="240" w:lineRule="auto"/>
              <w:ind w:left="-142"/>
              <w:rPr>
                <w:rFonts w:ascii="Times New Roman" w:hAnsi="Times New Roman" w:cs="Times New Roman"/>
              </w:rPr>
            </w:pPr>
            <w:r w:rsidRPr="00E94399">
              <w:rPr>
                <w:rFonts w:ascii="Times New Roman" w:hAnsi="Times New Roman" w:cs="Times New Roman"/>
              </w:rPr>
              <w:t>11</w:t>
            </w:r>
          </w:p>
        </w:tc>
        <w:tc>
          <w:tcPr>
            <w:tcW w:w="5421" w:type="dxa"/>
          </w:tcPr>
          <w:p w:rsidR="00E94399" w:rsidRPr="00E94399" w:rsidRDefault="00E94399" w:rsidP="00E94399">
            <w:pPr>
              <w:spacing w:after="0" w:line="240" w:lineRule="auto"/>
              <w:ind w:left="-108" w:firstLine="142"/>
              <w:jc w:val="both"/>
              <w:rPr>
                <w:rFonts w:ascii="Times New Roman" w:hAnsi="Times New Roman" w:cs="Times New Roman"/>
              </w:rPr>
            </w:pPr>
            <w:r w:rsidRPr="00E94399">
              <w:rPr>
                <w:rFonts w:ascii="Times New Roman" w:hAnsi="Times New Roman" w:cs="Times New Roman"/>
              </w:rPr>
              <w:t>Мониторинг эффективности распределения</w:t>
            </w:r>
            <w:r>
              <w:rPr>
                <w:rFonts w:ascii="Times New Roman" w:hAnsi="Times New Roman" w:cs="Times New Roman"/>
              </w:rPr>
              <w:t xml:space="preserve">  часов ОУ, платных занятий  в </w:t>
            </w:r>
            <w:r w:rsidRPr="00E94399">
              <w:rPr>
                <w:rFonts w:ascii="Times New Roman" w:hAnsi="Times New Roman" w:cs="Times New Roman"/>
              </w:rPr>
              <w:t xml:space="preserve">  XI  классах  </w:t>
            </w:r>
          </w:p>
        </w:tc>
        <w:tc>
          <w:tcPr>
            <w:tcW w:w="3118" w:type="dxa"/>
          </w:tcPr>
          <w:p w:rsidR="00E94399" w:rsidRPr="00E94399" w:rsidRDefault="00E94399" w:rsidP="00E94399">
            <w:pPr>
              <w:pStyle w:val="af1"/>
              <w:spacing w:after="0" w:line="240" w:lineRule="auto"/>
              <w:ind w:left="-108"/>
              <w:rPr>
                <w:rFonts w:ascii="Times New Roman" w:hAnsi="Times New Roman" w:cs="Times New Roman"/>
              </w:rPr>
            </w:pPr>
            <w:r w:rsidRPr="00E94399">
              <w:rPr>
                <w:rFonts w:ascii="Times New Roman" w:hAnsi="Times New Roman" w:cs="Times New Roman"/>
              </w:rPr>
              <w:t>Срезы знаний, посещение занятий, совещание при директоре</w:t>
            </w:r>
          </w:p>
        </w:tc>
        <w:tc>
          <w:tcPr>
            <w:tcW w:w="1657" w:type="dxa"/>
          </w:tcPr>
          <w:p w:rsidR="00E94399" w:rsidRPr="00E94399" w:rsidRDefault="00E94399" w:rsidP="00E94399">
            <w:pPr>
              <w:pStyle w:val="af1"/>
              <w:spacing w:after="0" w:line="240" w:lineRule="auto"/>
              <w:jc w:val="center"/>
              <w:rPr>
                <w:rFonts w:ascii="Times New Roman" w:hAnsi="Times New Roman" w:cs="Times New Roman"/>
              </w:rPr>
            </w:pPr>
            <w:r w:rsidRPr="00E94399">
              <w:rPr>
                <w:rFonts w:ascii="Times New Roman" w:hAnsi="Times New Roman" w:cs="Times New Roman"/>
              </w:rPr>
              <w:t>в течение учебного</w:t>
            </w:r>
          </w:p>
          <w:p w:rsidR="00E94399" w:rsidRPr="00E94399" w:rsidRDefault="00E94399" w:rsidP="00E94399">
            <w:pPr>
              <w:pStyle w:val="af1"/>
              <w:spacing w:after="0" w:line="240" w:lineRule="auto"/>
              <w:jc w:val="center"/>
              <w:rPr>
                <w:rFonts w:ascii="Times New Roman" w:hAnsi="Times New Roman" w:cs="Times New Roman"/>
              </w:rPr>
            </w:pPr>
            <w:r w:rsidRPr="00E94399">
              <w:rPr>
                <w:rFonts w:ascii="Times New Roman" w:hAnsi="Times New Roman" w:cs="Times New Roman"/>
              </w:rPr>
              <w:t>года</w:t>
            </w:r>
          </w:p>
        </w:tc>
      </w:tr>
      <w:tr w:rsidR="00E94399" w:rsidRPr="00E94399" w:rsidTr="00E94399">
        <w:tc>
          <w:tcPr>
            <w:tcW w:w="391" w:type="dxa"/>
          </w:tcPr>
          <w:p w:rsidR="00E94399" w:rsidRPr="00E94399" w:rsidRDefault="00E94399" w:rsidP="00E94399">
            <w:pPr>
              <w:pStyle w:val="af1"/>
              <w:spacing w:after="0" w:line="240" w:lineRule="auto"/>
              <w:ind w:left="-142"/>
              <w:rPr>
                <w:rFonts w:ascii="Times New Roman" w:hAnsi="Times New Roman" w:cs="Times New Roman"/>
              </w:rPr>
            </w:pPr>
            <w:r w:rsidRPr="00E94399">
              <w:rPr>
                <w:rFonts w:ascii="Times New Roman" w:hAnsi="Times New Roman" w:cs="Times New Roman"/>
              </w:rPr>
              <w:t>12</w:t>
            </w:r>
          </w:p>
        </w:tc>
        <w:tc>
          <w:tcPr>
            <w:tcW w:w="5421" w:type="dxa"/>
          </w:tcPr>
          <w:p w:rsidR="00E94399" w:rsidRPr="00E94399" w:rsidRDefault="00E94399" w:rsidP="00E94399">
            <w:pPr>
              <w:spacing w:after="0" w:line="240" w:lineRule="auto"/>
              <w:ind w:left="-108" w:firstLine="142"/>
              <w:jc w:val="both"/>
              <w:rPr>
                <w:rFonts w:ascii="Times New Roman" w:hAnsi="Times New Roman" w:cs="Times New Roman"/>
              </w:rPr>
            </w:pPr>
            <w:r w:rsidRPr="00E94399">
              <w:rPr>
                <w:rFonts w:ascii="Times New Roman" w:hAnsi="Times New Roman" w:cs="Times New Roman"/>
              </w:rPr>
              <w:t>Организация  участия выпускников XI классов в ЕГЭ</w:t>
            </w:r>
            <w:r>
              <w:rPr>
                <w:rFonts w:ascii="Times New Roman" w:hAnsi="Times New Roman" w:cs="Times New Roman"/>
              </w:rPr>
              <w:t xml:space="preserve"> (ГВЭ)</w:t>
            </w:r>
            <w:r w:rsidRPr="00E94399">
              <w:rPr>
                <w:rFonts w:ascii="Times New Roman" w:hAnsi="Times New Roman" w:cs="Times New Roman"/>
              </w:rPr>
              <w:t xml:space="preserve"> по утвержденному Рособрнадзором расписа</w:t>
            </w:r>
            <w:r w:rsidRPr="00E94399">
              <w:rPr>
                <w:rFonts w:ascii="Times New Roman" w:hAnsi="Times New Roman" w:cs="Times New Roman"/>
              </w:rPr>
              <w:softHyphen/>
              <w:t>нию</w:t>
            </w:r>
          </w:p>
        </w:tc>
        <w:tc>
          <w:tcPr>
            <w:tcW w:w="3118" w:type="dxa"/>
          </w:tcPr>
          <w:p w:rsidR="00E94399" w:rsidRPr="00E94399" w:rsidRDefault="00E94399" w:rsidP="00E94399">
            <w:pPr>
              <w:pStyle w:val="af1"/>
              <w:spacing w:after="0" w:line="240" w:lineRule="auto"/>
              <w:ind w:left="-108"/>
              <w:rPr>
                <w:rFonts w:ascii="Times New Roman" w:hAnsi="Times New Roman" w:cs="Times New Roman"/>
              </w:rPr>
            </w:pPr>
            <w:r w:rsidRPr="00E94399">
              <w:rPr>
                <w:rFonts w:ascii="Times New Roman" w:hAnsi="Times New Roman" w:cs="Times New Roman"/>
              </w:rPr>
              <w:t>информирование об условиях  проведения экзамена выпускников и их родителей, практи</w:t>
            </w:r>
            <w:r>
              <w:rPr>
                <w:rFonts w:ascii="Times New Roman" w:hAnsi="Times New Roman" w:cs="Times New Roman"/>
              </w:rPr>
              <w:t>кумы по заполнению бланков ЕГЭ</w:t>
            </w:r>
            <w:r w:rsidRPr="00E94399">
              <w:rPr>
                <w:rFonts w:ascii="Times New Roman" w:hAnsi="Times New Roman" w:cs="Times New Roman"/>
              </w:rPr>
              <w:t>,   выдача уведомлений, инструктаж сопровождающих, сопровождение обучающихся на экзамены</w:t>
            </w:r>
          </w:p>
        </w:tc>
        <w:tc>
          <w:tcPr>
            <w:tcW w:w="1657" w:type="dxa"/>
          </w:tcPr>
          <w:p w:rsidR="00E94399" w:rsidRPr="00E94399" w:rsidRDefault="00E94399" w:rsidP="00E94399">
            <w:pPr>
              <w:pStyle w:val="af1"/>
              <w:spacing w:after="0" w:line="240" w:lineRule="auto"/>
              <w:jc w:val="center"/>
              <w:rPr>
                <w:rFonts w:ascii="Times New Roman" w:hAnsi="Times New Roman" w:cs="Times New Roman"/>
              </w:rPr>
            </w:pPr>
            <w:r w:rsidRPr="00E94399">
              <w:rPr>
                <w:rFonts w:ascii="Times New Roman" w:hAnsi="Times New Roman" w:cs="Times New Roman"/>
              </w:rPr>
              <w:t xml:space="preserve">май-июнь </w:t>
            </w:r>
          </w:p>
        </w:tc>
      </w:tr>
      <w:tr w:rsidR="00E94399" w:rsidRPr="00E94399" w:rsidTr="00E94399">
        <w:tc>
          <w:tcPr>
            <w:tcW w:w="391" w:type="dxa"/>
          </w:tcPr>
          <w:p w:rsidR="00E94399" w:rsidRPr="00E94399" w:rsidRDefault="00E94399" w:rsidP="00E94399">
            <w:pPr>
              <w:pStyle w:val="af1"/>
              <w:spacing w:after="0" w:line="240" w:lineRule="auto"/>
              <w:ind w:left="-142"/>
              <w:rPr>
                <w:rFonts w:ascii="Times New Roman" w:hAnsi="Times New Roman" w:cs="Times New Roman"/>
              </w:rPr>
            </w:pPr>
            <w:r w:rsidRPr="00E94399">
              <w:rPr>
                <w:rFonts w:ascii="Times New Roman" w:hAnsi="Times New Roman" w:cs="Times New Roman"/>
              </w:rPr>
              <w:t>13</w:t>
            </w:r>
          </w:p>
        </w:tc>
        <w:tc>
          <w:tcPr>
            <w:tcW w:w="5421" w:type="dxa"/>
          </w:tcPr>
          <w:p w:rsidR="00E94399" w:rsidRPr="00E94399" w:rsidRDefault="00E94399" w:rsidP="00E94399">
            <w:pPr>
              <w:pStyle w:val="af1"/>
              <w:spacing w:after="0" w:line="240" w:lineRule="auto"/>
              <w:ind w:left="-108" w:firstLine="142"/>
              <w:rPr>
                <w:rFonts w:ascii="Times New Roman" w:hAnsi="Times New Roman" w:cs="Times New Roman"/>
              </w:rPr>
            </w:pPr>
            <w:r w:rsidRPr="00E94399">
              <w:rPr>
                <w:rFonts w:ascii="Times New Roman" w:hAnsi="Times New Roman" w:cs="Times New Roman"/>
              </w:rPr>
              <w:t xml:space="preserve">Информирование выпускников XI </w:t>
            </w:r>
            <w:r>
              <w:rPr>
                <w:rFonts w:ascii="Times New Roman" w:hAnsi="Times New Roman" w:cs="Times New Roman"/>
              </w:rPr>
              <w:t xml:space="preserve"> </w:t>
            </w:r>
            <w:r w:rsidRPr="00E94399">
              <w:rPr>
                <w:rFonts w:ascii="Times New Roman" w:hAnsi="Times New Roman" w:cs="Times New Roman"/>
              </w:rPr>
              <w:t xml:space="preserve">классов о результатах  ЕГЭ </w:t>
            </w:r>
            <w:r>
              <w:rPr>
                <w:rFonts w:ascii="Times New Roman" w:hAnsi="Times New Roman" w:cs="Times New Roman"/>
              </w:rPr>
              <w:t xml:space="preserve"> (ГВЭ)</w:t>
            </w:r>
            <w:r w:rsidRPr="00E94399">
              <w:rPr>
                <w:rFonts w:ascii="Times New Roman" w:hAnsi="Times New Roman" w:cs="Times New Roman"/>
              </w:rPr>
              <w:t>, в том числе  о целесообразности подачи    апелляций</w:t>
            </w:r>
          </w:p>
        </w:tc>
        <w:tc>
          <w:tcPr>
            <w:tcW w:w="3118" w:type="dxa"/>
          </w:tcPr>
          <w:p w:rsidR="00E94399" w:rsidRPr="00E94399" w:rsidRDefault="00E94399" w:rsidP="00E94399">
            <w:pPr>
              <w:pStyle w:val="af1"/>
              <w:spacing w:after="0" w:line="240" w:lineRule="auto"/>
              <w:ind w:left="-108" w:firstLine="142"/>
              <w:rPr>
                <w:rFonts w:ascii="Times New Roman" w:hAnsi="Times New Roman" w:cs="Times New Roman"/>
              </w:rPr>
            </w:pPr>
            <w:r w:rsidRPr="00E94399">
              <w:rPr>
                <w:rFonts w:ascii="Times New Roman" w:hAnsi="Times New Roman" w:cs="Times New Roman"/>
              </w:rPr>
              <w:t xml:space="preserve">  Ознакомление выпускников с</w:t>
            </w:r>
            <w:r>
              <w:rPr>
                <w:rFonts w:ascii="Times New Roman" w:hAnsi="Times New Roman" w:cs="Times New Roman"/>
              </w:rPr>
              <w:t xml:space="preserve"> </w:t>
            </w:r>
            <w:r w:rsidRPr="00E94399">
              <w:rPr>
                <w:rFonts w:ascii="Times New Roman" w:hAnsi="Times New Roman" w:cs="Times New Roman"/>
              </w:rPr>
              <w:t xml:space="preserve">  результатами  на информационном стенде</w:t>
            </w:r>
          </w:p>
        </w:tc>
        <w:tc>
          <w:tcPr>
            <w:tcW w:w="1657" w:type="dxa"/>
          </w:tcPr>
          <w:p w:rsidR="00E94399" w:rsidRPr="00E94399" w:rsidRDefault="00E94399" w:rsidP="00E94399">
            <w:pPr>
              <w:pStyle w:val="af1"/>
              <w:spacing w:after="0" w:line="240" w:lineRule="auto"/>
              <w:jc w:val="center"/>
              <w:rPr>
                <w:rFonts w:ascii="Times New Roman" w:hAnsi="Times New Roman" w:cs="Times New Roman"/>
              </w:rPr>
            </w:pPr>
            <w:r>
              <w:rPr>
                <w:rFonts w:ascii="Times New Roman" w:hAnsi="Times New Roman" w:cs="Times New Roman"/>
              </w:rPr>
              <w:t xml:space="preserve">май-июнь </w:t>
            </w:r>
          </w:p>
          <w:p w:rsidR="00E94399" w:rsidRPr="00E94399" w:rsidRDefault="00E94399" w:rsidP="00E94399">
            <w:pPr>
              <w:pStyle w:val="af1"/>
              <w:spacing w:after="0" w:line="240" w:lineRule="auto"/>
              <w:jc w:val="center"/>
              <w:rPr>
                <w:rFonts w:ascii="Times New Roman" w:hAnsi="Times New Roman" w:cs="Times New Roman"/>
              </w:rPr>
            </w:pPr>
            <w:r w:rsidRPr="00E94399">
              <w:rPr>
                <w:rFonts w:ascii="Times New Roman" w:hAnsi="Times New Roman" w:cs="Times New Roman"/>
              </w:rPr>
              <w:t xml:space="preserve">в течение трёх  рабочих  дней  со  дня  объявления  результатов   </w:t>
            </w:r>
          </w:p>
        </w:tc>
      </w:tr>
      <w:tr w:rsidR="00E94399" w:rsidRPr="00E94399" w:rsidTr="00E94399">
        <w:tc>
          <w:tcPr>
            <w:tcW w:w="391" w:type="dxa"/>
          </w:tcPr>
          <w:p w:rsidR="00E94399" w:rsidRPr="00E94399" w:rsidRDefault="00E94399" w:rsidP="00E94399">
            <w:pPr>
              <w:pStyle w:val="af1"/>
              <w:spacing w:after="0" w:line="240" w:lineRule="auto"/>
              <w:ind w:left="-142"/>
              <w:rPr>
                <w:rFonts w:ascii="Times New Roman" w:hAnsi="Times New Roman" w:cs="Times New Roman"/>
              </w:rPr>
            </w:pPr>
            <w:r w:rsidRPr="00E94399">
              <w:rPr>
                <w:rFonts w:ascii="Times New Roman" w:hAnsi="Times New Roman" w:cs="Times New Roman"/>
              </w:rPr>
              <w:t>14</w:t>
            </w:r>
          </w:p>
        </w:tc>
        <w:tc>
          <w:tcPr>
            <w:tcW w:w="5421" w:type="dxa"/>
          </w:tcPr>
          <w:p w:rsidR="00E94399" w:rsidRPr="00E94399" w:rsidRDefault="00E94399" w:rsidP="00E94399">
            <w:pPr>
              <w:spacing w:after="0" w:line="240" w:lineRule="auto"/>
              <w:ind w:left="-108"/>
              <w:jc w:val="both"/>
              <w:rPr>
                <w:rFonts w:ascii="Times New Roman" w:hAnsi="Times New Roman" w:cs="Times New Roman"/>
              </w:rPr>
            </w:pPr>
            <w:r w:rsidRPr="00E94399">
              <w:rPr>
                <w:rFonts w:ascii="Times New Roman" w:hAnsi="Times New Roman" w:cs="Times New Roman"/>
              </w:rPr>
              <w:t>Организация выдачи аттестатов выпускникам XI клас</w:t>
            </w:r>
            <w:r>
              <w:rPr>
                <w:rFonts w:ascii="Times New Roman" w:hAnsi="Times New Roman" w:cs="Times New Roman"/>
              </w:rPr>
              <w:t>са</w:t>
            </w:r>
          </w:p>
        </w:tc>
        <w:tc>
          <w:tcPr>
            <w:tcW w:w="3118" w:type="dxa"/>
          </w:tcPr>
          <w:p w:rsidR="00E94399" w:rsidRPr="00E94399" w:rsidRDefault="00E94399" w:rsidP="00E94399">
            <w:pPr>
              <w:pStyle w:val="af1"/>
              <w:spacing w:after="0" w:line="240" w:lineRule="auto"/>
              <w:ind w:left="-108" w:firstLine="142"/>
              <w:rPr>
                <w:rFonts w:ascii="Times New Roman" w:hAnsi="Times New Roman" w:cs="Times New Roman"/>
              </w:rPr>
            </w:pPr>
            <w:r w:rsidRPr="00E94399">
              <w:rPr>
                <w:rFonts w:ascii="Times New Roman" w:hAnsi="Times New Roman" w:cs="Times New Roman"/>
              </w:rPr>
              <w:t xml:space="preserve">  выпускные вечера </w:t>
            </w:r>
          </w:p>
        </w:tc>
        <w:tc>
          <w:tcPr>
            <w:tcW w:w="1657" w:type="dxa"/>
          </w:tcPr>
          <w:p w:rsidR="00E94399" w:rsidRPr="00E94399" w:rsidRDefault="00E94399" w:rsidP="00E94399">
            <w:pPr>
              <w:pStyle w:val="af1"/>
              <w:spacing w:after="0" w:line="240" w:lineRule="auto"/>
              <w:jc w:val="center"/>
              <w:rPr>
                <w:rFonts w:ascii="Times New Roman" w:hAnsi="Times New Roman" w:cs="Times New Roman"/>
              </w:rPr>
            </w:pPr>
            <w:r w:rsidRPr="00E94399">
              <w:rPr>
                <w:rFonts w:ascii="Times New Roman" w:hAnsi="Times New Roman" w:cs="Times New Roman"/>
              </w:rPr>
              <w:t xml:space="preserve">июнь </w:t>
            </w:r>
          </w:p>
        </w:tc>
      </w:tr>
      <w:tr w:rsidR="00E94399" w:rsidRPr="00E94399" w:rsidTr="00E94399">
        <w:tc>
          <w:tcPr>
            <w:tcW w:w="391" w:type="dxa"/>
          </w:tcPr>
          <w:p w:rsidR="00E94399" w:rsidRPr="00E94399" w:rsidRDefault="00E94399" w:rsidP="00E94399">
            <w:pPr>
              <w:pStyle w:val="af1"/>
              <w:spacing w:after="0" w:line="240" w:lineRule="auto"/>
              <w:ind w:left="-142"/>
              <w:rPr>
                <w:rFonts w:ascii="Times New Roman" w:hAnsi="Times New Roman" w:cs="Times New Roman"/>
              </w:rPr>
            </w:pPr>
            <w:r w:rsidRPr="00E94399">
              <w:rPr>
                <w:rFonts w:ascii="Times New Roman" w:hAnsi="Times New Roman" w:cs="Times New Roman"/>
              </w:rPr>
              <w:t>15</w:t>
            </w:r>
          </w:p>
        </w:tc>
        <w:tc>
          <w:tcPr>
            <w:tcW w:w="5421" w:type="dxa"/>
          </w:tcPr>
          <w:p w:rsidR="00E94399" w:rsidRPr="00E94399" w:rsidRDefault="00E94399" w:rsidP="00E94399">
            <w:pPr>
              <w:spacing w:after="0" w:line="240" w:lineRule="auto"/>
              <w:ind w:left="-108" w:firstLine="142"/>
              <w:jc w:val="both"/>
              <w:rPr>
                <w:rFonts w:ascii="Times New Roman" w:hAnsi="Times New Roman" w:cs="Times New Roman"/>
              </w:rPr>
            </w:pPr>
            <w:r>
              <w:rPr>
                <w:rFonts w:ascii="Times New Roman" w:hAnsi="Times New Roman" w:cs="Times New Roman"/>
              </w:rPr>
              <w:t>Анализ результатов ЕГЭ  (ГВЭ)</w:t>
            </w:r>
          </w:p>
        </w:tc>
        <w:tc>
          <w:tcPr>
            <w:tcW w:w="3118" w:type="dxa"/>
          </w:tcPr>
          <w:p w:rsidR="00E94399" w:rsidRPr="00E94399" w:rsidRDefault="00E94399" w:rsidP="00E94399">
            <w:pPr>
              <w:pStyle w:val="af1"/>
              <w:spacing w:after="0" w:line="240" w:lineRule="auto"/>
              <w:ind w:left="-108" w:firstLine="142"/>
              <w:rPr>
                <w:rFonts w:ascii="Times New Roman" w:hAnsi="Times New Roman" w:cs="Times New Roman"/>
              </w:rPr>
            </w:pPr>
            <w:r w:rsidRPr="00E94399">
              <w:rPr>
                <w:rFonts w:ascii="Times New Roman" w:hAnsi="Times New Roman" w:cs="Times New Roman"/>
              </w:rPr>
              <w:t>аналитическая справка,</w:t>
            </w:r>
          </w:p>
          <w:p w:rsidR="00E94399" w:rsidRPr="00E94399" w:rsidRDefault="00E94399" w:rsidP="00E94399">
            <w:pPr>
              <w:pStyle w:val="af1"/>
              <w:spacing w:after="0" w:line="240" w:lineRule="auto"/>
              <w:ind w:left="-108" w:firstLine="142"/>
              <w:rPr>
                <w:rFonts w:ascii="Times New Roman" w:hAnsi="Times New Roman" w:cs="Times New Roman"/>
              </w:rPr>
            </w:pPr>
            <w:r>
              <w:rPr>
                <w:rFonts w:ascii="Times New Roman" w:hAnsi="Times New Roman" w:cs="Times New Roman"/>
              </w:rPr>
              <w:t>заседание пед</w:t>
            </w:r>
            <w:r w:rsidRPr="00E94399">
              <w:rPr>
                <w:rFonts w:ascii="Times New Roman" w:hAnsi="Times New Roman" w:cs="Times New Roman"/>
              </w:rPr>
              <w:t>совета</w:t>
            </w:r>
          </w:p>
        </w:tc>
        <w:tc>
          <w:tcPr>
            <w:tcW w:w="1657" w:type="dxa"/>
          </w:tcPr>
          <w:p w:rsidR="00E94399" w:rsidRPr="00E94399" w:rsidRDefault="00E94399" w:rsidP="00E94399">
            <w:pPr>
              <w:pStyle w:val="af1"/>
              <w:spacing w:after="0" w:line="240" w:lineRule="auto"/>
              <w:jc w:val="center"/>
              <w:rPr>
                <w:rFonts w:ascii="Times New Roman" w:hAnsi="Times New Roman" w:cs="Times New Roman"/>
              </w:rPr>
            </w:pPr>
            <w:r w:rsidRPr="00E94399">
              <w:rPr>
                <w:rFonts w:ascii="Times New Roman" w:hAnsi="Times New Roman" w:cs="Times New Roman"/>
              </w:rPr>
              <w:t xml:space="preserve">июнь </w:t>
            </w:r>
          </w:p>
          <w:p w:rsidR="00E94399" w:rsidRPr="00E94399" w:rsidRDefault="00E94399" w:rsidP="00E94399">
            <w:pPr>
              <w:pStyle w:val="af1"/>
              <w:spacing w:after="0" w:line="240" w:lineRule="auto"/>
              <w:jc w:val="center"/>
              <w:rPr>
                <w:rFonts w:ascii="Times New Roman" w:hAnsi="Times New Roman" w:cs="Times New Roman"/>
              </w:rPr>
            </w:pPr>
          </w:p>
        </w:tc>
      </w:tr>
    </w:tbl>
    <w:p w:rsidR="00C04798" w:rsidRDefault="00C04798" w:rsidP="006C6130">
      <w:pPr>
        <w:spacing w:after="0" w:line="240" w:lineRule="auto"/>
        <w:ind w:left="-142"/>
        <w:rPr>
          <w:rFonts w:ascii="Times New Roman" w:hAnsi="Times New Roman" w:cs="Times New Roman"/>
          <w:b/>
          <w:sz w:val="24"/>
          <w:szCs w:val="24"/>
        </w:rPr>
      </w:pPr>
    </w:p>
    <w:p w:rsidR="001125C6" w:rsidRDefault="006C6130" w:rsidP="001125C6">
      <w:pPr>
        <w:spacing w:after="0" w:line="240" w:lineRule="auto"/>
        <w:ind w:left="-142"/>
        <w:jc w:val="center"/>
        <w:rPr>
          <w:rFonts w:ascii="Times New Roman" w:hAnsi="Times New Roman" w:cs="Times New Roman"/>
          <w:b/>
          <w:sz w:val="24"/>
          <w:szCs w:val="24"/>
        </w:rPr>
      </w:pPr>
      <w:r>
        <w:rPr>
          <w:rFonts w:ascii="Times New Roman" w:hAnsi="Times New Roman" w:cs="Times New Roman"/>
          <w:b/>
          <w:sz w:val="24"/>
          <w:szCs w:val="24"/>
        </w:rPr>
        <w:t>Перечень  учебников  и учебных пособий</w:t>
      </w:r>
      <w:r w:rsidR="001125C6">
        <w:rPr>
          <w:rFonts w:ascii="Times New Roman" w:hAnsi="Times New Roman" w:cs="Times New Roman"/>
          <w:b/>
          <w:sz w:val="24"/>
          <w:szCs w:val="24"/>
        </w:rPr>
        <w:t xml:space="preserve">, используемых при реализации </w:t>
      </w:r>
    </w:p>
    <w:p w:rsidR="006C6130" w:rsidRDefault="00FA16CF" w:rsidP="001125C6">
      <w:pPr>
        <w:spacing w:after="0" w:line="240" w:lineRule="auto"/>
        <w:ind w:left="-142"/>
        <w:jc w:val="center"/>
        <w:rPr>
          <w:rFonts w:ascii="Times New Roman" w:hAnsi="Times New Roman" w:cs="Times New Roman"/>
          <w:b/>
          <w:sz w:val="24"/>
          <w:szCs w:val="24"/>
        </w:rPr>
      </w:pPr>
      <w:r>
        <w:rPr>
          <w:rFonts w:ascii="Times New Roman" w:hAnsi="Times New Roman" w:cs="Times New Roman"/>
          <w:b/>
          <w:sz w:val="24"/>
          <w:szCs w:val="24"/>
        </w:rPr>
        <w:t>Программы С</w:t>
      </w:r>
      <w:r w:rsidR="001125C6">
        <w:rPr>
          <w:rFonts w:ascii="Times New Roman" w:hAnsi="Times New Roman" w:cs="Times New Roman"/>
          <w:b/>
          <w:sz w:val="24"/>
          <w:szCs w:val="24"/>
        </w:rPr>
        <w:t xml:space="preserve">ОО </w:t>
      </w:r>
    </w:p>
    <w:p w:rsidR="00D428B9" w:rsidRDefault="00D428B9" w:rsidP="00B91459">
      <w:pPr>
        <w:spacing w:after="0" w:line="240" w:lineRule="auto"/>
        <w:ind w:left="-851" w:right="-5" w:firstLine="425"/>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2D3F78">
        <w:rPr>
          <w:rFonts w:ascii="Times New Roman" w:eastAsia="Calibri" w:hAnsi="Times New Roman" w:cs="Times New Roman"/>
          <w:b/>
          <w:sz w:val="24"/>
          <w:szCs w:val="24"/>
        </w:rPr>
        <w:t xml:space="preserve"> Р</w:t>
      </w:r>
      <w:r w:rsidR="00B91459" w:rsidRPr="0079510A">
        <w:rPr>
          <w:rFonts w:ascii="Times New Roman" w:eastAsia="Calibri" w:hAnsi="Times New Roman" w:cs="Times New Roman"/>
          <w:b/>
          <w:sz w:val="24"/>
          <w:szCs w:val="24"/>
        </w:rPr>
        <w:t>усск</w:t>
      </w:r>
      <w:r w:rsidR="002D3F78">
        <w:rPr>
          <w:rFonts w:ascii="Times New Roman" w:eastAsia="Calibri" w:hAnsi="Times New Roman" w:cs="Times New Roman"/>
          <w:b/>
          <w:sz w:val="24"/>
          <w:szCs w:val="24"/>
        </w:rPr>
        <w:t xml:space="preserve">ий  язык  </w:t>
      </w:r>
    </w:p>
    <w:p w:rsidR="00B91459" w:rsidRDefault="002D3F78" w:rsidP="00B91459">
      <w:pPr>
        <w:spacing w:after="0" w:line="240" w:lineRule="auto"/>
        <w:ind w:left="-851" w:right="-5" w:firstLine="425"/>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B91459" w:rsidRPr="0079510A">
        <w:rPr>
          <w:rFonts w:ascii="Times New Roman" w:eastAsia="Calibri" w:hAnsi="Times New Roman" w:cs="Times New Roman"/>
          <w:b/>
          <w:sz w:val="24"/>
          <w:szCs w:val="24"/>
        </w:rPr>
        <w:t xml:space="preserve"> </w:t>
      </w:r>
    </w:p>
    <w:tbl>
      <w:tblPr>
        <w:tblW w:w="110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3"/>
        <w:gridCol w:w="7654"/>
      </w:tblGrid>
      <w:tr w:rsidR="00B91459" w:rsidRPr="006E3E2A" w:rsidTr="00E6100F">
        <w:trPr>
          <w:trHeight w:val="2058"/>
        </w:trPr>
        <w:tc>
          <w:tcPr>
            <w:tcW w:w="3403" w:type="dxa"/>
          </w:tcPr>
          <w:p w:rsidR="00B91459" w:rsidRPr="00085874" w:rsidRDefault="00B91459" w:rsidP="00B91459">
            <w:pPr>
              <w:spacing w:after="0" w:line="240" w:lineRule="auto"/>
              <w:rPr>
                <w:rFonts w:ascii="Times New Roman" w:hAnsi="Times New Roman" w:cs="Times New Roman"/>
                <w:sz w:val="24"/>
                <w:szCs w:val="24"/>
              </w:rPr>
            </w:pPr>
            <w:r w:rsidRPr="00085874">
              <w:rPr>
                <w:rFonts w:ascii="Times New Roman" w:hAnsi="Times New Roman" w:cs="Times New Roman"/>
                <w:sz w:val="24"/>
                <w:szCs w:val="24"/>
              </w:rPr>
              <w:t xml:space="preserve">Гольцова Н.Г., Шамшин И.В., Мищерина М.А.  Русский язык 10-11 класс (базовый уровень) Русское слово, 2007,2008 </w:t>
            </w:r>
          </w:p>
        </w:tc>
        <w:tc>
          <w:tcPr>
            <w:tcW w:w="7654" w:type="dxa"/>
          </w:tcPr>
          <w:p w:rsidR="00B91459" w:rsidRPr="00085874" w:rsidRDefault="00B91459" w:rsidP="00B91459">
            <w:pPr>
              <w:spacing w:after="0" w:line="240" w:lineRule="auto"/>
              <w:ind w:left="-107" w:firstLine="107"/>
              <w:rPr>
                <w:rFonts w:ascii="Times New Roman" w:hAnsi="Times New Roman" w:cs="Times New Roman"/>
                <w:sz w:val="24"/>
                <w:szCs w:val="24"/>
              </w:rPr>
            </w:pPr>
            <w:r>
              <w:rPr>
                <w:rFonts w:ascii="Times New Roman" w:hAnsi="Times New Roman" w:cs="Times New Roman"/>
                <w:sz w:val="24"/>
                <w:szCs w:val="24"/>
              </w:rPr>
              <w:t>1</w:t>
            </w:r>
            <w:r w:rsidRPr="00085874">
              <w:rPr>
                <w:rFonts w:ascii="Times New Roman" w:hAnsi="Times New Roman" w:cs="Times New Roman"/>
                <w:sz w:val="24"/>
                <w:szCs w:val="24"/>
              </w:rPr>
              <w:t>. Драбкина С.В., Субботин Д.И. Оптимальный банк заданий для подготовки учащихся. Еди</w:t>
            </w:r>
            <w:r>
              <w:rPr>
                <w:rFonts w:ascii="Times New Roman" w:hAnsi="Times New Roman" w:cs="Times New Roman"/>
                <w:sz w:val="24"/>
                <w:szCs w:val="24"/>
              </w:rPr>
              <w:t xml:space="preserve">ный государственный экзамен </w:t>
            </w:r>
            <w:r w:rsidRPr="00085874">
              <w:rPr>
                <w:rFonts w:ascii="Times New Roman" w:hAnsi="Times New Roman" w:cs="Times New Roman"/>
                <w:sz w:val="24"/>
                <w:szCs w:val="24"/>
              </w:rPr>
              <w:t>. Русский язык. Учебное  посо</w:t>
            </w:r>
            <w:r>
              <w:rPr>
                <w:rFonts w:ascii="Times New Roman" w:hAnsi="Times New Roman" w:cs="Times New Roman"/>
                <w:sz w:val="24"/>
                <w:szCs w:val="24"/>
              </w:rPr>
              <w:t>бие. – М.: Интеллект-Центр</w:t>
            </w:r>
          </w:p>
          <w:p w:rsidR="00B91459" w:rsidRPr="00085874" w:rsidRDefault="00B91459" w:rsidP="00B91459">
            <w:pPr>
              <w:tabs>
                <w:tab w:val="num" w:pos="1440"/>
              </w:tabs>
              <w:spacing w:after="0" w:line="240" w:lineRule="auto"/>
              <w:ind w:left="-107" w:firstLine="107"/>
              <w:rPr>
                <w:rFonts w:ascii="Times New Roman" w:hAnsi="Times New Roman" w:cs="Times New Roman"/>
                <w:sz w:val="24"/>
                <w:szCs w:val="24"/>
              </w:rPr>
            </w:pPr>
            <w:r>
              <w:rPr>
                <w:rFonts w:ascii="Times New Roman" w:hAnsi="Times New Roman" w:cs="Times New Roman"/>
                <w:sz w:val="24"/>
                <w:szCs w:val="24"/>
              </w:rPr>
              <w:t xml:space="preserve"> 2</w:t>
            </w:r>
            <w:r w:rsidRPr="00085874">
              <w:rPr>
                <w:rFonts w:ascii="Times New Roman" w:hAnsi="Times New Roman" w:cs="Times New Roman"/>
                <w:sz w:val="24"/>
                <w:szCs w:val="24"/>
              </w:rPr>
              <w:t xml:space="preserve">.Назарова Т.Н. ЕГЭ. Практикум  по  русскому  языку: подготовка  к  выполнению  части 2 (В) – </w:t>
            </w:r>
            <w:r>
              <w:rPr>
                <w:rFonts w:ascii="Times New Roman" w:hAnsi="Times New Roman" w:cs="Times New Roman"/>
                <w:sz w:val="24"/>
                <w:szCs w:val="24"/>
              </w:rPr>
              <w:t>М.: Издательство «Экзамен»</w:t>
            </w:r>
            <w:r w:rsidRPr="00085874">
              <w:rPr>
                <w:rFonts w:ascii="Times New Roman" w:hAnsi="Times New Roman" w:cs="Times New Roman"/>
                <w:sz w:val="24"/>
                <w:szCs w:val="24"/>
              </w:rPr>
              <w:t>.</w:t>
            </w:r>
          </w:p>
          <w:p w:rsidR="00B91459" w:rsidRPr="00085874" w:rsidRDefault="00B91459" w:rsidP="00B91459">
            <w:pPr>
              <w:spacing w:after="0" w:line="240" w:lineRule="auto"/>
              <w:ind w:left="-107" w:firstLine="107"/>
              <w:rPr>
                <w:rFonts w:ascii="Times New Roman" w:hAnsi="Times New Roman" w:cs="Times New Roman"/>
                <w:sz w:val="24"/>
                <w:szCs w:val="24"/>
              </w:rPr>
            </w:pPr>
            <w:r>
              <w:rPr>
                <w:rFonts w:ascii="Times New Roman" w:hAnsi="Times New Roman" w:cs="Times New Roman"/>
                <w:sz w:val="24"/>
                <w:szCs w:val="24"/>
              </w:rPr>
              <w:t xml:space="preserve">  3</w:t>
            </w:r>
            <w:r w:rsidRPr="00085874">
              <w:rPr>
                <w:rFonts w:ascii="Times New Roman" w:hAnsi="Times New Roman" w:cs="Times New Roman"/>
                <w:sz w:val="24"/>
                <w:szCs w:val="24"/>
              </w:rPr>
              <w:t>. Сенина Н.А., Нарушевич А.Г. Русский  язык. Сочинение  на  ЕГЭ.  Курс  интенсивной  подготовки</w:t>
            </w:r>
            <w:r w:rsidR="00E6100F">
              <w:rPr>
                <w:rFonts w:ascii="Times New Roman" w:hAnsi="Times New Roman" w:cs="Times New Roman"/>
                <w:sz w:val="24"/>
                <w:szCs w:val="24"/>
              </w:rPr>
              <w:t xml:space="preserve">: учебно-методическое  пособие </w:t>
            </w:r>
            <w:r w:rsidRPr="00085874">
              <w:rPr>
                <w:rFonts w:ascii="Times New Roman" w:hAnsi="Times New Roman" w:cs="Times New Roman"/>
                <w:sz w:val="24"/>
                <w:szCs w:val="24"/>
              </w:rPr>
              <w:t>-Ростов  н</w:t>
            </w:r>
            <w:r>
              <w:rPr>
                <w:rFonts w:ascii="Times New Roman" w:hAnsi="Times New Roman" w:cs="Times New Roman"/>
                <w:sz w:val="24"/>
                <w:szCs w:val="24"/>
              </w:rPr>
              <w:t>/Д: Легион</w:t>
            </w:r>
          </w:p>
          <w:p w:rsidR="00B91459" w:rsidRPr="00085874" w:rsidRDefault="00B91459" w:rsidP="00E6100F">
            <w:pPr>
              <w:spacing w:after="0" w:line="240" w:lineRule="auto"/>
              <w:ind w:left="-107" w:firstLine="107"/>
              <w:rPr>
                <w:rFonts w:ascii="Times New Roman" w:hAnsi="Times New Roman" w:cs="Times New Roman"/>
                <w:sz w:val="24"/>
                <w:szCs w:val="24"/>
              </w:rPr>
            </w:pPr>
            <w:r>
              <w:rPr>
                <w:rFonts w:ascii="Times New Roman" w:hAnsi="Times New Roman" w:cs="Times New Roman"/>
                <w:sz w:val="24"/>
                <w:szCs w:val="24"/>
              </w:rPr>
              <w:t xml:space="preserve">4.Цыбулько И.П. ЕГЭ </w:t>
            </w:r>
            <w:r w:rsidRPr="00085874">
              <w:rPr>
                <w:rFonts w:ascii="Times New Roman" w:hAnsi="Times New Roman" w:cs="Times New Roman"/>
                <w:sz w:val="24"/>
                <w:szCs w:val="24"/>
              </w:rPr>
              <w:t xml:space="preserve"> Русский  язык: типовые  экзаменационные    варианты: 30 вариантов – М.: Национальное  образование</w:t>
            </w:r>
          </w:p>
        </w:tc>
      </w:tr>
    </w:tbl>
    <w:p w:rsidR="00B91459" w:rsidRDefault="00B91459" w:rsidP="00B91459">
      <w:pPr>
        <w:spacing w:after="0" w:line="240" w:lineRule="auto"/>
        <w:ind w:left="-851" w:right="-5" w:firstLine="425"/>
        <w:jc w:val="both"/>
        <w:rPr>
          <w:rFonts w:ascii="Times New Roman" w:eastAsia="Calibri" w:hAnsi="Times New Roman" w:cs="Times New Roman"/>
          <w:b/>
          <w:sz w:val="24"/>
          <w:szCs w:val="24"/>
        </w:rPr>
      </w:pPr>
    </w:p>
    <w:p w:rsidR="00B91459" w:rsidRDefault="002D3F78" w:rsidP="00B91459">
      <w:pPr>
        <w:spacing w:after="0" w:line="240" w:lineRule="auto"/>
        <w:ind w:left="-851" w:right="-5" w:firstLine="425"/>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Л</w:t>
      </w:r>
      <w:r w:rsidR="00B91459">
        <w:rPr>
          <w:rFonts w:ascii="Times New Roman" w:eastAsia="Calibri" w:hAnsi="Times New Roman" w:cs="Times New Roman"/>
          <w:b/>
          <w:sz w:val="24"/>
          <w:szCs w:val="24"/>
        </w:rPr>
        <w:t>итератур</w:t>
      </w:r>
      <w:r>
        <w:rPr>
          <w:rFonts w:ascii="Times New Roman" w:eastAsia="Calibri" w:hAnsi="Times New Roman" w:cs="Times New Roman"/>
          <w:b/>
          <w:sz w:val="24"/>
          <w:szCs w:val="24"/>
        </w:rPr>
        <w:t xml:space="preserve">а </w:t>
      </w:r>
      <w:r w:rsidR="00B91459" w:rsidRPr="0079510A">
        <w:rPr>
          <w:rFonts w:ascii="Times New Roman" w:eastAsia="Calibri" w:hAnsi="Times New Roman" w:cs="Times New Roman"/>
          <w:b/>
          <w:sz w:val="24"/>
          <w:szCs w:val="24"/>
        </w:rPr>
        <w:t xml:space="preserve"> </w:t>
      </w:r>
    </w:p>
    <w:p w:rsidR="00D428B9" w:rsidRPr="0079510A" w:rsidRDefault="00D428B9" w:rsidP="00B91459">
      <w:pPr>
        <w:spacing w:after="0" w:line="240" w:lineRule="auto"/>
        <w:ind w:left="-851" w:right="-5" w:firstLine="425"/>
        <w:jc w:val="both"/>
        <w:rPr>
          <w:rFonts w:ascii="Times New Roman" w:eastAsia="Calibri" w:hAnsi="Times New Roman" w:cs="Times New Roman"/>
          <w:b/>
          <w:sz w:val="24"/>
          <w:szCs w:val="24"/>
        </w:rPr>
      </w:pPr>
    </w:p>
    <w:tbl>
      <w:tblPr>
        <w:tblW w:w="110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95"/>
        <w:gridCol w:w="6662"/>
      </w:tblGrid>
      <w:tr w:rsidR="00B91459" w:rsidRPr="00085874" w:rsidTr="00E6100F">
        <w:tc>
          <w:tcPr>
            <w:tcW w:w="4395" w:type="dxa"/>
          </w:tcPr>
          <w:p w:rsidR="00B91459" w:rsidRPr="00085874" w:rsidRDefault="00B91459" w:rsidP="00B91459">
            <w:pPr>
              <w:spacing w:after="0" w:line="240" w:lineRule="auto"/>
              <w:rPr>
                <w:rFonts w:ascii="Times New Roman" w:hAnsi="Times New Roman" w:cs="Times New Roman"/>
                <w:sz w:val="24"/>
                <w:szCs w:val="24"/>
              </w:rPr>
            </w:pPr>
            <w:r w:rsidRPr="00085874">
              <w:rPr>
                <w:rFonts w:ascii="Times New Roman" w:hAnsi="Times New Roman" w:cs="Times New Roman"/>
                <w:sz w:val="24"/>
                <w:szCs w:val="24"/>
              </w:rPr>
              <w:t>Сахаров В.И., Зинин С.А.  Литература 10 класс (базовый и профильный уровни) Русское слово, 2007</w:t>
            </w:r>
          </w:p>
        </w:tc>
        <w:tc>
          <w:tcPr>
            <w:tcW w:w="6662" w:type="dxa"/>
            <w:vMerge w:val="restart"/>
          </w:tcPr>
          <w:p w:rsidR="00B91459" w:rsidRPr="00085874" w:rsidRDefault="00B91459" w:rsidP="00B91459">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085874">
              <w:rPr>
                <w:rFonts w:ascii="Times New Roman" w:hAnsi="Times New Roman" w:cs="Times New Roman"/>
                <w:sz w:val="24"/>
                <w:szCs w:val="24"/>
              </w:rPr>
              <w:t>.</w:t>
            </w:r>
            <w:r w:rsidRPr="00085874">
              <w:rPr>
                <w:rFonts w:ascii="Times New Roman" w:hAnsi="Times New Roman" w:cs="Times New Roman"/>
                <w:b/>
                <w:sz w:val="24"/>
                <w:szCs w:val="24"/>
              </w:rPr>
              <w:t xml:space="preserve"> </w:t>
            </w:r>
            <w:r w:rsidRPr="00085874">
              <w:rPr>
                <w:rFonts w:ascii="Times New Roman" w:hAnsi="Times New Roman" w:cs="Times New Roman"/>
                <w:sz w:val="24"/>
                <w:szCs w:val="24"/>
              </w:rPr>
              <w:t>Хрестоматия  Литература. 10 класс,  11 класс / под ред. В.А. Чалмаева, С.А. Зинина — М.: «Русское слово», 2007</w:t>
            </w:r>
          </w:p>
          <w:p w:rsidR="00B91459" w:rsidRPr="00085874" w:rsidRDefault="00B91459" w:rsidP="00B91459">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085874">
              <w:rPr>
                <w:rFonts w:ascii="Times New Roman" w:hAnsi="Times New Roman" w:cs="Times New Roman"/>
                <w:sz w:val="24"/>
                <w:szCs w:val="24"/>
              </w:rPr>
              <w:t xml:space="preserve">.  Зинин С.А.  Методические рекомендации по использованию учебников: В.И. Сахаров, С.А. Зинин «Литература </w:t>
            </w:r>
            <w:r w:rsidRPr="00085874">
              <w:rPr>
                <w:rFonts w:ascii="Times New Roman" w:hAnsi="Times New Roman" w:cs="Times New Roman"/>
                <w:sz w:val="24"/>
                <w:szCs w:val="24"/>
                <w:lang w:val="en-US"/>
              </w:rPr>
              <w:t>XIX</w:t>
            </w:r>
            <w:r w:rsidRPr="00085874">
              <w:rPr>
                <w:rFonts w:ascii="Times New Roman" w:hAnsi="Times New Roman" w:cs="Times New Roman"/>
                <w:sz w:val="24"/>
                <w:szCs w:val="24"/>
              </w:rPr>
              <w:t xml:space="preserve"> века» (10 класс, 11 класс). .: «Русское слово», 2011</w:t>
            </w:r>
          </w:p>
        </w:tc>
      </w:tr>
      <w:tr w:rsidR="00B91459" w:rsidRPr="00085874" w:rsidTr="00E6100F">
        <w:tc>
          <w:tcPr>
            <w:tcW w:w="4395" w:type="dxa"/>
            <w:vAlign w:val="center"/>
          </w:tcPr>
          <w:p w:rsidR="00B91459" w:rsidRPr="00085874" w:rsidRDefault="00B91459" w:rsidP="00B91459">
            <w:pPr>
              <w:spacing w:after="0" w:line="240" w:lineRule="auto"/>
              <w:rPr>
                <w:rFonts w:ascii="Times New Roman" w:hAnsi="Times New Roman" w:cs="Times New Roman"/>
                <w:sz w:val="24"/>
                <w:szCs w:val="24"/>
              </w:rPr>
            </w:pPr>
            <w:r w:rsidRPr="00085874">
              <w:rPr>
                <w:rFonts w:ascii="Times New Roman" w:hAnsi="Times New Roman" w:cs="Times New Roman"/>
                <w:sz w:val="24"/>
                <w:szCs w:val="24"/>
              </w:rPr>
              <w:t>Чалмаев В.А., Зинин С.А.  Литература 11 класс (базовый и профильный уровни) Русское слово, 2007</w:t>
            </w:r>
          </w:p>
        </w:tc>
        <w:tc>
          <w:tcPr>
            <w:tcW w:w="6662" w:type="dxa"/>
            <w:vMerge/>
          </w:tcPr>
          <w:p w:rsidR="00B91459" w:rsidRPr="00085874" w:rsidRDefault="00B91459" w:rsidP="00B91459">
            <w:pPr>
              <w:spacing w:after="0" w:line="240" w:lineRule="auto"/>
              <w:rPr>
                <w:rFonts w:ascii="Times New Roman" w:hAnsi="Times New Roman" w:cs="Times New Roman"/>
                <w:sz w:val="24"/>
                <w:szCs w:val="24"/>
              </w:rPr>
            </w:pPr>
          </w:p>
        </w:tc>
      </w:tr>
    </w:tbl>
    <w:p w:rsidR="00B91459" w:rsidRPr="00085874" w:rsidRDefault="00B91459" w:rsidP="00B91459">
      <w:pPr>
        <w:spacing w:after="0" w:line="240" w:lineRule="auto"/>
        <w:ind w:left="-851"/>
        <w:jc w:val="both"/>
        <w:rPr>
          <w:rFonts w:ascii="Times New Roman" w:hAnsi="Times New Roman" w:cs="Times New Roman"/>
          <w:sz w:val="24"/>
          <w:szCs w:val="24"/>
        </w:rPr>
      </w:pPr>
    </w:p>
    <w:p w:rsidR="00B91459" w:rsidRDefault="002D3F78" w:rsidP="00B91459">
      <w:pPr>
        <w:spacing w:after="0" w:line="240" w:lineRule="auto"/>
        <w:ind w:left="-851" w:right="-5" w:firstLine="425"/>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И</w:t>
      </w:r>
      <w:r w:rsidR="00B91459">
        <w:rPr>
          <w:rFonts w:ascii="Times New Roman" w:eastAsia="Calibri" w:hAnsi="Times New Roman" w:cs="Times New Roman"/>
          <w:b/>
          <w:sz w:val="24"/>
          <w:szCs w:val="24"/>
        </w:rPr>
        <w:t>ностранны</w:t>
      </w:r>
      <w:r>
        <w:rPr>
          <w:rFonts w:ascii="Times New Roman" w:eastAsia="Calibri" w:hAnsi="Times New Roman" w:cs="Times New Roman"/>
          <w:b/>
          <w:sz w:val="24"/>
          <w:szCs w:val="24"/>
        </w:rPr>
        <w:t xml:space="preserve">е  </w:t>
      </w:r>
      <w:r w:rsidR="00B91459">
        <w:rPr>
          <w:rFonts w:ascii="Times New Roman" w:eastAsia="Calibri" w:hAnsi="Times New Roman" w:cs="Times New Roman"/>
          <w:b/>
          <w:sz w:val="24"/>
          <w:szCs w:val="24"/>
        </w:rPr>
        <w:t xml:space="preserve"> язык</w:t>
      </w:r>
      <w:r>
        <w:rPr>
          <w:rFonts w:ascii="Times New Roman" w:eastAsia="Calibri" w:hAnsi="Times New Roman" w:cs="Times New Roman"/>
          <w:b/>
          <w:sz w:val="24"/>
          <w:szCs w:val="24"/>
        </w:rPr>
        <w:t xml:space="preserve">и (английский и немецкий) </w:t>
      </w:r>
      <w:r w:rsidR="00B91459" w:rsidRPr="0079510A">
        <w:rPr>
          <w:rFonts w:ascii="Times New Roman" w:eastAsia="Calibri" w:hAnsi="Times New Roman" w:cs="Times New Roman"/>
          <w:b/>
          <w:sz w:val="24"/>
          <w:szCs w:val="24"/>
        </w:rPr>
        <w:t xml:space="preserve"> </w:t>
      </w:r>
    </w:p>
    <w:p w:rsidR="002D3F78" w:rsidRDefault="002D3F78" w:rsidP="00B91459">
      <w:pPr>
        <w:spacing w:after="0" w:line="240" w:lineRule="auto"/>
        <w:ind w:left="-851" w:right="-5" w:firstLine="425"/>
        <w:jc w:val="both"/>
        <w:rPr>
          <w:rFonts w:ascii="Times New Roman" w:eastAsia="Calibri" w:hAnsi="Times New Roman" w:cs="Times New Roman"/>
          <w:b/>
          <w:sz w:val="24"/>
          <w:szCs w:val="24"/>
        </w:rPr>
      </w:pPr>
    </w:p>
    <w:tbl>
      <w:tblPr>
        <w:tblW w:w="110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8080"/>
      </w:tblGrid>
      <w:tr w:rsidR="00B91459" w:rsidRPr="006E3E2A" w:rsidTr="00E6100F">
        <w:trPr>
          <w:cantSplit/>
          <w:trHeight w:val="552"/>
        </w:trPr>
        <w:tc>
          <w:tcPr>
            <w:tcW w:w="2977" w:type="dxa"/>
            <w:vMerge w:val="restart"/>
          </w:tcPr>
          <w:p w:rsidR="00B91459" w:rsidRPr="00085874" w:rsidRDefault="00B91459" w:rsidP="00B91459">
            <w:pPr>
              <w:spacing w:after="0" w:line="240" w:lineRule="auto"/>
              <w:rPr>
                <w:rFonts w:ascii="Times New Roman" w:hAnsi="Times New Roman" w:cs="Times New Roman"/>
                <w:sz w:val="24"/>
                <w:szCs w:val="24"/>
              </w:rPr>
            </w:pPr>
            <w:r w:rsidRPr="00D16F50">
              <w:rPr>
                <w:rFonts w:ascii="Times New Roman" w:eastAsia="Calibri" w:hAnsi="Times New Roman" w:cs="Times New Roman"/>
                <w:sz w:val="24"/>
                <w:szCs w:val="24"/>
              </w:rPr>
              <w:t>Биболетов</w:t>
            </w:r>
            <w:r>
              <w:rPr>
                <w:rFonts w:ascii="Times New Roman" w:hAnsi="Times New Roman"/>
                <w:sz w:val="24"/>
                <w:szCs w:val="24"/>
              </w:rPr>
              <w:t>а М.З.</w:t>
            </w:r>
            <w:r w:rsidRPr="00D16F50">
              <w:rPr>
                <w:rFonts w:ascii="Times New Roman" w:eastAsia="Calibri" w:hAnsi="Times New Roman" w:cs="Times New Roman"/>
                <w:sz w:val="24"/>
                <w:szCs w:val="24"/>
              </w:rPr>
              <w:t>,</w:t>
            </w:r>
            <w:r>
              <w:rPr>
                <w:rFonts w:ascii="Times New Roman" w:hAnsi="Times New Roman"/>
                <w:sz w:val="24"/>
                <w:szCs w:val="24"/>
              </w:rPr>
              <w:t xml:space="preserve"> Трубанева Н.Н. </w:t>
            </w:r>
            <w:r w:rsidRPr="00F108BA">
              <w:rPr>
                <w:rFonts w:ascii="Times New Roman" w:eastAsia="Calibri" w:hAnsi="Times New Roman" w:cs="Times New Roman"/>
              </w:rPr>
              <w:t>«</w:t>
            </w:r>
            <w:r w:rsidRPr="00F108BA">
              <w:rPr>
                <w:rFonts w:ascii="Times New Roman" w:eastAsia="Calibri" w:hAnsi="Times New Roman" w:cs="Times New Roman"/>
                <w:lang w:val="en-US"/>
              </w:rPr>
              <w:t>Enjoy</w:t>
            </w:r>
            <w:r w:rsidRPr="00F108BA">
              <w:rPr>
                <w:rFonts w:ascii="Times New Roman" w:eastAsia="Calibri" w:hAnsi="Times New Roman" w:cs="Times New Roman"/>
              </w:rPr>
              <w:t xml:space="preserve"> </w:t>
            </w:r>
            <w:r w:rsidRPr="00F108BA">
              <w:rPr>
                <w:rFonts w:ascii="Times New Roman" w:eastAsia="Calibri" w:hAnsi="Times New Roman" w:cs="Times New Roman"/>
                <w:lang w:val="en-US"/>
              </w:rPr>
              <w:t>English</w:t>
            </w:r>
            <w:r w:rsidRPr="00F108BA">
              <w:rPr>
                <w:rFonts w:ascii="Times New Roman" w:eastAsia="Calibri" w:hAnsi="Times New Roman" w:cs="Times New Roman"/>
              </w:rPr>
              <w:t xml:space="preserve"> – 10</w:t>
            </w:r>
            <w:r>
              <w:rPr>
                <w:rFonts w:ascii="Times New Roman" w:hAnsi="Times New Roman"/>
              </w:rPr>
              <w:t>,11</w:t>
            </w:r>
            <w:r w:rsidRPr="00F108BA">
              <w:rPr>
                <w:rFonts w:ascii="Times New Roman" w:eastAsia="Calibri" w:hAnsi="Times New Roman" w:cs="Times New Roman"/>
              </w:rPr>
              <w:t>»: У</w:t>
            </w:r>
            <w:r>
              <w:rPr>
                <w:rFonts w:ascii="Times New Roman" w:hAnsi="Times New Roman"/>
              </w:rPr>
              <w:t xml:space="preserve">чебник английского языка для 10, 11 </w:t>
            </w:r>
            <w:r w:rsidRPr="00F108BA">
              <w:rPr>
                <w:rFonts w:ascii="Times New Roman" w:eastAsia="Calibri" w:hAnsi="Times New Roman" w:cs="Times New Roman"/>
              </w:rPr>
              <w:t xml:space="preserve">классов </w:t>
            </w:r>
            <w:r>
              <w:rPr>
                <w:rFonts w:ascii="Times New Roman" w:hAnsi="Times New Roman"/>
              </w:rPr>
              <w:t xml:space="preserve"> о</w:t>
            </w:r>
            <w:r w:rsidRPr="00F108BA">
              <w:rPr>
                <w:rFonts w:ascii="Times New Roman" w:eastAsia="Calibri" w:hAnsi="Times New Roman" w:cs="Times New Roman"/>
              </w:rPr>
              <w:t xml:space="preserve">бщеобразовательных школ. </w:t>
            </w:r>
            <w:r>
              <w:rPr>
                <w:rFonts w:ascii="Times New Roman" w:hAnsi="Times New Roman"/>
                <w:sz w:val="24"/>
                <w:szCs w:val="24"/>
              </w:rPr>
              <w:t xml:space="preserve">- </w:t>
            </w:r>
            <w:r w:rsidRPr="00D16F50">
              <w:rPr>
                <w:rFonts w:ascii="Times New Roman" w:eastAsia="Calibri" w:hAnsi="Times New Roman" w:cs="Times New Roman"/>
                <w:sz w:val="24"/>
                <w:szCs w:val="24"/>
              </w:rPr>
              <w:t>О: «Титул»</w:t>
            </w:r>
          </w:p>
        </w:tc>
        <w:tc>
          <w:tcPr>
            <w:tcW w:w="8080" w:type="dxa"/>
            <w:vMerge w:val="restart"/>
          </w:tcPr>
          <w:p w:rsidR="00E6100F" w:rsidRDefault="00B91459" w:rsidP="00B91459">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A9781A">
              <w:rPr>
                <w:rFonts w:ascii="Times New Roman" w:eastAsia="Calibri" w:hAnsi="Times New Roman" w:cs="Times New Roman"/>
                <w:sz w:val="24"/>
                <w:szCs w:val="24"/>
              </w:rPr>
              <w:t>Рабочая тетрадь №1</w:t>
            </w:r>
            <w:r>
              <w:rPr>
                <w:rFonts w:ascii="Times New Roman" w:hAnsi="Times New Roman" w:cs="Times New Roman"/>
                <w:sz w:val="24"/>
                <w:szCs w:val="24"/>
              </w:rPr>
              <w:t>и №2</w:t>
            </w:r>
            <w:r w:rsidRPr="00A9781A">
              <w:rPr>
                <w:rFonts w:ascii="Times New Roman" w:eastAsia="Calibri" w:hAnsi="Times New Roman" w:cs="Times New Roman"/>
                <w:sz w:val="24"/>
                <w:szCs w:val="24"/>
              </w:rPr>
              <w:t xml:space="preserve"> (</w:t>
            </w:r>
            <w:r w:rsidRPr="00A9781A">
              <w:rPr>
                <w:rFonts w:ascii="Times New Roman" w:eastAsia="Calibri" w:hAnsi="Times New Roman" w:cs="Times New Roman"/>
                <w:sz w:val="24"/>
                <w:szCs w:val="24"/>
                <w:lang w:val="en-US"/>
              </w:rPr>
              <w:t>Work</w:t>
            </w:r>
            <w:r w:rsidRPr="00A9781A">
              <w:rPr>
                <w:rFonts w:ascii="Times New Roman" w:eastAsia="Calibri" w:hAnsi="Times New Roman" w:cs="Times New Roman"/>
                <w:sz w:val="24"/>
                <w:szCs w:val="24"/>
              </w:rPr>
              <w:t xml:space="preserve"> </w:t>
            </w:r>
            <w:r w:rsidRPr="00A9781A">
              <w:rPr>
                <w:rFonts w:ascii="Times New Roman" w:eastAsia="Calibri" w:hAnsi="Times New Roman" w:cs="Times New Roman"/>
                <w:sz w:val="24"/>
                <w:szCs w:val="24"/>
                <w:lang w:val="en-US"/>
              </w:rPr>
              <w:t>book</w:t>
            </w:r>
            <w:r w:rsidRPr="00A9781A">
              <w:rPr>
                <w:rFonts w:ascii="Times New Roman" w:eastAsia="Calibri" w:hAnsi="Times New Roman" w:cs="Times New Roman"/>
                <w:sz w:val="24"/>
                <w:szCs w:val="24"/>
              </w:rPr>
              <w:t xml:space="preserve"> 1): Биболетова М.З., Трубанева Н.Н. «</w:t>
            </w:r>
            <w:r w:rsidRPr="00A9781A">
              <w:rPr>
                <w:rFonts w:ascii="Times New Roman" w:eastAsia="Calibri" w:hAnsi="Times New Roman" w:cs="Times New Roman"/>
                <w:sz w:val="24"/>
                <w:szCs w:val="24"/>
                <w:lang w:val="en-US"/>
              </w:rPr>
              <w:t>Enjoy</w:t>
            </w:r>
            <w:r w:rsidRPr="00A9781A">
              <w:rPr>
                <w:rFonts w:ascii="Times New Roman" w:eastAsia="Calibri" w:hAnsi="Times New Roman" w:cs="Times New Roman"/>
                <w:sz w:val="24"/>
                <w:szCs w:val="24"/>
              </w:rPr>
              <w:t xml:space="preserve"> </w:t>
            </w:r>
            <w:r w:rsidRPr="00A9781A">
              <w:rPr>
                <w:rFonts w:ascii="Times New Roman" w:eastAsia="Calibri" w:hAnsi="Times New Roman" w:cs="Times New Roman"/>
                <w:sz w:val="24"/>
                <w:szCs w:val="24"/>
                <w:lang w:val="en-US"/>
              </w:rPr>
              <w:t>English</w:t>
            </w:r>
            <w:r w:rsidRPr="00A9781A">
              <w:rPr>
                <w:rFonts w:ascii="Times New Roman" w:eastAsia="Calibri" w:hAnsi="Times New Roman" w:cs="Times New Roman"/>
                <w:sz w:val="24"/>
                <w:szCs w:val="24"/>
              </w:rPr>
              <w:t xml:space="preserve"> </w:t>
            </w:r>
            <w:r>
              <w:rPr>
                <w:rFonts w:ascii="Times New Roman" w:hAnsi="Times New Roman" w:cs="Times New Roman"/>
                <w:sz w:val="24"/>
                <w:szCs w:val="24"/>
              </w:rPr>
              <w:t>–</w:t>
            </w:r>
            <w:r w:rsidRPr="00A9781A">
              <w:rPr>
                <w:rFonts w:ascii="Times New Roman" w:eastAsia="Calibri" w:hAnsi="Times New Roman" w:cs="Times New Roman"/>
                <w:sz w:val="24"/>
                <w:szCs w:val="24"/>
              </w:rPr>
              <w:t xml:space="preserve"> 10</w:t>
            </w:r>
            <w:r>
              <w:rPr>
                <w:rFonts w:ascii="Times New Roman" w:hAnsi="Times New Roman" w:cs="Times New Roman"/>
                <w:sz w:val="24"/>
                <w:szCs w:val="24"/>
              </w:rPr>
              <w:t>,11</w:t>
            </w:r>
            <w:r w:rsidRPr="00A9781A">
              <w:rPr>
                <w:rFonts w:ascii="Times New Roman" w:eastAsia="Calibri" w:hAnsi="Times New Roman" w:cs="Times New Roman"/>
                <w:sz w:val="24"/>
                <w:szCs w:val="24"/>
              </w:rPr>
              <w:t>»: Рабочая тетрадь к уч</w:t>
            </w:r>
            <w:r>
              <w:rPr>
                <w:rFonts w:ascii="Times New Roman" w:hAnsi="Times New Roman" w:cs="Times New Roman"/>
                <w:sz w:val="24"/>
                <w:szCs w:val="24"/>
              </w:rPr>
              <w:t xml:space="preserve">ебнику английского языка для 10, 11 </w:t>
            </w:r>
            <w:r w:rsidRPr="00A9781A">
              <w:rPr>
                <w:rFonts w:ascii="Times New Roman" w:eastAsia="Calibri" w:hAnsi="Times New Roman" w:cs="Times New Roman"/>
                <w:sz w:val="24"/>
                <w:szCs w:val="24"/>
              </w:rPr>
              <w:t xml:space="preserve">классов общеобразовательных школ. </w:t>
            </w:r>
            <w:r>
              <w:rPr>
                <w:rFonts w:ascii="Times New Roman" w:hAnsi="Times New Roman" w:cs="Times New Roman"/>
                <w:sz w:val="24"/>
                <w:szCs w:val="24"/>
              </w:rPr>
              <w:t>–</w:t>
            </w:r>
            <w:r w:rsidRPr="00A9781A">
              <w:rPr>
                <w:rFonts w:ascii="Times New Roman" w:eastAsia="Calibri" w:hAnsi="Times New Roman" w:cs="Times New Roman"/>
                <w:sz w:val="24"/>
                <w:szCs w:val="24"/>
              </w:rPr>
              <w:t xml:space="preserve"> О</w:t>
            </w:r>
            <w:r>
              <w:rPr>
                <w:rFonts w:ascii="Times New Roman" w:hAnsi="Times New Roman" w:cs="Times New Roman"/>
                <w:sz w:val="24"/>
                <w:szCs w:val="24"/>
              </w:rPr>
              <w:t>: «Титул»</w:t>
            </w:r>
            <w:r w:rsidRPr="00085874">
              <w:rPr>
                <w:rFonts w:ascii="Times New Roman" w:hAnsi="Times New Roman" w:cs="Times New Roman"/>
                <w:sz w:val="24"/>
                <w:szCs w:val="24"/>
              </w:rPr>
              <w:t xml:space="preserve"> </w:t>
            </w:r>
            <w:r>
              <w:rPr>
                <w:rFonts w:ascii="Times New Roman" w:hAnsi="Times New Roman" w:cs="Times New Roman"/>
                <w:sz w:val="24"/>
                <w:szCs w:val="24"/>
              </w:rPr>
              <w:t>2</w:t>
            </w:r>
            <w:r w:rsidRPr="00085874">
              <w:rPr>
                <w:rFonts w:ascii="Times New Roman" w:hAnsi="Times New Roman" w:cs="Times New Roman"/>
                <w:sz w:val="24"/>
                <w:szCs w:val="24"/>
              </w:rPr>
              <w:t>.Компетентностный подход в преподавании английского языка. Технологии разработки уроков Автор-составитель А. Г. Штарина</w:t>
            </w:r>
          </w:p>
          <w:p w:rsidR="00B91459" w:rsidRPr="00085874" w:rsidRDefault="00B91459" w:rsidP="00B91459">
            <w:pPr>
              <w:spacing w:after="0" w:line="240" w:lineRule="auto"/>
              <w:rPr>
                <w:rFonts w:ascii="Times New Roman" w:hAnsi="Times New Roman" w:cs="Times New Roman"/>
                <w:sz w:val="24"/>
                <w:szCs w:val="24"/>
              </w:rPr>
            </w:pPr>
            <w:r w:rsidRPr="00085874">
              <w:rPr>
                <w:rFonts w:ascii="Times New Roman" w:hAnsi="Times New Roman" w:cs="Times New Roman"/>
                <w:sz w:val="24"/>
                <w:szCs w:val="24"/>
              </w:rPr>
              <w:t xml:space="preserve"> «Учитель» Волгоград 2010</w:t>
            </w:r>
          </w:p>
          <w:p w:rsidR="00B91459" w:rsidRPr="00085874" w:rsidRDefault="00B91459" w:rsidP="00B9145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085874">
              <w:rPr>
                <w:rFonts w:ascii="Times New Roman" w:hAnsi="Times New Roman" w:cs="Times New Roman"/>
                <w:sz w:val="24"/>
                <w:szCs w:val="24"/>
              </w:rPr>
              <w:t>.Т. А. Карпова Репетитор по английскому языку Феникс,2008</w:t>
            </w:r>
          </w:p>
          <w:p w:rsidR="00B91459" w:rsidRPr="00085874" w:rsidRDefault="00B91459" w:rsidP="00E6100F">
            <w:pPr>
              <w:spacing w:after="0" w:line="240" w:lineRule="auto"/>
              <w:rPr>
                <w:rFonts w:ascii="Times New Roman" w:hAnsi="Times New Roman" w:cs="Times New Roman"/>
                <w:sz w:val="24"/>
                <w:szCs w:val="24"/>
              </w:rPr>
            </w:pPr>
            <w:r>
              <w:rPr>
                <w:rFonts w:ascii="Times New Roman" w:hAnsi="Times New Roman" w:cs="Times New Roman"/>
                <w:sz w:val="24"/>
                <w:szCs w:val="24"/>
              </w:rPr>
              <w:t>4.Прохорова Е.Ф. ЕГЭ</w:t>
            </w:r>
            <w:r w:rsidR="00E6100F">
              <w:rPr>
                <w:rFonts w:ascii="Times New Roman" w:hAnsi="Times New Roman" w:cs="Times New Roman"/>
                <w:sz w:val="24"/>
                <w:szCs w:val="24"/>
              </w:rPr>
              <w:t xml:space="preserve"> </w:t>
            </w:r>
            <w:r w:rsidRPr="00085874">
              <w:rPr>
                <w:rFonts w:ascii="Times New Roman" w:hAnsi="Times New Roman" w:cs="Times New Roman"/>
                <w:sz w:val="24"/>
                <w:szCs w:val="24"/>
              </w:rPr>
              <w:t xml:space="preserve"> Английский язык  Оптимальный банк заданий + в компле</w:t>
            </w:r>
            <w:r>
              <w:rPr>
                <w:rFonts w:ascii="Times New Roman" w:hAnsi="Times New Roman" w:cs="Times New Roman"/>
                <w:sz w:val="24"/>
                <w:szCs w:val="24"/>
              </w:rPr>
              <w:t>кте 2 СД – Интеллект-Центр</w:t>
            </w:r>
          </w:p>
        </w:tc>
      </w:tr>
      <w:tr w:rsidR="00B91459" w:rsidRPr="006E3E2A" w:rsidTr="00E6100F">
        <w:trPr>
          <w:cantSplit/>
          <w:trHeight w:val="675"/>
        </w:trPr>
        <w:tc>
          <w:tcPr>
            <w:tcW w:w="2977" w:type="dxa"/>
            <w:vMerge/>
            <w:tcBorders>
              <w:bottom w:val="single" w:sz="4" w:space="0" w:color="auto"/>
            </w:tcBorders>
          </w:tcPr>
          <w:p w:rsidR="00B91459" w:rsidRPr="00085874" w:rsidRDefault="00B91459" w:rsidP="00B91459">
            <w:pPr>
              <w:spacing w:after="0" w:line="240" w:lineRule="auto"/>
              <w:rPr>
                <w:rFonts w:ascii="Times New Roman" w:hAnsi="Times New Roman" w:cs="Times New Roman"/>
                <w:sz w:val="24"/>
                <w:szCs w:val="24"/>
              </w:rPr>
            </w:pPr>
          </w:p>
        </w:tc>
        <w:tc>
          <w:tcPr>
            <w:tcW w:w="8080" w:type="dxa"/>
            <w:vMerge/>
            <w:tcBorders>
              <w:bottom w:val="single" w:sz="4" w:space="0" w:color="auto"/>
            </w:tcBorders>
          </w:tcPr>
          <w:p w:rsidR="00B91459" w:rsidRPr="00085874" w:rsidRDefault="00B91459" w:rsidP="00B91459">
            <w:pPr>
              <w:spacing w:after="0" w:line="240" w:lineRule="auto"/>
              <w:rPr>
                <w:rFonts w:ascii="Times New Roman" w:hAnsi="Times New Roman" w:cs="Times New Roman"/>
                <w:sz w:val="24"/>
                <w:szCs w:val="24"/>
              </w:rPr>
            </w:pPr>
          </w:p>
        </w:tc>
      </w:tr>
      <w:tr w:rsidR="00B91459" w:rsidRPr="006E3E2A" w:rsidTr="00E6100F">
        <w:trPr>
          <w:cantSplit/>
          <w:trHeight w:val="1845"/>
        </w:trPr>
        <w:tc>
          <w:tcPr>
            <w:tcW w:w="2977" w:type="dxa"/>
            <w:tcBorders>
              <w:top w:val="single" w:sz="4" w:space="0" w:color="auto"/>
            </w:tcBorders>
          </w:tcPr>
          <w:p w:rsidR="00B91459" w:rsidRPr="002B4090" w:rsidRDefault="00B91459" w:rsidP="00B91459">
            <w:pPr>
              <w:spacing w:after="0" w:line="240" w:lineRule="auto"/>
              <w:rPr>
                <w:rFonts w:ascii="Times New Roman" w:hAnsi="Times New Roman" w:cs="Times New Roman"/>
                <w:sz w:val="24"/>
                <w:szCs w:val="24"/>
              </w:rPr>
            </w:pPr>
            <w:r w:rsidRPr="002B4090">
              <w:rPr>
                <w:rFonts w:ascii="Times New Roman" w:hAnsi="Times New Roman" w:cs="Times New Roman"/>
                <w:sz w:val="24"/>
                <w:szCs w:val="24"/>
              </w:rPr>
              <w:t>Бим И.Л., Рыжова Л. И., Садомова Л. В., Лытаева М. А.</w:t>
            </w:r>
            <w:r>
              <w:rPr>
                <w:rFonts w:ascii="Times New Roman" w:hAnsi="Times New Roman" w:cs="Times New Roman"/>
                <w:sz w:val="24"/>
                <w:szCs w:val="24"/>
              </w:rPr>
              <w:t xml:space="preserve"> Немецкий язык 10, 11 класс</w:t>
            </w:r>
            <w:r w:rsidRPr="002B4090">
              <w:rPr>
                <w:rFonts w:ascii="Times New Roman" w:hAnsi="Times New Roman" w:cs="Times New Roman"/>
                <w:sz w:val="24"/>
                <w:szCs w:val="24"/>
              </w:rPr>
              <w:t xml:space="preserve"> - М.:</w:t>
            </w:r>
            <w:r>
              <w:rPr>
                <w:rFonts w:ascii="Times New Roman" w:hAnsi="Times New Roman" w:cs="Times New Roman"/>
                <w:sz w:val="24"/>
                <w:szCs w:val="24"/>
              </w:rPr>
              <w:t xml:space="preserve"> </w:t>
            </w:r>
            <w:r w:rsidRPr="002B4090">
              <w:rPr>
                <w:rFonts w:ascii="Times New Roman" w:hAnsi="Times New Roman" w:cs="Times New Roman"/>
                <w:sz w:val="24"/>
                <w:szCs w:val="24"/>
              </w:rPr>
              <w:t>Просвещение</w:t>
            </w:r>
          </w:p>
        </w:tc>
        <w:tc>
          <w:tcPr>
            <w:tcW w:w="8080" w:type="dxa"/>
            <w:tcBorders>
              <w:top w:val="single" w:sz="4" w:space="0" w:color="auto"/>
            </w:tcBorders>
          </w:tcPr>
          <w:p w:rsidR="00B91459" w:rsidRDefault="00B91459" w:rsidP="00B91459">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2B4090">
              <w:rPr>
                <w:rFonts w:ascii="Times New Roman" w:hAnsi="Times New Roman" w:cs="Times New Roman"/>
                <w:sz w:val="24"/>
                <w:szCs w:val="24"/>
              </w:rPr>
              <w:t>Рабочая тетрадь   к учебнику немецкого языка для 10</w:t>
            </w:r>
            <w:r>
              <w:rPr>
                <w:rFonts w:ascii="Times New Roman" w:hAnsi="Times New Roman" w:cs="Times New Roman"/>
                <w:sz w:val="24"/>
                <w:szCs w:val="24"/>
              </w:rPr>
              <w:t xml:space="preserve">, 11 </w:t>
            </w:r>
            <w:r w:rsidRPr="002B4090">
              <w:rPr>
                <w:rFonts w:ascii="Times New Roman" w:hAnsi="Times New Roman" w:cs="Times New Roman"/>
                <w:sz w:val="24"/>
                <w:szCs w:val="24"/>
              </w:rPr>
              <w:t xml:space="preserve"> класса  общеобразовательных учреждений  Бим И.Л., Рыжова Л. И., Садомова Л. В., Лытаева М. А. – М: Просвещение.</w:t>
            </w:r>
          </w:p>
          <w:p w:rsidR="00B91459" w:rsidRPr="00085874" w:rsidRDefault="00B91459" w:rsidP="00B9145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Pr="00085874">
              <w:rPr>
                <w:rFonts w:ascii="Times New Roman" w:hAnsi="Times New Roman" w:cs="Times New Roman"/>
                <w:color w:val="000000"/>
                <w:sz w:val="24"/>
                <w:szCs w:val="24"/>
              </w:rPr>
              <w:t>.Дьячкова Е. В. Немецкий язык: Тесты. 10-11 кл.: Учебно-метод. Пособие. – М.:Дрофа,2011</w:t>
            </w:r>
          </w:p>
          <w:p w:rsidR="00B91459" w:rsidRPr="00085874" w:rsidRDefault="00B91459" w:rsidP="00B9145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085874">
              <w:rPr>
                <w:rFonts w:ascii="Times New Roman" w:hAnsi="Times New Roman" w:cs="Times New Roman"/>
                <w:color w:val="000000"/>
                <w:sz w:val="24"/>
                <w:szCs w:val="24"/>
              </w:rPr>
              <w:t>.Немецкий язык. 10-11класс: практическая грамматика в тестах и упражнениях с ответами/ авт.-сост. О. В. Лемякина. - Волгоград: Учитель, 2007</w:t>
            </w:r>
          </w:p>
          <w:p w:rsidR="00B91459" w:rsidRPr="00085874" w:rsidRDefault="00B91459" w:rsidP="00B91459">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085874">
              <w:rPr>
                <w:rFonts w:ascii="Times New Roman" w:hAnsi="Times New Roman" w:cs="Times New Roman"/>
                <w:sz w:val="24"/>
                <w:szCs w:val="24"/>
              </w:rPr>
              <w:t>. Домашний репетитор. Тесты.– М.: Астрель: АСТ; Владимир, 2010</w:t>
            </w:r>
          </w:p>
        </w:tc>
      </w:tr>
    </w:tbl>
    <w:p w:rsidR="00B91459" w:rsidRDefault="00B91459" w:rsidP="00B91459">
      <w:pPr>
        <w:spacing w:after="0" w:line="240" w:lineRule="auto"/>
        <w:ind w:left="-851" w:right="-5" w:firstLine="425"/>
        <w:jc w:val="both"/>
        <w:rPr>
          <w:rFonts w:ascii="Times New Roman" w:eastAsia="Calibri" w:hAnsi="Times New Roman" w:cs="Times New Roman"/>
          <w:b/>
          <w:sz w:val="24"/>
          <w:szCs w:val="24"/>
        </w:rPr>
      </w:pPr>
    </w:p>
    <w:p w:rsidR="00B91459" w:rsidRDefault="00B91459" w:rsidP="002D3F78">
      <w:pPr>
        <w:spacing w:after="0" w:line="240" w:lineRule="auto"/>
        <w:ind w:hanging="851"/>
        <w:rPr>
          <w:rFonts w:ascii="Times New Roman" w:eastAsia="Calibri" w:hAnsi="Times New Roman" w:cs="Times New Roman"/>
          <w:b/>
          <w:sz w:val="24"/>
          <w:szCs w:val="24"/>
        </w:rPr>
      </w:pPr>
      <w:r w:rsidRPr="005403B7">
        <w:rPr>
          <w:rFonts w:ascii="Times New Roman" w:hAnsi="Times New Roman" w:cs="Times New Roman"/>
          <w:b/>
          <w:sz w:val="28"/>
          <w:szCs w:val="28"/>
        </w:rPr>
        <w:t xml:space="preserve"> </w:t>
      </w:r>
    </w:p>
    <w:p w:rsidR="00B91459" w:rsidRDefault="002D3F78" w:rsidP="00B91459">
      <w:pPr>
        <w:spacing w:after="0" w:line="240" w:lineRule="auto"/>
        <w:ind w:left="-851" w:right="-5" w:firstLine="425"/>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М</w:t>
      </w:r>
      <w:r w:rsidR="00B91459">
        <w:rPr>
          <w:rFonts w:ascii="Times New Roman" w:eastAsia="Calibri" w:hAnsi="Times New Roman" w:cs="Times New Roman"/>
          <w:b/>
          <w:sz w:val="24"/>
          <w:szCs w:val="24"/>
        </w:rPr>
        <w:t>атематик</w:t>
      </w:r>
      <w:r>
        <w:rPr>
          <w:rFonts w:ascii="Times New Roman" w:eastAsia="Calibri" w:hAnsi="Times New Roman" w:cs="Times New Roman"/>
          <w:b/>
          <w:sz w:val="24"/>
          <w:szCs w:val="24"/>
        </w:rPr>
        <w:t xml:space="preserve">а </w:t>
      </w:r>
      <w:r w:rsidR="00B91459" w:rsidRPr="0079510A">
        <w:rPr>
          <w:rFonts w:ascii="Times New Roman" w:eastAsia="Calibri" w:hAnsi="Times New Roman" w:cs="Times New Roman"/>
          <w:b/>
          <w:sz w:val="24"/>
          <w:szCs w:val="24"/>
        </w:rPr>
        <w:t xml:space="preserve"> </w:t>
      </w:r>
    </w:p>
    <w:p w:rsidR="00E6100F" w:rsidRDefault="00E6100F" w:rsidP="00B91459">
      <w:pPr>
        <w:spacing w:after="0" w:line="240" w:lineRule="auto"/>
        <w:ind w:left="-851" w:right="-5" w:firstLine="425"/>
        <w:jc w:val="both"/>
        <w:rPr>
          <w:rFonts w:ascii="Times New Roman" w:eastAsia="Calibri" w:hAnsi="Times New Roman" w:cs="Times New Roman"/>
          <w:b/>
          <w:sz w:val="24"/>
          <w:szCs w:val="24"/>
        </w:rPr>
      </w:pPr>
    </w:p>
    <w:tbl>
      <w:tblPr>
        <w:tblW w:w="110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8080"/>
      </w:tblGrid>
      <w:tr w:rsidR="00B91459" w:rsidRPr="006E3E2A" w:rsidTr="00E6100F">
        <w:trPr>
          <w:trHeight w:val="276"/>
        </w:trPr>
        <w:tc>
          <w:tcPr>
            <w:tcW w:w="2977" w:type="dxa"/>
            <w:vMerge w:val="restart"/>
          </w:tcPr>
          <w:p w:rsidR="00B91459" w:rsidRDefault="00B91459" w:rsidP="002D3F78">
            <w:pPr>
              <w:spacing w:after="0" w:line="240" w:lineRule="auto"/>
              <w:ind w:firstLine="34"/>
              <w:rPr>
                <w:rFonts w:ascii="Times New Roman" w:hAnsi="Times New Roman" w:cs="Times New Roman"/>
                <w:sz w:val="24"/>
                <w:szCs w:val="24"/>
              </w:rPr>
            </w:pPr>
            <w:r w:rsidRPr="008017F5">
              <w:rPr>
                <w:rFonts w:ascii="Times New Roman" w:hAnsi="Times New Roman" w:cs="Times New Roman"/>
                <w:sz w:val="24"/>
                <w:szCs w:val="24"/>
              </w:rPr>
              <w:t xml:space="preserve">1.Мордкович А.Г.  Алгебра и начала математического анализа 10-11 класс  (базовый уровень) Мнемозина 2009 </w:t>
            </w:r>
          </w:p>
          <w:p w:rsidR="00B91459" w:rsidRPr="008017F5" w:rsidRDefault="00B91459" w:rsidP="00B91459">
            <w:pPr>
              <w:spacing w:after="0" w:line="240" w:lineRule="auto"/>
              <w:rPr>
                <w:rFonts w:ascii="Times New Roman" w:hAnsi="Times New Roman" w:cs="Times New Roman"/>
                <w:sz w:val="24"/>
                <w:szCs w:val="24"/>
              </w:rPr>
            </w:pPr>
            <w:r w:rsidRPr="008017F5">
              <w:rPr>
                <w:rFonts w:ascii="Times New Roman" w:hAnsi="Times New Roman" w:cs="Times New Roman"/>
                <w:sz w:val="24"/>
                <w:szCs w:val="24"/>
              </w:rPr>
              <w:t xml:space="preserve">2. Атанасян Л.С., Бутузов В.Ф.,Кадомцев С.Б. и др.  Геометрия  10-11  класс (базовый и профильный уровни)Просвещение, 2012 </w:t>
            </w:r>
          </w:p>
        </w:tc>
        <w:tc>
          <w:tcPr>
            <w:tcW w:w="8080" w:type="dxa"/>
            <w:vMerge w:val="restart"/>
          </w:tcPr>
          <w:p w:rsidR="00B91459" w:rsidRPr="008017F5" w:rsidRDefault="00B91459" w:rsidP="00B91459">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8017F5">
              <w:rPr>
                <w:rFonts w:ascii="Times New Roman" w:hAnsi="Times New Roman" w:cs="Times New Roman"/>
                <w:sz w:val="24"/>
                <w:szCs w:val="24"/>
              </w:rPr>
              <w:t>.Александрова Л. А. Алгебра и начала анализа Самостоятельные работы 10-11 класс, Кон</w:t>
            </w:r>
            <w:r>
              <w:rPr>
                <w:rFonts w:ascii="Times New Roman" w:hAnsi="Times New Roman" w:cs="Times New Roman"/>
                <w:sz w:val="24"/>
                <w:szCs w:val="24"/>
              </w:rPr>
              <w:t>трольные работы   Мнемозина</w:t>
            </w:r>
          </w:p>
          <w:p w:rsidR="00B91459" w:rsidRPr="008017F5" w:rsidRDefault="00B91459" w:rsidP="00B9145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8017F5">
              <w:rPr>
                <w:rFonts w:ascii="Times New Roman" w:hAnsi="Times New Roman" w:cs="Times New Roman"/>
                <w:sz w:val="24"/>
                <w:szCs w:val="24"/>
              </w:rPr>
              <w:t>. ЕГЭ 3000 задач с ответами. Математика с теорией вероятностей и статистикой /под ред. А.Л. Семенова, И.В. Ященк</w:t>
            </w:r>
            <w:r>
              <w:rPr>
                <w:rFonts w:ascii="Times New Roman" w:hAnsi="Times New Roman" w:cs="Times New Roman"/>
                <w:sz w:val="24"/>
                <w:szCs w:val="24"/>
              </w:rPr>
              <w:t>о. – М.: Издательство «Экзамен»</w:t>
            </w:r>
          </w:p>
          <w:p w:rsidR="00B91459" w:rsidRPr="008017F5" w:rsidRDefault="00B91459" w:rsidP="00B914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8017F5">
              <w:rPr>
                <w:rFonts w:ascii="Times New Roman" w:hAnsi="Times New Roman" w:cs="Times New Roman"/>
                <w:sz w:val="24"/>
                <w:szCs w:val="24"/>
              </w:rPr>
              <w:t>.М</w:t>
            </w:r>
            <w:r>
              <w:rPr>
                <w:rFonts w:ascii="Times New Roman" w:hAnsi="Times New Roman" w:cs="Times New Roman"/>
                <w:sz w:val="24"/>
                <w:szCs w:val="24"/>
              </w:rPr>
              <w:t>атематика. Подготовка к ЕГЭ</w:t>
            </w:r>
            <w:r w:rsidRPr="008017F5">
              <w:rPr>
                <w:rFonts w:ascii="Times New Roman" w:hAnsi="Times New Roman" w:cs="Times New Roman"/>
                <w:sz w:val="24"/>
                <w:szCs w:val="24"/>
              </w:rPr>
              <w:t xml:space="preserve"> / Ф.Ф. Лысенко, С.Ю. Кулабухова. </w:t>
            </w:r>
            <w:r>
              <w:rPr>
                <w:rFonts w:ascii="Times New Roman" w:hAnsi="Times New Roman" w:cs="Times New Roman"/>
                <w:sz w:val="24"/>
                <w:szCs w:val="24"/>
              </w:rPr>
              <w:t>– Ростов-на-Дону: Легион-М</w:t>
            </w:r>
          </w:p>
          <w:p w:rsidR="00B91459" w:rsidRPr="008017F5" w:rsidRDefault="00B91459" w:rsidP="00B914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8017F5">
              <w:rPr>
                <w:rFonts w:ascii="Times New Roman" w:hAnsi="Times New Roman" w:cs="Times New Roman"/>
                <w:sz w:val="24"/>
                <w:szCs w:val="24"/>
              </w:rPr>
              <w:t xml:space="preserve">.Математика. Практикум по выполнению типовых тестовых заданий ЕГЭ /Л.Д.Лаппо, М.А.Попов. – </w:t>
            </w:r>
            <w:r>
              <w:rPr>
                <w:rFonts w:ascii="Times New Roman" w:hAnsi="Times New Roman" w:cs="Times New Roman"/>
                <w:sz w:val="24"/>
                <w:szCs w:val="24"/>
              </w:rPr>
              <w:t>М.: Издательство «Экзамен»</w:t>
            </w:r>
          </w:p>
          <w:p w:rsidR="00B91459" w:rsidRPr="008017F5" w:rsidRDefault="002D3F78" w:rsidP="002D3F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5.ЕГЭ</w:t>
            </w:r>
            <w:r w:rsidR="00B91459" w:rsidRPr="008017F5">
              <w:rPr>
                <w:rFonts w:ascii="Times New Roman" w:hAnsi="Times New Roman" w:cs="Times New Roman"/>
                <w:sz w:val="24"/>
                <w:szCs w:val="24"/>
              </w:rPr>
              <w:t xml:space="preserve"> Математика: типовые экзаменационные варианты: 30 вариантов /под ред. А.Л.Семёнова, И.В.Ященко. – М.</w:t>
            </w:r>
            <w:r w:rsidR="00B91459">
              <w:rPr>
                <w:rFonts w:ascii="Times New Roman" w:hAnsi="Times New Roman" w:cs="Times New Roman"/>
                <w:sz w:val="24"/>
                <w:szCs w:val="24"/>
              </w:rPr>
              <w:t>: Национальное образование</w:t>
            </w:r>
          </w:p>
        </w:tc>
      </w:tr>
      <w:tr w:rsidR="00B91459" w:rsidRPr="006E3E2A" w:rsidTr="00E6100F">
        <w:trPr>
          <w:trHeight w:val="3073"/>
        </w:trPr>
        <w:tc>
          <w:tcPr>
            <w:tcW w:w="2977" w:type="dxa"/>
            <w:vMerge/>
          </w:tcPr>
          <w:p w:rsidR="00B91459" w:rsidRPr="006E3E2A" w:rsidRDefault="00B91459" w:rsidP="00B91459">
            <w:pPr>
              <w:spacing w:after="0" w:line="240" w:lineRule="auto"/>
              <w:rPr>
                <w:sz w:val="20"/>
                <w:szCs w:val="20"/>
              </w:rPr>
            </w:pPr>
          </w:p>
        </w:tc>
        <w:tc>
          <w:tcPr>
            <w:tcW w:w="8080" w:type="dxa"/>
            <w:vMerge/>
          </w:tcPr>
          <w:p w:rsidR="00B91459" w:rsidRPr="006E3E2A" w:rsidRDefault="00B91459" w:rsidP="00B91459">
            <w:pPr>
              <w:spacing w:after="0" w:line="240" w:lineRule="auto"/>
              <w:rPr>
                <w:sz w:val="20"/>
                <w:szCs w:val="20"/>
              </w:rPr>
            </w:pPr>
          </w:p>
        </w:tc>
      </w:tr>
    </w:tbl>
    <w:p w:rsidR="00B91459" w:rsidRDefault="00B91459" w:rsidP="00B91459">
      <w:pPr>
        <w:spacing w:after="0" w:line="240" w:lineRule="auto"/>
        <w:ind w:left="-851" w:right="-5" w:firstLine="425"/>
        <w:jc w:val="both"/>
        <w:rPr>
          <w:rFonts w:ascii="Times New Roman" w:eastAsia="Calibri" w:hAnsi="Times New Roman" w:cs="Times New Roman"/>
          <w:b/>
          <w:sz w:val="24"/>
          <w:szCs w:val="24"/>
        </w:rPr>
      </w:pPr>
    </w:p>
    <w:p w:rsidR="00B91459" w:rsidRDefault="00B91459" w:rsidP="00E6100F">
      <w:pPr>
        <w:shd w:val="clear" w:color="auto" w:fill="FFFFFF"/>
        <w:spacing w:after="0" w:line="240" w:lineRule="auto"/>
        <w:ind w:left="-851" w:hanging="283"/>
        <w:jc w:val="both"/>
        <w:rPr>
          <w:rFonts w:ascii="Times New Roman" w:eastAsia="Calibri" w:hAnsi="Times New Roman" w:cs="Times New Roman"/>
          <w:b/>
          <w:sz w:val="24"/>
          <w:szCs w:val="24"/>
        </w:rPr>
      </w:pPr>
      <w:r w:rsidRPr="00F9111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6100F">
        <w:rPr>
          <w:rFonts w:ascii="Times New Roman" w:hAnsi="Times New Roman" w:cs="Times New Roman"/>
          <w:b/>
          <w:sz w:val="28"/>
          <w:szCs w:val="28"/>
        </w:rPr>
        <w:t xml:space="preserve">              </w:t>
      </w:r>
      <w:r w:rsidRPr="008663FB">
        <w:rPr>
          <w:rFonts w:ascii="Times New Roman" w:hAnsi="Times New Roman" w:cs="Times New Roman"/>
          <w:sz w:val="24"/>
          <w:szCs w:val="24"/>
        </w:rPr>
        <w:t xml:space="preserve">  </w:t>
      </w:r>
      <w:r>
        <w:rPr>
          <w:rFonts w:ascii="Times New Roman" w:hAnsi="Times New Roman" w:cs="Times New Roman"/>
          <w:sz w:val="24"/>
          <w:szCs w:val="24"/>
        </w:rPr>
        <w:t xml:space="preserve">  </w:t>
      </w:r>
      <w:r w:rsidR="002D3F78" w:rsidRPr="002D3F78">
        <w:rPr>
          <w:rFonts w:ascii="Times New Roman" w:hAnsi="Times New Roman" w:cs="Times New Roman"/>
          <w:b/>
          <w:sz w:val="24"/>
          <w:szCs w:val="24"/>
        </w:rPr>
        <w:t>И</w:t>
      </w:r>
      <w:r w:rsidR="002D3F78">
        <w:rPr>
          <w:rFonts w:ascii="Times New Roman" w:eastAsia="Calibri" w:hAnsi="Times New Roman" w:cs="Times New Roman"/>
          <w:b/>
          <w:sz w:val="24"/>
          <w:szCs w:val="24"/>
        </w:rPr>
        <w:t>нформатика</w:t>
      </w:r>
      <w:r>
        <w:rPr>
          <w:rFonts w:ascii="Times New Roman" w:eastAsia="Calibri" w:hAnsi="Times New Roman" w:cs="Times New Roman"/>
          <w:b/>
          <w:sz w:val="24"/>
          <w:szCs w:val="24"/>
        </w:rPr>
        <w:t xml:space="preserve"> и ИКТ </w:t>
      </w:r>
    </w:p>
    <w:p w:rsidR="00E6100F" w:rsidRDefault="00E6100F" w:rsidP="00E6100F">
      <w:pPr>
        <w:shd w:val="clear" w:color="auto" w:fill="FFFFFF"/>
        <w:spacing w:after="0" w:line="240" w:lineRule="auto"/>
        <w:ind w:left="-851" w:hanging="283"/>
        <w:jc w:val="both"/>
        <w:rPr>
          <w:rFonts w:ascii="Times New Roman" w:eastAsia="Calibri" w:hAnsi="Times New Roman" w:cs="Times New Roman"/>
          <w:b/>
          <w:sz w:val="24"/>
          <w:szCs w:val="24"/>
        </w:rPr>
      </w:pPr>
    </w:p>
    <w:tbl>
      <w:tblPr>
        <w:tblW w:w="110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95"/>
        <w:gridCol w:w="6662"/>
      </w:tblGrid>
      <w:tr w:rsidR="00B91459" w:rsidRPr="00BC4DC8" w:rsidTr="00E6100F">
        <w:tc>
          <w:tcPr>
            <w:tcW w:w="4395" w:type="dxa"/>
          </w:tcPr>
          <w:p w:rsidR="00B91459" w:rsidRPr="00BC4DC8" w:rsidRDefault="00B91459" w:rsidP="00B91459">
            <w:pPr>
              <w:spacing w:after="0" w:line="240" w:lineRule="auto"/>
              <w:rPr>
                <w:rFonts w:ascii="Times New Roman" w:hAnsi="Times New Roman" w:cs="Times New Roman"/>
                <w:sz w:val="24"/>
                <w:szCs w:val="24"/>
              </w:rPr>
            </w:pPr>
            <w:r w:rsidRPr="00BC4DC8">
              <w:rPr>
                <w:rFonts w:ascii="Times New Roman" w:hAnsi="Times New Roman" w:cs="Times New Roman"/>
                <w:sz w:val="24"/>
                <w:szCs w:val="24"/>
              </w:rPr>
              <w:t>Угринович Н.Д.  Информатика и ИКТ 10 класс (базовый уровень)  «БИНОМ. Лаборатория знаний» 2013</w:t>
            </w:r>
          </w:p>
        </w:tc>
        <w:tc>
          <w:tcPr>
            <w:tcW w:w="6662" w:type="dxa"/>
            <w:vMerge w:val="restart"/>
          </w:tcPr>
          <w:p w:rsidR="00B91459" w:rsidRPr="00BC4DC8" w:rsidRDefault="00B91459" w:rsidP="00B91459">
            <w:pPr>
              <w:spacing w:after="0" w:line="240" w:lineRule="auto"/>
              <w:ind w:left="34" w:right="34"/>
              <w:jc w:val="both"/>
              <w:rPr>
                <w:rFonts w:ascii="Times New Roman" w:hAnsi="Times New Roman" w:cs="Times New Roman"/>
                <w:sz w:val="24"/>
                <w:szCs w:val="24"/>
              </w:rPr>
            </w:pPr>
            <w:r w:rsidRPr="00BC4DC8">
              <w:rPr>
                <w:rFonts w:ascii="Times New Roman" w:hAnsi="Times New Roman" w:cs="Times New Roman"/>
                <w:sz w:val="24"/>
                <w:szCs w:val="24"/>
              </w:rPr>
              <w:t>1.Учебное пособие для ОУ Практикум по информатике и информационным технологиям. / под. ред. Н.Д. Угринович, Л.Л. Босова, Н.И. Михайлова. – М.: БИНОМ, 2009.</w:t>
            </w:r>
          </w:p>
          <w:p w:rsidR="00B91459" w:rsidRPr="00BC4DC8" w:rsidRDefault="00B91459" w:rsidP="00B91459">
            <w:pPr>
              <w:spacing w:after="0" w:line="240" w:lineRule="auto"/>
              <w:ind w:left="34" w:right="34"/>
              <w:jc w:val="both"/>
              <w:rPr>
                <w:rFonts w:ascii="Times New Roman" w:hAnsi="Times New Roman" w:cs="Times New Roman"/>
                <w:sz w:val="24"/>
                <w:szCs w:val="24"/>
              </w:rPr>
            </w:pPr>
          </w:p>
        </w:tc>
      </w:tr>
      <w:tr w:rsidR="00B91459" w:rsidRPr="00BC4DC8" w:rsidTr="00E6100F">
        <w:tc>
          <w:tcPr>
            <w:tcW w:w="4395" w:type="dxa"/>
          </w:tcPr>
          <w:p w:rsidR="00B91459" w:rsidRPr="00BC4DC8" w:rsidRDefault="00B91459" w:rsidP="00B91459">
            <w:pPr>
              <w:spacing w:after="0" w:line="240" w:lineRule="auto"/>
              <w:rPr>
                <w:rFonts w:ascii="Times New Roman" w:hAnsi="Times New Roman" w:cs="Times New Roman"/>
                <w:sz w:val="24"/>
                <w:szCs w:val="24"/>
              </w:rPr>
            </w:pPr>
            <w:r w:rsidRPr="00BC4DC8">
              <w:rPr>
                <w:rFonts w:ascii="Times New Roman" w:hAnsi="Times New Roman" w:cs="Times New Roman"/>
                <w:sz w:val="24"/>
                <w:szCs w:val="24"/>
              </w:rPr>
              <w:t>Угринович Н.Д.  Информатика и ИКТ 11 класс (базовый уровень)  «БИНОМ. Лаборатория знаний» 2013</w:t>
            </w:r>
          </w:p>
        </w:tc>
        <w:tc>
          <w:tcPr>
            <w:tcW w:w="6662" w:type="dxa"/>
            <w:vMerge/>
          </w:tcPr>
          <w:p w:rsidR="00B91459" w:rsidRPr="00BC4DC8" w:rsidRDefault="00B91459" w:rsidP="00B91459">
            <w:pPr>
              <w:spacing w:after="0" w:line="240" w:lineRule="auto"/>
              <w:rPr>
                <w:rFonts w:ascii="Times New Roman" w:hAnsi="Times New Roman" w:cs="Times New Roman"/>
                <w:sz w:val="24"/>
                <w:szCs w:val="24"/>
              </w:rPr>
            </w:pPr>
          </w:p>
        </w:tc>
      </w:tr>
    </w:tbl>
    <w:p w:rsidR="00B91459" w:rsidRPr="00BC4DC8" w:rsidRDefault="00B91459" w:rsidP="00B91459">
      <w:pPr>
        <w:spacing w:after="0" w:line="240" w:lineRule="auto"/>
        <w:ind w:left="-851" w:right="-5" w:firstLine="425"/>
        <w:jc w:val="both"/>
        <w:rPr>
          <w:rFonts w:ascii="Times New Roman" w:eastAsia="Calibri" w:hAnsi="Times New Roman" w:cs="Times New Roman"/>
          <w:b/>
          <w:sz w:val="24"/>
          <w:szCs w:val="24"/>
        </w:rPr>
      </w:pPr>
    </w:p>
    <w:p w:rsidR="002D3F78" w:rsidRDefault="00B91459" w:rsidP="00E6100F">
      <w:pPr>
        <w:shd w:val="clear" w:color="auto" w:fill="FFFFFF"/>
        <w:spacing w:after="0" w:line="240" w:lineRule="auto"/>
        <w:ind w:left="-851" w:hanging="283"/>
        <w:jc w:val="both"/>
        <w:rPr>
          <w:rFonts w:ascii="Times New Roman" w:eastAsia="Calibri" w:hAnsi="Times New Roman" w:cs="Times New Roman"/>
          <w:b/>
          <w:sz w:val="24"/>
          <w:szCs w:val="24"/>
        </w:rPr>
      </w:pPr>
      <w:r w:rsidRPr="00136FC2">
        <w:rPr>
          <w:rFonts w:ascii="Times New Roman" w:hAnsi="Times New Roman" w:cs="Times New Roman"/>
          <w:b/>
          <w:sz w:val="28"/>
          <w:szCs w:val="28"/>
        </w:rPr>
        <w:t xml:space="preserve">       </w:t>
      </w:r>
      <w:r w:rsidR="00E6100F">
        <w:rPr>
          <w:rFonts w:ascii="Times New Roman" w:hAnsi="Times New Roman" w:cs="Times New Roman"/>
          <w:b/>
          <w:sz w:val="28"/>
          <w:szCs w:val="28"/>
        </w:rPr>
        <w:t xml:space="preserve">         </w:t>
      </w:r>
      <w:r w:rsidR="002D3F78">
        <w:rPr>
          <w:rFonts w:ascii="Times New Roman" w:eastAsia="Calibri" w:hAnsi="Times New Roman" w:cs="Times New Roman"/>
          <w:b/>
          <w:sz w:val="24"/>
          <w:szCs w:val="24"/>
        </w:rPr>
        <w:t xml:space="preserve">       История</w:t>
      </w:r>
    </w:p>
    <w:p w:rsidR="00B91459" w:rsidRDefault="00B91459" w:rsidP="00B91459">
      <w:pPr>
        <w:spacing w:after="0" w:line="240" w:lineRule="auto"/>
        <w:ind w:left="-851" w:right="-5" w:firstLine="425"/>
        <w:jc w:val="both"/>
        <w:rPr>
          <w:rFonts w:ascii="Times New Roman" w:eastAsia="Calibri" w:hAnsi="Times New Roman" w:cs="Times New Roman"/>
          <w:b/>
          <w:sz w:val="24"/>
          <w:szCs w:val="24"/>
        </w:rPr>
      </w:pPr>
      <w:r w:rsidRPr="0079510A">
        <w:rPr>
          <w:rFonts w:ascii="Times New Roman" w:eastAsia="Calibri" w:hAnsi="Times New Roman" w:cs="Times New Roman"/>
          <w:b/>
          <w:sz w:val="24"/>
          <w:szCs w:val="24"/>
        </w:rPr>
        <w:t xml:space="preserve"> </w:t>
      </w:r>
    </w:p>
    <w:tbl>
      <w:tblPr>
        <w:tblW w:w="110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37"/>
        <w:gridCol w:w="6520"/>
      </w:tblGrid>
      <w:tr w:rsidR="00B91459" w:rsidRPr="000E58BF" w:rsidTr="00E6100F">
        <w:tc>
          <w:tcPr>
            <w:tcW w:w="4537" w:type="dxa"/>
            <w:vAlign w:val="center"/>
          </w:tcPr>
          <w:p w:rsidR="00B91459" w:rsidRPr="000E58BF" w:rsidRDefault="00B91459" w:rsidP="00B91459">
            <w:pPr>
              <w:spacing w:after="0" w:line="240" w:lineRule="auto"/>
              <w:rPr>
                <w:rFonts w:ascii="Times New Roman" w:hAnsi="Times New Roman" w:cs="Times New Roman"/>
                <w:sz w:val="24"/>
                <w:szCs w:val="24"/>
              </w:rPr>
            </w:pPr>
            <w:r w:rsidRPr="000E58BF">
              <w:rPr>
                <w:rFonts w:ascii="Times New Roman" w:hAnsi="Times New Roman" w:cs="Times New Roman"/>
                <w:sz w:val="24"/>
                <w:szCs w:val="24"/>
              </w:rPr>
              <w:t>Сахаров А.Н., Боханов А.Н.  История России (базовый и профильный уров</w:t>
            </w:r>
            <w:r>
              <w:rPr>
                <w:rFonts w:ascii="Times New Roman" w:hAnsi="Times New Roman" w:cs="Times New Roman"/>
                <w:sz w:val="24"/>
                <w:szCs w:val="24"/>
              </w:rPr>
              <w:t>ни)10 класс, Русское слово, 2009</w:t>
            </w:r>
          </w:p>
          <w:p w:rsidR="00B91459" w:rsidRPr="000E58BF" w:rsidRDefault="00B91459" w:rsidP="00B91459">
            <w:pPr>
              <w:spacing w:after="0" w:line="240" w:lineRule="auto"/>
              <w:rPr>
                <w:rFonts w:ascii="Times New Roman" w:hAnsi="Times New Roman" w:cs="Times New Roman"/>
                <w:sz w:val="24"/>
                <w:szCs w:val="24"/>
              </w:rPr>
            </w:pPr>
            <w:r w:rsidRPr="000E58BF">
              <w:rPr>
                <w:rFonts w:ascii="Times New Roman" w:hAnsi="Times New Roman" w:cs="Times New Roman"/>
                <w:sz w:val="24"/>
                <w:szCs w:val="24"/>
              </w:rPr>
              <w:t>Загладин Н.В., Симония Н.А.  История (базовый уровень) 10 класс, 201</w:t>
            </w:r>
            <w:r>
              <w:rPr>
                <w:rFonts w:ascii="Times New Roman" w:hAnsi="Times New Roman" w:cs="Times New Roman"/>
                <w:sz w:val="24"/>
                <w:szCs w:val="24"/>
              </w:rPr>
              <w:t>1</w:t>
            </w:r>
          </w:p>
        </w:tc>
        <w:tc>
          <w:tcPr>
            <w:tcW w:w="6520" w:type="dxa"/>
            <w:vMerge w:val="restart"/>
          </w:tcPr>
          <w:p w:rsidR="00B91459" w:rsidRPr="000E58BF" w:rsidRDefault="00B91459" w:rsidP="00B91459">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0E58BF">
              <w:rPr>
                <w:rFonts w:ascii="Times New Roman" w:hAnsi="Times New Roman" w:cs="Times New Roman"/>
                <w:sz w:val="24"/>
                <w:szCs w:val="24"/>
              </w:rPr>
              <w:t>.Жукова Л. В. Контрольные и проверочные работы по истори</w:t>
            </w:r>
            <w:r>
              <w:rPr>
                <w:rFonts w:ascii="Times New Roman" w:hAnsi="Times New Roman" w:cs="Times New Roman"/>
                <w:sz w:val="24"/>
                <w:szCs w:val="24"/>
              </w:rPr>
              <w:t>и в 10-11 классах М.: Дрофа</w:t>
            </w:r>
          </w:p>
          <w:p w:rsidR="00B91459" w:rsidRPr="000E58BF" w:rsidRDefault="00B91459" w:rsidP="00B91459">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0E58BF">
              <w:rPr>
                <w:rFonts w:ascii="Times New Roman" w:hAnsi="Times New Roman" w:cs="Times New Roman"/>
                <w:sz w:val="24"/>
                <w:szCs w:val="24"/>
              </w:rPr>
              <w:t xml:space="preserve">. Кадневский В. М. Тесты по истории Отечества </w:t>
            </w:r>
          </w:p>
          <w:p w:rsidR="00B91459" w:rsidRPr="000E58BF" w:rsidRDefault="00B91459" w:rsidP="00B91459">
            <w:pPr>
              <w:spacing w:after="0" w:line="240" w:lineRule="auto"/>
              <w:rPr>
                <w:rFonts w:ascii="Times New Roman" w:hAnsi="Times New Roman" w:cs="Times New Roman"/>
                <w:sz w:val="24"/>
                <w:szCs w:val="24"/>
              </w:rPr>
            </w:pPr>
            <w:r>
              <w:rPr>
                <w:rFonts w:ascii="Times New Roman" w:hAnsi="Times New Roman" w:cs="Times New Roman"/>
                <w:sz w:val="24"/>
                <w:szCs w:val="24"/>
              </w:rPr>
              <w:t>М.: « Школа – пресс»</w:t>
            </w:r>
          </w:p>
          <w:p w:rsidR="00B91459" w:rsidRPr="000E58BF" w:rsidRDefault="002D3F78" w:rsidP="00B914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3.Гевуркова Е.А. ЕГЭ </w:t>
            </w:r>
            <w:r w:rsidR="00B91459" w:rsidRPr="000E58BF">
              <w:rPr>
                <w:rFonts w:ascii="Times New Roman" w:hAnsi="Times New Roman" w:cs="Times New Roman"/>
                <w:sz w:val="24"/>
                <w:szCs w:val="24"/>
              </w:rPr>
              <w:t>История Типовы</w:t>
            </w:r>
            <w:r w:rsidR="00B91459">
              <w:rPr>
                <w:rFonts w:ascii="Times New Roman" w:hAnsi="Times New Roman" w:cs="Times New Roman"/>
                <w:sz w:val="24"/>
                <w:szCs w:val="24"/>
              </w:rPr>
              <w:t>е тестовые задания-Экзамен</w:t>
            </w:r>
          </w:p>
          <w:p w:rsidR="00B91459" w:rsidRPr="000E58BF" w:rsidRDefault="00B91459" w:rsidP="00B91459">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0E58BF">
              <w:rPr>
                <w:rFonts w:ascii="Times New Roman" w:hAnsi="Times New Roman" w:cs="Times New Roman"/>
                <w:sz w:val="24"/>
                <w:szCs w:val="24"/>
              </w:rPr>
              <w:t xml:space="preserve">. Пазин </w:t>
            </w:r>
            <w:r w:rsidR="002D3F78">
              <w:rPr>
                <w:rFonts w:ascii="Times New Roman" w:hAnsi="Times New Roman" w:cs="Times New Roman"/>
                <w:sz w:val="24"/>
                <w:szCs w:val="24"/>
              </w:rPr>
              <w:t>Р.В. ЕГЭ</w:t>
            </w:r>
            <w:r w:rsidRPr="000E58BF">
              <w:rPr>
                <w:rFonts w:ascii="Times New Roman" w:hAnsi="Times New Roman" w:cs="Times New Roman"/>
                <w:sz w:val="24"/>
                <w:szCs w:val="24"/>
              </w:rPr>
              <w:t xml:space="preserve"> История 10-11 класс Анализ </w:t>
            </w:r>
            <w:r w:rsidRPr="000E58BF">
              <w:rPr>
                <w:rFonts w:ascii="Times New Roman" w:hAnsi="Times New Roman" w:cs="Times New Roman"/>
                <w:sz w:val="24"/>
                <w:szCs w:val="24"/>
              </w:rPr>
              <w:lastRenderedPageBreak/>
              <w:t>истори</w:t>
            </w:r>
            <w:r>
              <w:rPr>
                <w:rFonts w:ascii="Times New Roman" w:hAnsi="Times New Roman" w:cs="Times New Roman"/>
                <w:sz w:val="24"/>
                <w:szCs w:val="24"/>
              </w:rPr>
              <w:t>ческого источника. – Легион</w:t>
            </w:r>
          </w:p>
          <w:p w:rsidR="00B91459" w:rsidRPr="000E58BF" w:rsidRDefault="00B91459" w:rsidP="00B914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5.ФИПИ ЕГЭ История </w:t>
            </w:r>
            <w:r w:rsidRPr="000E58BF">
              <w:rPr>
                <w:rFonts w:ascii="Times New Roman" w:hAnsi="Times New Roman" w:cs="Times New Roman"/>
                <w:sz w:val="24"/>
                <w:szCs w:val="24"/>
              </w:rPr>
              <w:t xml:space="preserve"> 30 вариантов-М.</w:t>
            </w:r>
            <w:r>
              <w:rPr>
                <w:rFonts w:ascii="Times New Roman" w:hAnsi="Times New Roman" w:cs="Times New Roman"/>
                <w:sz w:val="24"/>
                <w:szCs w:val="24"/>
              </w:rPr>
              <w:t>: Национальное образование</w:t>
            </w:r>
          </w:p>
          <w:p w:rsidR="00B91459" w:rsidRPr="000E58BF" w:rsidRDefault="00B91459" w:rsidP="00B91459">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0E58BF">
              <w:rPr>
                <w:rFonts w:ascii="Times New Roman" w:hAnsi="Times New Roman" w:cs="Times New Roman"/>
                <w:sz w:val="24"/>
                <w:szCs w:val="24"/>
              </w:rPr>
              <w:t>.Кириллов В.В. Отечественная история в таблицах и схемах-М.:Эксмо</w:t>
            </w:r>
          </w:p>
        </w:tc>
      </w:tr>
      <w:tr w:rsidR="00B91459" w:rsidRPr="000E58BF" w:rsidTr="00E6100F">
        <w:tc>
          <w:tcPr>
            <w:tcW w:w="4537" w:type="dxa"/>
            <w:vAlign w:val="center"/>
          </w:tcPr>
          <w:p w:rsidR="00B91459" w:rsidRPr="000E58BF" w:rsidRDefault="00B91459" w:rsidP="00B91459">
            <w:pPr>
              <w:spacing w:after="0" w:line="240" w:lineRule="auto"/>
              <w:rPr>
                <w:rFonts w:ascii="Times New Roman" w:hAnsi="Times New Roman" w:cs="Times New Roman"/>
                <w:sz w:val="24"/>
                <w:szCs w:val="24"/>
              </w:rPr>
            </w:pPr>
            <w:r w:rsidRPr="000E58BF">
              <w:rPr>
                <w:rFonts w:ascii="Times New Roman" w:hAnsi="Times New Roman" w:cs="Times New Roman"/>
                <w:sz w:val="24"/>
                <w:szCs w:val="24"/>
              </w:rPr>
              <w:t xml:space="preserve"> Загладин Н.В., Козленко С.И., </w:t>
            </w:r>
          </w:p>
          <w:p w:rsidR="00B91459" w:rsidRPr="000E58BF" w:rsidRDefault="00B91459" w:rsidP="00B91459">
            <w:pPr>
              <w:spacing w:after="0" w:line="240" w:lineRule="auto"/>
              <w:rPr>
                <w:rFonts w:ascii="Times New Roman" w:hAnsi="Times New Roman" w:cs="Times New Roman"/>
                <w:sz w:val="24"/>
                <w:szCs w:val="24"/>
              </w:rPr>
            </w:pPr>
            <w:r w:rsidRPr="000E58BF">
              <w:rPr>
                <w:rFonts w:ascii="Times New Roman" w:hAnsi="Times New Roman" w:cs="Times New Roman"/>
                <w:sz w:val="24"/>
                <w:szCs w:val="24"/>
              </w:rPr>
              <w:t xml:space="preserve">Минаков С.Т. и др.  История России </w:t>
            </w:r>
            <w:r w:rsidRPr="000E58BF">
              <w:rPr>
                <w:rFonts w:ascii="Times New Roman" w:hAnsi="Times New Roman" w:cs="Times New Roman"/>
                <w:sz w:val="24"/>
                <w:szCs w:val="24"/>
              </w:rPr>
              <w:lastRenderedPageBreak/>
              <w:t>(базовый и профильный уровн</w:t>
            </w:r>
            <w:r>
              <w:rPr>
                <w:rFonts w:ascii="Times New Roman" w:hAnsi="Times New Roman" w:cs="Times New Roman"/>
                <w:sz w:val="24"/>
                <w:szCs w:val="24"/>
              </w:rPr>
              <w:t>и) 11 класс, Русское слово, 2011</w:t>
            </w:r>
          </w:p>
          <w:p w:rsidR="00B91459" w:rsidRPr="000E58BF" w:rsidRDefault="00B91459" w:rsidP="00B91459">
            <w:pPr>
              <w:spacing w:after="0" w:line="240" w:lineRule="auto"/>
              <w:rPr>
                <w:rFonts w:ascii="Times New Roman" w:hAnsi="Times New Roman" w:cs="Times New Roman"/>
                <w:sz w:val="24"/>
                <w:szCs w:val="24"/>
              </w:rPr>
            </w:pPr>
            <w:r w:rsidRPr="000E58BF">
              <w:rPr>
                <w:rFonts w:ascii="Times New Roman" w:hAnsi="Times New Roman" w:cs="Times New Roman"/>
                <w:sz w:val="24"/>
                <w:szCs w:val="24"/>
              </w:rPr>
              <w:t xml:space="preserve">Загладин Н.В., Симония Н.А.  История (базовый уровень)11 класс, Русское слово, 2009 </w:t>
            </w:r>
          </w:p>
        </w:tc>
        <w:tc>
          <w:tcPr>
            <w:tcW w:w="6520" w:type="dxa"/>
            <w:vMerge/>
          </w:tcPr>
          <w:p w:rsidR="00B91459" w:rsidRPr="000E58BF" w:rsidRDefault="00B91459" w:rsidP="00B91459">
            <w:pPr>
              <w:spacing w:after="0" w:line="240" w:lineRule="auto"/>
              <w:rPr>
                <w:rFonts w:ascii="Times New Roman" w:hAnsi="Times New Roman" w:cs="Times New Roman"/>
                <w:sz w:val="24"/>
                <w:szCs w:val="24"/>
              </w:rPr>
            </w:pPr>
          </w:p>
        </w:tc>
      </w:tr>
    </w:tbl>
    <w:p w:rsidR="00B91459" w:rsidRPr="000C55E8" w:rsidRDefault="00B91459" w:rsidP="002D3F78">
      <w:pPr>
        <w:shd w:val="clear" w:color="auto" w:fill="FFFFFF"/>
        <w:spacing w:after="0" w:line="240" w:lineRule="auto"/>
        <w:ind w:left="-851" w:hanging="283"/>
        <w:jc w:val="both"/>
        <w:rPr>
          <w:rFonts w:ascii="Times New Roman" w:hAnsi="Times New Roman" w:cs="Times New Roman"/>
          <w:sz w:val="24"/>
          <w:szCs w:val="24"/>
        </w:rPr>
      </w:pPr>
      <w:r w:rsidRPr="00EB591F">
        <w:rPr>
          <w:rFonts w:ascii="Times New Roman" w:hAnsi="Times New Roman" w:cs="Times New Roman"/>
          <w:b/>
          <w:sz w:val="28"/>
          <w:szCs w:val="28"/>
        </w:rPr>
        <w:lastRenderedPageBreak/>
        <w:t xml:space="preserve">    </w:t>
      </w:r>
    </w:p>
    <w:p w:rsidR="00B91459" w:rsidRDefault="002D3F78" w:rsidP="00B91459">
      <w:pPr>
        <w:spacing w:after="0" w:line="240" w:lineRule="auto"/>
        <w:ind w:left="-851" w:right="-5" w:firstLine="425"/>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О</w:t>
      </w:r>
      <w:r w:rsidR="00B91459">
        <w:rPr>
          <w:rFonts w:ascii="Times New Roman" w:eastAsia="Calibri" w:hAnsi="Times New Roman" w:cs="Times New Roman"/>
          <w:b/>
          <w:sz w:val="24"/>
          <w:szCs w:val="24"/>
        </w:rPr>
        <w:t>бществознани</w:t>
      </w:r>
      <w:r>
        <w:rPr>
          <w:rFonts w:ascii="Times New Roman" w:eastAsia="Calibri" w:hAnsi="Times New Roman" w:cs="Times New Roman"/>
          <w:b/>
          <w:sz w:val="24"/>
          <w:szCs w:val="24"/>
        </w:rPr>
        <w:t xml:space="preserve">е </w:t>
      </w:r>
      <w:r w:rsidR="00B91459" w:rsidRPr="0079510A">
        <w:rPr>
          <w:rFonts w:ascii="Times New Roman" w:eastAsia="Calibri" w:hAnsi="Times New Roman" w:cs="Times New Roman"/>
          <w:b/>
          <w:sz w:val="24"/>
          <w:szCs w:val="24"/>
        </w:rPr>
        <w:t xml:space="preserve"> </w:t>
      </w:r>
    </w:p>
    <w:p w:rsidR="00B91459" w:rsidRDefault="00B91459" w:rsidP="00B91459">
      <w:pPr>
        <w:spacing w:after="0" w:line="240" w:lineRule="auto"/>
        <w:ind w:left="-851" w:right="-5" w:firstLine="425"/>
        <w:jc w:val="both"/>
        <w:rPr>
          <w:rFonts w:ascii="Times New Roman" w:eastAsia="Calibri" w:hAnsi="Times New Roman" w:cs="Times New Roman"/>
          <w:b/>
          <w:sz w:val="24"/>
          <w:szCs w:val="24"/>
        </w:rPr>
      </w:pPr>
    </w:p>
    <w:tbl>
      <w:tblPr>
        <w:tblW w:w="110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3"/>
        <w:gridCol w:w="7654"/>
      </w:tblGrid>
      <w:tr w:rsidR="00B91459" w:rsidRPr="006E3E2A" w:rsidTr="00E6100F">
        <w:trPr>
          <w:trHeight w:val="409"/>
        </w:trPr>
        <w:tc>
          <w:tcPr>
            <w:tcW w:w="3403" w:type="dxa"/>
          </w:tcPr>
          <w:p w:rsidR="00B91459" w:rsidRPr="00BC4DC8" w:rsidRDefault="00B91459" w:rsidP="00B91459">
            <w:pPr>
              <w:spacing w:after="0" w:line="240" w:lineRule="auto"/>
              <w:rPr>
                <w:rFonts w:ascii="Times New Roman" w:hAnsi="Times New Roman" w:cs="Times New Roman"/>
                <w:sz w:val="24"/>
                <w:szCs w:val="24"/>
              </w:rPr>
            </w:pPr>
            <w:r w:rsidRPr="00BC4DC8">
              <w:rPr>
                <w:rFonts w:ascii="Times New Roman" w:hAnsi="Times New Roman" w:cs="Times New Roman"/>
                <w:sz w:val="24"/>
                <w:szCs w:val="24"/>
              </w:rPr>
              <w:t>Боголюбов Л.Н.  Обществознание 10 класс  (базовый уровень) Просвещение, 2013</w:t>
            </w:r>
          </w:p>
        </w:tc>
        <w:tc>
          <w:tcPr>
            <w:tcW w:w="7654" w:type="dxa"/>
            <w:vMerge w:val="restart"/>
          </w:tcPr>
          <w:p w:rsidR="00B91459" w:rsidRPr="00311B8C" w:rsidRDefault="00B91459" w:rsidP="00B91459">
            <w:pPr>
              <w:spacing w:after="0" w:line="240" w:lineRule="auto"/>
              <w:rPr>
                <w:rFonts w:ascii="Times New Roman" w:hAnsi="Times New Roman" w:cs="Times New Roman"/>
                <w:sz w:val="24"/>
                <w:szCs w:val="24"/>
              </w:rPr>
            </w:pPr>
            <w:r w:rsidRPr="00BC4DC8">
              <w:rPr>
                <w:rFonts w:ascii="Times New Roman" w:hAnsi="Times New Roman" w:cs="Times New Roman"/>
                <w:sz w:val="24"/>
                <w:szCs w:val="24"/>
              </w:rPr>
              <w:t>1</w:t>
            </w:r>
            <w:r w:rsidRPr="00311B8C">
              <w:rPr>
                <w:rFonts w:ascii="Times New Roman" w:hAnsi="Times New Roman" w:cs="Times New Roman"/>
                <w:sz w:val="24"/>
                <w:szCs w:val="24"/>
              </w:rPr>
              <w:t>.Певцова Е.А.  Право 10, 11  класс  (базовый и профильный</w:t>
            </w:r>
            <w:r>
              <w:rPr>
                <w:rFonts w:ascii="Times New Roman" w:hAnsi="Times New Roman" w:cs="Times New Roman"/>
                <w:sz w:val="24"/>
                <w:szCs w:val="24"/>
              </w:rPr>
              <w:t xml:space="preserve"> уровни)- Русское слово</w:t>
            </w:r>
          </w:p>
          <w:p w:rsidR="00B91459" w:rsidRPr="00311B8C" w:rsidRDefault="00B91459" w:rsidP="00B91459">
            <w:pPr>
              <w:spacing w:after="0" w:line="240" w:lineRule="auto"/>
              <w:rPr>
                <w:rFonts w:ascii="Times New Roman" w:hAnsi="Times New Roman" w:cs="Times New Roman"/>
                <w:sz w:val="24"/>
                <w:szCs w:val="24"/>
              </w:rPr>
            </w:pPr>
            <w:r w:rsidRPr="00311B8C">
              <w:rPr>
                <w:rFonts w:ascii="Times New Roman" w:hAnsi="Times New Roman" w:cs="Times New Roman"/>
                <w:sz w:val="24"/>
                <w:szCs w:val="24"/>
              </w:rPr>
              <w:t>2. Липсиц И.В.  Экономика (базовый уров</w:t>
            </w:r>
            <w:r>
              <w:rPr>
                <w:rFonts w:ascii="Times New Roman" w:hAnsi="Times New Roman" w:cs="Times New Roman"/>
                <w:sz w:val="24"/>
                <w:szCs w:val="24"/>
              </w:rPr>
              <w:t>ень)10-11 класс, ВИТА-ПРЕСС</w:t>
            </w:r>
          </w:p>
          <w:p w:rsidR="00B91459" w:rsidRPr="00311B8C" w:rsidRDefault="00B91459" w:rsidP="00B91459">
            <w:pPr>
              <w:spacing w:after="0" w:line="240" w:lineRule="auto"/>
              <w:rPr>
                <w:rFonts w:ascii="Times New Roman" w:hAnsi="Times New Roman" w:cs="Times New Roman"/>
                <w:bCs/>
                <w:spacing w:val="-3"/>
                <w:sz w:val="24"/>
                <w:szCs w:val="24"/>
              </w:rPr>
            </w:pPr>
            <w:r w:rsidRPr="00311B8C">
              <w:rPr>
                <w:rFonts w:ascii="Times New Roman" w:hAnsi="Times New Roman" w:cs="Times New Roman"/>
                <w:sz w:val="24"/>
                <w:szCs w:val="24"/>
              </w:rPr>
              <w:t xml:space="preserve">3. </w:t>
            </w:r>
            <w:r w:rsidRPr="00311B8C">
              <w:rPr>
                <w:rFonts w:ascii="Times New Roman" w:hAnsi="Times New Roman" w:cs="Times New Roman"/>
                <w:bCs/>
                <w:spacing w:val="-3"/>
                <w:sz w:val="24"/>
                <w:szCs w:val="24"/>
              </w:rPr>
              <w:t>Единый государственный экзамен  Обществознание. Учебно-тренировочные материалы для подготовк</w:t>
            </w:r>
            <w:r>
              <w:rPr>
                <w:rFonts w:ascii="Times New Roman" w:hAnsi="Times New Roman" w:cs="Times New Roman"/>
                <w:bCs/>
                <w:spacing w:val="-3"/>
                <w:sz w:val="24"/>
                <w:szCs w:val="24"/>
              </w:rPr>
              <w:t>и учащихся / «ФИПИ-Центр»</w:t>
            </w:r>
          </w:p>
          <w:p w:rsidR="00B91459" w:rsidRPr="00311B8C" w:rsidRDefault="00B91459" w:rsidP="00B91459">
            <w:pPr>
              <w:spacing w:after="0" w:line="240" w:lineRule="auto"/>
              <w:rPr>
                <w:rFonts w:ascii="Times New Roman" w:hAnsi="Times New Roman" w:cs="Times New Roman"/>
                <w:sz w:val="24"/>
                <w:szCs w:val="24"/>
              </w:rPr>
            </w:pPr>
            <w:r w:rsidRPr="00311B8C">
              <w:rPr>
                <w:rFonts w:ascii="Times New Roman" w:hAnsi="Times New Roman" w:cs="Times New Roman"/>
                <w:sz w:val="24"/>
                <w:szCs w:val="24"/>
              </w:rPr>
              <w:t>4.Единый государственный экзамен  Обществознание. Универсальные материалы для  подготовки учащихся / ФИП</w:t>
            </w:r>
            <w:r>
              <w:rPr>
                <w:rFonts w:ascii="Times New Roman" w:hAnsi="Times New Roman" w:cs="Times New Roman"/>
                <w:sz w:val="24"/>
                <w:szCs w:val="24"/>
              </w:rPr>
              <w:t>И. – М.: Интеллект – центр</w:t>
            </w:r>
          </w:p>
          <w:p w:rsidR="00B91459" w:rsidRDefault="00B91459" w:rsidP="00B91459">
            <w:pPr>
              <w:spacing w:after="0" w:line="240" w:lineRule="auto"/>
              <w:rPr>
                <w:rFonts w:ascii="Times New Roman" w:hAnsi="Times New Roman" w:cs="Times New Roman"/>
                <w:sz w:val="24"/>
                <w:szCs w:val="24"/>
              </w:rPr>
            </w:pPr>
            <w:r w:rsidRPr="00311B8C">
              <w:rPr>
                <w:rFonts w:ascii="Times New Roman" w:hAnsi="Times New Roman" w:cs="Times New Roman"/>
                <w:sz w:val="24"/>
                <w:szCs w:val="24"/>
              </w:rPr>
              <w:t>5. Котова О.А. Тетрадь-тренажёр. Обществознание</w:t>
            </w:r>
            <w:r>
              <w:rPr>
                <w:rFonts w:ascii="Times New Roman" w:hAnsi="Times New Roman" w:cs="Times New Roman"/>
                <w:sz w:val="24"/>
                <w:szCs w:val="24"/>
              </w:rPr>
              <w:t xml:space="preserve">  10, 11 класс Просвещение</w:t>
            </w:r>
          </w:p>
          <w:p w:rsidR="00B91459" w:rsidRPr="00311B8C" w:rsidRDefault="00B91459" w:rsidP="002D3F78">
            <w:pPr>
              <w:spacing w:after="0" w:line="240" w:lineRule="auto"/>
              <w:rPr>
                <w:rFonts w:ascii="Times New Roman" w:hAnsi="Times New Roman" w:cs="Times New Roman"/>
                <w:sz w:val="24"/>
                <w:szCs w:val="24"/>
              </w:rPr>
            </w:pPr>
            <w:r w:rsidRPr="00311B8C">
              <w:rPr>
                <w:rFonts w:ascii="Times New Roman" w:hAnsi="Times New Roman" w:cs="Times New Roman"/>
                <w:sz w:val="24"/>
                <w:szCs w:val="24"/>
              </w:rPr>
              <w:t>6.ФИПИ ЕГЭ</w:t>
            </w:r>
            <w:r w:rsidR="002D3F78">
              <w:rPr>
                <w:rFonts w:ascii="Times New Roman" w:hAnsi="Times New Roman" w:cs="Times New Roman"/>
                <w:sz w:val="24"/>
                <w:szCs w:val="24"/>
              </w:rPr>
              <w:t xml:space="preserve"> </w:t>
            </w:r>
            <w:r w:rsidRPr="00311B8C">
              <w:rPr>
                <w:rFonts w:ascii="Times New Roman" w:hAnsi="Times New Roman" w:cs="Times New Roman"/>
                <w:sz w:val="24"/>
                <w:szCs w:val="24"/>
              </w:rPr>
              <w:t xml:space="preserve"> Обществознание. 20 тематических,   10 типовых экзаменационных вариантов – Национальное образование</w:t>
            </w:r>
          </w:p>
        </w:tc>
      </w:tr>
      <w:tr w:rsidR="00B91459" w:rsidRPr="006E3E2A" w:rsidTr="00E6100F">
        <w:trPr>
          <w:trHeight w:val="1023"/>
        </w:trPr>
        <w:tc>
          <w:tcPr>
            <w:tcW w:w="3403" w:type="dxa"/>
          </w:tcPr>
          <w:p w:rsidR="00B91459" w:rsidRPr="00BC4DC8" w:rsidRDefault="00B91459" w:rsidP="00B91459">
            <w:pPr>
              <w:spacing w:after="0" w:line="240" w:lineRule="auto"/>
              <w:rPr>
                <w:rFonts w:ascii="Times New Roman" w:hAnsi="Times New Roman" w:cs="Times New Roman"/>
                <w:bCs/>
                <w:spacing w:val="-3"/>
                <w:sz w:val="24"/>
                <w:szCs w:val="24"/>
              </w:rPr>
            </w:pPr>
            <w:r w:rsidRPr="00BC4DC8">
              <w:rPr>
                <w:rFonts w:ascii="Times New Roman" w:hAnsi="Times New Roman" w:cs="Times New Roman"/>
                <w:sz w:val="24"/>
                <w:szCs w:val="24"/>
              </w:rPr>
              <w:t>Б</w:t>
            </w:r>
            <w:r>
              <w:rPr>
                <w:rFonts w:ascii="Times New Roman" w:hAnsi="Times New Roman" w:cs="Times New Roman"/>
                <w:sz w:val="24"/>
                <w:szCs w:val="24"/>
              </w:rPr>
              <w:t>оголюбов Л.Н.  Обществознание 11</w:t>
            </w:r>
            <w:r w:rsidRPr="00BC4DC8">
              <w:rPr>
                <w:rFonts w:ascii="Times New Roman" w:hAnsi="Times New Roman" w:cs="Times New Roman"/>
                <w:sz w:val="24"/>
                <w:szCs w:val="24"/>
              </w:rPr>
              <w:t xml:space="preserve"> класс  (базовый уровень) Просвещение, 2013</w:t>
            </w:r>
          </w:p>
        </w:tc>
        <w:tc>
          <w:tcPr>
            <w:tcW w:w="7654" w:type="dxa"/>
            <w:vMerge/>
          </w:tcPr>
          <w:p w:rsidR="00B91459" w:rsidRPr="006E3E2A" w:rsidRDefault="00B91459" w:rsidP="00B91459">
            <w:pPr>
              <w:spacing w:after="0" w:line="240" w:lineRule="auto"/>
              <w:rPr>
                <w:sz w:val="20"/>
                <w:szCs w:val="20"/>
              </w:rPr>
            </w:pPr>
          </w:p>
        </w:tc>
      </w:tr>
    </w:tbl>
    <w:p w:rsidR="00B91459" w:rsidRDefault="00B91459" w:rsidP="00B91459">
      <w:pPr>
        <w:spacing w:after="0" w:line="240" w:lineRule="auto"/>
        <w:ind w:left="-851" w:right="-5" w:firstLine="425"/>
        <w:jc w:val="both"/>
        <w:rPr>
          <w:rFonts w:ascii="Times New Roman" w:eastAsia="Calibri" w:hAnsi="Times New Roman" w:cs="Times New Roman"/>
          <w:b/>
          <w:sz w:val="24"/>
          <w:szCs w:val="24"/>
        </w:rPr>
      </w:pPr>
    </w:p>
    <w:p w:rsidR="00B91459" w:rsidRPr="00F0320C" w:rsidRDefault="00B91459" w:rsidP="00BC79E1">
      <w:pPr>
        <w:shd w:val="clear" w:color="auto" w:fill="FFFFFF"/>
        <w:spacing w:after="0" w:line="240" w:lineRule="auto"/>
        <w:ind w:left="-851" w:hanging="283"/>
        <w:jc w:val="both"/>
        <w:rPr>
          <w:rFonts w:ascii="Times New Roman" w:hAnsi="Times New Roman" w:cs="Times New Roman"/>
          <w:sz w:val="24"/>
          <w:szCs w:val="24"/>
        </w:rPr>
      </w:pPr>
      <w:r w:rsidRPr="00F91111">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B91459" w:rsidRDefault="00BC79E1" w:rsidP="00B91459">
      <w:pPr>
        <w:spacing w:after="0" w:line="240" w:lineRule="auto"/>
        <w:ind w:left="-851" w:right="-5" w:firstLine="425"/>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География</w:t>
      </w:r>
    </w:p>
    <w:p w:rsidR="00B91459" w:rsidRDefault="00B91459" w:rsidP="00B91459">
      <w:pPr>
        <w:spacing w:after="0" w:line="240" w:lineRule="auto"/>
        <w:ind w:left="-851" w:right="-5" w:firstLine="425"/>
        <w:jc w:val="both"/>
        <w:rPr>
          <w:rFonts w:ascii="Times New Roman" w:eastAsia="Calibri" w:hAnsi="Times New Roman" w:cs="Times New Roman"/>
          <w:b/>
          <w:sz w:val="24"/>
          <w:szCs w:val="24"/>
        </w:rPr>
      </w:pPr>
    </w:p>
    <w:tbl>
      <w:tblPr>
        <w:tblW w:w="1105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3"/>
        <w:gridCol w:w="7655"/>
      </w:tblGrid>
      <w:tr w:rsidR="00B91459" w:rsidRPr="006E3E2A" w:rsidTr="00BC79E1">
        <w:trPr>
          <w:trHeight w:val="276"/>
        </w:trPr>
        <w:tc>
          <w:tcPr>
            <w:tcW w:w="3403" w:type="dxa"/>
            <w:vMerge w:val="restart"/>
          </w:tcPr>
          <w:p w:rsidR="00B91459" w:rsidRPr="007F42DE" w:rsidRDefault="00B91459" w:rsidP="00B91459">
            <w:pPr>
              <w:spacing w:after="0" w:line="240" w:lineRule="auto"/>
              <w:rPr>
                <w:rFonts w:ascii="Times New Roman" w:hAnsi="Times New Roman" w:cs="Times New Roman"/>
                <w:sz w:val="24"/>
                <w:szCs w:val="24"/>
              </w:rPr>
            </w:pPr>
            <w:r w:rsidRPr="007F42DE">
              <w:rPr>
                <w:rFonts w:ascii="Times New Roman" w:hAnsi="Times New Roman" w:cs="Times New Roman"/>
                <w:sz w:val="24"/>
                <w:szCs w:val="24"/>
              </w:rPr>
              <w:t>Максаковский В.П. География 10 класс (базовый уровень) Просвещение, 20</w:t>
            </w:r>
            <w:r>
              <w:rPr>
                <w:rFonts w:ascii="Times New Roman" w:hAnsi="Times New Roman" w:cs="Times New Roman"/>
                <w:sz w:val="24"/>
                <w:szCs w:val="24"/>
              </w:rPr>
              <w:t>10</w:t>
            </w:r>
          </w:p>
        </w:tc>
        <w:tc>
          <w:tcPr>
            <w:tcW w:w="7655" w:type="dxa"/>
            <w:vMerge w:val="restart"/>
          </w:tcPr>
          <w:p w:rsidR="00B91459" w:rsidRPr="007F42DE" w:rsidRDefault="00B91459" w:rsidP="00B91459">
            <w:pPr>
              <w:spacing w:after="0" w:line="240" w:lineRule="auto"/>
              <w:rPr>
                <w:rFonts w:ascii="Times New Roman" w:hAnsi="Times New Roman" w:cs="Times New Roman"/>
                <w:sz w:val="24"/>
                <w:szCs w:val="24"/>
              </w:rPr>
            </w:pPr>
            <w:r w:rsidRPr="007F42DE">
              <w:rPr>
                <w:rFonts w:ascii="Times New Roman" w:hAnsi="Times New Roman" w:cs="Times New Roman"/>
                <w:sz w:val="24"/>
                <w:szCs w:val="24"/>
              </w:rPr>
              <w:t xml:space="preserve">1.Сиротин В. И. Самостоятельные и практические работы по географии </w:t>
            </w:r>
            <w:r>
              <w:rPr>
                <w:rFonts w:ascii="Times New Roman" w:hAnsi="Times New Roman" w:cs="Times New Roman"/>
                <w:sz w:val="24"/>
                <w:szCs w:val="24"/>
              </w:rPr>
              <w:t xml:space="preserve">  Просвещение</w:t>
            </w:r>
          </w:p>
          <w:p w:rsidR="00B91459" w:rsidRDefault="00B91459" w:rsidP="00B91459">
            <w:pPr>
              <w:spacing w:after="0" w:line="240" w:lineRule="auto"/>
              <w:rPr>
                <w:rFonts w:ascii="Times New Roman" w:hAnsi="Times New Roman" w:cs="Times New Roman"/>
                <w:sz w:val="24"/>
                <w:szCs w:val="24"/>
              </w:rPr>
            </w:pPr>
            <w:r w:rsidRPr="007F42DE">
              <w:rPr>
                <w:rFonts w:ascii="Times New Roman" w:hAnsi="Times New Roman" w:cs="Times New Roman"/>
                <w:sz w:val="24"/>
                <w:szCs w:val="24"/>
              </w:rPr>
              <w:t>2.Курашева Е. М. Задания на определение гео</w:t>
            </w:r>
            <w:r>
              <w:rPr>
                <w:rFonts w:ascii="Times New Roman" w:hAnsi="Times New Roman" w:cs="Times New Roman"/>
                <w:sz w:val="24"/>
                <w:szCs w:val="24"/>
              </w:rPr>
              <w:t xml:space="preserve">графических объектов Дрофа </w:t>
            </w:r>
          </w:p>
          <w:p w:rsidR="00B91459" w:rsidRPr="00DD7F4F" w:rsidRDefault="00B91459" w:rsidP="00B91459">
            <w:pPr>
              <w:spacing w:after="0" w:line="240" w:lineRule="auto"/>
              <w:jc w:val="both"/>
              <w:rPr>
                <w:rFonts w:ascii="Times New Roman" w:hAnsi="Times New Roman"/>
                <w:bCs/>
                <w:sz w:val="24"/>
                <w:szCs w:val="24"/>
              </w:rPr>
            </w:pPr>
            <w:r>
              <w:rPr>
                <w:rFonts w:ascii="Times New Roman" w:hAnsi="Times New Roman"/>
                <w:bCs/>
                <w:sz w:val="24"/>
                <w:szCs w:val="24"/>
              </w:rPr>
              <w:t>3.</w:t>
            </w:r>
            <w:r w:rsidRPr="00DD7F4F">
              <w:rPr>
                <w:rFonts w:ascii="Times New Roman" w:hAnsi="Times New Roman"/>
                <w:bCs/>
                <w:sz w:val="24"/>
                <w:szCs w:val="24"/>
              </w:rPr>
              <w:t>Тесты по географии. 6-10 класс</w:t>
            </w:r>
            <w:r>
              <w:rPr>
                <w:rFonts w:ascii="Times New Roman" w:hAnsi="Times New Roman"/>
                <w:bCs/>
                <w:sz w:val="24"/>
                <w:szCs w:val="24"/>
              </w:rPr>
              <w:t>ы. Н.Н. Петрова.М.: Дрофа</w:t>
            </w:r>
          </w:p>
          <w:p w:rsidR="00B91459" w:rsidRPr="007F42DE" w:rsidRDefault="00B91459" w:rsidP="00B91459">
            <w:pPr>
              <w:spacing w:after="0" w:line="240" w:lineRule="auto"/>
              <w:rPr>
                <w:rFonts w:ascii="Times New Roman" w:hAnsi="Times New Roman" w:cs="Times New Roman"/>
                <w:sz w:val="24"/>
                <w:szCs w:val="24"/>
              </w:rPr>
            </w:pPr>
            <w:r>
              <w:rPr>
                <w:rFonts w:ascii="Times New Roman" w:hAnsi="Times New Roman"/>
                <w:sz w:val="24"/>
                <w:szCs w:val="24"/>
              </w:rPr>
              <w:t xml:space="preserve">4. </w:t>
            </w:r>
            <w:r w:rsidRPr="00C942B9">
              <w:rPr>
                <w:rFonts w:ascii="Times New Roman" w:hAnsi="Times New Roman"/>
                <w:sz w:val="24"/>
                <w:szCs w:val="24"/>
              </w:rPr>
              <w:t>Атлас «Экономическая и социальная география мира» 10 класс с комплектом контурных карт. «Просвещение»</w:t>
            </w:r>
          </w:p>
        </w:tc>
      </w:tr>
      <w:tr w:rsidR="00B91459" w:rsidRPr="006E3E2A" w:rsidTr="00BC79E1">
        <w:trPr>
          <w:trHeight w:val="244"/>
        </w:trPr>
        <w:tc>
          <w:tcPr>
            <w:tcW w:w="3403" w:type="dxa"/>
            <w:vMerge/>
          </w:tcPr>
          <w:p w:rsidR="00B91459" w:rsidRPr="006E3E2A" w:rsidRDefault="00B91459" w:rsidP="00B91459">
            <w:pPr>
              <w:spacing w:after="0" w:line="240" w:lineRule="auto"/>
              <w:rPr>
                <w:sz w:val="20"/>
                <w:szCs w:val="20"/>
              </w:rPr>
            </w:pPr>
          </w:p>
        </w:tc>
        <w:tc>
          <w:tcPr>
            <w:tcW w:w="7655" w:type="dxa"/>
            <w:vMerge/>
          </w:tcPr>
          <w:p w:rsidR="00B91459" w:rsidRPr="006E3E2A" w:rsidRDefault="00B91459" w:rsidP="00B91459">
            <w:pPr>
              <w:spacing w:after="0" w:line="240" w:lineRule="auto"/>
              <w:rPr>
                <w:sz w:val="20"/>
                <w:szCs w:val="20"/>
              </w:rPr>
            </w:pPr>
          </w:p>
        </w:tc>
      </w:tr>
    </w:tbl>
    <w:p w:rsidR="00B91459" w:rsidRPr="00EA6B7B" w:rsidRDefault="00B91459" w:rsidP="00BC79E1">
      <w:pPr>
        <w:shd w:val="clear" w:color="auto" w:fill="FFFFFF"/>
        <w:spacing w:after="0" w:line="240" w:lineRule="auto"/>
        <w:ind w:left="-851" w:hanging="283"/>
        <w:jc w:val="both"/>
      </w:pPr>
      <w:r w:rsidRPr="008C6A19">
        <w:rPr>
          <w:rFonts w:ascii="Times New Roman" w:hAnsi="Times New Roman" w:cs="Times New Roman"/>
          <w:b/>
          <w:sz w:val="28"/>
          <w:szCs w:val="28"/>
        </w:rPr>
        <w:t xml:space="preserve">       </w:t>
      </w:r>
    </w:p>
    <w:p w:rsidR="00B91459" w:rsidRDefault="00B91459" w:rsidP="00BC79E1">
      <w:pPr>
        <w:pStyle w:val="a9"/>
        <w:shd w:val="clear" w:color="auto" w:fill="FFFFFF"/>
        <w:ind w:left="-709" w:right="-285" w:firstLine="283"/>
        <w:jc w:val="both"/>
        <w:rPr>
          <w:rFonts w:eastAsia="Calibri"/>
          <w:b/>
        </w:rPr>
      </w:pPr>
      <w:r w:rsidRPr="00EA6B7B">
        <w:t>.</w:t>
      </w:r>
      <w:r w:rsidRPr="000227C7">
        <w:t xml:space="preserve"> </w:t>
      </w:r>
      <w:r w:rsidR="00BC79E1">
        <w:rPr>
          <w:rFonts w:eastAsia="Calibri"/>
          <w:b/>
        </w:rPr>
        <w:t xml:space="preserve">   Физика </w:t>
      </w:r>
      <w:r w:rsidRPr="0079510A">
        <w:rPr>
          <w:rFonts w:eastAsia="Calibri"/>
          <w:b/>
        </w:rPr>
        <w:t xml:space="preserve"> </w:t>
      </w:r>
    </w:p>
    <w:tbl>
      <w:tblPr>
        <w:tblW w:w="110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3"/>
        <w:gridCol w:w="7654"/>
      </w:tblGrid>
      <w:tr w:rsidR="00B91459" w:rsidRPr="000227C7" w:rsidTr="00BC79E1">
        <w:tc>
          <w:tcPr>
            <w:tcW w:w="3403" w:type="dxa"/>
          </w:tcPr>
          <w:p w:rsidR="00B91459" w:rsidRPr="000227C7" w:rsidRDefault="00B91459" w:rsidP="00B91459">
            <w:pPr>
              <w:spacing w:after="0" w:line="240" w:lineRule="auto"/>
              <w:rPr>
                <w:rFonts w:ascii="Times New Roman" w:hAnsi="Times New Roman" w:cs="Times New Roman"/>
                <w:sz w:val="24"/>
                <w:szCs w:val="24"/>
              </w:rPr>
            </w:pPr>
            <w:r w:rsidRPr="000227C7">
              <w:rPr>
                <w:rFonts w:ascii="Times New Roman" w:hAnsi="Times New Roman" w:cs="Times New Roman"/>
                <w:sz w:val="24"/>
                <w:szCs w:val="24"/>
              </w:rPr>
              <w:t xml:space="preserve">Мякишев Г.Я., Буховцев Б.Б., </w:t>
            </w:r>
          </w:p>
          <w:p w:rsidR="00B91459" w:rsidRDefault="00B91459" w:rsidP="00B91459">
            <w:pPr>
              <w:spacing w:after="0" w:line="240" w:lineRule="auto"/>
              <w:rPr>
                <w:rFonts w:ascii="Times New Roman" w:hAnsi="Times New Roman" w:cs="Times New Roman"/>
                <w:sz w:val="24"/>
                <w:szCs w:val="24"/>
              </w:rPr>
            </w:pPr>
            <w:r w:rsidRPr="000227C7">
              <w:rPr>
                <w:rFonts w:ascii="Times New Roman" w:hAnsi="Times New Roman" w:cs="Times New Roman"/>
                <w:sz w:val="24"/>
                <w:szCs w:val="24"/>
              </w:rPr>
              <w:t xml:space="preserve">  Физика (баз. и проф. уровни)</w:t>
            </w:r>
          </w:p>
          <w:p w:rsidR="00B91459" w:rsidRDefault="00B91459" w:rsidP="00B91459">
            <w:pPr>
              <w:spacing w:after="0" w:line="240" w:lineRule="auto"/>
              <w:rPr>
                <w:rFonts w:ascii="Times New Roman" w:hAnsi="Times New Roman" w:cs="Times New Roman"/>
                <w:sz w:val="24"/>
                <w:szCs w:val="24"/>
              </w:rPr>
            </w:pPr>
            <w:r w:rsidRPr="000227C7">
              <w:rPr>
                <w:rFonts w:ascii="Times New Roman" w:hAnsi="Times New Roman" w:cs="Times New Roman"/>
                <w:sz w:val="24"/>
                <w:szCs w:val="24"/>
              </w:rPr>
              <w:t>10 класс  Просвещение, 2009</w:t>
            </w:r>
          </w:p>
          <w:p w:rsidR="00B91459" w:rsidRDefault="00B91459" w:rsidP="00B91459">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Pr="000227C7">
              <w:rPr>
                <w:rFonts w:ascii="Times New Roman" w:hAnsi="Times New Roman" w:cs="Times New Roman"/>
                <w:sz w:val="24"/>
                <w:szCs w:val="24"/>
              </w:rPr>
              <w:t xml:space="preserve"> класс  Просвещение, 2009</w:t>
            </w:r>
          </w:p>
          <w:p w:rsidR="00B91459" w:rsidRPr="000227C7" w:rsidRDefault="00B91459" w:rsidP="00B91459">
            <w:pPr>
              <w:spacing w:after="0" w:line="240" w:lineRule="auto"/>
              <w:rPr>
                <w:rFonts w:ascii="Times New Roman" w:hAnsi="Times New Roman" w:cs="Times New Roman"/>
                <w:sz w:val="24"/>
                <w:szCs w:val="24"/>
              </w:rPr>
            </w:pPr>
          </w:p>
        </w:tc>
        <w:tc>
          <w:tcPr>
            <w:tcW w:w="7654" w:type="dxa"/>
          </w:tcPr>
          <w:p w:rsidR="00B91459" w:rsidRPr="000227C7" w:rsidRDefault="00B91459" w:rsidP="00B91459">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0227C7">
              <w:rPr>
                <w:rFonts w:ascii="Times New Roman" w:hAnsi="Times New Roman" w:cs="Times New Roman"/>
                <w:sz w:val="24"/>
                <w:szCs w:val="24"/>
              </w:rPr>
              <w:t>.Марон А.Е., Марон Е.А.. Физика10, 11  класс. Дидактиче</w:t>
            </w:r>
            <w:r>
              <w:rPr>
                <w:rFonts w:ascii="Times New Roman" w:hAnsi="Times New Roman" w:cs="Times New Roman"/>
                <w:sz w:val="24"/>
                <w:szCs w:val="24"/>
              </w:rPr>
              <w:t>ские материалы.- М.: Дрофа</w:t>
            </w:r>
          </w:p>
          <w:p w:rsidR="00B91459" w:rsidRPr="000227C7" w:rsidRDefault="00B91459" w:rsidP="00B91459">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0227C7">
              <w:rPr>
                <w:rFonts w:ascii="Times New Roman" w:hAnsi="Times New Roman" w:cs="Times New Roman"/>
                <w:sz w:val="24"/>
                <w:szCs w:val="24"/>
              </w:rPr>
              <w:t>.</w:t>
            </w:r>
            <w:r w:rsidRPr="000227C7">
              <w:rPr>
                <w:rFonts w:ascii="Times New Roman" w:hAnsi="Times New Roman" w:cs="Times New Roman"/>
                <w:b/>
                <w:bCs/>
                <w:sz w:val="24"/>
                <w:szCs w:val="24"/>
              </w:rPr>
              <w:t xml:space="preserve"> </w:t>
            </w:r>
            <w:r w:rsidRPr="000227C7">
              <w:rPr>
                <w:rFonts w:ascii="Times New Roman" w:hAnsi="Times New Roman" w:cs="Times New Roman"/>
                <w:sz w:val="24"/>
                <w:szCs w:val="24"/>
              </w:rPr>
              <w:t>Физика. Задачник. 10-11 кл.: Пособие для общеобразоват. учреждений /</w:t>
            </w:r>
            <w:r>
              <w:rPr>
                <w:rFonts w:ascii="Times New Roman" w:hAnsi="Times New Roman" w:cs="Times New Roman"/>
                <w:sz w:val="24"/>
                <w:szCs w:val="24"/>
              </w:rPr>
              <w:t xml:space="preserve"> Рымкевич А.П. – М.: Дрофа</w:t>
            </w:r>
          </w:p>
          <w:p w:rsidR="00B91459" w:rsidRPr="000227C7" w:rsidRDefault="00B91459" w:rsidP="00B9145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0227C7">
              <w:rPr>
                <w:rFonts w:ascii="Times New Roman" w:hAnsi="Times New Roman" w:cs="Times New Roman"/>
                <w:sz w:val="24"/>
                <w:szCs w:val="24"/>
              </w:rPr>
              <w:t>.Ю. Н. Сычев Физика Тесты 10 класс Саратов Лицей,2010</w:t>
            </w:r>
          </w:p>
          <w:p w:rsidR="00B91459" w:rsidRPr="000227C7" w:rsidRDefault="00B91459" w:rsidP="00B91459">
            <w:pPr>
              <w:spacing w:after="0" w:line="240" w:lineRule="auto"/>
              <w:rPr>
                <w:rFonts w:ascii="Times New Roman" w:hAnsi="Times New Roman" w:cs="Times New Roman"/>
                <w:sz w:val="24"/>
                <w:szCs w:val="24"/>
              </w:rPr>
            </w:pPr>
            <w:r w:rsidRPr="000227C7">
              <w:rPr>
                <w:rFonts w:ascii="Times New Roman" w:hAnsi="Times New Roman" w:cs="Times New Roman"/>
                <w:sz w:val="24"/>
                <w:szCs w:val="24"/>
              </w:rPr>
              <w:t>Контрольные тренировочные материалы, Лебедева И.Ю.,</w:t>
            </w:r>
          </w:p>
          <w:p w:rsidR="00B91459" w:rsidRPr="000227C7" w:rsidRDefault="00B91459" w:rsidP="00B91459">
            <w:pPr>
              <w:spacing w:after="0" w:line="240" w:lineRule="auto"/>
              <w:rPr>
                <w:rFonts w:ascii="Times New Roman" w:hAnsi="Times New Roman" w:cs="Times New Roman"/>
                <w:sz w:val="24"/>
                <w:szCs w:val="24"/>
              </w:rPr>
            </w:pPr>
            <w:r w:rsidRPr="000227C7">
              <w:rPr>
                <w:rFonts w:ascii="Times New Roman" w:hAnsi="Times New Roman" w:cs="Times New Roman"/>
                <w:sz w:val="24"/>
                <w:szCs w:val="24"/>
              </w:rPr>
              <w:t>Санкт</w:t>
            </w:r>
            <w:r>
              <w:rPr>
                <w:rFonts w:ascii="Times New Roman" w:hAnsi="Times New Roman" w:cs="Times New Roman"/>
                <w:sz w:val="24"/>
                <w:szCs w:val="24"/>
              </w:rPr>
              <w:t>- Петербург, Просвещение</w:t>
            </w:r>
          </w:p>
          <w:p w:rsidR="00B91459" w:rsidRDefault="00BC79E1" w:rsidP="00B91459">
            <w:pPr>
              <w:spacing w:after="0" w:line="240" w:lineRule="auto"/>
              <w:rPr>
                <w:rFonts w:ascii="Times New Roman" w:hAnsi="Times New Roman" w:cs="Times New Roman"/>
                <w:sz w:val="24"/>
                <w:szCs w:val="24"/>
              </w:rPr>
            </w:pPr>
            <w:r>
              <w:rPr>
                <w:rFonts w:ascii="Times New Roman" w:hAnsi="Times New Roman" w:cs="Times New Roman"/>
                <w:sz w:val="24"/>
                <w:szCs w:val="24"/>
              </w:rPr>
              <w:t>4.Орлов В.А. ЕГЭ</w:t>
            </w:r>
            <w:r w:rsidR="00B91459" w:rsidRPr="000227C7">
              <w:rPr>
                <w:rFonts w:ascii="Times New Roman" w:hAnsi="Times New Roman" w:cs="Times New Roman"/>
                <w:sz w:val="24"/>
                <w:szCs w:val="24"/>
              </w:rPr>
              <w:t xml:space="preserve"> Физика Оптимальный банк</w:t>
            </w:r>
            <w:r w:rsidR="00B91459">
              <w:rPr>
                <w:rFonts w:ascii="Times New Roman" w:hAnsi="Times New Roman" w:cs="Times New Roman"/>
                <w:sz w:val="24"/>
                <w:szCs w:val="24"/>
              </w:rPr>
              <w:t xml:space="preserve"> заданий – Интеллект-Центр</w:t>
            </w:r>
          </w:p>
          <w:p w:rsidR="00B91459" w:rsidRPr="00EA6B7B" w:rsidRDefault="00B91459" w:rsidP="00B91459">
            <w:pPr>
              <w:spacing w:after="0" w:line="240" w:lineRule="auto"/>
              <w:rPr>
                <w:rFonts w:ascii="Times New Roman" w:hAnsi="Times New Roman" w:cs="Times New Roman"/>
                <w:sz w:val="24"/>
                <w:szCs w:val="24"/>
              </w:rPr>
            </w:pPr>
            <w:r w:rsidRPr="00EA6B7B">
              <w:rPr>
                <w:rFonts w:ascii="Times New Roman" w:hAnsi="Times New Roman" w:cs="Times New Roman"/>
                <w:sz w:val="24"/>
                <w:szCs w:val="24"/>
              </w:rPr>
              <w:t>5.Контрольно – измерительные материалы. Физика. 10</w:t>
            </w:r>
            <w:r>
              <w:rPr>
                <w:rFonts w:ascii="Times New Roman" w:hAnsi="Times New Roman" w:cs="Times New Roman"/>
                <w:sz w:val="24"/>
                <w:szCs w:val="24"/>
              </w:rPr>
              <w:t>-11</w:t>
            </w:r>
            <w:r w:rsidRPr="00EA6B7B">
              <w:rPr>
                <w:rFonts w:ascii="Times New Roman" w:hAnsi="Times New Roman" w:cs="Times New Roman"/>
                <w:sz w:val="24"/>
                <w:szCs w:val="24"/>
              </w:rPr>
              <w:t xml:space="preserve"> класс / сост. Н.И.Зорин. – 2-е изд., перераб. – М.:ВАКО</w:t>
            </w:r>
          </w:p>
        </w:tc>
      </w:tr>
    </w:tbl>
    <w:p w:rsidR="00B91459" w:rsidRPr="000227C7" w:rsidRDefault="00B91459" w:rsidP="00B91459">
      <w:pPr>
        <w:shd w:val="clear" w:color="auto" w:fill="FFFFFF"/>
        <w:tabs>
          <w:tab w:val="left" w:pos="0"/>
        </w:tabs>
        <w:spacing w:after="0" w:line="240" w:lineRule="auto"/>
        <w:ind w:left="-851" w:hanging="283"/>
        <w:jc w:val="both"/>
        <w:rPr>
          <w:rFonts w:ascii="Times New Roman" w:hAnsi="Times New Roman" w:cs="Times New Roman"/>
          <w:b/>
          <w:sz w:val="24"/>
          <w:szCs w:val="24"/>
        </w:rPr>
      </w:pPr>
    </w:p>
    <w:p w:rsidR="00B91459" w:rsidRPr="005A3F6D" w:rsidRDefault="00B91459" w:rsidP="00BC79E1">
      <w:pPr>
        <w:shd w:val="clear" w:color="auto" w:fill="FFFFFF"/>
        <w:tabs>
          <w:tab w:val="left" w:pos="0"/>
        </w:tabs>
        <w:spacing w:after="0" w:line="240" w:lineRule="auto"/>
        <w:ind w:left="-851" w:hanging="283"/>
        <w:jc w:val="both"/>
        <w:rPr>
          <w:rFonts w:ascii="Times New Roman" w:hAnsi="Times New Roman" w:cs="Times New Roman"/>
          <w:sz w:val="24"/>
          <w:szCs w:val="24"/>
        </w:rPr>
      </w:pPr>
      <w:r w:rsidRPr="005200AC">
        <w:rPr>
          <w:rFonts w:ascii="Times New Roman" w:hAnsi="Times New Roman" w:cs="Times New Roman"/>
          <w:b/>
          <w:sz w:val="28"/>
          <w:szCs w:val="28"/>
        </w:rPr>
        <w:t xml:space="preserve">       </w:t>
      </w:r>
    </w:p>
    <w:p w:rsidR="00B91459" w:rsidRDefault="00BC79E1" w:rsidP="00B91459">
      <w:pPr>
        <w:spacing w:after="0" w:line="240" w:lineRule="auto"/>
        <w:ind w:left="-851" w:right="-5" w:firstLine="425"/>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Химия </w:t>
      </w:r>
      <w:r w:rsidR="00B91459" w:rsidRPr="0079510A">
        <w:rPr>
          <w:rFonts w:ascii="Times New Roman" w:eastAsia="Calibri" w:hAnsi="Times New Roman" w:cs="Times New Roman"/>
          <w:b/>
          <w:sz w:val="24"/>
          <w:szCs w:val="24"/>
        </w:rPr>
        <w:t xml:space="preserve"> </w:t>
      </w:r>
    </w:p>
    <w:p w:rsidR="00E6100F" w:rsidRDefault="00E6100F" w:rsidP="00B91459">
      <w:pPr>
        <w:spacing w:after="0" w:line="240" w:lineRule="auto"/>
        <w:ind w:left="-851" w:right="-5" w:firstLine="425"/>
        <w:jc w:val="both"/>
        <w:rPr>
          <w:rFonts w:ascii="Times New Roman" w:eastAsia="Calibri" w:hAnsi="Times New Roman" w:cs="Times New Roman"/>
          <w:b/>
          <w:sz w:val="24"/>
          <w:szCs w:val="24"/>
        </w:rPr>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7938"/>
      </w:tblGrid>
      <w:tr w:rsidR="00B91459" w:rsidRPr="00862577" w:rsidTr="00BC79E1">
        <w:tc>
          <w:tcPr>
            <w:tcW w:w="2835" w:type="dxa"/>
          </w:tcPr>
          <w:p w:rsidR="00B91459" w:rsidRPr="00862577" w:rsidRDefault="00B91459" w:rsidP="00B91459">
            <w:pPr>
              <w:spacing w:after="0" w:line="240" w:lineRule="auto"/>
              <w:rPr>
                <w:rFonts w:ascii="Times New Roman" w:hAnsi="Times New Roman" w:cs="Times New Roman"/>
                <w:sz w:val="24"/>
                <w:szCs w:val="24"/>
              </w:rPr>
            </w:pPr>
            <w:r w:rsidRPr="00862577">
              <w:rPr>
                <w:rFonts w:ascii="Times New Roman" w:hAnsi="Times New Roman" w:cs="Times New Roman"/>
                <w:sz w:val="24"/>
                <w:szCs w:val="24"/>
              </w:rPr>
              <w:t>Габриелян О.С.  Химия 10 класс  (базовый уровень)</w:t>
            </w:r>
            <w:r>
              <w:rPr>
                <w:rFonts w:ascii="Times New Roman" w:hAnsi="Times New Roman" w:cs="Times New Roman"/>
                <w:sz w:val="24"/>
                <w:szCs w:val="24"/>
              </w:rPr>
              <w:t xml:space="preserve"> </w:t>
            </w:r>
            <w:r w:rsidRPr="00862577">
              <w:rPr>
                <w:rFonts w:ascii="Times New Roman" w:hAnsi="Times New Roman" w:cs="Times New Roman"/>
                <w:sz w:val="24"/>
                <w:szCs w:val="24"/>
              </w:rPr>
              <w:t>Дрофа 2007</w:t>
            </w:r>
          </w:p>
        </w:tc>
        <w:tc>
          <w:tcPr>
            <w:tcW w:w="7938" w:type="dxa"/>
            <w:vMerge w:val="restart"/>
          </w:tcPr>
          <w:p w:rsidR="00B91459" w:rsidRPr="00862577" w:rsidRDefault="00B91459" w:rsidP="00B91459">
            <w:pPr>
              <w:spacing w:after="0" w:line="240" w:lineRule="auto"/>
              <w:jc w:val="both"/>
              <w:rPr>
                <w:rFonts w:ascii="Times New Roman" w:hAnsi="Times New Roman" w:cs="Times New Roman"/>
                <w:sz w:val="24"/>
                <w:szCs w:val="24"/>
              </w:rPr>
            </w:pPr>
            <w:r w:rsidRPr="00862577">
              <w:rPr>
                <w:rFonts w:ascii="Times New Roman" w:hAnsi="Times New Roman" w:cs="Times New Roman"/>
                <w:sz w:val="24"/>
                <w:szCs w:val="24"/>
              </w:rPr>
              <w:t xml:space="preserve">1.Методическое пособие по учебнику Габриеляна О.С./ </w:t>
            </w:r>
            <w:r>
              <w:rPr>
                <w:rFonts w:ascii="Times New Roman" w:hAnsi="Times New Roman" w:cs="Times New Roman"/>
                <w:sz w:val="24"/>
                <w:szCs w:val="24"/>
              </w:rPr>
              <w:t>В.Г.Денисова, Волгоград</w:t>
            </w:r>
          </w:p>
          <w:p w:rsidR="00B91459" w:rsidRPr="00862577" w:rsidRDefault="00B91459" w:rsidP="00B91459">
            <w:pPr>
              <w:spacing w:after="0" w:line="240" w:lineRule="auto"/>
              <w:jc w:val="both"/>
              <w:rPr>
                <w:rFonts w:ascii="Times New Roman" w:hAnsi="Times New Roman" w:cs="Times New Roman"/>
                <w:sz w:val="24"/>
                <w:szCs w:val="24"/>
              </w:rPr>
            </w:pPr>
            <w:r w:rsidRPr="00862577">
              <w:rPr>
                <w:rFonts w:ascii="Times New Roman" w:hAnsi="Times New Roman" w:cs="Times New Roman"/>
                <w:sz w:val="24"/>
                <w:szCs w:val="24"/>
              </w:rPr>
              <w:t>2.Контрольные и проверочные работы к учебнику Га</w:t>
            </w:r>
            <w:r>
              <w:rPr>
                <w:rFonts w:ascii="Times New Roman" w:hAnsi="Times New Roman" w:cs="Times New Roman"/>
                <w:sz w:val="24"/>
                <w:szCs w:val="24"/>
              </w:rPr>
              <w:t>бриеляна О.С.. М., Дрофа</w:t>
            </w:r>
          </w:p>
          <w:p w:rsidR="00B91459" w:rsidRPr="00862577" w:rsidRDefault="00B91459" w:rsidP="00B91459">
            <w:pPr>
              <w:spacing w:after="0" w:line="240" w:lineRule="auto"/>
              <w:jc w:val="both"/>
              <w:rPr>
                <w:rFonts w:ascii="Times New Roman" w:hAnsi="Times New Roman" w:cs="Times New Roman"/>
                <w:sz w:val="24"/>
                <w:szCs w:val="24"/>
              </w:rPr>
            </w:pPr>
            <w:r w:rsidRPr="00862577">
              <w:rPr>
                <w:rFonts w:ascii="Times New Roman" w:hAnsi="Times New Roman" w:cs="Times New Roman"/>
                <w:sz w:val="24"/>
                <w:szCs w:val="24"/>
              </w:rPr>
              <w:t>3.Сборник задач и упражнений по химии для средней школы, И.Г.Хо</w:t>
            </w:r>
            <w:r>
              <w:rPr>
                <w:rFonts w:ascii="Times New Roman" w:hAnsi="Times New Roman" w:cs="Times New Roman"/>
                <w:sz w:val="24"/>
                <w:szCs w:val="24"/>
              </w:rPr>
              <w:t>мченко,М.РИА«Новая волна»</w:t>
            </w:r>
          </w:p>
          <w:p w:rsidR="00B91459" w:rsidRPr="00862577" w:rsidRDefault="00B91459" w:rsidP="00B91459">
            <w:pPr>
              <w:spacing w:after="0" w:line="240" w:lineRule="auto"/>
              <w:jc w:val="both"/>
              <w:rPr>
                <w:rFonts w:ascii="Times New Roman" w:hAnsi="Times New Roman" w:cs="Times New Roman"/>
                <w:sz w:val="24"/>
                <w:szCs w:val="24"/>
              </w:rPr>
            </w:pPr>
            <w:r w:rsidRPr="00862577">
              <w:rPr>
                <w:rFonts w:ascii="Times New Roman" w:hAnsi="Times New Roman" w:cs="Times New Roman"/>
                <w:sz w:val="24"/>
                <w:szCs w:val="24"/>
              </w:rPr>
              <w:t>4.Сборник задач за курс</w:t>
            </w:r>
            <w:r>
              <w:rPr>
                <w:rFonts w:ascii="Times New Roman" w:hAnsi="Times New Roman" w:cs="Times New Roman"/>
                <w:sz w:val="24"/>
                <w:szCs w:val="24"/>
              </w:rPr>
              <w:t xml:space="preserve"> средней школы. М., Дрофа</w:t>
            </w:r>
          </w:p>
          <w:p w:rsidR="00B91459" w:rsidRDefault="00B91459" w:rsidP="00B91459">
            <w:pPr>
              <w:spacing w:after="0" w:line="240" w:lineRule="auto"/>
              <w:jc w:val="both"/>
              <w:rPr>
                <w:rFonts w:ascii="Times New Roman" w:hAnsi="Times New Roman" w:cs="Times New Roman"/>
                <w:sz w:val="24"/>
                <w:szCs w:val="24"/>
              </w:rPr>
            </w:pPr>
            <w:r w:rsidRPr="00862577">
              <w:rPr>
                <w:rFonts w:ascii="Times New Roman" w:hAnsi="Times New Roman" w:cs="Times New Roman"/>
                <w:sz w:val="24"/>
                <w:szCs w:val="24"/>
              </w:rPr>
              <w:t>5.Химия в таб</w:t>
            </w:r>
            <w:r>
              <w:rPr>
                <w:rFonts w:ascii="Times New Roman" w:hAnsi="Times New Roman" w:cs="Times New Roman"/>
                <w:sz w:val="24"/>
                <w:szCs w:val="24"/>
              </w:rPr>
              <w:t>лицах и схемах. Курмашева</w:t>
            </w:r>
          </w:p>
          <w:p w:rsidR="00B91459" w:rsidRPr="003D0270" w:rsidRDefault="00B91459" w:rsidP="00B9145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w:t>
            </w:r>
            <w:r w:rsidR="00BC79E1">
              <w:rPr>
                <w:rFonts w:ascii="Times New Roman" w:hAnsi="Times New Roman" w:cs="Times New Roman"/>
                <w:sz w:val="24"/>
                <w:szCs w:val="24"/>
              </w:rPr>
              <w:t>ЕГЭ</w:t>
            </w:r>
            <w:r w:rsidRPr="003D0270">
              <w:rPr>
                <w:rFonts w:ascii="Times New Roman" w:hAnsi="Times New Roman" w:cs="Times New Roman"/>
                <w:sz w:val="24"/>
                <w:szCs w:val="24"/>
              </w:rPr>
              <w:t>. Химия: типовые экзаменационные варианты: 10 вариантов / Под ред. А.А. Кавериной. — М.: Издательство «Национальное образование»</w:t>
            </w:r>
          </w:p>
          <w:p w:rsidR="00B91459" w:rsidRPr="003D0270" w:rsidRDefault="00B91459" w:rsidP="00B91459">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3D0270">
              <w:rPr>
                <w:rFonts w:ascii="Times New Roman" w:hAnsi="Times New Roman" w:cs="Times New Roman"/>
                <w:sz w:val="24"/>
                <w:szCs w:val="24"/>
              </w:rPr>
              <w:t>ЕГЭ. Химия: типовые экзаменационные варианты: 30 вариантов / Под ред. А.А. Кавериной. — М.: Издательство «Национальное образование»</w:t>
            </w:r>
          </w:p>
          <w:p w:rsidR="00B91459" w:rsidRPr="00862577" w:rsidRDefault="00B91459" w:rsidP="00BC7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3D0270">
              <w:rPr>
                <w:rFonts w:ascii="Times New Roman" w:hAnsi="Times New Roman" w:cs="Times New Roman"/>
                <w:sz w:val="24"/>
                <w:szCs w:val="24"/>
              </w:rPr>
              <w:t>ЕГЭ Химия / ФИПИ авторы-составители: М.Г. Снастина, Д.Ю. Добротин, А.А. Каверина – М.: Астрель</w:t>
            </w:r>
          </w:p>
        </w:tc>
      </w:tr>
      <w:tr w:rsidR="00B91459" w:rsidRPr="00862577" w:rsidTr="00BC79E1">
        <w:tc>
          <w:tcPr>
            <w:tcW w:w="2835" w:type="dxa"/>
          </w:tcPr>
          <w:p w:rsidR="00B91459" w:rsidRPr="00862577" w:rsidRDefault="00B91459" w:rsidP="00B91459">
            <w:pPr>
              <w:spacing w:after="0" w:line="240" w:lineRule="auto"/>
              <w:rPr>
                <w:rFonts w:ascii="Times New Roman" w:hAnsi="Times New Roman" w:cs="Times New Roman"/>
                <w:sz w:val="24"/>
                <w:szCs w:val="24"/>
              </w:rPr>
            </w:pPr>
            <w:r w:rsidRPr="00862577">
              <w:rPr>
                <w:rFonts w:ascii="Times New Roman" w:hAnsi="Times New Roman" w:cs="Times New Roman"/>
                <w:sz w:val="24"/>
                <w:szCs w:val="24"/>
              </w:rPr>
              <w:t>Габриелян О.С.  Химия 11 класс  (базовый уровень)</w:t>
            </w:r>
            <w:r>
              <w:rPr>
                <w:rFonts w:ascii="Times New Roman" w:hAnsi="Times New Roman" w:cs="Times New Roman"/>
                <w:sz w:val="24"/>
                <w:szCs w:val="24"/>
              </w:rPr>
              <w:t xml:space="preserve"> </w:t>
            </w:r>
            <w:r w:rsidRPr="00862577">
              <w:rPr>
                <w:rFonts w:ascii="Times New Roman" w:hAnsi="Times New Roman" w:cs="Times New Roman"/>
                <w:sz w:val="24"/>
                <w:szCs w:val="24"/>
              </w:rPr>
              <w:t>Дрофа 2007</w:t>
            </w:r>
          </w:p>
        </w:tc>
        <w:tc>
          <w:tcPr>
            <w:tcW w:w="7938" w:type="dxa"/>
            <w:vMerge/>
          </w:tcPr>
          <w:p w:rsidR="00B91459" w:rsidRPr="00862577" w:rsidRDefault="00B91459" w:rsidP="00B91459">
            <w:pPr>
              <w:spacing w:after="0" w:line="240" w:lineRule="auto"/>
              <w:rPr>
                <w:rFonts w:ascii="Times New Roman" w:hAnsi="Times New Roman" w:cs="Times New Roman"/>
                <w:sz w:val="24"/>
                <w:szCs w:val="24"/>
              </w:rPr>
            </w:pPr>
          </w:p>
        </w:tc>
      </w:tr>
    </w:tbl>
    <w:p w:rsidR="00B91459" w:rsidRPr="00862577" w:rsidRDefault="00B91459" w:rsidP="00B91459">
      <w:pPr>
        <w:spacing w:after="0" w:line="240" w:lineRule="auto"/>
        <w:ind w:left="-851" w:right="-5" w:firstLine="425"/>
        <w:jc w:val="both"/>
        <w:rPr>
          <w:rFonts w:ascii="Times New Roman" w:eastAsia="Calibri" w:hAnsi="Times New Roman" w:cs="Times New Roman"/>
          <w:b/>
          <w:sz w:val="24"/>
          <w:szCs w:val="24"/>
        </w:rPr>
      </w:pPr>
    </w:p>
    <w:p w:rsidR="00B91459" w:rsidRDefault="00B91459" w:rsidP="00BC79E1">
      <w:pPr>
        <w:shd w:val="clear" w:color="auto" w:fill="FFFFFF"/>
        <w:spacing w:after="0" w:line="240" w:lineRule="auto"/>
        <w:ind w:left="-851" w:hanging="283"/>
        <w:jc w:val="both"/>
        <w:rPr>
          <w:rFonts w:ascii="Times New Roman" w:eastAsia="Calibri" w:hAnsi="Times New Roman" w:cs="Times New Roman"/>
          <w:b/>
          <w:sz w:val="24"/>
          <w:szCs w:val="24"/>
        </w:rPr>
      </w:pPr>
      <w:r w:rsidRPr="00911BD0">
        <w:rPr>
          <w:rFonts w:ascii="Times New Roman" w:hAnsi="Times New Roman" w:cs="Times New Roman"/>
          <w:b/>
          <w:sz w:val="28"/>
          <w:szCs w:val="28"/>
        </w:rPr>
        <w:t xml:space="preserve">       </w:t>
      </w:r>
      <w:r w:rsidR="00BC79E1">
        <w:rPr>
          <w:rFonts w:ascii="Times New Roman" w:hAnsi="Times New Roman" w:cs="Times New Roman"/>
          <w:b/>
          <w:sz w:val="28"/>
          <w:szCs w:val="28"/>
        </w:rPr>
        <w:t xml:space="preserve">     </w:t>
      </w:r>
      <w:r w:rsidR="00BC79E1">
        <w:rPr>
          <w:rFonts w:ascii="Times New Roman" w:eastAsia="Calibri" w:hAnsi="Times New Roman" w:cs="Times New Roman"/>
          <w:b/>
          <w:sz w:val="24"/>
          <w:szCs w:val="24"/>
        </w:rPr>
        <w:t xml:space="preserve">       Б</w:t>
      </w:r>
      <w:r>
        <w:rPr>
          <w:rFonts w:ascii="Times New Roman" w:eastAsia="Calibri" w:hAnsi="Times New Roman" w:cs="Times New Roman"/>
          <w:b/>
          <w:sz w:val="24"/>
          <w:szCs w:val="24"/>
        </w:rPr>
        <w:t>иологи</w:t>
      </w:r>
      <w:r w:rsidR="00BC79E1">
        <w:rPr>
          <w:rFonts w:ascii="Times New Roman" w:eastAsia="Calibri" w:hAnsi="Times New Roman" w:cs="Times New Roman"/>
          <w:b/>
          <w:sz w:val="24"/>
          <w:szCs w:val="24"/>
        </w:rPr>
        <w:t>я</w:t>
      </w:r>
      <w:r>
        <w:rPr>
          <w:rFonts w:ascii="Times New Roman" w:eastAsia="Calibri" w:hAnsi="Times New Roman" w:cs="Times New Roman"/>
          <w:b/>
          <w:sz w:val="24"/>
          <w:szCs w:val="24"/>
        </w:rPr>
        <w:t xml:space="preserve"> </w:t>
      </w:r>
      <w:r w:rsidR="00BC79E1">
        <w:rPr>
          <w:rFonts w:ascii="Times New Roman" w:eastAsia="Calibri" w:hAnsi="Times New Roman" w:cs="Times New Roman"/>
          <w:b/>
          <w:sz w:val="24"/>
          <w:szCs w:val="24"/>
        </w:rPr>
        <w:t xml:space="preserve"> </w:t>
      </w:r>
    </w:p>
    <w:p w:rsidR="00B91459" w:rsidRDefault="00B91459" w:rsidP="00B91459">
      <w:pPr>
        <w:spacing w:after="0" w:line="240" w:lineRule="auto"/>
        <w:ind w:left="-851" w:right="-5" w:firstLine="425"/>
        <w:jc w:val="both"/>
        <w:rPr>
          <w:rFonts w:ascii="Times New Roman" w:eastAsia="Calibri" w:hAnsi="Times New Roman" w:cs="Times New Roman"/>
          <w:b/>
          <w:sz w:val="24"/>
          <w:szCs w:val="24"/>
        </w:rPr>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7938"/>
      </w:tblGrid>
      <w:tr w:rsidR="00B91459" w:rsidRPr="00B44A92" w:rsidTr="00BC79E1">
        <w:tc>
          <w:tcPr>
            <w:tcW w:w="2835" w:type="dxa"/>
          </w:tcPr>
          <w:p w:rsidR="00B91459" w:rsidRPr="00B44A92" w:rsidRDefault="00B91459" w:rsidP="00B91459">
            <w:pPr>
              <w:spacing w:after="0" w:line="240" w:lineRule="auto"/>
              <w:rPr>
                <w:rFonts w:ascii="Times New Roman" w:hAnsi="Times New Roman" w:cs="Times New Roman"/>
                <w:sz w:val="24"/>
                <w:szCs w:val="24"/>
              </w:rPr>
            </w:pPr>
            <w:r w:rsidRPr="005403B7">
              <w:rPr>
                <w:rFonts w:ascii="Times New Roman" w:hAnsi="Times New Roman" w:cs="Times New Roman"/>
                <w:b/>
                <w:sz w:val="28"/>
                <w:szCs w:val="28"/>
              </w:rPr>
              <w:t xml:space="preserve"> </w:t>
            </w:r>
            <w:r w:rsidRPr="00B44A92">
              <w:rPr>
                <w:rFonts w:ascii="Times New Roman" w:hAnsi="Times New Roman" w:cs="Times New Roman"/>
                <w:sz w:val="24"/>
                <w:szCs w:val="24"/>
              </w:rPr>
              <w:t xml:space="preserve">Сивоглазов В.И., Агафонова И.Б., Захарова Е.Т.  Биология </w:t>
            </w:r>
            <w:r>
              <w:rPr>
                <w:rFonts w:ascii="Times New Roman" w:hAnsi="Times New Roman" w:cs="Times New Roman"/>
                <w:sz w:val="24"/>
                <w:szCs w:val="24"/>
              </w:rPr>
              <w:t xml:space="preserve">10 класс </w:t>
            </w:r>
            <w:r w:rsidRPr="00B44A92">
              <w:rPr>
                <w:rFonts w:ascii="Times New Roman" w:hAnsi="Times New Roman" w:cs="Times New Roman"/>
                <w:sz w:val="24"/>
                <w:szCs w:val="24"/>
              </w:rPr>
              <w:t>(базовый уровень), Дрофа, 201</w:t>
            </w:r>
            <w:r>
              <w:rPr>
                <w:rFonts w:ascii="Times New Roman" w:hAnsi="Times New Roman" w:cs="Times New Roman"/>
                <w:sz w:val="24"/>
                <w:szCs w:val="24"/>
              </w:rPr>
              <w:t>3</w:t>
            </w:r>
          </w:p>
        </w:tc>
        <w:tc>
          <w:tcPr>
            <w:tcW w:w="7938" w:type="dxa"/>
            <w:vMerge w:val="restart"/>
          </w:tcPr>
          <w:p w:rsidR="00B91459" w:rsidRPr="00B44A92" w:rsidRDefault="00B91459" w:rsidP="00B91459">
            <w:pPr>
              <w:pStyle w:val="a9"/>
              <w:ind w:left="0" w:hanging="31"/>
            </w:pPr>
            <w:r>
              <w:t>1</w:t>
            </w:r>
            <w:r w:rsidRPr="00B44A92">
              <w:t>.Сухова Т.С., Козлова Т.А., Сонин Н.И. Общая биология. 10</w:t>
            </w:r>
            <w:r>
              <w:t xml:space="preserve">,  11 кл.: Рабочие </w:t>
            </w:r>
            <w:r w:rsidRPr="00B44A92">
              <w:t xml:space="preserve"> т</w:t>
            </w:r>
            <w:r>
              <w:t xml:space="preserve">етради </w:t>
            </w:r>
            <w:r w:rsidRPr="00B44A92">
              <w:t xml:space="preserve"> к учебнику / под ред. </w:t>
            </w:r>
            <w:r>
              <w:t>В.Б. Захарова. – М.: Дрофа</w:t>
            </w:r>
          </w:p>
          <w:p w:rsidR="00B91459" w:rsidRPr="00B44A92" w:rsidRDefault="00B91459" w:rsidP="00B91459">
            <w:pPr>
              <w:pStyle w:val="a9"/>
              <w:ind w:left="0" w:hanging="31"/>
            </w:pPr>
            <w:r>
              <w:t>2</w:t>
            </w:r>
            <w:r w:rsidRPr="00B44A92">
              <w:t>.Мамонтов С.Г. Биология: Пособие для</w:t>
            </w:r>
            <w:r>
              <w:t xml:space="preserve"> поступающих в вузы. – М.</w:t>
            </w:r>
          </w:p>
          <w:p w:rsidR="00B91459" w:rsidRPr="00B44A92" w:rsidRDefault="00B91459" w:rsidP="00B91459">
            <w:pPr>
              <w:pStyle w:val="a9"/>
              <w:ind w:left="0" w:hanging="31"/>
            </w:pPr>
            <w:r>
              <w:t>3</w:t>
            </w:r>
            <w:r w:rsidRPr="00B44A92">
              <w:t>.Биология: реальные тесты и ответы.- Сергиев Посад:</w:t>
            </w:r>
            <w:r w:rsidR="00BC79E1">
              <w:t xml:space="preserve"> ФОЛИО</w:t>
            </w:r>
          </w:p>
          <w:p w:rsidR="00B91459" w:rsidRPr="00B44A92" w:rsidRDefault="00B91459" w:rsidP="00B91459">
            <w:pPr>
              <w:pStyle w:val="a9"/>
              <w:ind w:left="0" w:hanging="31"/>
            </w:pPr>
            <w:r>
              <w:t>4</w:t>
            </w:r>
            <w:r w:rsidRPr="00B44A92">
              <w:t>. ФИПИ ЕГЭ</w:t>
            </w:r>
            <w:r w:rsidR="00BC79E1">
              <w:t xml:space="preserve"> </w:t>
            </w:r>
            <w:r w:rsidRPr="00B44A92">
              <w:t>Биология  30 тренировочных вариантов –</w:t>
            </w:r>
            <w:r>
              <w:t>Национальное образование</w:t>
            </w:r>
          </w:p>
          <w:p w:rsidR="00B91459" w:rsidRPr="00B44A92" w:rsidRDefault="00B91459" w:rsidP="00B91459">
            <w:pPr>
              <w:pStyle w:val="a9"/>
              <w:ind w:left="0" w:hanging="31"/>
            </w:pPr>
            <w:r>
              <w:t>5</w:t>
            </w:r>
            <w:r w:rsidRPr="00B44A92">
              <w:t>. Калинова Г.С. ЕГЭ Биология Оптимальный банк за</w:t>
            </w:r>
            <w:r>
              <w:t>даний – М.:Интеллект-центр</w:t>
            </w:r>
          </w:p>
          <w:p w:rsidR="00B91459" w:rsidRPr="00B44A92" w:rsidRDefault="00B91459" w:rsidP="00B91459">
            <w:pPr>
              <w:pStyle w:val="a9"/>
              <w:ind w:left="0" w:hanging="31"/>
            </w:pPr>
            <w:r>
              <w:t>6</w:t>
            </w:r>
            <w:r w:rsidRPr="00B44A92">
              <w:t>.Кириленко А.А. Биология ЕГЭ</w:t>
            </w:r>
            <w:r w:rsidR="00BC79E1">
              <w:t xml:space="preserve"> </w:t>
            </w:r>
            <w:r w:rsidRPr="00B44A92">
              <w:t xml:space="preserve"> Сборник </w:t>
            </w:r>
            <w:r>
              <w:t>задач по генетике – Легион</w:t>
            </w:r>
          </w:p>
          <w:p w:rsidR="00B91459" w:rsidRPr="00B44A92" w:rsidRDefault="00B91459" w:rsidP="00BC79E1">
            <w:pPr>
              <w:pStyle w:val="a9"/>
              <w:ind w:left="0" w:hanging="31"/>
            </w:pPr>
            <w:r>
              <w:t>7</w:t>
            </w:r>
            <w:r w:rsidRPr="00B44A92">
              <w:t>. Кириленко А.А</w:t>
            </w:r>
            <w:r w:rsidR="00BC79E1">
              <w:t>. Молекулярная биология ЕГЭ</w:t>
            </w:r>
            <w:r w:rsidRPr="00B44A92">
              <w:t>– Легион</w:t>
            </w:r>
          </w:p>
        </w:tc>
      </w:tr>
      <w:tr w:rsidR="00B91459" w:rsidRPr="00B44A92" w:rsidTr="00BC79E1">
        <w:trPr>
          <w:trHeight w:val="1271"/>
        </w:trPr>
        <w:tc>
          <w:tcPr>
            <w:tcW w:w="2835" w:type="dxa"/>
          </w:tcPr>
          <w:p w:rsidR="00B91459" w:rsidRPr="00B44A92" w:rsidRDefault="00B91459" w:rsidP="00B91459">
            <w:pPr>
              <w:spacing w:after="0" w:line="240" w:lineRule="auto"/>
              <w:rPr>
                <w:rFonts w:ascii="Times New Roman" w:hAnsi="Times New Roman" w:cs="Times New Roman"/>
                <w:sz w:val="24"/>
                <w:szCs w:val="24"/>
              </w:rPr>
            </w:pPr>
            <w:r w:rsidRPr="00B44A92">
              <w:rPr>
                <w:rFonts w:ascii="Times New Roman" w:hAnsi="Times New Roman" w:cs="Times New Roman"/>
                <w:sz w:val="24"/>
                <w:szCs w:val="24"/>
              </w:rPr>
              <w:t xml:space="preserve">Сивоглазов В.И., Агафонова И.Б., Захарова Е.Т.  Биология </w:t>
            </w:r>
            <w:r>
              <w:rPr>
                <w:rFonts w:ascii="Times New Roman" w:hAnsi="Times New Roman" w:cs="Times New Roman"/>
                <w:sz w:val="24"/>
                <w:szCs w:val="24"/>
              </w:rPr>
              <w:t xml:space="preserve"> 11 класс </w:t>
            </w:r>
            <w:r w:rsidRPr="00B44A92">
              <w:rPr>
                <w:rFonts w:ascii="Times New Roman" w:hAnsi="Times New Roman" w:cs="Times New Roman"/>
                <w:sz w:val="24"/>
                <w:szCs w:val="24"/>
              </w:rPr>
              <w:t>(базовый уровень), Дрофа, 201</w:t>
            </w:r>
            <w:r>
              <w:rPr>
                <w:rFonts w:ascii="Times New Roman" w:hAnsi="Times New Roman" w:cs="Times New Roman"/>
                <w:sz w:val="24"/>
                <w:szCs w:val="24"/>
              </w:rPr>
              <w:t>3</w:t>
            </w:r>
          </w:p>
        </w:tc>
        <w:tc>
          <w:tcPr>
            <w:tcW w:w="7938" w:type="dxa"/>
            <w:vMerge/>
          </w:tcPr>
          <w:p w:rsidR="00B91459" w:rsidRPr="00B44A92" w:rsidRDefault="00B91459" w:rsidP="00B91459">
            <w:pPr>
              <w:spacing w:after="0" w:line="240" w:lineRule="auto"/>
              <w:rPr>
                <w:rFonts w:ascii="Times New Roman" w:hAnsi="Times New Roman" w:cs="Times New Roman"/>
                <w:sz w:val="24"/>
                <w:szCs w:val="24"/>
              </w:rPr>
            </w:pPr>
          </w:p>
        </w:tc>
      </w:tr>
    </w:tbl>
    <w:p w:rsidR="00B91459" w:rsidRPr="00B44A92" w:rsidRDefault="00B91459" w:rsidP="00B91459">
      <w:pPr>
        <w:shd w:val="clear" w:color="auto" w:fill="FFFFFF"/>
        <w:spacing w:after="0" w:line="240" w:lineRule="auto"/>
        <w:ind w:left="-851" w:hanging="283"/>
        <w:jc w:val="both"/>
        <w:rPr>
          <w:rFonts w:ascii="Times New Roman" w:eastAsia="Calibri" w:hAnsi="Times New Roman" w:cs="Times New Roman"/>
          <w:b/>
          <w:sz w:val="24"/>
          <w:szCs w:val="24"/>
        </w:rPr>
      </w:pPr>
    </w:p>
    <w:p w:rsidR="00BC79E1" w:rsidRDefault="00B91459" w:rsidP="00BC79E1">
      <w:pPr>
        <w:shd w:val="clear" w:color="auto" w:fill="FFFFFF"/>
        <w:spacing w:after="0" w:line="240" w:lineRule="auto"/>
        <w:ind w:left="-851" w:hanging="283"/>
        <w:jc w:val="both"/>
        <w:rPr>
          <w:rFonts w:ascii="Times New Roman" w:eastAsia="Calibri" w:hAnsi="Times New Roman" w:cs="Times New Roman"/>
          <w:b/>
          <w:sz w:val="24"/>
          <w:szCs w:val="24"/>
        </w:rPr>
      </w:pPr>
      <w:r w:rsidRPr="00AC4491">
        <w:rPr>
          <w:rFonts w:ascii="Times New Roman" w:hAnsi="Times New Roman" w:cs="Times New Roman"/>
          <w:b/>
          <w:sz w:val="28"/>
          <w:szCs w:val="28"/>
        </w:rPr>
        <w:t xml:space="preserve">       </w:t>
      </w:r>
      <w:r w:rsidR="00BC79E1">
        <w:rPr>
          <w:rFonts w:ascii="Times New Roman" w:hAnsi="Times New Roman" w:cs="Times New Roman"/>
          <w:b/>
          <w:sz w:val="28"/>
          <w:szCs w:val="28"/>
        </w:rPr>
        <w:t xml:space="preserve">   </w:t>
      </w:r>
    </w:p>
    <w:p w:rsidR="00B91459" w:rsidRDefault="00BC79E1" w:rsidP="00B91459">
      <w:pPr>
        <w:spacing w:after="0" w:line="240" w:lineRule="auto"/>
        <w:ind w:left="-851" w:right="-5" w:firstLine="425"/>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М</w:t>
      </w:r>
      <w:r w:rsidR="00B91459">
        <w:rPr>
          <w:rFonts w:ascii="Times New Roman" w:eastAsia="Calibri" w:hAnsi="Times New Roman" w:cs="Times New Roman"/>
          <w:b/>
          <w:sz w:val="24"/>
          <w:szCs w:val="24"/>
        </w:rPr>
        <w:t>иров</w:t>
      </w:r>
      <w:r>
        <w:rPr>
          <w:rFonts w:ascii="Times New Roman" w:eastAsia="Calibri" w:hAnsi="Times New Roman" w:cs="Times New Roman"/>
          <w:b/>
          <w:sz w:val="24"/>
          <w:szCs w:val="24"/>
        </w:rPr>
        <w:t xml:space="preserve">ая  </w:t>
      </w:r>
      <w:r w:rsidR="00B91459">
        <w:rPr>
          <w:rFonts w:ascii="Times New Roman" w:eastAsia="Calibri" w:hAnsi="Times New Roman" w:cs="Times New Roman"/>
          <w:b/>
          <w:sz w:val="24"/>
          <w:szCs w:val="24"/>
        </w:rPr>
        <w:t xml:space="preserve"> художественн</w:t>
      </w:r>
      <w:r>
        <w:rPr>
          <w:rFonts w:ascii="Times New Roman" w:eastAsia="Calibri" w:hAnsi="Times New Roman" w:cs="Times New Roman"/>
          <w:b/>
          <w:sz w:val="24"/>
          <w:szCs w:val="24"/>
        </w:rPr>
        <w:t xml:space="preserve">ая </w:t>
      </w:r>
      <w:r w:rsidR="00B91459">
        <w:rPr>
          <w:rFonts w:ascii="Times New Roman" w:eastAsia="Calibri" w:hAnsi="Times New Roman" w:cs="Times New Roman"/>
          <w:b/>
          <w:sz w:val="24"/>
          <w:szCs w:val="24"/>
        </w:rPr>
        <w:t xml:space="preserve"> культур</w:t>
      </w:r>
      <w:r>
        <w:rPr>
          <w:rFonts w:ascii="Times New Roman" w:eastAsia="Calibri" w:hAnsi="Times New Roman" w:cs="Times New Roman"/>
          <w:b/>
          <w:sz w:val="24"/>
          <w:szCs w:val="24"/>
        </w:rPr>
        <w:t xml:space="preserve">а </w:t>
      </w:r>
      <w:r w:rsidR="00B91459">
        <w:rPr>
          <w:rFonts w:ascii="Times New Roman" w:eastAsia="Calibri" w:hAnsi="Times New Roman" w:cs="Times New Roman"/>
          <w:b/>
          <w:sz w:val="24"/>
          <w:szCs w:val="24"/>
        </w:rPr>
        <w:t xml:space="preserve"> </w:t>
      </w:r>
      <w:r w:rsidR="00B91459" w:rsidRPr="0079510A">
        <w:rPr>
          <w:rFonts w:ascii="Times New Roman" w:eastAsia="Calibri" w:hAnsi="Times New Roman" w:cs="Times New Roman"/>
          <w:b/>
          <w:sz w:val="24"/>
          <w:szCs w:val="24"/>
        </w:rPr>
        <w:t xml:space="preserve"> </w:t>
      </w:r>
    </w:p>
    <w:p w:rsidR="00B91459" w:rsidRDefault="00B91459" w:rsidP="00B91459">
      <w:pPr>
        <w:shd w:val="clear" w:color="auto" w:fill="FFFFFF"/>
        <w:spacing w:after="0" w:line="240" w:lineRule="auto"/>
        <w:ind w:left="-851" w:hanging="283"/>
        <w:jc w:val="both"/>
        <w:rPr>
          <w:rFonts w:ascii="Times New Roman" w:eastAsia="Calibri" w:hAnsi="Times New Roman" w:cs="Times New Roman"/>
          <w:b/>
          <w:sz w:val="24"/>
          <w:szCs w:val="24"/>
        </w:rPr>
      </w:pPr>
      <w:r w:rsidRPr="00D43273">
        <w:rPr>
          <w:rFonts w:ascii="Times New Roman" w:hAnsi="Times New Roman" w:cs="Times New Roman"/>
          <w:b/>
          <w:sz w:val="28"/>
          <w:szCs w:val="28"/>
        </w:rPr>
        <w:t xml:space="preserve">     </w:t>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4"/>
        <w:gridCol w:w="7229"/>
      </w:tblGrid>
      <w:tr w:rsidR="00B91459" w:rsidRPr="00AC4491" w:rsidTr="00E6100F">
        <w:tc>
          <w:tcPr>
            <w:tcW w:w="3544" w:type="dxa"/>
          </w:tcPr>
          <w:p w:rsidR="00B91459" w:rsidRDefault="00B91459" w:rsidP="00B91459">
            <w:pPr>
              <w:spacing w:after="0" w:line="240" w:lineRule="auto"/>
              <w:rPr>
                <w:rFonts w:ascii="Times New Roman" w:hAnsi="Times New Roman" w:cs="Times New Roman"/>
                <w:sz w:val="24"/>
                <w:szCs w:val="24"/>
              </w:rPr>
            </w:pPr>
            <w:r w:rsidRPr="00AC4491">
              <w:rPr>
                <w:rFonts w:ascii="Times New Roman" w:hAnsi="Times New Roman" w:cs="Times New Roman"/>
                <w:sz w:val="24"/>
                <w:szCs w:val="24"/>
              </w:rPr>
              <w:t>Данилова Г.И.  Мировая художественная культура  (базовый уровень)</w:t>
            </w:r>
            <w:r>
              <w:rPr>
                <w:rFonts w:ascii="Times New Roman" w:hAnsi="Times New Roman" w:cs="Times New Roman"/>
                <w:sz w:val="24"/>
                <w:szCs w:val="24"/>
              </w:rPr>
              <w:t xml:space="preserve"> </w:t>
            </w:r>
          </w:p>
          <w:p w:rsidR="00B91459" w:rsidRDefault="00B91459" w:rsidP="00B91459">
            <w:pPr>
              <w:spacing w:after="0" w:line="240" w:lineRule="auto"/>
              <w:rPr>
                <w:rFonts w:ascii="Times New Roman" w:hAnsi="Times New Roman" w:cs="Times New Roman"/>
                <w:sz w:val="24"/>
                <w:szCs w:val="24"/>
              </w:rPr>
            </w:pPr>
            <w:r w:rsidRPr="00AC4491">
              <w:rPr>
                <w:rFonts w:ascii="Times New Roman" w:hAnsi="Times New Roman" w:cs="Times New Roman"/>
                <w:sz w:val="24"/>
                <w:szCs w:val="24"/>
              </w:rPr>
              <w:t>1</w:t>
            </w:r>
            <w:r>
              <w:rPr>
                <w:rFonts w:ascii="Times New Roman" w:hAnsi="Times New Roman" w:cs="Times New Roman"/>
                <w:sz w:val="24"/>
                <w:szCs w:val="24"/>
              </w:rPr>
              <w:t>0</w:t>
            </w:r>
            <w:r w:rsidRPr="00AC4491">
              <w:rPr>
                <w:rFonts w:ascii="Times New Roman" w:hAnsi="Times New Roman" w:cs="Times New Roman"/>
                <w:sz w:val="24"/>
                <w:szCs w:val="24"/>
              </w:rPr>
              <w:t xml:space="preserve"> класс  Дрофа 2010</w:t>
            </w:r>
          </w:p>
          <w:p w:rsidR="00B91459" w:rsidRPr="00AC4491" w:rsidRDefault="00B91459" w:rsidP="00B91459">
            <w:pPr>
              <w:spacing w:after="0" w:line="240" w:lineRule="auto"/>
              <w:rPr>
                <w:rFonts w:ascii="Times New Roman" w:hAnsi="Times New Roman" w:cs="Times New Roman"/>
                <w:sz w:val="24"/>
                <w:szCs w:val="24"/>
              </w:rPr>
            </w:pPr>
            <w:r w:rsidRPr="00AC4491">
              <w:rPr>
                <w:rFonts w:ascii="Times New Roman" w:hAnsi="Times New Roman" w:cs="Times New Roman"/>
                <w:sz w:val="24"/>
                <w:szCs w:val="24"/>
              </w:rPr>
              <w:t>11 класс   Дрофа 2010</w:t>
            </w:r>
          </w:p>
        </w:tc>
        <w:tc>
          <w:tcPr>
            <w:tcW w:w="7229" w:type="dxa"/>
          </w:tcPr>
          <w:p w:rsidR="00B91459" w:rsidRPr="00AC4491" w:rsidRDefault="00B91459" w:rsidP="00B91459">
            <w:pPr>
              <w:spacing w:after="0" w:line="240" w:lineRule="auto"/>
              <w:ind w:right="238"/>
              <w:jc w:val="both"/>
              <w:rPr>
                <w:rFonts w:ascii="Times New Roman" w:hAnsi="Times New Roman" w:cs="Times New Roman"/>
                <w:sz w:val="24"/>
                <w:szCs w:val="24"/>
              </w:rPr>
            </w:pPr>
            <w:r>
              <w:rPr>
                <w:rFonts w:ascii="Times New Roman" w:hAnsi="Times New Roman" w:cs="Times New Roman"/>
                <w:sz w:val="24"/>
                <w:szCs w:val="24"/>
              </w:rPr>
              <w:t>1</w:t>
            </w:r>
            <w:r w:rsidRPr="00AC4491">
              <w:rPr>
                <w:rFonts w:ascii="Times New Roman" w:hAnsi="Times New Roman" w:cs="Times New Roman"/>
                <w:sz w:val="24"/>
                <w:szCs w:val="24"/>
              </w:rPr>
              <w:t>.Электронное средство учебного назначения «История искусства. 10-11 классы»</w:t>
            </w:r>
          </w:p>
          <w:p w:rsidR="00B91459" w:rsidRPr="00AC4491" w:rsidRDefault="00B91459" w:rsidP="00B91459">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AC4491">
              <w:rPr>
                <w:rFonts w:ascii="Times New Roman" w:hAnsi="Times New Roman" w:cs="Times New Roman"/>
                <w:sz w:val="24"/>
                <w:szCs w:val="24"/>
              </w:rPr>
              <w:t>.Лисичкина О. Б. Мировая художественная культура: уч. Пособие для старших классов средней школы Россия 20 век. Русская культура в начале века.</w:t>
            </w:r>
            <w:r w:rsidR="00BC79E1">
              <w:rPr>
                <w:rFonts w:ascii="Times New Roman" w:hAnsi="Times New Roman" w:cs="Times New Roman"/>
                <w:sz w:val="24"/>
                <w:szCs w:val="24"/>
              </w:rPr>
              <w:t xml:space="preserve"> Живопись. Архитектура. Музыка </w:t>
            </w:r>
            <w:r w:rsidRPr="00AC4491">
              <w:rPr>
                <w:rFonts w:ascii="Times New Roman" w:hAnsi="Times New Roman" w:cs="Times New Roman"/>
                <w:sz w:val="24"/>
                <w:szCs w:val="24"/>
              </w:rPr>
              <w:t>Видеоматериалы</w:t>
            </w:r>
          </w:p>
        </w:tc>
      </w:tr>
    </w:tbl>
    <w:p w:rsidR="00B91459" w:rsidRDefault="00B91459" w:rsidP="00B91459">
      <w:pPr>
        <w:shd w:val="clear" w:color="auto" w:fill="FFFFFF"/>
        <w:spacing w:after="0" w:line="240" w:lineRule="auto"/>
        <w:ind w:left="-851" w:hanging="283"/>
        <w:jc w:val="both"/>
        <w:rPr>
          <w:rFonts w:ascii="Times New Roman" w:eastAsia="Calibri" w:hAnsi="Times New Roman" w:cs="Times New Roman"/>
          <w:b/>
          <w:sz w:val="24"/>
          <w:szCs w:val="24"/>
        </w:rPr>
      </w:pPr>
    </w:p>
    <w:p w:rsidR="00B91459" w:rsidRDefault="00B91459" w:rsidP="00BC79E1">
      <w:pPr>
        <w:shd w:val="clear" w:color="auto" w:fill="FFFFFF"/>
        <w:spacing w:after="0" w:line="240" w:lineRule="auto"/>
        <w:ind w:left="-851" w:hanging="283"/>
        <w:jc w:val="both"/>
        <w:rPr>
          <w:rFonts w:ascii="Times New Roman" w:eastAsia="Calibri" w:hAnsi="Times New Roman" w:cs="Times New Roman"/>
          <w:sz w:val="24"/>
          <w:szCs w:val="24"/>
        </w:rPr>
      </w:pPr>
      <w:r w:rsidRPr="00D954DC">
        <w:rPr>
          <w:rFonts w:ascii="Times New Roman" w:hAnsi="Times New Roman" w:cs="Times New Roman"/>
          <w:b/>
          <w:sz w:val="28"/>
          <w:szCs w:val="28"/>
        </w:rPr>
        <w:t xml:space="preserve">  </w:t>
      </w:r>
    </w:p>
    <w:p w:rsidR="00B91459" w:rsidRDefault="00B91459" w:rsidP="00B91459">
      <w:pPr>
        <w:shd w:val="clear" w:color="auto" w:fill="FFFFFF"/>
        <w:ind w:left="-851" w:right="-204" w:firstLine="567"/>
        <w:jc w:val="both"/>
        <w:rPr>
          <w:rFonts w:ascii="Times New Roman" w:eastAsia="Calibri" w:hAnsi="Times New Roman" w:cs="Times New Roman"/>
          <w:b/>
          <w:sz w:val="24"/>
          <w:szCs w:val="24"/>
        </w:rPr>
      </w:pPr>
      <w:r w:rsidRPr="00B10E80">
        <w:rPr>
          <w:rFonts w:ascii="Times New Roman" w:hAnsi="Times New Roman" w:cs="Times New Roman"/>
        </w:rPr>
        <w:t xml:space="preserve"> </w:t>
      </w:r>
      <w:r w:rsidR="00BC79E1">
        <w:rPr>
          <w:rFonts w:ascii="Times New Roman" w:hAnsi="Times New Roman" w:cs="Times New Roman"/>
        </w:rPr>
        <w:t xml:space="preserve">                  </w:t>
      </w:r>
      <w:r>
        <w:rPr>
          <w:rFonts w:ascii="Times New Roman" w:hAnsi="Times New Roman" w:cs="Times New Roman"/>
        </w:rPr>
        <w:t>Т</w:t>
      </w:r>
      <w:r>
        <w:rPr>
          <w:rFonts w:ascii="Times New Roman" w:eastAsia="Calibri" w:hAnsi="Times New Roman" w:cs="Times New Roman"/>
          <w:b/>
          <w:sz w:val="24"/>
          <w:szCs w:val="24"/>
        </w:rPr>
        <w:t xml:space="preserve">ехнология </w:t>
      </w:r>
      <w:r w:rsidRPr="0079510A">
        <w:rPr>
          <w:rFonts w:ascii="Times New Roman" w:eastAsia="Calibri" w:hAnsi="Times New Roman" w:cs="Times New Roman"/>
          <w:b/>
          <w:sz w:val="24"/>
          <w:szCs w:val="24"/>
        </w:rPr>
        <w:t xml:space="preserve"> </w:t>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0"/>
        <w:gridCol w:w="5103"/>
      </w:tblGrid>
      <w:tr w:rsidR="00B91459" w:rsidRPr="006E3E2A" w:rsidTr="00E6100F">
        <w:trPr>
          <w:trHeight w:val="583"/>
        </w:trPr>
        <w:tc>
          <w:tcPr>
            <w:tcW w:w="5670" w:type="dxa"/>
          </w:tcPr>
          <w:p w:rsidR="00B91459" w:rsidRPr="00D954DC" w:rsidRDefault="00B91459" w:rsidP="00B91459">
            <w:pPr>
              <w:spacing w:after="0" w:line="240" w:lineRule="auto"/>
              <w:rPr>
                <w:rFonts w:ascii="Times New Roman" w:hAnsi="Times New Roman" w:cs="Times New Roman"/>
                <w:sz w:val="24"/>
                <w:szCs w:val="24"/>
              </w:rPr>
            </w:pPr>
            <w:r w:rsidRPr="00B10E80">
              <w:rPr>
                <w:rFonts w:ascii="Times New Roman" w:hAnsi="Times New Roman" w:cs="Times New Roman"/>
                <w:sz w:val="24"/>
                <w:szCs w:val="24"/>
              </w:rPr>
              <w:t>В.Д. Симоненко, О.П. Очинин,                Н.В. Матяш,          Д.В. Виноградов</w:t>
            </w:r>
            <w:r w:rsidRPr="00D954DC">
              <w:rPr>
                <w:rFonts w:ascii="Times New Roman" w:hAnsi="Times New Roman" w:cs="Times New Roman"/>
                <w:sz w:val="24"/>
                <w:szCs w:val="24"/>
              </w:rPr>
              <w:t xml:space="preserve"> Технология </w:t>
            </w:r>
            <w:r>
              <w:rPr>
                <w:rFonts w:ascii="Times New Roman" w:hAnsi="Times New Roman" w:cs="Times New Roman"/>
                <w:sz w:val="24"/>
                <w:szCs w:val="24"/>
              </w:rPr>
              <w:t xml:space="preserve"> </w:t>
            </w:r>
            <w:r w:rsidRPr="00D954DC">
              <w:rPr>
                <w:rFonts w:ascii="Times New Roman" w:hAnsi="Times New Roman" w:cs="Times New Roman"/>
                <w:sz w:val="24"/>
                <w:szCs w:val="24"/>
              </w:rPr>
              <w:t xml:space="preserve">10-11 класс Вентана Графт, 2010 </w:t>
            </w:r>
          </w:p>
        </w:tc>
        <w:tc>
          <w:tcPr>
            <w:tcW w:w="5103" w:type="dxa"/>
          </w:tcPr>
          <w:p w:rsidR="00B91459" w:rsidRPr="00B10E80" w:rsidRDefault="00B91459" w:rsidP="00B91459">
            <w:pPr>
              <w:spacing w:after="0" w:line="240" w:lineRule="auto"/>
              <w:rPr>
                <w:rFonts w:ascii="Times New Roman" w:hAnsi="Times New Roman" w:cs="Times New Roman"/>
                <w:sz w:val="24"/>
                <w:szCs w:val="24"/>
              </w:rPr>
            </w:pPr>
            <w:r>
              <w:t>1.</w:t>
            </w:r>
            <w:r w:rsidRPr="00B10E80">
              <w:rPr>
                <w:rFonts w:ascii="Times New Roman" w:hAnsi="Times New Roman" w:cs="Times New Roman"/>
                <w:sz w:val="24"/>
                <w:szCs w:val="24"/>
              </w:rPr>
              <w:t>Программы общеобразовательных учреждений. Технология. Трудовое обучение. / Под ред. В. Д. Симоненко — М.:</w:t>
            </w:r>
            <w:r>
              <w:rPr>
                <w:rFonts w:ascii="Times New Roman" w:hAnsi="Times New Roman" w:cs="Times New Roman"/>
                <w:sz w:val="24"/>
                <w:szCs w:val="24"/>
              </w:rPr>
              <w:t xml:space="preserve"> “Просвещение”</w:t>
            </w:r>
          </w:p>
          <w:p w:rsidR="00B91459" w:rsidRPr="00D954DC" w:rsidRDefault="00B91459" w:rsidP="00B91459">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B10E80">
              <w:rPr>
                <w:rFonts w:ascii="Times New Roman" w:hAnsi="Times New Roman" w:cs="Times New Roman"/>
                <w:sz w:val="24"/>
                <w:szCs w:val="24"/>
              </w:rPr>
              <w:t>Симоненко Программа  Технология 10-11 класс</w:t>
            </w:r>
            <w:r w:rsidRPr="00D954DC">
              <w:rPr>
                <w:rFonts w:ascii="Times New Roman" w:hAnsi="Times New Roman" w:cs="Times New Roman"/>
                <w:sz w:val="24"/>
                <w:szCs w:val="24"/>
              </w:rPr>
              <w:t xml:space="preserve"> Вентана Графт</w:t>
            </w:r>
          </w:p>
        </w:tc>
      </w:tr>
    </w:tbl>
    <w:p w:rsidR="00B91459" w:rsidRDefault="00B91459" w:rsidP="00B91459">
      <w:pPr>
        <w:spacing w:after="0" w:line="240" w:lineRule="auto"/>
        <w:ind w:left="-851" w:right="-5" w:firstLine="425"/>
        <w:jc w:val="both"/>
        <w:rPr>
          <w:rFonts w:ascii="Times New Roman" w:eastAsia="Calibri" w:hAnsi="Times New Roman" w:cs="Times New Roman"/>
          <w:b/>
          <w:sz w:val="24"/>
          <w:szCs w:val="24"/>
        </w:rPr>
      </w:pPr>
    </w:p>
    <w:p w:rsidR="00B91459" w:rsidRDefault="00B91459" w:rsidP="00BC79E1">
      <w:pPr>
        <w:shd w:val="clear" w:color="auto" w:fill="FFFFFF"/>
        <w:spacing w:after="0" w:line="240" w:lineRule="auto"/>
        <w:ind w:left="-851" w:hanging="283"/>
        <w:jc w:val="both"/>
        <w:rPr>
          <w:rFonts w:ascii="Times New Roman" w:eastAsia="Calibri" w:hAnsi="Times New Roman" w:cs="Times New Roman"/>
          <w:b/>
          <w:sz w:val="24"/>
          <w:szCs w:val="24"/>
        </w:rPr>
      </w:pPr>
      <w:r w:rsidRPr="003F7D7B">
        <w:rPr>
          <w:rFonts w:ascii="Times New Roman" w:hAnsi="Times New Roman" w:cs="Times New Roman"/>
          <w:b/>
          <w:sz w:val="28"/>
          <w:szCs w:val="28"/>
        </w:rPr>
        <w:t xml:space="preserve">      </w:t>
      </w:r>
      <w:r>
        <w:rPr>
          <w:rFonts w:ascii="Times New Roman" w:eastAsia="Calibri" w:hAnsi="Times New Roman" w:cs="Times New Roman"/>
          <w:b/>
          <w:sz w:val="24"/>
          <w:szCs w:val="24"/>
        </w:rPr>
        <w:t xml:space="preserve">                   </w:t>
      </w:r>
      <w:r w:rsidR="00BC79E1">
        <w:rPr>
          <w:rFonts w:ascii="Times New Roman" w:eastAsia="Calibri" w:hAnsi="Times New Roman" w:cs="Times New Roman"/>
          <w:b/>
          <w:sz w:val="24"/>
          <w:szCs w:val="24"/>
        </w:rPr>
        <w:t xml:space="preserve">     </w:t>
      </w:r>
      <w:r w:rsidRPr="0079510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ОБЖ </w:t>
      </w:r>
      <w:r w:rsidRPr="0079510A">
        <w:rPr>
          <w:rFonts w:ascii="Times New Roman" w:eastAsia="Calibri" w:hAnsi="Times New Roman" w:cs="Times New Roman"/>
          <w:b/>
          <w:sz w:val="24"/>
          <w:szCs w:val="24"/>
        </w:rPr>
        <w:t xml:space="preserve"> </w:t>
      </w:r>
    </w:p>
    <w:p w:rsidR="00E6100F" w:rsidRDefault="00E6100F" w:rsidP="00BC79E1">
      <w:pPr>
        <w:shd w:val="clear" w:color="auto" w:fill="FFFFFF"/>
        <w:spacing w:after="0" w:line="240" w:lineRule="auto"/>
        <w:ind w:left="-851" w:hanging="283"/>
        <w:jc w:val="both"/>
        <w:rPr>
          <w:rFonts w:ascii="Times New Roman" w:eastAsia="Calibri" w:hAnsi="Times New Roman" w:cs="Times New Roman"/>
          <w:b/>
          <w:sz w:val="24"/>
          <w:szCs w:val="24"/>
        </w:rPr>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1"/>
        <w:gridCol w:w="5102"/>
      </w:tblGrid>
      <w:tr w:rsidR="00B91459" w:rsidRPr="006E3E2A" w:rsidTr="00E6100F">
        <w:tc>
          <w:tcPr>
            <w:tcW w:w="5671" w:type="dxa"/>
            <w:vAlign w:val="center"/>
          </w:tcPr>
          <w:p w:rsidR="00B91459" w:rsidRPr="00F0431B" w:rsidRDefault="00B91459" w:rsidP="00B91459">
            <w:pPr>
              <w:spacing w:after="0" w:line="240" w:lineRule="auto"/>
              <w:rPr>
                <w:rFonts w:ascii="Times New Roman" w:hAnsi="Times New Roman" w:cs="Times New Roman"/>
                <w:sz w:val="24"/>
                <w:szCs w:val="24"/>
              </w:rPr>
            </w:pPr>
            <w:r w:rsidRPr="00F0431B">
              <w:rPr>
                <w:rFonts w:ascii="Times New Roman" w:hAnsi="Times New Roman" w:cs="Times New Roman"/>
                <w:sz w:val="24"/>
                <w:szCs w:val="24"/>
              </w:rPr>
              <w:t xml:space="preserve">Смирнов А.Т., Мишин Б.И., Основы безопасности жизнедеятельности (базовый уровень) </w:t>
            </w:r>
          </w:p>
          <w:p w:rsidR="00B91459" w:rsidRPr="00F0431B" w:rsidRDefault="00B91459" w:rsidP="00B91459">
            <w:pPr>
              <w:spacing w:after="0" w:line="240" w:lineRule="auto"/>
              <w:rPr>
                <w:rFonts w:ascii="Times New Roman" w:hAnsi="Times New Roman" w:cs="Times New Roman"/>
                <w:sz w:val="24"/>
                <w:szCs w:val="24"/>
              </w:rPr>
            </w:pPr>
            <w:r w:rsidRPr="00F0431B">
              <w:rPr>
                <w:rFonts w:ascii="Times New Roman" w:hAnsi="Times New Roman" w:cs="Times New Roman"/>
                <w:sz w:val="24"/>
                <w:szCs w:val="24"/>
              </w:rPr>
              <w:t>10  кл. Просвещение 2010</w:t>
            </w:r>
          </w:p>
          <w:p w:rsidR="00B91459" w:rsidRPr="00F0431B" w:rsidRDefault="00B91459" w:rsidP="00B91459">
            <w:pPr>
              <w:spacing w:after="0" w:line="240" w:lineRule="auto"/>
              <w:rPr>
                <w:rFonts w:ascii="Times New Roman" w:hAnsi="Times New Roman" w:cs="Times New Roman"/>
                <w:sz w:val="24"/>
                <w:szCs w:val="24"/>
              </w:rPr>
            </w:pPr>
            <w:r w:rsidRPr="00F0431B">
              <w:rPr>
                <w:rFonts w:ascii="Times New Roman" w:hAnsi="Times New Roman" w:cs="Times New Roman"/>
                <w:sz w:val="24"/>
                <w:szCs w:val="24"/>
              </w:rPr>
              <w:t>11  кл. Просвещение 2010</w:t>
            </w:r>
          </w:p>
        </w:tc>
        <w:tc>
          <w:tcPr>
            <w:tcW w:w="5102" w:type="dxa"/>
          </w:tcPr>
          <w:p w:rsidR="00B91459" w:rsidRDefault="00B91459" w:rsidP="00B91459">
            <w:pPr>
              <w:spacing w:after="0" w:line="240" w:lineRule="auto"/>
              <w:rPr>
                <w:rFonts w:ascii="Times New Roman" w:hAnsi="Times New Roman" w:cs="Times New Roman"/>
                <w:sz w:val="24"/>
                <w:szCs w:val="24"/>
              </w:rPr>
            </w:pPr>
            <w:r w:rsidRPr="00F0431B">
              <w:rPr>
                <w:rFonts w:ascii="Times New Roman" w:hAnsi="Times New Roman" w:cs="Times New Roman"/>
                <w:sz w:val="24"/>
                <w:szCs w:val="24"/>
              </w:rPr>
              <w:t>1.Тесты С. С. Соловьев Основы безопасности жизнедеятельности 5</w:t>
            </w:r>
            <w:r>
              <w:rPr>
                <w:rFonts w:ascii="Times New Roman" w:hAnsi="Times New Roman" w:cs="Times New Roman"/>
                <w:sz w:val="24"/>
                <w:szCs w:val="24"/>
              </w:rPr>
              <w:t>-11 классы Дрофа</w:t>
            </w:r>
          </w:p>
          <w:p w:rsidR="00B91459" w:rsidRPr="006827CA" w:rsidRDefault="00B91459" w:rsidP="00B91459">
            <w:pPr>
              <w:spacing w:after="0" w:line="240" w:lineRule="auto"/>
              <w:rPr>
                <w:rFonts w:ascii="Times New Roman" w:hAnsi="Times New Roman" w:cs="Times New Roman"/>
                <w:sz w:val="24"/>
                <w:szCs w:val="24"/>
              </w:rPr>
            </w:pPr>
            <w:r w:rsidRPr="006827CA">
              <w:rPr>
                <w:rFonts w:ascii="Times New Roman" w:hAnsi="Times New Roman" w:cs="Times New Roman"/>
                <w:sz w:val="24"/>
                <w:szCs w:val="24"/>
              </w:rPr>
              <w:t xml:space="preserve">2.Методические материалы и документы по курсу ОБЖ </w:t>
            </w:r>
          </w:p>
          <w:p w:rsidR="00B91459" w:rsidRPr="00F0431B" w:rsidRDefault="00B91459" w:rsidP="00B91459">
            <w:pPr>
              <w:spacing w:after="0" w:line="240" w:lineRule="auto"/>
              <w:rPr>
                <w:rFonts w:ascii="Times New Roman" w:hAnsi="Times New Roman" w:cs="Times New Roman"/>
                <w:sz w:val="24"/>
                <w:szCs w:val="24"/>
              </w:rPr>
            </w:pPr>
            <w:r w:rsidRPr="006827CA">
              <w:rPr>
                <w:rFonts w:ascii="Times New Roman" w:hAnsi="Times New Roman" w:cs="Times New Roman"/>
                <w:sz w:val="24"/>
                <w:szCs w:val="24"/>
              </w:rPr>
              <w:t xml:space="preserve"> А.Т. Смирнов М.: Просвещение </w:t>
            </w:r>
          </w:p>
        </w:tc>
      </w:tr>
    </w:tbl>
    <w:p w:rsidR="00BC79E1" w:rsidRDefault="00B91459" w:rsidP="00B91459">
      <w:pPr>
        <w:spacing w:after="0" w:line="240" w:lineRule="auto"/>
        <w:ind w:left="-851" w:right="-5" w:firstLine="425"/>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E6100F" w:rsidRDefault="00BC79E1" w:rsidP="00B91459">
      <w:pPr>
        <w:spacing w:after="0" w:line="240" w:lineRule="auto"/>
        <w:ind w:left="-851" w:right="-5" w:firstLine="425"/>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B91459">
        <w:rPr>
          <w:rFonts w:ascii="Times New Roman" w:eastAsia="Calibri" w:hAnsi="Times New Roman" w:cs="Times New Roman"/>
          <w:b/>
          <w:sz w:val="24"/>
          <w:szCs w:val="24"/>
        </w:rPr>
        <w:t xml:space="preserve">Физическая  культура </w:t>
      </w:r>
    </w:p>
    <w:p w:rsidR="00B91459" w:rsidRDefault="00B91459" w:rsidP="00B91459">
      <w:pPr>
        <w:spacing w:after="0" w:line="240" w:lineRule="auto"/>
        <w:ind w:left="-851" w:right="-5" w:firstLine="425"/>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79510A">
        <w:rPr>
          <w:rFonts w:ascii="Times New Roman" w:eastAsia="Calibri" w:hAnsi="Times New Roman" w:cs="Times New Roman"/>
          <w:b/>
          <w:sz w:val="24"/>
          <w:szCs w:val="24"/>
        </w:rPr>
        <w:t xml:space="preserve"> </w:t>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7938"/>
      </w:tblGrid>
      <w:tr w:rsidR="00B91459" w:rsidRPr="00BA1AAD" w:rsidTr="00E6100F">
        <w:tc>
          <w:tcPr>
            <w:tcW w:w="2835" w:type="dxa"/>
          </w:tcPr>
          <w:p w:rsidR="00B91459" w:rsidRPr="00BA1AAD" w:rsidRDefault="00B91459" w:rsidP="00B91459">
            <w:pPr>
              <w:spacing w:after="0" w:line="240" w:lineRule="auto"/>
              <w:rPr>
                <w:rFonts w:ascii="Times New Roman" w:hAnsi="Times New Roman" w:cs="Times New Roman"/>
                <w:sz w:val="24"/>
                <w:szCs w:val="24"/>
              </w:rPr>
            </w:pPr>
            <w:r w:rsidRPr="00BA1AAD">
              <w:rPr>
                <w:rFonts w:ascii="Times New Roman" w:hAnsi="Times New Roman" w:cs="Times New Roman"/>
                <w:sz w:val="24"/>
                <w:szCs w:val="24"/>
              </w:rPr>
              <w:t xml:space="preserve">Лях В.И., Зданевич </w:t>
            </w:r>
            <w:r>
              <w:rPr>
                <w:rFonts w:ascii="Times New Roman" w:hAnsi="Times New Roman" w:cs="Times New Roman"/>
                <w:sz w:val="24"/>
                <w:szCs w:val="24"/>
              </w:rPr>
              <w:t xml:space="preserve">А.А.  Физическая культура 10-11 </w:t>
            </w:r>
            <w:r w:rsidRPr="00BA1AAD">
              <w:rPr>
                <w:rFonts w:ascii="Times New Roman" w:hAnsi="Times New Roman" w:cs="Times New Roman"/>
                <w:sz w:val="24"/>
                <w:szCs w:val="24"/>
              </w:rPr>
              <w:t>класс (базовый уровень)</w:t>
            </w:r>
            <w:r>
              <w:rPr>
                <w:rFonts w:ascii="Times New Roman" w:hAnsi="Times New Roman" w:cs="Times New Roman"/>
                <w:sz w:val="24"/>
                <w:szCs w:val="24"/>
              </w:rPr>
              <w:t xml:space="preserve"> </w:t>
            </w:r>
            <w:r w:rsidRPr="00BA1AAD">
              <w:rPr>
                <w:rFonts w:ascii="Times New Roman" w:hAnsi="Times New Roman" w:cs="Times New Roman"/>
                <w:sz w:val="24"/>
                <w:szCs w:val="24"/>
              </w:rPr>
              <w:t>Просвещение, 2010</w:t>
            </w:r>
          </w:p>
        </w:tc>
        <w:tc>
          <w:tcPr>
            <w:tcW w:w="7938" w:type="dxa"/>
          </w:tcPr>
          <w:p w:rsidR="00B91459" w:rsidRPr="00BA1AAD" w:rsidRDefault="00B91459" w:rsidP="00B91459">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Pr="00BA1AAD">
              <w:rPr>
                <w:rFonts w:ascii="Times New Roman" w:hAnsi="Times New Roman" w:cs="Times New Roman"/>
                <w:bCs/>
                <w:sz w:val="24"/>
                <w:szCs w:val="24"/>
              </w:rPr>
              <w:t xml:space="preserve">.Лях В.И. Тесты в физическом воспитании школьников. Пособие для </w:t>
            </w:r>
            <w:r>
              <w:rPr>
                <w:rFonts w:ascii="Times New Roman" w:hAnsi="Times New Roman" w:cs="Times New Roman"/>
                <w:bCs/>
                <w:sz w:val="24"/>
                <w:szCs w:val="24"/>
              </w:rPr>
              <w:t xml:space="preserve">учителя Издательство Москва </w:t>
            </w:r>
          </w:p>
          <w:p w:rsidR="00B91459" w:rsidRPr="00BA1AAD" w:rsidRDefault="00B91459" w:rsidP="00B91459">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BA1AAD">
              <w:rPr>
                <w:rFonts w:ascii="Times New Roman" w:hAnsi="Times New Roman" w:cs="Times New Roman"/>
                <w:sz w:val="24"/>
                <w:szCs w:val="24"/>
              </w:rPr>
              <w:t>.Брыкин Т</w:t>
            </w:r>
            <w:r>
              <w:rPr>
                <w:rFonts w:ascii="Times New Roman" w:hAnsi="Times New Roman" w:cs="Times New Roman"/>
                <w:sz w:val="24"/>
                <w:szCs w:val="24"/>
              </w:rPr>
              <w:t>. А. Гимнастика Просвещение</w:t>
            </w:r>
          </w:p>
          <w:p w:rsidR="00B91459" w:rsidRPr="00BA1AAD" w:rsidRDefault="00B91459" w:rsidP="00B9145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BA1AAD">
              <w:rPr>
                <w:rFonts w:ascii="Times New Roman" w:hAnsi="Times New Roman" w:cs="Times New Roman"/>
                <w:sz w:val="24"/>
                <w:szCs w:val="24"/>
              </w:rPr>
              <w:t>.Портных Ю. А. Спортивные и подвижные игры в школе Просвещение,2006</w:t>
            </w:r>
          </w:p>
        </w:tc>
      </w:tr>
    </w:tbl>
    <w:p w:rsidR="00B91459" w:rsidRPr="00BA1AAD" w:rsidRDefault="00B91459" w:rsidP="00B91459">
      <w:pPr>
        <w:spacing w:after="0" w:line="240" w:lineRule="auto"/>
        <w:ind w:left="-851" w:right="-5" w:firstLine="425"/>
        <w:jc w:val="both"/>
        <w:rPr>
          <w:rFonts w:ascii="Times New Roman" w:eastAsia="Calibri" w:hAnsi="Times New Roman" w:cs="Times New Roman"/>
          <w:b/>
          <w:sz w:val="24"/>
          <w:szCs w:val="24"/>
        </w:rPr>
      </w:pPr>
    </w:p>
    <w:p w:rsidR="00B91459" w:rsidRPr="00E6100F" w:rsidRDefault="00B91459" w:rsidP="00B91459">
      <w:pPr>
        <w:spacing w:after="0" w:line="240" w:lineRule="auto"/>
        <w:ind w:left="-851" w:right="-5" w:firstLine="425"/>
        <w:jc w:val="center"/>
        <w:rPr>
          <w:rFonts w:ascii="Times New Roman" w:eastAsia="Calibri" w:hAnsi="Times New Roman" w:cs="Times New Roman"/>
          <w:b/>
          <w:sz w:val="24"/>
          <w:szCs w:val="24"/>
        </w:rPr>
      </w:pPr>
      <w:r w:rsidRPr="00E6100F">
        <w:rPr>
          <w:rFonts w:ascii="Times New Roman" w:eastAsia="Calibri" w:hAnsi="Times New Roman" w:cs="Times New Roman"/>
          <w:b/>
          <w:sz w:val="24"/>
          <w:szCs w:val="24"/>
        </w:rPr>
        <w:lastRenderedPageBreak/>
        <w:t xml:space="preserve">Региональный   компонент  и  компонент  образовательного </w:t>
      </w:r>
    </w:p>
    <w:p w:rsidR="00B91459" w:rsidRPr="00E6100F" w:rsidRDefault="00B91459" w:rsidP="00B91459">
      <w:pPr>
        <w:spacing w:after="0" w:line="240" w:lineRule="auto"/>
        <w:ind w:left="-851" w:right="-5" w:firstLine="425"/>
        <w:jc w:val="center"/>
        <w:rPr>
          <w:rFonts w:ascii="Times New Roman" w:eastAsia="Calibri" w:hAnsi="Times New Roman" w:cs="Times New Roman"/>
          <w:b/>
          <w:sz w:val="24"/>
          <w:szCs w:val="24"/>
        </w:rPr>
      </w:pPr>
      <w:r w:rsidRPr="00E6100F">
        <w:rPr>
          <w:rFonts w:ascii="Times New Roman" w:eastAsia="Calibri" w:hAnsi="Times New Roman" w:cs="Times New Roman"/>
          <w:b/>
          <w:sz w:val="24"/>
          <w:szCs w:val="24"/>
        </w:rPr>
        <w:t>учреждения учебного плана</w:t>
      </w:r>
    </w:p>
    <w:p w:rsidR="00B91459" w:rsidRPr="00E6100F" w:rsidRDefault="00B91459" w:rsidP="00B91459">
      <w:pPr>
        <w:spacing w:after="0"/>
        <w:ind w:left="-709" w:right="-24" w:firstLine="142"/>
        <w:jc w:val="center"/>
        <w:rPr>
          <w:rFonts w:ascii="Times New Roman" w:hAnsi="Times New Roman" w:cs="Times New Roman"/>
          <w:iCs/>
          <w:sz w:val="24"/>
          <w:szCs w:val="24"/>
        </w:rPr>
      </w:pPr>
      <w:r w:rsidRPr="00E6100F">
        <w:rPr>
          <w:rFonts w:ascii="Times New Roman" w:hAnsi="Times New Roman" w:cs="Times New Roman"/>
          <w:b/>
          <w:sz w:val="24"/>
          <w:szCs w:val="24"/>
        </w:rPr>
        <w:t>Исследовательская деятельность</w:t>
      </w: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8646"/>
      </w:tblGrid>
      <w:tr w:rsidR="00B91459" w:rsidRPr="006E3E2A" w:rsidTr="00E6100F">
        <w:trPr>
          <w:cantSplit/>
          <w:trHeight w:val="1971"/>
        </w:trPr>
        <w:tc>
          <w:tcPr>
            <w:tcW w:w="2269" w:type="dxa"/>
          </w:tcPr>
          <w:p w:rsidR="00B91459" w:rsidRPr="0010116D" w:rsidRDefault="00B91459" w:rsidP="00B91459">
            <w:pPr>
              <w:shd w:val="clear" w:color="auto" w:fill="FFFFFF"/>
              <w:autoSpaceDE w:val="0"/>
              <w:autoSpaceDN w:val="0"/>
              <w:adjustRightInd w:val="0"/>
              <w:spacing w:after="0" w:line="240" w:lineRule="auto"/>
              <w:ind w:firstLine="14"/>
              <w:jc w:val="both"/>
              <w:rPr>
                <w:rFonts w:ascii="Times New Roman" w:hAnsi="Times New Roman" w:cs="Times New Roman"/>
                <w:sz w:val="24"/>
                <w:szCs w:val="24"/>
              </w:rPr>
            </w:pPr>
            <w:r w:rsidRPr="0010116D">
              <w:rPr>
                <w:rFonts w:ascii="Times New Roman" w:hAnsi="Times New Roman" w:cs="Times New Roman"/>
                <w:color w:val="000000"/>
                <w:sz w:val="24"/>
                <w:szCs w:val="24"/>
              </w:rPr>
              <w:t>1.Портфолио уче</w:t>
            </w:r>
            <w:r w:rsidRPr="0010116D">
              <w:rPr>
                <w:rFonts w:ascii="Times New Roman" w:hAnsi="Times New Roman" w:cs="Times New Roman"/>
                <w:color w:val="000000"/>
                <w:sz w:val="24"/>
                <w:szCs w:val="24"/>
              </w:rPr>
              <w:softHyphen/>
              <w:t>ника. Строим своё будущее, Брянск «Курсив», 2012г., 2.Проектная и исследовательская деятельность Голованова В.И. и др., Брянск «Курсив», 2012г.</w:t>
            </w:r>
          </w:p>
          <w:p w:rsidR="00B91459" w:rsidRPr="0010116D" w:rsidRDefault="00B91459" w:rsidP="00B91459">
            <w:pPr>
              <w:spacing w:after="0" w:line="240" w:lineRule="auto"/>
              <w:rPr>
                <w:rFonts w:ascii="Times New Roman" w:hAnsi="Times New Roman" w:cs="Times New Roman"/>
                <w:sz w:val="24"/>
                <w:szCs w:val="24"/>
              </w:rPr>
            </w:pPr>
          </w:p>
          <w:p w:rsidR="00B91459" w:rsidRPr="0010116D" w:rsidRDefault="00B91459" w:rsidP="00B91459">
            <w:pPr>
              <w:spacing w:after="0" w:line="240" w:lineRule="auto"/>
              <w:rPr>
                <w:rFonts w:ascii="Times New Roman" w:hAnsi="Times New Roman" w:cs="Times New Roman"/>
                <w:sz w:val="24"/>
                <w:szCs w:val="24"/>
              </w:rPr>
            </w:pPr>
          </w:p>
          <w:p w:rsidR="00B91459" w:rsidRPr="0010116D" w:rsidRDefault="00B91459" w:rsidP="00B91459">
            <w:pPr>
              <w:spacing w:after="0" w:line="240" w:lineRule="auto"/>
              <w:rPr>
                <w:rFonts w:ascii="Times New Roman" w:hAnsi="Times New Roman" w:cs="Times New Roman"/>
                <w:sz w:val="24"/>
                <w:szCs w:val="24"/>
              </w:rPr>
            </w:pPr>
          </w:p>
        </w:tc>
        <w:tc>
          <w:tcPr>
            <w:tcW w:w="8646" w:type="dxa"/>
          </w:tcPr>
          <w:p w:rsidR="00B91459" w:rsidRPr="00CF52CA" w:rsidRDefault="00B91459" w:rsidP="00B91459">
            <w:pPr>
              <w:shd w:val="clear" w:color="auto" w:fill="FFFFFF"/>
              <w:autoSpaceDE w:val="0"/>
              <w:autoSpaceDN w:val="0"/>
              <w:adjustRightInd w:val="0"/>
              <w:spacing w:after="0" w:line="240" w:lineRule="auto"/>
              <w:ind w:firstLine="14"/>
              <w:rPr>
                <w:rFonts w:ascii="Times New Roman" w:hAnsi="Times New Roman" w:cs="Times New Roman"/>
              </w:rPr>
            </w:pPr>
            <w:r>
              <w:rPr>
                <w:rFonts w:ascii="Times New Roman" w:hAnsi="Times New Roman" w:cs="Times New Roman"/>
              </w:rPr>
              <w:t>1</w:t>
            </w:r>
            <w:r w:rsidRPr="00CF52CA">
              <w:rPr>
                <w:rFonts w:ascii="Times New Roman" w:hAnsi="Times New Roman" w:cs="Times New Roman"/>
              </w:rPr>
              <w:t>.Молчанова З.М. Личностное портфолио старшеклассника. Учебно-метод</w:t>
            </w:r>
            <w:r>
              <w:rPr>
                <w:rFonts w:ascii="Times New Roman" w:hAnsi="Times New Roman" w:cs="Times New Roman"/>
              </w:rPr>
              <w:t>ическое пособие –М.:Глобус</w:t>
            </w:r>
          </w:p>
          <w:p w:rsidR="00B91459" w:rsidRPr="00CF52CA" w:rsidRDefault="00B91459" w:rsidP="00B91459">
            <w:pPr>
              <w:tabs>
                <w:tab w:val="left" w:pos="3935"/>
              </w:tabs>
              <w:spacing w:after="0" w:line="240" w:lineRule="auto"/>
              <w:rPr>
                <w:rFonts w:ascii="Times New Roman" w:hAnsi="Times New Roman" w:cs="Times New Roman"/>
              </w:rPr>
            </w:pPr>
            <w:r>
              <w:rPr>
                <w:rFonts w:ascii="Times New Roman" w:hAnsi="Times New Roman" w:cs="Times New Roman"/>
              </w:rPr>
              <w:t>2</w:t>
            </w:r>
            <w:r w:rsidRPr="00CF52CA">
              <w:rPr>
                <w:rFonts w:ascii="Times New Roman" w:hAnsi="Times New Roman" w:cs="Times New Roman"/>
              </w:rPr>
              <w:t>. Шмелькова Л. В. Цель – проектно-технологическая компетентность педагога    Школьные технологии,2002</w:t>
            </w:r>
          </w:p>
          <w:p w:rsidR="00B91459" w:rsidRPr="00CF52CA" w:rsidRDefault="00B91459" w:rsidP="00B91459">
            <w:pPr>
              <w:tabs>
                <w:tab w:val="left" w:pos="3935"/>
              </w:tabs>
              <w:spacing w:after="0" w:line="240" w:lineRule="auto"/>
              <w:rPr>
                <w:rFonts w:ascii="Times New Roman" w:hAnsi="Times New Roman" w:cs="Times New Roman"/>
              </w:rPr>
            </w:pPr>
            <w:r>
              <w:rPr>
                <w:rFonts w:ascii="Times New Roman" w:hAnsi="Times New Roman" w:cs="Times New Roman"/>
              </w:rPr>
              <w:t>3</w:t>
            </w:r>
            <w:r w:rsidRPr="00CF52CA">
              <w:rPr>
                <w:rFonts w:ascii="Times New Roman" w:hAnsi="Times New Roman" w:cs="Times New Roman"/>
              </w:rPr>
              <w:t>.Луков В. А. Социальное проектирование М.: Флинта,2011</w:t>
            </w:r>
          </w:p>
          <w:p w:rsidR="00B91459" w:rsidRPr="00CF52CA" w:rsidRDefault="00B91459" w:rsidP="00B91459">
            <w:pPr>
              <w:spacing w:after="0" w:line="240" w:lineRule="auto"/>
              <w:rPr>
                <w:rFonts w:ascii="Times New Roman" w:hAnsi="Times New Roman" w:cs="Times New Roman"/>
              </w:rPr>
            </w:pPr>
            <w:r>
              <w:rPr>
                <w:rFonts w:ascii="Times New Roman" w:hAnsi="Times New Roman" w:cs="Times New Roman"/>
              </w:rPr>
              <w:t>4</w:t>
            </w:r>
            <w:r w:rsidRPr="00CF52CA">
              <w:rPr>
                <w:rFonts w:ascii="Times New Roman" w:hAnsi="Times New Roman" w:cs="Times New Roman"/>
              </w:rPr>
              <w:t>.Соколов Я. В.,Колесов Д. В., Максимов С. В. Граждановедение. Твой жизненный успех: Учеб. Пособие для учащихся 10-11 классов, их родителей и учителей. Гражданин,2006</w:t>
            </w:r>
          </w:p>
          <w:p w:rsidR="00B91459" w:rsidRPr="00CF52CA" w:rsidRDefault="00B91459" w:rsidP="00B91459">
            <w:pPr>
              <w:spacing w:after="0" w:line="240" w:lineRule="auto"/>
              <w:rPr>
                <w:rFonts w:ascii="Times New Roman" w:hAnsi="Times New Roman" w:cs="Times New Roman"/>
              </w:rPr>
            </w:pPr>
            <w:r>
              <w:rPr>
                <w:rFonts w:ascii="Times New Roman" w:hAnsi="Times New Roman" w:cs="Times New Roman"/>
              </w:rPr>
              <w:t>5</w:t>
            </w:r>
            <w:r w:rsidRPr="00CF52CA">
              <w:rPr>
                <w:rFonts w:ascii="Times New Roman" w:hAnsi="Times New Roman" w:cs="Times New Roman"/>
              </w:rPr>
              <w:t>.Смолянкин Н.С.Старообрябцы. историко-краеведческий очерк.-Климово. ООО «Издательство «Наяда»,2006</w:t>
            </w:r>
          </w:p>
          <w:p w:rsidR="00B91459" w:rsidRPr="00CF52CA" w:rsidRDefault="00B91459" w:rsidP="00B91459">
            <w:pPr>
              <w:spacing w:after="0" w:line="240" w:lineRule="auto"/>
              <w:rPr>
                <w:rFonts w:ascii="Times New Roman" w:hAnsi="Times New Roman" w:cs="Times New Roman"/>
              </w:rPr>
            </w:pPr>
            <w:r>
              <w:rPr>
                <w:rFonts w:ascii="Times New Roman" w:hAnsi="Times New Roman" w:cs="Times New Roman"/>
              </w:rPr>
              <w:t>6</w:t>
            </w:r>
            <w:r w:rsidRPr="00CF52CA">
              <w:rPr>
                <w:rFonts w:ascii="Times New Roman" w:hAnsi="Times New Roman" w:cs="Times New Roman"/>
              </w:rPr>
              <w:t>.Полетаева Т.М. Климово: страницы истории. .-Климово. ООО «Издательство «Наяда»,2009</w:t>
            </w:r>
          </w:p>
          <w:p w:rsidR="00B91459" w:rsidRPr="00CF52CA" w:rsidRDefault="00B91459" w:rsidP="00B91459">
            <w:pPr>
              <w:spacing w:after="0" w:line="240" w:lineRule="auto"/>
              <w:rPr>
                <w:rFonts w:ascii="Times New Roman" w:hAnsi="Times New Roman" w:cs="Times New Roman"/>
              </w:rPr>
            </w:pPr>
            <w:r>
              <w:rPr>
                <w:rFonts w:ascii="Times New Roman" w:hAnsi="Times New Roman" w:cs="Times New Roman"/>
              </w:rPr>
              <w:t>7</w:t>
            </w:r>
            <w:r w:rsidRPr="00CF52CA">
              <w:rPr>
                <w:rFonts w:ascii="Times New Roman" w:hAnsi="Times New Roman" w:cs="Times New Roman"/>
              </w:rPr>
              <w:t>. Климовский район в истории Брянской области (1944-2004)- ГУП «Климовская типография», 2004</w:t>
            </w:r>
          </w:p>
          <w:p w:rsidR="00B91459" w:rsidRPr="00CF52CA" w:rsidRDefault="00B91459" w:rsidP="00B91459">
            <w:pPr>
              <w:spacing w:after="0" w:line="240" w:lineRule="auto"/>
              <w:rPr>
                <w:rFonts w:ascii="Times New Roman" w:hAnsi="Times New Roman" w:cs="Times New Roman"/>
              </w:rPr>
            </w:pPr>
            <w:r>
              <w:rPr>
                <w:rFonts w:ascii="Times New Roman" w:hAnsi="Times New Roman" w:cs="Times New Roman"/>
              </w:rPr>
              <w:t>8</w:t>
            </w:r>
            <w:r w:rsidRPr="00CF52CA">
              <w:rPr>
                <w:rFonts w:ascii="Times New Roman" w:hAnsi="Times New Roman" w:cs="Times New Roman"/>
              </w:rPr>
              <w:t xml:space="preserve">.Брянщина литературная: с </w:t>
            </w:r>
            <w:r w:rsidRPr="00CF52CA">
              <w:rPr>
                <w:rFonts w:ascii="Times New Roman" w:hAnsi="Times New Roman" w:cs="Times New Roman"/>
                <w:lang w:val="en-US"/>
              </w:rPr>
              <w:t>XVIII</w:t>
            </w:r>
            <w:r w:rsidRPr="00CF52CA">
              <w:rPr>
                <w:rFonts w:ascii="Times New Roman" w:hAnsi="Times New Roman" w:cs="Times New Roman"/>
              </w:rPr>
              <w:t xml:space="preserve"> века до наших  дней. Учебное пособие  для  старших  классов общеобразовательных учреждений/ под общей редакцией А.В.Шаравина.-Брянск:Курсив, 2012 </w:t>
            </w:r>
          </w:p>
          <w:p w:rsidR="00B91459" w:rsidRPr="00CF52CA" w:rsidRDefault="00B91459" w:rsidP="00B91459">
            <w:pPr>
              <w:spacing w:after="0" w:line="240" w:lineRule="auto"/>
              <w:rPr>
                <w:rFonts w:ascii="Times New Roman" w:hAnsi="Times New Roman" w:cs="Times New Roman"/>
              </w:rPr>
            </w:pPr>
            <w:r>
              <w:rPr>
                <w:rFonts w:ascii="Times New Roman" w:hAnsi="Times New Roman" w:cs="Times New Roman"/>
              </w:rPr>
              <w:t>9</w:t>
            </w:r>
            <w:r w:rsidRPr="00CF52CA">
              <w:rPr>
                <w:rFonts w:ascii="Times New Roman" w:hAnsi="Times New Roman" w:cs="Times New Roman"/>
              </w:rPr>
              <w:t>. Гаврилкова И.Н. УНТ и Брянский край. Учебно-методическое пособие по литературному краеведению-Брянск,2008</w:t>
            </w:r>
          </w:p>
          <w:p w:rsidR="00B91459" w:rsidRDefault="00B91459" w:rsidP="00B91459">
            <w:pPr>
              <w:pStyle w:val="c11c0"/>
              <w:spacing w:before="0" w:beforeAutospacing="0" w:after="0" w:afterAutospacing="0"/>
              <w:jc w:val="both"/>
              <w:rPr>
                <w:sz w:val="22"/>
                <w:szCs w:val="22"/>
              </w:rPr>
            </w:pPr>
            <w:r>
              <w:rPr>
                <w:sz w:val="22"/>
                <w:szCs w:val="22"/>
              </w:rPr>
              <w:t>10</w:t>
            </w:r>
            <w:r w:rsidRPr="00CF52CA">
              <w:rPr>
                <w:sz w:val="22"/>
                <w:szCs w:val="22"/>
              </w:rPr>
              <w:t>. Савенков А.И. Путь в неизведанное. Развитие</w:t>
            </w:r>
            <w:r>
              <w:rPr>
                <w:sz w:val="22"/>
                <w:szCs w:val="22"/>
              </w:rPr>
              <w:t xml:space="preserve"> исследовательских способностей </w:t>
            </w:r>
            <w:r w:rsidRPr="00CF52CA">
              <w:rPr>
                <w:sz w:val="22"/>
                <w:szCs w:val="22"/>
              </w:rPr>
              <w:t>школьников: Методическое пособие для школьных пс</w:t>
            </w:r>
            <w:r>
              <w:rPr>
                <w:sz w:val="22"/>
                <w:szCs w:val="22"/>
              </w:rPr>
              <w:t>ихологов.-М,:Гегнзис, 2005</w:t>
            </w:r>
            <w:r w:rsidRPr="00CF52CA">
              <w:rPr>
                <w:sz w:val="22"/>
                <w:szCs w:val="22"/>
              </w:rPr>
              <w:t>.</w:t>
            </w:r>
          </w:p>
          <w:p w:rsidR="00B91459" w:rsidRDefault="00B91459" w:rsidP="00B91459">
            <w:pPr>
              <w:pStyle w:val="c11c0"/>
              <w:spacing w:before="0" w:beforeAutospacing="0" w:after="0" w:afterAutospacing="0"/>
              <w:jc w:val="both"/>
              <w:rPr>
                <w:sz w:val="22"/>
                <w:szCs w:val="22"/>
              </w:rPr>
            </w:pPr>
            <w:r>
              <w:rPr>
                <w:sz w:val="22"/>
                <w:szCs w:val="22"/>
              </w:rPr>
              <w:t>11.</w:t>
            </w:r>
            <w:r w:rsidRPr="00CF52CA">
              <w:rPr>
                <w:sz w:val="22"/>
                <w:szCs w:val="22"/>
              </w:rPr>
              <w:t xml:space="preserve">История Брянского края. ХХ век. </w:t>
            </w:r>
            <w:r w:rsidRPr="00CF52CA">
              <w:rPr>
                <w:sz w:val="22"/>
                <w:szCs w:val="22"/>
              </w:rPr>
              <w:tab/>
              <w:t>Крашенинников В.В. -Издательство Клинцовской городской типографии,- 2003 год.</w:t>
            </w:r>
          </w:p>
          <w:p w:rsidR="00B91459" w:rsidRPr="00CF52CA" w:rsidRDefault="00B91459" w:rsidP="00B91459">
            <w:pPr>
              <w:pStyle w:val="c11c0"/>
              <w:spacing w:before="0" w:beforeAutospacing="0" w:after="0" w:afterAutospacing="0"/>
              <w:jc w:val="both"/>
              <w:rPr>
                <w:sz w:val="22"/>
                <w:szCs w:val="22"/>
              </w:rPr>
            </w:pPr>
            <w:r>
              <w:rPr>
                <w:sz w:val="22"/>
                <w:szCs w:val="22"/>
              </w:rPr>
              <w:t>12.</w:t>
            </w:r>
            <w:r w:rsidRPr="00CF52CA">
              <w:rPr>
                <w:sz w:val="22"/>
                <w:szCs w:val="22"/>
              </w:rPr>
              <w:t>История Брянского края  ( с древнейших до конца 19 века) Учебно- методическое пособие для учителей школ и студентов. /под общей редакцией Е.А.Шинакова.- Брянск : Курсив- 2012 г.</w:t>
            </w:r>
          </w:p>
          <w:p w:rsidR="00B91459" w:rsidRPr="00CF52CA" w:rsidRDefault="00B91459" w:rsidP="001A6CE2">
            <w:pPr>
              <w:pStyle w:val="c11c0"/>
              <w:numPr>
                <w:ilvl w:val="0"/>
                <w:numId w:val="28"/>
              </w:numPr>
              <w:tabs>
                <w:tab w:val="left" w:pos="317"/>
              </w:tabs>
              <w:spacing w:before="0" w:beforeAutospacing="0" w:after="0" w:afterAutospacing="0"/>
              <w:ind w:left="0" w:firstLine="0"/>
              <w:jc w:val="both"/>
              <w:rPr>
                <w:b/>
                <w:bCs/>
                <w:sz w:val="22"/>
                <w:szCs w:val="22"/>
                <w:shd w:val="clear" w:color="auto" w:fill="FFFFFF"/>
              </w:rPr>
            </w:pPr>
            <w:r w:rsidRPr="00CF52CA">
              <w:rPr>
                <w:sz w:val="22"/>
                <w:szCs w:val="22"/>
              </w:rPr>
              <w:t>История Брянского  края. Методическое пособие для  учителей. Гражданско – правовое образование..г. Брянск, -2006 год.</w:t>
            </w:r>
          </w:p>
          <w:p w:rsidR="00B91459" w:rsidRPr="00CF52CA" w:rsidRDefault="00B91459" w:rsidP="00B91459">
            <w:pPr>
              <w:tabs>
                <w:tab w:val="left" w:pos="317"/>
                <w:tab w:val="left" w:pos="3935"/>
              </w:tabs>
              <w:spacing w:after="0" w:line="240" w:lineRule="auto"/>
              <w:rPr>
                <w:rFonts w:ascii="Times New Roman" w:hAnsi="Times New Roman" w:cs="Times New Roman"/>
              </w:rPr>
            </w:pPr>
            <w:r w:rsidRPr="00CF52CA">
              <w:rPr>
                <w:rFonts w:ascii="Times New Roman" w:hAnsi="Times New Roman" w:cs="Times New Roman"/>
              </w:rPr>
              <w:t>Брянщина через века. Электронный учебник. Брянск, - 2003</w:t>
            </w:r>
          </w:p>
        </w:tc>
      </w:tr>
    </w:tbl>
    <w:p w:rsidR="00B91459" w:rsidRDefault="00B91459" w:rsidP="00B91459">
      <w:pPr>
        <w:spacing w:after="0" w:line="240" w:lineRule="auto"/>
        <w:ind w:left="-851"/>
        <w:jc w:val="both"/>
        <w:rPr>
          <w:rFonts w:ascii="Times New Roman" w:hAnsi="Times New Roman" w:cs="Times New Roman"/>
          <w:sz w:val="24"/>
          <w:szCs w:val="24"/>
        </w:rPr>
      </w:pPr>
    </w:p>
    <w:p w:rsidR="00B91459" w:rsidRDefault="00B91459" w:rsidP="00B91459">
      <w:pPr>
        <w:shd w:val="clear" w:color="auto" w:fill="FFFFFF"/>
        <w:spacing w:after="0" w:line="240" w:lineRule="auto"/>
        <w:ind w:left="-851" w:firstLine="2978"/>
        <w:jc w:val="both"/>
        <w:rPr>
          <w:rFonts w:ascii="Times New Roman" w:eastAsia="Calibri" w:hAnsi="Times New Roman" w:cs="Times New Roman"/>
          <w:b/>
          <w:sz w:val="24"/>
          <w:szCs w:val="24"/>
        </w:rPr>
      </w:pPr>
      <w:r w:rsidRPr="0002176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2176E">
        <w:rPr>
          <w:rFonts w:ascii="Times New Roman" w:hAnsi="Times New Roman" w:cs="Times New Roman"/>
          <w:b/>
          <w:sz w:val="28"/>
          <w:szCs w:val="28"/>
        </w:rPr>
        <w:t xml:space="preserve">  Элективные  курсы    </w:t>
      </w:r>
    </w:p>
    <w:p w:rsidR="00B91459" w:rsidRDefault="00B91459" w:rsidP="00B91459">
      <w:pPr>
        <w:spacing w:after="0" w:line="240" w:lineRule="auto"/>
        <w:ind w:left="-851" w:right="-5" w:firstLine="425"/>
        <w:jc w:val="both"/>
        <w:rPr>
          <w:rFonts w:ascii="Times New Roman" w:eastAsia="Calibri" w:hAnsi="Times New Roman" w:cs="Times New Roman"/>
          <w:b/>
          <w:sz w:val="24"/>
          <w:szCs w:val="24"/>
        </w:rPr>
      </w:pP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8221"/>
      </w:tblGrid>
      <w:tr w:rsidR="00B91459" w:rsidRPr="00762008" w:rsidTr="00E6100F">
        <w:tc>
          <w:tcPr>
            <w:tcW w:w="2552" w:type="dxa"/>
          </w:tcPr>
          <w:p w:rsidR="00B91459" w:rsidRPr="00762008" w:rsidRDefault="00B91459" w:rsidP="00B91459">
            <w:pPr>
              <w:spacing w:after="0" w:line="240" w:lineRule="auto"/>
              <w:rPr>
                <w:rFonts w:ascii="Times New Roman" w:hAnsi="Times New Roman" w:cs="Times New Roman"/>
                <w:b/>
                <w:sz w:val="24"/>
                <w:szCs w:val="24"/>
              </w:rPr>
            </w:pPr>
            <w:r>
              <w:rPr>
                <w:rFonts w:ascii="Times New Roman" w:hAnsi="Times New Roman" w:cs="Times New Roman"/>
                <w:b/>
                <w:sz w:val="24"/>
                <w:szCs w:val="24"/>
              </w:rPr>
              <w:t>Элективные  курсы</w:t>
            </w:r>
            <w:r w:rsidRPr="00762008">
              <w:rPr>
                <w:rFonts w:ascii="Times New Roman" w:hAnsi="Times New Roman" w:cs="Times New Roman"/>
                <w:b/>
                <w:sz w:val="24"/>
                <w:szCs w:val="24"/>
              </w:rPr>
              <w:t xml:space="preserve"> </w:t>
            </w:r>
          </w:p>
        </w:tc>
        <w:tc>
          <w:tcPr>
            <w:tcW w:w="8221" w:type="dxa"/>
          </w:tcPr>
          <w:p w:rsidR="00B91459" w:rsidRPr="00762008" w:rsidRDefault="00B91459" w:rsidP="00B91459">
            <w:pPr>
              <w:spacing w:after="0" w:line="240" w:lineRule="auto"/>
              <w:rPr>
                <w:rFonts w:ascii="Times New Roman" w:hAnsi="Times New Roman" w:cs="Times New Roman"/>
                <w:b/>
                <w:sz w:val="24"/>
                <w:szCs w:val="24"/>
              </w:rPr>
            </w:pPr>
            <w:r w:rsidRPr="00762008">
              <w:rPr>
                <w:rFonts w:ascii="Times New Roman" w:hAnsi="Times New Roman" w:cs="Times New Roman"/>
                <w:b/>
                <w:sz w:val="24"/>
                <w:szCs w:val="24"/>
              </w:rPr>
              <w:t>Учебные пособия</w:t>
            </w:r>
          </w:p>
        </w:tc>
      </w:tr>
      <w:tr w:rsidR="00B91459" w:rsidRPr="00762008" w:rsidTr="00E6100F">
        <w:tc>
          <w:tcPr>
            <w:tcW w:w="2552" w:type="dxa"/>
          </w:tcPr>
          <w:p w:rsidR="00B91459" w:rsidRPr="00762008" w:rsidRDefault="00B91459" w:rsidP="00B91459">
            <w:pPr>
              <w:spacing w:after="0" w:line="240" w:lineRule="auto"/>
              <w:rPr>
                <w:rFonts w:ascii="Times New Roman" w:hAnsi="Times New Roman" w:cs="Times New Roman"/>
                <w:sz w:val="24"/>
                <w:szCs w:val="24"/>
              </w:rPr>
            </w:pPr>
            <w:r w:rsidRPr="00762008">
              <w:rPr>
                <w:rFonts w:ascii="Times New Roman" w:hAnsi="Times New Roman" w:cs="Times New Roman"/>
                <w:sz w:val="24"/>
                <w:szCs w:val="24"/>
              </w:rPr>
              <w:t>Элективный курс по русскому  языку «Текстоведение</w:t>
            </w:r>
            <w:r>
              <w:rPr>
                <w:rFonts w:ascii="Times New Roman" w:hAnsi="Times New Roman" w:cs="Times New Roman"/>
                <w:sz w:val="24"/>
                <w:szCs w:val="24"/>
              </w:rPr>
              <w:t xml:space="preserve">» Модуль </w:t>
            </w:r>
          </w:p>
          <w:p w:rsidR="00B91459" w:rsidRPr="00762008" w:rsidRDefault="00B91459" w:rsidP="00B9145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62008">
              <w:rPr>
                <w:rFonts w:ascii="Times New Roman" w:hAnsi="Times New Roman" w:cs="Times New Roman"/>
                <w:sz w:val="24"/>
                <w:szCs w:val="24"/>
              </w:rPr>
              <w:t>Лингвистический анализ  художественных и публицистических текстов» 10,11 класс</w:t>
            </w:r>
          </w:p>
        </w:tc>
        <w:tc>
          <w:tcPr>
            <w:tcW w:w="8221" w:type="dxa"/>
            <w:vMerge w:val="restart"/>
          </w:tcPr>
          <w:p w:rsidR="00B91459" w:rsidRPr="00762008" w:rsidRDefault="00B91459" w:rsidP="00B91459">
            <w:pPr>
              <w:spacing w:after="0" w:line="240" w:lineRule="auto"/>
              <w:rPr>
                <w:rFonts w:ascii="Times New Roman" w:hAnsi="Times New Roman" w:cs="Times New Roman"/>
                <w:sz w:val="24"/>
                <w:szCs w:val="24"/>
              </w:rPr>
            </w:pPr>
            <w:r w:rsidRPr="00762008">
              <w:rPr>
                <w:rFonts w:ascii="Times New Roman" w:hAnsi="Times New Roman" w:cs="Times New Roman"/>
                <w:sz w:val="24"/>
                <w:szCs w:val="24"/>
              </w:rPr>
              <w:t>1.Драбкина С.В., Субботин Д.И. Оптимальный банк заданий для подготовки учащихся. Е</w:t>
            </w:r>
            <w:r>
              <w:rPr>
                <w:rFonts w:ascii="Times New Roman" w:hAnsi="Times New Roman" w:cs="Times New Roman"/>
                <w:sz w:val="24"/>
                <w:szCs w:val="24"/>
              </w:rPr>
              <w:t>ГЭ</w:t>
            </w:r>
            <w:r w:rsidRPr="00762008">
              <w:rPr>
                <w:rFonts w:ascii="Times New Roman" w:hAnsi="Times New Roman" w:cs="Times New Roman"/>
                <w:sz w:val="24"/>
                <w:szCs w:val="24"/>
              </w:rPr>
              <w:t>. Русский язык. Учебное  посо</w:t>
            </w:r>
            <w:r>
              <w:rPr>
                <w:rFonts w:ascii="Times New Roman" w:hAnsi="Times New Roman" w:cs="Times New Roman"/>
                <w:sz w:val="24"/>
                <w:szCs w:val="24"/>
              </w:rPr>
              <w:t>бие. – М.: Интеллект-Центр</w:t>
            </w:r>
          </w:p>
          <w:p w:rsidR="00B91459" w:rsidRPr="00762008" w:rsidRDefault="00B91459" w:rsidP="00B91459">
            <w:pPr>
              <w:spacing w:after="0" w:line="240" w:lineRule="auto"/>
              <w:rPr>
                <w:rFonts w:ascii="Times New Roman" w:hAnsi="Times New Roman" w:cs="Times New Roman"/>
                <w:sz w:val="24"/>
                <w:szCs w:val="24"/>
              </w:rPr>
            </w:pPr>
            <w:r w:rsidRPr="00762008">
              <w:rPr>
                <w:rFonts w:ascii="Times New Roman" w:hAnsi="Times New Roman" w:cs="Times New Roman"/>
                <w:sz w:val="24"/>
                <w:szCs w:val="24"/>
              </w:rPr>
              <w:t xml:space="preserve">2. Назарова Т.Н. ЕГЭ. Практикум  по  русскому  языку: подготовка  к  выполнению  части 2 (В) – </w:t>
            </w:r>
            <w:r>
              <w:rPr>
                <w:rFonts w:ascii="Times New Roman" w:hAnsi="Times New Roman" w:cs="Times New Roman"/>
                <w:sz w:val="24"/>
                <w:szCs w:val="24"/>
              </w:rPr>
              <w:t>М.: Издательство «Экзамен»</w:t>
            </w:r>
          </w:p>
          <w:p w:rsidR="00B91459" w:rsidRPr="00762008" w:rsidRDefault="00B91459" w:rsidP="00B91459">
            <w:pPr>
              <w:spacing w:after="0" w:line="240" w:lineRule="auto"/>
              <w:rPr>
                <w:rFonts w:ascii="Times New Roman" w:hAnsi="Times New Roman" w:cs="Times New Roman"/>
                <w:sz w:val="24"/>
                <w:szCs w:val="24"/>
              </w:rPr>
            </w:pPr>
            <w:r>
              <w:rPr>
                <w:rFonts w:ascii="Times New Roman" w:hAnsi="Times New Roman" w:cs="Times New Roman"/>
                <w:sz w:val="24"/>
                <w:szCs w:val="24"/>
              </w:rPr>
              <w:t>3.Цыбулько И.П. ЕГЭ –</w:t>
            </w:r>
            <w:r w:rsidRPr="00762008">
              <w:rPr>
                <w:rFonts w:ascii="Times New Roman" w:hAnsi="Times New Roman" w:cs="Times New Roman"/>
                <w:sz w:val="24"/>
                <w:szCs w:val="24"/>
              </w:rPr>
              <w:t xml:space="preserve"> Русский  язык: типовые  экзаменационные    варианты: 30 вариантов – М.:</w:t>
            </w:r>
            <w:r>
              <w:rPr>
                <w:rFonts w:ascii="Times New Roman" w:hAnsi="Times New Roman" w:cs="Times New Roman"/>
                <w:sz w:val="24"/>
                <w:szCs w:val="24"/>
              </w:rPr>
              <w:t xml:space="preserve"> Национальное  образование</w:t>
            </w:r>
          </w:p>
          <w:p w:rsidR="00B91459" w:rsidRPr="00762008" w:rsidRDefault="00B91459" w:rsidP="00B91459">
            <w:pPr>
              <w:spacing w:after="0" w:line="240" w:lineRule="auto"/>
              <w:ind w:left="1" w:hanging="1"/>
              <w:rPr>
                <w:rFonts w:ascii="Times New Roman" w:hAnsi="Times New Roman" w:cs="Times New Roman"/>
                <w:sz w:val="24"/>
                <w:szCs w:val="24"/>
              </w:rPr>
            </w:pPr>
            <w:r>
              <w:rPr>
                <w:rFonts w:ascii="Times New Roman" w:hAnsi="Times New Roman" w:cs="Times New Roman"/>
                <w:sz w:val="24"/>
                <w:szCs w:val="24"/>
              </w:rPr>
              <w:t>4</w:t>
            </w:r>
            <w:r w:rsidRPr="00762008">
              <w:rPr>
                <w:rFonts w:ascii="Times New Roman" w:hAnsi="Times New Roman" w:cs="Times New Roman"/>
                <w:sz w:val="24"/>
                <w:szCs w:val="24"/>
              </w:rPr>
              <w:t>.Сенина Н.А., Нарушевич А.Г. Русский  язык. Сочинение  на  ЕГЭ.  Курс  интенсивной  подготовки: учебно-методическое  пособие –Ростов  н</w:t>
            </w:r>
            <w:r>
              <w:rPr>
                <w:rFonts w:ascii="Times New Roman" w:hAnsi="Times New Roman" w:cs="Times New Roman"/>
                <w:sz w:val="24"/>
                <w:szCs w:val="24"/>
              </w:rPr>
              <w:t>/Д: Легион</w:t>
            </w:r>
          </w:p>
          <w:p w:rsidR="00B91459" w:rsidRPr="00762008" w:rsidRDefault="00B91459" w:rsidP="00B91459">
            <w:pPr>
              <w:spacing w:after="0" w:line="240" w:lineRule="auto"/>
              <w:ind w:left="1" w:hanging="1"/>
              <w:rPr>
                <w:rFonts w:ascii="Times New Roman" w:hAnsi="Times New Roman" w:cs="Times New Roman"/>
                <w:sz w:val="24"/>
                <w:szCs w:val="24"/>
              </w:rPr>
            </w:pPr>
            <w:r>
              <w:rPr>
                <w:rFonts w:ascii="Times New Roman" w:hAnsi="Times New Roman" w:cs="Times New Roman"/>
                <w:sz w:val="24"/>
                <w:szCs w:val="24"/>
              </w:rPr>
              <w:t>5</w:t>
            </w:r>
            <w:r w:rsidRPr="00762008">
              <w:rPr>
                <w:rFonts w:ascii="Times New Roman" w:hAnsi="Times New Roman" w:cs="Times New Roman"/>
                <w:sz w:val="24"/>
                <w:szCs w:val="24"/>
              </w:rPr>
              <w:t>.Смирнова Л.Г. Культура русской  речи. Учебное пособие по разв</w:t>
            </w:r>
            <w:r>
              <w:rPr>
                <w:rFonts w:ascii="Times New Roman" w:hAnsi="Times New Roman" w:cs="Times New Roman"/>
                <w:sz w:val="24"/>
                <w:szCs w:val="24"/>
              </w:rPr>
              <w:t>итию речи/ М.Русское слово</w:t>
            </w:r>
          </w:p>
          <w:p w:rsidR="00B91459" w:rsidRPr="00762008" w:rsidRDefault="00B91459" w:rsidP="00B91459">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762008">
              <w:rPr>
                <w:rFonts w:ascii="Times New Roman" w:hAnsi="Times New Roman" w:cs="Times New Roman"/>
                <w:sz w:val="24"/>
                <w:szCs w:val="24"/>
              </w:rPr>
              <w:t>.ЕГЭ Практикум по русскому языку: подготовка к выполнению части С   Львов  Экзамен</w:t>
            </w:r>
          </w:p>
        </w:tc>
      </w:tr>
      <w:tr w:rsidR="00B91459" w:rsidRPr="00762008" w:rsidTr="00E6100F">
        <w:tc>
          <w:tcPr>
            <w:tcW w:w="2552" w:type="dxa"/>
          </w:tcPr>
          <w:p w:rsidR="00B91459" w:rsidRPr="00762008" w:rsidRDefault="00B91459" w:rsidP="00B91459">
            <w:pPr>
              <w:spacing w:after="0" w:line="240" w:lineRule="auto"/>
              <w:rPr>
                <w:rFonts w:ascii="Times New Roman" w:hAnsi="Times New Roman" w:cs="Times New Roman"/>
                <w:sz w:val="24"/>
                <w:szCs w:val="24"/>
              </w:rPr>
            </w:pPr>
            <w:r w:rsidRPr="00762008">
              <w:rPr>
                <w:rFonts w:ascii="Times New Roman" w:hAnsi="Times New Roman" w:cs="Times New Roman"/>
                <w:sz w:val="24"/>
                <w:szCs w:val="24"/>
              </w:rPr>
              <w:t>Элективный курс по русскому  языку   «Текстоведение</w:t>
            </w:r>
            <w:r>
              <w:rPr>
                <w:rFonts w:ascii="Times New Roman" w:hAnsi="Times New Roman" w:cs="Times New Roman"/>
                <w:sz w:val="24"/>
                <w:szCs w:val="24"/>
              </w:rPr>
              <w:t>» Модуль «</w:t>
            </w:r>
            <w:r w:rsidRPr="00762008">
              <w:rPr>
                <w:rFonts w:ascii="Times New Roman" w:hAnsi="Times New Roman" w:cs="Times New Roman"/>
                <w:sz w:val="24"/>
                <w:szCs w:val="24"/>
              </w:rPr>
              <w:t>От лингвистического анализа текста к сочинению-рассуждению»</w:t>
            </w:r>
          </w:p>
          <w:p w:rsidR="00B91459" w:rsidRPr="00762008" w:rsidRDefault="00B91459" w:rsidP="00B91459">
            <w:pPr>
              <w:spacing w:after="0" w:line="240" w:lineRule="auto"/>
              <w:rPr>
                <w:rFonts w:ascii="Times New Roman" w:hAnsi="Times New Roman" w:cs="Times New Roman"/>
                <w:sz w:val="24"/>
                <w:szCs w:val="24"/>
              </w:rPr>
            </w:pPr>
            <w:r w:rsidRPr="00762008">
              <w:rPr>
                <w:rFonts w:ascii="Times New Roman" w:hAnsi="Times New Roman" w:cs="Times New Roman"/>
                <w:sz w:val="24"/>
                <w:szCs w:val="24"/>
              </w:rPr>
              <w:t>10,11 класс</w:t>
            </w:r>
          </w:p>
        </w:tc>
        <w:tc>
          <w:tcPr>
            <w:tcW w:w="8221" w:type="dxa"/>
            <w:vMerge/>
          </w:tcPr>
          <w:p w:rsidR="00B91459" w:rsidRPr="00762008" w:rsidRDefault="00B91459" w:rsidP="00B91459">
            <w:pPr>
              <w:spacing w:after="0" w:line="240" w:lineRule="auto"/>
              <w:rPr>
                <w:rFonts w:ascii="Times New Roman" w:hAnsi="Times New Roman" w:cs="Times New Roman"/>
                <w:sz w:val="24"/>
                <w:szCs w:val="24"/>
              </w:rPr>
            </w:pPr>
          </w:p>
        </w:tc>
      </w:tr>
      <w:tr w:rsidR="00B91459" w:rsidRPr="00762008" w:rsidTr="00E6100F">
        <w:tc>
          <w:tcPr>
            <w:tcW w:w="2552" w:type="dxa"/>
          </w:tcPr>
          <w:p w:rsidR="00B91459" w:rsidRPr="00762008" w:rsidRDefault="00B91459" w:rsidP="00B91459">
            <w:pPr>
              <w:spacing w:after="0" w:line="240" w:lineRule="auto"/>
              <w:rPr>
                <w:rFonts w:ascii="Times New Roman" w:hAnsi="Times New Roman" w:cs="Times New Roman"/>
                <w:sz w:val="24"/>
                <w:szCs w:val="24"/>
              </w:rPr>
            </w:pPr>
            <w:r>
              <w:rPr>
                <w:rFonts w:ascii="Times New Roman" w:hAnsi="Times New Roman" w:cs="Times New Roman"/>
                <w:sz w:val="24"/>
                <w:szCs w:val="24"/>
              </w:rPr>
              <w:t>Элективный  курс  по  литературе «Разножанровые сочинения»</w:t>
            </w:r>
          </w:p>
        </w:tc>
        <w:tc>
          <w:tcPr>
            <w:tcW w:w="8221" w:type="dxa"/>
          </w:tcPr>
          <w:p w:rsidR="00B91459" w:rsidRPr="0069385B" w:rsidRDefault="00B91459" w:rsidP="00B914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69385B">
              <w:rPr>
                <w:rFonts w:ascii="Times New Roman" w:hAnsi="Times New Roman" w:cs="Times New Roman"/>
                <w:sz w:val="24"/>
                <w:szCs w:val="24"/>
              </w:rPr>
              <w:t>Лимонад Т.В. С сочинение на «ты»: Пособие для старших школьников и абитуриен</w:t>
            </w:r>
            <w:r>
              <w:rPr>
                <w:rFonts w:ascii="Times New Roman" w:hAnsi="Times New Roman" w:cs="Times New Roman"/>
                <w:sz w:val="24"/>
                <w:szCs w:val="24"/>
              </w:rPr>
              <w:t>тов. – М.: Школьная Пресса</w:t>
            </w:r>
          </w:p>
          <w:p w:rsidR="00B91459" w:rsidRPr="0069385B" w:rsidRDefault="00B91459" w:rsidP="00B91459">
            <w:pPr>
              <w:spacing w:after="0" w:line="240" w:lineRule="auto"/>
              <w:jc w:val="both"/>
              <w:rPr>
                <w:rFonts w:ascii="Times New Roman" w:hAnsi="Times New Roman" w:cs="Times New Roman"/>
                <w:sz w:val="24"/>
                <w:szCs w:val="24"/>
              </w:rPr>
            </w:pPr>
            <w:r w:rsidRPr="0069385B">
              <w:rPr>
                <w:rFonts w:ascii="Times New Roman" w:hAnsi="Times New Roman" w:cs="Times New Roman"/>
                <w:sz w:val="24"/>
                <w:szCs w:val="24"/>
              </w:rPr>
              <w:t>2.Лион П.Э., Лохова Н.М. Литература: Для школьников старших классов и поступающих в вузы: уч</w:t>
            </w:r>
            <w:r>
              <w:rPr>
                <w:rFonts w:ascii="Times New Roman" w:hAnsi="Times New Roman" w:cs="Times New Roman"/>
                <w:sz w:val="24"/>
                <w:szCs w:val="24"/>
              </w:rPr>
              <w:t>ебное пособие. – М.: Дрофа</w:t>
            </w:r>
          </w:p>
          <w:p w:rsidR="00B91459" w:rsidRPr="00762008" w:rsidRDefault="00B91459" w:rsidP="00B91459">
            <w:pPr>
              <w:spacing w:after="0" w:line="240" w:lineRule="auto"/>
              <w:rPr>
                <w:rFonts w:ascii="Times New Roman" w:hAnsi="Times New Roman" w:cs="Times New Roman"/>
                <w:sz w:val="24"/>
                <w:szCs w:val="24"/>
              </w:rPr>
            </w:pPr>
            <w:r w:rsidRPr="0069385B">
              <w:rPr>
                <w:rFonts w:ascii="Times New Roman" w:hAnsi="Times New Roman" w:cs="Times New Roman"/>
                <w:sz w:val="24"/>
                <w:szCs w:val="24"/>
              </w:rPr>
              <w:lastRenderedPageBreak/>
              <w:t xml:space="preserve">3.Смирнова Л.Г. Культура  русской  речи: Учебное  пособие  по   развитию  речи. – М.: «ООО  </w:t>
            </w:r>
            <w:r>
              <w:rPr>
                <w:rFonts w:ascii="Times New Roman" w:hAnsi="Times New Roman" w:cs="Times New Roman"/>
                <w:sz w:val="24"/>
                <w:szCs w:val="24"/>
              </w:rPr>
              <w:t>ТИД «Русское  слово – РС»</w:t>
            </w:r>
          </w:p>
        </w:tc>
      </w:tr>
      <w:tr w:rsidR="00B91459" w:rsidRPr="00762008" w:rsidTr="00E6100F">
        <w:trPr>
          <w:trHeight w:val="2800"/>
        </w:trPr>
        <w:tc>
          <w:tcPr>
            <w:tcW w:w="2552" w:type="dxa"/>
          </w:tcPr>
          <w:p w:rsidR="00B91459" w:rsidRPr="00762008" w:rsidRDefault="00B91459" w:rsidP="00B91459">
            <w:pPr>
              <w:spacing w:after="0" w:line="240" w:lineRule="auto"/>
              <w:rPr>
                <w:rFonts w:ascii="Times New Roman" w:hAnsi="Times New Roman" w:cs="Times New Roman"/>
                <w:sz w:val="24"/>
                <w:szCs w:val="24"/>
              </w:rPr>
            </w:pPr>
            <w:r w:rsidRPr="00762008">
              <w:rPr>
                <w:rFonts w:ascii="Times New Roman" w:hAnsi="Times New Roman" w:cs="Times New Roman"/>
                <w:sz w:val="24"/>
                <w:szCs w:val="24"/>
              </w:rPr>
              <w:lastRenderedPageBreak/>
              <w:t>Элективны</w:t>
            </w:r>
            <w:r>
              <w:rPr>
                <w:rFonts w:ascii="Times New Roman" w:hAnsi="Times New Roman" w:cs="Times New Roman"/>
                <w:sz w:val="24"/>
                <w:szCs w:val="24"/>
              </w:rPr>
              <w:t xml:space="preserve">е </w:t>
            </w:r>
            <w:r w:rsidRPr="00762008">
              <w:rPr>
                <w:rFonts w:ascii="Times New Roman" w:hAnsi="Times New Roman" w:cs="Times New Roman"/>
                <w:sz w:val="24"/>
                <w:szCs w:val="24"/>
              </w:rPr>
              <w:t xml:space="preserve"> курс</w:t>
            </w:r>
            <w:r>
              <w:rPr>
                <w:rFonts w:ascii="Times New Roman" w:hAnsi="Times New Roman" w:cs="Times New Roman"/>
                <w:sz w:val="24"/>
                <w:szCs w:val="24"/>
              </w:rPr>
              <w:t xml:space="preserve">ы </w:t>
            </w:r>
            <w:r w:rsidRPr="00762008">
              <w:rPr>
                <w:rFonts w:ascii="Times New Roman" w:hAnsi="Times New Roman" w:cs="Times New Roman"/>
                <w:sz w:val="24"/>
                <w:szCs w:val="24"/>
              </w:rPr>
              <w:t xml:space="preserve"> по математике  «Теория вероятностей и статистика»</w:t>
            </w:r>
            <w:r>
              <w:rPr>
                <w:rFonts w:ascii="Times New Roman" w:hAnsi="Times New Roman" w:cs="Times New Roman"/>
                <w:sz w:val="24"/>
                <w:szCs w:val="24"/>
              </w:rPr>
              <w:t xml:space="preserve"> (профильный уровень), «Практикум по математике» (базовый уровень)</w:t>
            </w:r>
          </w:p>
          <w:p w:rsidR="00B91459" w:rsidRPr="00762008" w:rsidRDefault="00B91459" w:rsidP="00B91459">
            <w:pPr>
              <w:spacing w:after="0" w:line="240" w:lineRule="auto"/>
              <w:rPr>
                <w:rFonts w:ascii="Times New Roman" w:hAnsi="Times New Roman" w:cs="Times New Roman"/>
                <w:sz w:val="24"/>
                <w:szCs w:val="24"/>
              </w:rPr>
            </w:pPr>
            <w:r w:rsidRPr="00762008">
              <w:rPr>
                <w:rFonts w:ascii="Times New Roman" w:hAnsi="Times New Roman" w:cs="Times New Roman"/>
                <w:sz w:val="24"/>
                <w:szCs w:val="24"/>
              </w:rPr>
              <w:t>10,11 класс</w:t>
            </w:r>
          </w:p>
        </w:tc>
        <w:tc>
          <w:tcPr>
            <w:tcW w:w="8221" w:type="dxa"/>
          </w:tcPr>
          <w:p w:rsidR="00B91459" w:rsidRPr="00762008" w:rsidRDefault="00B91459" w:rsidP="00B91459">
            <w:pPr>
              <w:spacing w:after="0" w:line="240" w:lineRule="auto"/>
              <w:rPr>
                <w:rFonts w:ascii="Times New Roman" w:hAnsi="Times New Roman" w:cs="Times New Roman"/>
                <w:sz w:val="24"/>
                <w:szCs w:val="24"/>
              </w:rPr>
            </w:pPr>
            <w:r w:rsidRPr="00762008">
              <w:rPr>
                <w:rFonts w:ascii="Times New Roman" w:hAnsi="Times New Roman" w:cs="Times New Roman"/>
                <w:sz w:val="24"/>
                <w:szCs w:val="24"/>
              </w:rPr>
              <w:t>1.Программа. Методическое пособие для учителя  Теория вероятностей  и статистика  10-11 класс /Тюрин Ю.Н., Макаров А.А., Высоцкий И.Р., Ященко И.В. –М.:МЦНМО:АО «Московски</w:t>
            </w:r>
            <w:r>
              <w:rPr>
                <w:rFonts w:ascii="Times New Roman" w:hAnsi="Times New Roman" w:cs="Times New Roman"/>
                <w:sz w:val="24"/>
                <w:szCs w:val="24"/>
              </w:rPr>
              <w:t>е учебники»</w:t>
            </w:r>
          </w:p>
          <w:p w:rsidR="00B91459" w:rsidRPr="00762008" w:rsidRDefault="00B91459" w:rsidP="00B91459">
            <w:pPr>
              <w:spacing w:after="0" w:line="240" w:lineRule="auto"/>
              <w:rPr>
                <w:rFonts w:ascii="Times New Roman" w:hAnsi="Times New Roman" w:cs="Times New Roman"/>
                <w:sz w:val="24"/>
                <w:szCs w:val="24"/>
              </w:rPr>
            </w:pPr>
            <w:r w:rsidRPr="00762008">
              <w:rPr>
                <w:rFonts w:ascii="Times New Roman" w:hAnsi="Times New Roman" w:cs="Times New Roman"/>
                <w:sz w:val="24"/>
                <w:szCs w:val="24"/>
              </w:rPr>
              <w:t>2.ФИПИ Отличник ЕГЭ Математика. Решение сл</w:t>
            </w:r>
            <w:r>
              <w:rPr>
                <w:rFonts w:ascii="Times New Roman" w:hAnsi="Times New Roman" w:cs="Times New Roman"/>
                <w:sz w:val="24"/>
                <w:szCs w:val="24"/>
              </w:rPr>
              <w:t>ожных задач Интеллект-центр</w:t>
            </w:r>
          </w:p>
          <w:p w:rsidR="00B91459" w:rsidRPr="00762008" w:rsidRDefault="00B91459" w:rsidP="00B9145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762008">
              <w:rPr>
                <w:rFonts w:ascii="Times New Roman" w:hAnsi="Times New Roman" w:cs="Times New Roman"/>
                <w:sz w:val="24"/>
                <w:szCs w:val="24"/>
              </w:rPr>
              <w:t>.Тематические тесты. Подготовка к ЕГЭ. Лысенко Ф.Ф.</w:t>
            </w:r>
            <w:r>
              <w:rPr>
                <w:rFonts w:ascii="Times New Roman" w:hAnsi="Times New Roman" w:cs="Times New Roman"/>
                <w:sz w:val="24"/>
                <w:szCs w:val="24"/>
              </w:rPr>
              <w:t xml:space="preserve">Легион  </w:t>
            </w:r>
          </w:p>
          <w:p w:rsidR="00B91459" w:rsidRPr="00762008" w:rsidRDefault="00B91459" w:rsidP="00B91459">
            <w:p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4.ЕГЭ </w:t>
            </w:r>
            <w:r w:rsidRPr="00762008">
              <w:rPr>
                <w:rFonts w:ascii="Times New Roman" w:hAnsi="Times New Roman" w:cs="Times New Roman"/>
                <w:bCs/>
                <w:color w:val="000000"/>
                <w:sz w:val="24"/>
                <w:szCs w:val="24"/>
                <w:shd w:val="clear" w:color="auto" w:fill="FFFFFF"/>
              </w:rPr>
              <w:t xml:space="preserve"> Математика. Типовые тестовые задания / И.Р. Высоцкий, П.И. Захаров, под ред. А.Л. Семен</w:t>
            </w:r>
            <w:r>
              <w:rPr>
                <w:rFonts w:ascii="Times New Roman" w:hAnsi="Times New Roman" w:cs="Times New Roman"/>
                <w:bCs/>
                <w:color w:val="000000"/>
                <w:sz w:val="24"/>
                <w:szCs w:val="24"/>
                <w:shd w:val="clear" w:color="auto" w:fill="FFFFFF"/>
              </w:rPr>
              <w:t>ова, И.В. Ященко  «Экзамен»</w:t>
            </w:r>
          </w:p>
          <w:p w:rsidR="00B91459" w:rsidRPr="00762008" w:rsidRDefault="00B91459" w:rsidP="00B91459">
            <w:pPr>
              <w:spacing w:after="0" w:line="240" w:lineRule="auto"/>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 xml:space="preserve">5. ЕГЭ </w:t>
            </w:r>
            <w:r w:rsidRPr="00762008">
              <w:rPr>
                <w:rFonts w:ascii="Times New Roman" w:hAnsi="Times New Roman" w:cs="Times New Roman"/>
                <w:bCs/>
                <w:color w:val="000000"/>
                <w:sz w:val="24"/>
                <w:szCs w:val="24"/>
                <w:shd w:val="clear" w:color="auto" w:fill="FFFFFF"/>
              </w:rPr>
              <w:t>Математика. 30 вариантов типовых тестовых заданий и 800 заданий части 2(С). Под ред. Семенова А.Л., Ященко И.В. - М.</w:t>
            </w:r>
          </w:p>
        </w:tc>
      </w:tr>
      <w:tr w:rsidR="00B91459" w:rsidRPr="00762008" w:rsidTr="00E6100F">
        <w:tc>
          <w:tcPr>
            <w:tcW w:w="2552" w:type="dxa"/>
          </w:tcPr>
          <w:p w:rsidR="00B91459" w:rsidRPr="00762008" w:rsidRDefault="00B91459" w:rsidP="00B91459">
            <w:pPr>
              <w:spacing w:after="0" w:line="240" w:lineRule="auto"/>
              <w:rPr>
                <w:rFonts w:ascii="Times New Roman" w:hAnsi="Times New Roman" w:cs="Times New Roman"/>
                <w:sz w:val="24"/>
                <w:szCs w:val="24"/>
              </w:rPr>
            </w:pPr>
            <w:r w:rsidRPr="00762008">
              <w:rPr>
                <w:rFonts w:ascii="Times New Roman" w:hAnsi="Times New Roman" w:cs="Times New Roman"/>
                <w:sz w:val="24"/>
                <w:szCs w:val="24"/>
              </w:rPr>
              <w:t>Элективный курс по праву «Право и экономика»</w:t>
            </w:r>
          </w:p>
          <w:p w:rsidR="00B91459" w:rsidRPr="00762008" w:rsidRDefault="00B91459" w:rsidP="00B91459">
            <w:pPr>
              <w:spacing w:after="0" w:line="240" w:lineRule="auto"/>
              <w:rPr>
                <w:rFonts w:ascii="Times New Roman" w:hAnsi="Times New Roman" w:cs="Times New Roman"/>
                <w:b/>
                <w:sz w:val="24"/>
                <w:szCs w:val="24"/>
              </w:rPr>
            </w:pPr>
            <w:r w:rsidRPr="00762008">
              <w:rPr>
                <w:rFonts w:ascii="Times New Roman" w:hAnsi="Times New Roman" w:cs="Times New Roman"/>
                <w:sz w:val="24"/>
                <w:szCs w:val="24"/>
              </w:rPr>
              <w:t>10</w:t>
            </w:r>
            <w:r>
              <w:rPr>
                <w:rFonts w:ascii="Times New Roman" w:hAnsi="Times New Roman" w:cs="Times New Roman"/>
                <w:sz w:val="24"/>
                <w:szCs w:val="24"/>
              </w:rPr>
              <w:t>,11</w:t>
            </w:r>
            <w:r w:rsidRPr="00762008">
              <w:rPr>
                <w:rFonts w:ascii="Times New Roman" w:hAnsi="Times New Roman" w:cs="Times New Roman"/>
                <w:sz w:val="24"/>
                <w:szCs w:val="24"/>
              </w:rPr>
              <w:t xml:space="preserve"> класс</w:t>
            </w:r>
          </w:p>
        </w:tc>
        <w:tc>
          <w:tcPr>
            <w:tcW w:w="8221" w:type="dxa"/>
          </w:tcPr>
          <w:p w:rsidR="00B91459" w:rsidRPr="00762008" w:rsidRDefault="00B91459" w:rsidP="00B91459">
            <w:pPr>
              <w:spacing w:after="0" w:line="240" w:lineRule="auto"/>
              <w:rPr>
                <w:rFonts w:ascii="Times New Roman" w:hAnsi="Times New Roman" w:cs="Times New Roman"/>
                <w:sz w:val="24"/>
                <w:szCs w:val="24"/>
              </w:rPr>
            </w:pPr>
            <w:r w:rsidRPr="00762008">
              <w:rPr>
                <w:rFonts w:ascii="Times New Roman" w:hAnsi="Times New Roman" w:cs="Times New Roman"/>
                <w:sz w:val="24"/>
                <w:szCs w:val="24"/>
              </w:rPr>
              <w:t>1.Программы курса «Основы правовых знаний» 10-11 класс «Право и  экономика»  Спасская В.В., Во</w:t>
            </w:r>
            <w:r>
              <w:rPr>
                <w:rFonts w:ascii="Times New Roman" w:hAnsi="Times New Roman" w:cs="Times New Roman"/>
                <w:sz w:val="24"/>
                <w:szCs w:val="24"/>
              </w:rPr>
              <w:t>лодина С.И. –М.:Вита-Пресс</w:t>
            </w:r>
          </w:p>
          <w:p w:rsidR="00B91459" w:rsidRPr="00762008" w:rsidRDefault="00B91459" w:rsidP="00B91459">
            <w:pPr>
              <w:spacing w:after="0" w:line="240" w:lineRule="auto"/>
              <w:rPr>
                <w:rFonts w:ascii="Times New Roman" w:hAnsi="Times New Roman" w:cs="Times New Roman"/>
                <w:sz w:val="24"/>
                <w:szCs w:val="24"/>
              </w:rPr>
            </w:pPr>
            <w:r w:rsidRPr="00762008">
              <w:rPr>
                <w:rFonts w:ascii="Times New Roman" w:hAnsi="Times New Roman" w:cs="Times New Roman"/>
                <w:sz w:val="24"/>
                <w:szCs w:val="24"/>
              </w:rPr>
              <w:t>2.Кашанина Т.В., Кашанин А.В. Право и экономика. Хрестоматия для учащихся. 10</w:t>
            </w:r>
            <w:r>
              <w:rPr>
                <w:rFonts w:ascii="Times New Roman" w:hAnsi="Times New Roman" w:cs="Times New Roman"/>
                <w:sz w:val="24"/>
                <w:szCs w:val="24"/>
              </w:rPr>
              <w:t>-11 класс -  М.:Вита-Пресс</w:t>
            </w:r>
          </w:p>
          <w:p w:rsidR="00B91459" w:rsidRPr="00762008" w:rsidRDefault="00B91459" w:rsidP="00B91459">
            <w:pPr>
              <w:spacing w:after="0" w:line="240" w:lineRule="auto"/>
              <w:rPr>
                <w:rFonts w:ascii="Times New Roman" w:hAnsi="Times New Roman" w:cs="Times New Roman"/>
                <w:sz w:val="24"/>
                <w:szCs w:val="24"/>
              </w:rPr>
            </w:pPr>
            <w:r>
              <w:rPr>
                <w:rFonts w:ascii="Times New Roman" w:hAnsi="Times New Roman" w:cs="Times New Roman"/>
                <w:sz w:val="24"/>
                <w:szCs w:val="24"/>
              </w:rPr>
              <w:t>3. Чернышёва О.А.  ЕГЭ-</w:t>
            </w:r>
            <w:r w:rsidRPr="00762008">
              <w:rPr>
                <w:rFonts w:ascii="Times New Roman" w:hAnsi="Times New Roman" w:cs="Times New Roman"/>
                <w:sz w:val="24"/>
                <w:szCs w:val="24"/>
              </w:rPr>
              <w:t xml:space="preserve"> Обществознание 10-11 классы. Тематические тесты для </w:t>
            </w:r>
            <w:r>
              <w:rPr>
                <w:rFonts w:ascii="Times New Roman" w:hAnsi="Times New Roman" w:cs="Times New Roman"/>
                <w:sz w:val="24"/>
                <w:szCs w:val="24"/>
              </w:rPr>
              <w:t>подготовки к ЕГЭ  –Легион</w:t>
            </w:r>
          </w:p>
        </w:tc>
      </w:tr>
      <w:tr w:rsidR="00B91459" w:rsidRPr="00762008" w:rsidTr="00E6100F">
        <w:tc>
          <w:tcPr>
            <w:tcW w:w="2552" w:type="dxa"/>
          </w:tcPr>
          <w:p w:rsidR="00B91459" w:rsidRPr="00762008" w:rsidRDefault="00B91459" w:rsidP="00B91459">
            <w:pPr>
              <w:spacing w:after="0" w:line="240" w:lineRule="auto"/>
              <w:rPr>
                <w:rFonts w:ascii="Times New Roman" w:hAnsi="Times New Roman" w:cs="Times New Roman"/>
                <w:sz w:val="24"/>
                <w:szCs w:val="24"/>
              </w:rPr>
            </w:pPr>
            <w:r w:rsidRPr="00762008">
              <w:rPr>
                <w:rFonts w:ascii="Times New Roman" w:hAnsi="Times New Roman" w:cs="Times New Roman"/>
                <w:sz w:val="24"/>
                <w:szCs w:val="24"/>
              </w:rPr>
              <w:t xml:space="preserve">Элективный курс по </w:t>
            </w:r>
            <w:r>
              <w:rPr>
                <w:rFonts w:ascii="Times New Roman" w:hAnsi="Times New Roman" w:cs="Times New Roman"/>
                <w:sz w:val="24"/>
                <w:szCs w:val="24"/>
              </w:rPr>
              <w:t>обществознанию</w:t>
            </w:r>
            <w:r w:rsidRPr="00762008">
              <w:rPr>
                <w:rFonts w:ascii="Times New Roman" w:hAnsi="Times New Roman" w:cs="Times New Roman"/>
                <w:sz w:val="24"/>
                <w:szCs w:val="24"/>
              </w:rPr>
              <w:t xml:space="preserve"> «</w:t>
            </w:r>
            <w:r>
              <w:rPr>
                <w:rFonts w:ascii="Times New Roman" w:hAnsi="Times New Roman" w:cs="Times New Roman"/>
                <w:sz w:val="24"/>
                <w:szCs w:val="24"/>
              </w:rPr>
              <w:t>Конституционное право</w:t>
            </w:r>
            <w:r w:rsidRPr="00762008">
              <w:rPr>
                <w:rFonts w:ascii="Times New Roman" w:hAnsi="Times New Roman" w:cs="Times New Roman"/>
                <w:sz w:val="24"/>
                <w:szCs w:val="24"/>
              </w:rPr>
              <w:t>»</w:t>
            </w:r>
          </w:p>
          <w:p w:rsidR="00B91459" w:rsidRPr="00762008" w:rsidRDefault="00B91459" w:rsidP="00B91459">
            <w:pPr>
              <w:spacing w:after="0" w:line="240" w:lineRule="auto"/>
              <w:rPr>
                <w:rFonts w:ascii="Times New Roman" w:hAnsi="Times New Roman" w:cs="Times New Roman"/>
                <w:sz w:val="24"/>
                <w:szCs w:val="24"/>
              </w:rPr>
            </w:pPr>
            <w:r w:rsidRPr="00762008">
              <w:rPr>
                <w:rFonts w:ascii="Times New Roman" w:hAnsi="Times New Roman" w:cs="Times New Roman"/>
                <w:sz w:val="24"/>
                <w:szCs w:val="24"/>
              </w:rPr>
              <w:t>10</w:t>
            </w:r>
            <w:r>
              <w:rPr>
                <w:rFonts w:ascii="Times New Roman" w:hAnsi="Times New Roman" w:cs="Times New Roman"/>
                <w:sz w:val="24"/>
                <w:szCs w:val="24"/>
              </w:rPr>
              <w:t>,11</w:t>
            </w:r>
            <w:r w:rsidRPr="00762008">
              <w:rPr>
                <w:rFonts w:ascii="Times New Roman" w:hAnsi="Times New Roman" w:cs="Times New Roman"/>
                <w:sz w:val="24"/>
                <w:szCs w:val="24"/>
              </w:rPr>
              <w:t xml:space="preserve"> класс</w:t>
            </w:r>
          </w:p>
        </w:tc>
        <w:tc>
          <w:tcPr>
            <w:tcW w:w="8221" w:type="dxa"/>
          </w:tcPr>
          <w:p w:rsidR="00B91459" w:rsidRPr="00F14F89" w:rsidRDefault="00B91459" w:rsidP="00B91459">
            <w:pPr>
              <w:spacing w:after="0" w:line="240" w:lineRule="auto"/>
              <w:jc w:val="both"/>
              <w:rPr>
                <w:rFonts w:ascii="Times New Roman" w:eastAsia="Times New Roman" w:hAnsi="Times New Roman"/>
              </w:rPr>
            </w:pPr>
            <w:r>
              <w:rPr>
                <w:rFonts w:ascii="Times New Roman" w:eastAsia="Times New Roman" w:hAnsi="Times New Roman"/>
              </w:rPr>
              <w:t>1.</w:t>
            </w:r>
            <w:r w:rsidRPr="00F14F89">
              <w:rPr>
                <w:rFonts w:ascii="Times New Roman" w:eastAsia="Times New Roman" w:hAnsi="Times New Roman"/>
              </w:rPr>
              <w:t xml:space="preserve">Бархатова, Е.Ю. Комментарии к Конституции Российской Федерации. – М.: </w:t>
            </w:r>
            <w:r>
              <w:rPr>
                <w:rFonts w:ascii="Times New Roman" w:eastAsia="Times New Roman" w:hAnsi="Times New Roman"/>
              </w:rPr>
              <w:t xml:space="preserve">  Проспект</w:t>
            </w:r>
          </w:p>
          <w:p w:rsidR="00B91459" w:rsidRPr="00F14F89" w:rsidRDefault="00B91459" w:rsidP="00B91459">
            <w:pPr>
              <w:spacing w:after="0" w:line="240" w:lineRule="auto"/>
              <w:jc w:val="both"/>
              <w:rPr>
                <w:rFonts w:ascii="Times New Roman" w:eastAsia="Times New Roman" w:hAnsi="Times New Roman"/>
              </w:rPr>
            </w:pPr>
            <w:r>
              <w:rPr>
                <w:rFonts w:ascii="Times New Roman" w:eastAsia="Times New Roman" w:hAnsi="Times New Roman"/>
              </w:rPr>
              <w:t xml:space="preserve"> 2. </w:t>
            </w:r>
            <w:r w:rsidRPr="00F14F89">
              <w:rPr>
                <w:rFonts w:ascii="Times New Roman" w:eastAsia="Times New Roman" w:hAnsi="Times New Roman"/>
              </w:rPr>
              <w:t>Махоткин, А.В. Обществознание в схемах</w:t>
            </w:r>
            <w:r>
              <w:rPr>
                <w:rFonts w:ascii="Times New Roman" w:eastAsia="Times New Roman" w:hAnsi="Times New Roman"/>
              </w:rPr>
              <w:t xml:space="preserve"> и таблицах - М.: Эксмо</w:t>
            </w:r>
          </w:p>
          <w:p w:rsidR="00B91459" w:rsidRPr="00F14F89" w:rsidRDefault="00B91459" w:rsidP="00B91459">
            <w:pPr>
              <w:spacing w:after="0" w:line="240" w:lineRule="auto"/>
              <w:jc w:val="both"/>
              <w:rPr>
                <w:rFonts w:ascii="Times New Roman" w:hAnsi="Times New Roman"/>
              </w:rPr>
            </w:pPr>
            <w:r>
              <w:rPr>
                <w:rFonts w:ascii="Times New Roman" w:eastAsia="Times New Roman" w:hAnsi="Times New Roman"/>
              </w:rPr>
              <w:t xml:space="preserve"> 3. </w:t>
            </w:r>
            <w:r w:rsidRPr="00F14F89">
              <w:rPr>
                <w:rFonts w:ascii="Times New Roman" w:eastAsia="Times New Roman" w:hAnsi="Times New Roman"/>
              </w:rPr>
              <w:t>Никитин, А.Ф. Конституц</w:t>
            </w:r>
            <w:r>
              <w:rPr>
                <w:rFonts w:ascii="Times New Roman" w:eastAsia="Times New Roman" w:hAnsi="Times New Roman"/>
              </w:rPr>
              <w:t>ионное право. - М.: Дрофа</w:t>
            </w:r>
          </w:p>
          <w:p w:rsidR="00B91459" w:rsidRPr="00F14F89" w:rsidRDefault="00B91459" w:rsidP="00B91459">
            <w:pPr>
              <w:spacing w:after="0" w:line="240" w:lineRule="auto"/>
              <w:jc w:val="both"/>
              <w:rPr>
                <w:rFonts w:ascii="Times New Roman" w:hAnsi="Times New Roman"/>
              </w:rPr>
            </w:pPr>
            <w:r>
              <w:rPr>
                <w:rFonts w:ascii="Times New Roman" w:hAnsi="Times New Roman"/>
              </w:rPr>
              <w:t xml:space="preserve"> 4. </w:t>
            </w:r>
            <w:r w:rsidRPr="00F14F89">
              <w:rPr>
                <w:rFonts w:ascii="Times New Roman" w:hAnsi="Times New Roman"/>
              </w:rPr>
              <w:t xml:space="preserve">Соколов, Я.В.Граждановедение. Российская </w:t>
            </w:r>
            <w:r>
              <w:rPr>
                <w:rFonts w:ascii="Times New Roman" w:hAnsi="Times New Roman"/>
              </w:rPr>
              <w:t>Конституция - М.: Гражданин</w:t>
            </w:r>
          </w:p>
          <w:p w:rsidR="00B91459" w:rsidRPr="00F14F89" w:rsidRDefault="00B91459" w:rsidP="00B91459">
            <w:pPr>
              <w:spacing w:after="0" w:line="240" w:lineRule="auto"/>
              <w:jc w:val="both"/>
              <w:rPr>
                <w:rFonts w:ascii="Times New Roman" w:hAnsi="Times New Roman"/>
              </w:rPr>
            </w:pPr>
            <w:r>
              <w:rPr>
                <w:rFonts w:ascii="Times New Roman" w:hAnsi="Times New Roman"/>
              </w:rPr>
              <w:t xml:space="preserve">  5. </w:t>
            </w:r>
            <w:r w:rsidRPr="00F14F89">
              <w:rPr>
                <w:rFonts w:ascii="Times New Roman" w:hAnsi="Times New Roman"/>
              </w:rPr>
              <w:t>Стрекозов, В.Г. Конституционное право России: учебн</w:t>
            </w:r>
            <w:r>
              <w:rPr>
                <w:rFonts w:ascii="Times New Roman" w:hAnsi="Times New Roman"/>
              </w:rPr>
              <w:t>ик.</w:t>
            </w:r>
            <w:r w:rsidR="00E6100F">
              <w:rPr>
                <w:rFonts w:ascii="Times New Roman" w:hAnsi="Times New Roman"/>
              </w:rPr>
              <w:t xml:space="preserve"> </w:t>
            </w:r>
            <w:r>
              <w:rPr>
                <w:rFonts w:ascii="Times New Roman" w:hAnsi="Times New Roman"/>
              </w:rPr>
              <w:t>-М: Издательство Юрайт</w:t>
            </w:r>
          </w:p>
          <w:p w:rsidR="00B91459" w:rsidRPr="00F14F89" w:rsidRDefault="00B91459" w:rsidP="00B91459">
            <w:pPr>
              <w:spacing w:after="0" w:line="240" w:lineRule="auto"/>
              <w:jc w:val="both"/>
              <w:rPr>
                <w:rFonts w:ascii="Times New Roman" w:hAnsi="Times New Roman"/>
              </w:rPr>
            </w:pPr>
            <w:r>
              <w:rPr>
                <w:rFonts w:ascii="Times New Roman" w:hAnsi="Times New Roman"/>
              </w:rPr>
              <w:t xml:space="preserve">  6. </w:t>
            </w:r>
            <w:r w:rsidRPr="00F14F89">
              <w:rPr>
                <w:rFonts w:ascii="Times New Roman" w:hAnsi="Times New Roman"/>
              </w:rPr>
              <w:t>Смоленский, М.Б. Конституционное право Российской Федерации: учебни</w:t>
            </w:r>
            <w:r>
              <w:rPr>
                <w:rFonts w:ascii="Times New Roman" w:hAnsi="Times New Roman"/>
              </w:rPr>
              <w:t>к.- Ростов-на-Дону: Феникс</w:t>
            </w:r>
          </w:p>
          <w:p w:rsidR="00B91459" w:rsidRPr="00762008" w:rsidRDefault="00B91459" w:rsidP="00B91459">
            <w:pPr>
              <w:spacing w:after="0" w:line="240" w:lineRule="auto"/>
              <w:rPr>
                <w:rFonts w:ascii="Times New Roman" w:hAnsi="Times New Roman" w:cs="Times New Roman"/>
                <w:sz w:val="24"/>
                <w:szCs w:val="24"/>
              </w:rPr>
            </w:pPr>
            <w:r>
              <w:rPr>
                <w:rFonts w:ascii="Times New Roman" w:hAnsi="Times New Roman"/>
              </w:rPr>
              <w:t xml:space="preserve"> 7. </w:t>
            </w:r>
            <w:r w:rsidRPr="002C42A6">
              <w:rPr>
                <w:rFonts w:ascii="Times New Roman" w:hAnsi="Times New Roman"/>
              </w:rPr>
              <w:t>Чиркин В.Е. Конституционное право Российской Федерации. М.</w:t>
            </w:r>
          </w:p>
        </w:tc>
      </w:tr>
      <w:tr w:rsidR="00B91459" w:rsidRPr="00762008" w:rsidTr="00E6100F">
        <w:tc>
          <w:tcPr>
            <w:tcW w:w="2552" w:type="dxa"/>
          </w:tcPr>
          <w:p w:rsidR="00B91459" w:rsidRDefault="00B91459" w:rsidP="00B91459">
            <w:pPr>
              <w:spacing w:after="0" w:line="240" w:lineRule="auto"/>
              <w:rPr>
                <w:rFonts w:ascii="Times New Roman" w:hAnsi="Times New Roman" w:cs="Times New Roman"/>
                <w:sz w:val="24"/>
                <w:szCs w:val="24"/>
              </w:rPr>
            </w:pPr>
            <w:r w:rsidRPr="00762008">
              <w:rPr>
                <w:rFonts w:ascii="Times New Roman" w:hAnsi="Times New Roman" w:cs="Times New Roman"/>
                <w:sz w:val="24"/>
                <w:szCs w:val="24"/>
              </w:rPr>
              <w:t>Элективный курс по обществознанию «Эссе</w:t>
            </w:r>
            <w:r>
              <w:rPr>
                <w:rFonts w:ascii="Times New Roman" w:hAnsi="Times New Roman" w:cs="Times New Roman"/>
                <w:sz w:val="24"/>
                <w:szCs w:val="24"/>
              </w:rPr>
              <w:t xml:space="preserve"> на ЕГЭ</w:t>
            </w:r>
            <w:r w:rsidRPr="00762008">
              <w:rPr>
                <w:rFonts w:ascii="Times New Roman" w:hAnsi="Times New Roman" w:cs="Times New Roman"/>
                <w:sz w:val="24"/>
                <w:szCs w:val="24"/>
              </w:rPr>
              <w:t>»</w:t>
            </w:r>
          </w:p>
          <w:p w:rsidR="00B91459" w:rsidRPr="00762008" w:rsidRDefault="00B91459" w:rsidP="00B91459">
            <w:pPr>
              <w:spacing w:after="0" w:line="240" w:lineRule="auto"/>
              <w:rPr>
                <w:rFonts w:ascii="Times New Roman" w:hAnsi="Times New Roman" w:cs="Times New Roman"/>
                <w:sz w:val="24"/>
                <w:szCs w:val="24"/>
              </w:rPr>
            </w:pPr>
            <w:r w:rsidRPr="00762008">
              <w:rPr>
                <w:rFonts w:ascii="Times New Roman" w:hAnsi="Times New Roman" w:cs="Times New Roman"/>
                <w:sz w:val="24"/>
                <w:szCs w:val="24"/>
              </w:rPr>
              <w:t>11 класс</w:t>
            </w:r>
          </w:p>
        </w:tc>
        <w:tc>
          <w:tcPr>
            <w:tcW w:w="8221" w:type="dxa"/>
          </w:tcPr>
          <w:p w:rsidR="00B91459" w:rsidRPr="00762008" w:rsidRDefault="00B91459" w:rsidP="00B91459">
            <w:pPr>
              <w:spacing w:after="0" w:line="240" w:lineRule="auto"/>
              <w:rPr>
                <w:rFonts w:ascii="Times New Roman" w:hAnsi="Times New Roman" w:cs="Times New Roman"/>
                <w:sz w:val="24"/>
                <w:szCs w:val="24"/>
              </w:rPr>
            </w:pPr>
            <w:r w:rsidRPr="00762008">
              <w:rPr>
                <w:rFonts w:ascii="Times New Roman" w:hAnsi="Times New Roman" w:cs="Times New Roman"/>
                <w:sz w:val="24"/>
                <w:szCs w:val="24"/>
              </w:rPr>
              <w:t>1.Чернышёва О.А.  ЕГЭ-201</w:t>
            </w:r>
            <w:r>
              <w:rPr>
                <w:rFonts w:ascii="Times New Roman" w:hAnsi="Times New Roman" w:cs="Times New Roman"/>
                <w:sz w:val="24"/>
                <w:szCs w:val="24"/>
              </w:rPr>
              <w:t>4</w:t>
            </w:r>
            <w:r w:rsidRPr="00762008">
              <w:rPr>
                <w:rFonts w:ascii="Times New Roman" w:hAnsi="Times New Roman" w:cs="Times New Roman"/>
                <w:sz w:val="24"/>
                <w:szCs w:val="24"/>
              </w:rPr>
              <w:t xml:space="preserve"> Обществознание 10-11 классы. Задания высокого уровня сложности на ЕГЭ Эссе,</w:t>
            </w:r>
            <w:r w:rsidR="00E6100F">
              <w:rPr>
                <w:rFonts w:ascii="Times New Roman" w:hAnsi="Times New Roman" w:cs="Times New Roman"/>
                <w:sz w:val="24"/>
                <w:szCs w:val="24"/>
              </w:rPr>
              <w:t xml:space="preserve"> </w:t>
            </w:r>
            <w:r w:rsidRPr="00762008">
              <w:rPr>
                <w:rFonts w:ascii="Times New Roman" w:hAnsi="Times New Roman" w:cs="Times New Roman"/>
                <w:sz w:val="24"/>
                <w:szCs w:val="24"/>
              </w:rPr>
              <w:t xml:space="preserve">сложный план </w:t>
            </w:r>
            <w:r>
              <w:rPr>
                <w:rFonts w:ascii="Times New Roman" w:hAnsi="Times New Roman" w:cs="Times New Roman"/>
                <w:sz w:val="24"/>
                <w:szCs w:val="24"/>
              </w:rPr>
              <w:t>развёрнутого ответа –Легион</w:t>
            </w:r>
          </w:p>
          <w:p w:rsidR="00B91459" w:rsidRPr="00762008" w:rsidRDefault="00B91459" w:rsidP="00B91459">
            <w:pPr>
              <w:spacing w:after="0" w:line="240" w:lineRule="auto"/>
              <w:rPr>
                <w:rFonts w:ascii="Times New Roman" w:hAnsi="Times New Roman" w:cs="Times New Roman"/>
                <w:sz w:val="24"/>
                <w:szCs w:val="24"/>
              </w:rPr>
            </w:pPr>
            <w:r>
              <w:rPr>
                <w:rFonts w:ascii="Times New Roman" w:hAnsi="Times New Roman" w:cs="Times New Roman"/>
                <w:sz w:val="24"/>
                <w:szCs w:val="24"/>
              </w:rPr>
              <w:t>2. Чернышёва О.А.  ЕГЭ-</w:t>
            </w:r>
            <w:r w:rsidRPr="00762008">
              <w:rPr>
                <w:rFonts w:ascii="Times New Roman" w:hAnsi="Times New Roman" w:cs="Times New Roman"/>
                <w:sz w:val="24"/>
                <w:szCs w:val="24"/>
              </w:rPr>
              <w:t xml:space="preserve"> Обществознание 10-11 классы. Тематические тесты дл</w:t>
            </w:r>
            <w:r>
              <w:rPr>
                <w:rFonts w:ascii="Times New Roman" w:hAnsi="Times New Roman" w:cs="Times New Roman"/>
                <w:sz w:val="24"/>
                <w:szCs w:val="24"/>
              </w:rPr>
              <w:t>я подготовки к ЕГЭ  –Легион</w:t>
            </w:r>
          </w:p>
          <w:p w:rsidR="00B91459" w:rsidRPr="00762008" w:rsidRDefault="00B91459" w:rsidP="00B914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3.ФИПИ ЕГЭ </w:t>
            </w:r>
            <w:r w:rsidRPr="00762008">
              <w:rPr>
                <w:rFonts w:ascii="Times New Roman" w:hAnsi="Times New Roman" w:cs="Times New Roman"/>
                <w:sz w:val="24"/>
                <w:szCs w:val="24"/>
              </w:rPr>
              <w:t xml:space="preserve"> Обществознание. 20 тематических,   10 типовых экзаменационных вариантов </w:t>
            </w:r>
            <w:r>
              <w:rPr>
                <w:rFonts w:ascii="Times New Roman" w:hAnsi="Times New Roman" w:cs="Times New Roman"/>
                <w:sz w:val="24"/>
                <w:szCs w:val="24"/>
              </w:rPr>
              <w:t>– Национальное образование</w:t>
            </w:r>
          </w:p>
        </w:tc>
      </w:tr>
      <w:tr w:rsidR="00B91459" w:rsidRPr="00762008" w:rsidTr="00E6100F">
        <w:tc>
          <w:tcPr>
            <w:tcW w:w="2552" w:type="dxa"/>
          </w:tcPr>
          <w:p w:rsidR="00B91459" w:rsidRPr="00762008" w:rsidRDefault="00B91459" w:rsidP="00B91459">
            <w:pPr>
              <w:spacing w:after="0" w:line="240" w:lineRule="auto"/>
              <w:rPr>
                <w:rFonts w:ascii="Times New Roman" w:hAnsi="Times New Roman" w:cs="Times New Roman"/>
                <w:sz w:val="24"/>
                <w:szCs w:val="24"/>
              </w:rPr>
            </w:pPr>
            <w:r>
              <w:rPr>
                <w:rFonts w:ascii="Times New Roman" w:hAnsi="Times New Roman" w:cs="Times New Roman"/>
                <w:sz w:val="24"/>
                <w:szCs w:val="24"/>
              </w:rPr>
              <w:t>Элективный курс по биологии «Биологические задачи» 10 и 11 класс</w:t>
            </w:r>
          </w:p>
        </w:tc>
        <w:tc>
          <w:tcPr>
            <w:tcW w:w="8221" w:type="dxa"/>
          </w:tcPr>
          <w:p w:rsidR="00B91459" w:rsidRPr="009C4569" w:rsidRDefault="00B91459" w:rsidP="00B91459">
            <w:pPr>
              <w:spacing w:after="0" w:line="240" w:lineRule="auto"/>
              <w:rPr>
                <w:rFonts w:ascii="Times New Roman" w:hAnsi="Times New Roman"/>
                <w:sz w:val="24"/>
                <w:szCs w:val="24"/>
              </w:rPr>
            </w:pPr>
            <w:r w:rsidRPr="009C4569">
              <w:rPr>
                <w:rFonts w:ascii="Times New Roman" w:hAnsi="Times New Roman"/>
                <w:sz w:val="24"/>
                <w:szCs w:val="24"/>
              </w:rPr>
              <w:t>1. Воронин Л.Г., Колбановский В.Н. «Физиология высшей нервной деятельности и</w:t>
            </w:r>
            <w:r>
              <w:rPr>
                <w:rFonts w:ascii="Times New Roman" w:hAnsi="Times New Roman"/>
                <w:sz w:val="24"/>
                <w:szCs w:val="24"/>
              </w:rPr>
              <w:t xml:space="preserve"> психология» М Просвещение</w:t>
            </w:r>
          </w:p>
          <w:p w:rsidR="00B91459" w:rsidRDefault="00B91459" w:rsidP="00B91459">
            <w:pPr>
              <w:spacing w:after="0" w:line="240" w:lineRule="auto"/>
              <w:rPr>
                <w:rFonts w:ascii="Times New Roman" w:hAnsi="Times New Roman"/>
                <w:sz w:val="24"/>
                <w:szCs w:val="24"/>
              </w:rPr>
            </w:pPr>
            <w:r w:rsidRPr="009C4569">
              <w:rPr>
                <w:rFonts w:ascii="Times New Roman" w:hAnsi="Times New Roman"/>
                <w:sz w:val="24"/>
                <w:szCs w:val="24"/>
              </w:rPr>
              <w:t>2.ХрипковаА.Г. «Методика преподавания факу</w:t>
            </w:r>
            <w:r>
              <w:rPr>
                <w:rFonts w:ascii="Times New Roman" w:hAnsi="Times New Roman"/>
                <w:sz w:val="24"/>
                <w:szCs w:val="24"/>
              </w:rPr>
              <w:t>льтативных курсов по биологии»  Просвещение</w:t>
            </w:r>
          </w:p>
          <w:p w:rsidR="00B91459" w:rsidRPr="00A41EDC" w:rsidRDefault="00B91459" w:rsidP="00B91459">
            <w:pPr>
              <w:spacing w:after="0" w:line="240" w:lineRule="auto"/>
              <w:rPr>
                <w:rFonts w:ascii="Times New Roman" w:hAnsi="Times New Roman"/>
                <w:sz w:val="24"/>
                <w:szCs w:val="24"/>
              </w:rPr>
            </w:pPr>
            <w:r w:rsidRPr="00A41EDC">
              <w:rPr>
                <w:rFonts w:ascii="Times New Roman" w:hAnsi="Times New Roman"/>
                <w:sz w:val="24"/>
                <w:szCs w:val="24"/>
              </w:rPr>
              <w:t xml:space="preserve">3.Биология: реальные тесты и ответы.- Сергиев Посад:ФОЛИО, </w:t>
            </w:r>
          </w:p>
          <w:p w:rsidR="00B91459" w:rsidRPr="00A41EDC" w:rsidRDefault="00B91459" w:rsidP="00B91459">
            <w:pPr>
              <w:pStyle w:val="a9"/>
              <w:ind w:left="0" w:hanging="31"/>
            </w:pPr>
            <w:r>
              <w:t>4. ФИПИ ЕГЭ</w:t>
            </w:r>
            <w:r w:rsidRPr="00A41EDC">
              <w:t xml:space="preserve"> Биология  30 тренировочных вариантов </w:t>
            </w:r>
            <w:r>
              <w:t>–Н образование</w:t>
            </w:r>
          </w:p>
          <w:p w:rsidR="00B91459" w:rsidRPr="00A41EDC" w:rsidRDefault="00B91459" w:rsidP="00B91459">
            <w:pPr>
              <w:pStyle w:val="a9"/>
              <w:ind w:left="0" w:hanging="31"/>
            </w:pPr>
            <w:r>
              <w:t>5. Калинова Г.С. ЕГЭ</w:t>
            </w:r>
            <w:r w:rsidRPr="00A41EDC">
              <w:t xml:space="preserve"> Биология Оптимальный банк заданий – М.:И</w:t>
            </w:r>
            <w:r>
              <w:t>-центр</w:t>
            </w:r>
          </w:p>
          <w:p w:rsidR="00B91459" w:rsidRPr="00A41EDC" w:rsidRDefault="00B91459" w:rsidP="00B91459">
            <w:pPr>
              <w:pStyle w:val="a9"/>
              <w:ind w:left="0" w:hanging="31"/>
            </w:pPr>
            <w:r w:rsidRPr="00A41EDC">
              <w:t>6.</w:t>
            </w:r>
            <w:r>
              <w:t>Кириленко А.А. Биология ЕГЭ</w:t>
            </w:r>
            <w:r w:rsidRPr="00A41EDC">
              <w:t xml:space="preserve"> Сборник з</w:t>
            </w:r>
            <w:r>
              <w:t>адач по генетике – Легион</w:t>
            </w:r>
          </w:p>
          <w:p w:rsidR="00B91459" w:rsidRPr="00762008" w:rsidRDefault="00B91459" w:rsidP="00B91459">
            <w:pPr>
              <w:spacing w:after="0" w:line="240" w:lineRule="auto"/>
              <w:rPr>
                <w:rFonts w:ascii="Times New Roman" w:hAnsi="Times New Roman" w:cs="Times New Roman"/>
                <w:sz w:val="24"/>
                <w:szCs w:val="24"/>
              </w:rPr>
            </w:pPr>
            <w:r w:rsidRPr="009C4569">
              <w:rPr>
                <w:rFonts w:ascii="Times New Roman" w:hAnsi="Times New Roman"/>
                <w:sz w:val="24"/>
                <w:szCs w:val="24"/>
              </w:rPr>
              <w:t>7. Кириленко А.А</w:t>
            </w:r>
            <w:r>
              <w:rPr>
                <w:rFonts w:ascii="Times New Roman" w:hAnsi="Times New Roman"/>
                <w:sz w:val="24"/>
                <w:szCs w:val="24"/>
              </w:rPr>
              <w:t>. Молекулярная биология ЕГЭ</w:t>
            </w:r>
            <w:r w:rsidRPr="009C4569">
              <w:rPr>
                <w:rFonts w:ascii="Times New Roman" w:hAnsi="Times New Roman"/>
                <w:sz w:val="24"/>
                <w:szCs w:val="24"/>
              </w:rPr>
              <w:t>– Легион</w:t>
            </w:r>
          </w:p>
        </w:tc>
      </w:tr>
    </w:tbl>
    <w:p w:rsidR="00B91459" w:rsidRPr="00762008" w:rsidRDefault="00B91459" w:rsidP="00B91459">
      <w:pPr>
        <w:spacing w:after="0" w:line="240" w:lineRule="auto"/>
        <w:ind w:left="-851" w:right="-5" w:firstLine="425"/>
        <w:jc w:val="both"/>
        <w:rPr>
          <w:rFonts w:ascii="Times New Roman" w:eastAsia="Calibri" w:hAnsi="Times New Roman" w:cs="Times New Roman"/>
          <w:b/>
          <w:sz w:val="24"/>
          <w:szCs w:val="24"/>
        </w:rPr>
      </w:pPr>
    </w:p>
    <w:p w:rsidR="00B91459" w:rsidRPr="00762008" w:rsidRDefault="00B91459" w:rsidP="00B91459">
      <w:pPr>
        <w:spacing w:after="0" w:line="240" w:lineRule="auto"/>
        <w:ind w:left="-851" w:right="-5" w:firstLine="425"/>
        <w:jc w:val="both"/>
        <w:rPr>
          <w:rFonts w:ascii="Times New Roman" w:eastAsia="Calibri" w:hAnsi="Times New Roman" w:cs="Times New Roman"/>
          <w:b/>
          <w:sz w:val="24"/>
          <w:szCs w:val="24"/>
        </w:rPr>
      </w:pPr>
    </w:p>
    <w:p w:rsidR="00B91459" w:rsidRPr="00762008" w:rsidRDefault="00B91459" w:rsidP="00B91459">
      <w:pPr>
        <w:spacing w:after="0" w:line="240" w:lineRule="auto"/>
        <w:ind w:left="-851" w:right="-5" w:firstLine="425"/>
        <w:jc w:val="both"/>
        <w:rPr>
          <w:rFonts w:ascii="Times New Roman" w:eastAsia="Calibri" w:hAnsi="Times New Roman" w:cs="Times New Roman"/>
          <w:b/>
          <w:sz w:val="24"/>
          <w:szCs w:val="24"/>
        </w:rPr>
      </w:pPr>
    </w:p>
    <w:p w:rsidR="001125C6" w:rsidRDefault="001125C6" w:rsidP="00FA16CF">
      <w:pPr>
        <w:spacing w:after="0" w:line="240" w:lineRule="auto"/>
        <w:ind w:right="-5"/>
        <w:jc w:val="both"/>
        <w:rPr>
          <w:rFonts w:ascii="Times New Roman" w:hAnsi="Times New Roman" w:cs="Times New Roman"/>
          <w:b/>
          <w:sz w:val="24"/>
          <w:szCs w:val="24"/>
        </w:rPr>
      </w:pPr>
    </w:p>
    <w:sectPr w:rsidR="001125C6" w:rsidSect="00DB6A7B">
      <w:footerReference w:type="default" r:id="rId12"/>
      <w:pgSz w:w="11906" w:h="16838"/>
      <w:pgMar w:top="284" w:right="424" w:bottom="397" w:left="567" w:header="284" w:footer="284"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ABD" w:rsidRDefault="00473ABD" w:rsidP="00E440D7">
      <w:pPr>
        <w:spacing w:after="0" w:line="240" w:lineRule="auto"/>
      </w:pPr>
      <w:r>
        <w:separator/>
      </w:r>
    </w:p>
  </w:endnote>
  <w:endnote w:type="continuationSeparator" w:id="1">
    <w:p w:rsidR="00473ABD" w:rsidRDefault="00473ABD" w:rsidP="00E44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entury Schoolbook">
    <w:altName w:val="Century"/>
    <w:panose1 w:val="02040604050505020304"/>
    <w:charset w:val="CC"/>
    <w:family w:val="roman"/>
    <w:pitch w:val="variable"/>
    <w:sig w:usb0="00000287" w:usb1="00000000" w:usb2="00000000" w:usb3="00000000" w:csb0="000000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NewtonC">
    <w:altName w:val="Courier New"/>
    <w:charset w:val="00"/>
    <w:family w:val="swiss"/>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41716"/>
      <w:docPartObj>
        <w:docPartGallery w:val="Page Numbers (Bottom of Page)"/>
        <w:docPartUnique/>
      </w:docPartObj>
    </w:sdtPr>
    <w:sdtEndPr>
      <w:rPr>
        <w:sz w:val="16"/>
        <w:szCs w:val="16"/>
      </w:rPr>
    </w:sdtEndPr>
    <w:sdtContent>
      <w:p w:rsidR="00B3531E" w:rsidRPr="00F92580" w:rsidRDefault="00B3531E">
        <w:pPr>
          <w:pStyle w:val="a6"/>
          <w:jc w:val="center"/>
          <w:rPr>
            <w:sz w:val="16"/>
            <w:szCs w:val="16"/>
          </w:rPr>
        </w:pPr>
        <w:r w:rsidRPr="00F92580">
          <w:rPr>
            <w:sz w:val="16"/>
            <w:szCs w:val="16"/>
          </w:rPr>
          <w:fldChar w:fldCharType="begin"/>
        </w:r>
        <w:r w:rsidRPr="00F92580">
          <w:rPr>
            <w:sz w:val="16"/>
            <w:szCs w:val="16"/>
          </w:rPr>
          <w:instrText xml:space="preserve"> PAGE   \* MERGEFORMAT </w:instrText>
        </w:r>
        <w:r w:rsidRPr="00F92580">
          <w:rPr>
            <w:sz w:val="16"/>
            <w:szCs w:val="16"/>
          </w:rPr>
          <w:fldChar w:fldCharType="separate"/>
        </w:r>
        <w:r w:rsidR="00D762FF">
          <w:rPr>
            <w:noProof/>
            <w:sz w:val="16"/>
            <w:szCs w:val="16"/>
          </w:rPr>
          <w:t>2</w:t>
        </w:r>
        <w:r w:rsidRPr="00F92580">
          <w:rPr>
            <w:sz w:val="16"/>
            <w:szCs w:val="16"/>
          </w:rPr>
          <w:fldChar w:fldCharType="end"/>
        </w:r>
      </w:p>
    </w:sdtContent>
  </w:sdt>
  <w:p w:rsidR="00B3531E" w:rsidRDefault="00B3531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ABD" w:rsidRDefault="00473ABD" w:rsidP="00E440D7">
      <w:pPr>
        <w:spacing w:after="0" w:line="240" w:lineRule="auto"/>
      </w:pPr>
      <w:r>
        <w:separator/>
      </w:r>
    </w:p>
  </w:footnote>
  <w:footnote w:type="continuationSeparator" w:id="1">
    <w:p w:rsidR="00473ABD" w:rsidRDefault="00473ABD" w:rsidP="00E440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multilevel"/>
    <w:tmpl w:val="00000003"/>
    <w:name w:val="WW8Num3"/>
    <w:lvl w:ilvl="0">
      <w:start w:val="1"/>
      <w:numFmt w:val="bullet"/>
      <w:lvlText w:val=""/>
      <w:lvlJc w:val="left"/>
      <w:pPr>
        <w:tabs>
          <w:tab w:val="num" w:pos="567"/>
        </w:tabs>
        <w:ind w:left="567" w:hanging="567"/>
      </w:pPr>
      <w:rPr>
        <w:rFonts w:ascii="Symbol" w:hAnsi="Symbol"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3">
    <w:nsid w:val="00000006"/>
    <w:multiLevelType w:val="singleLevel"/>
    <w:tmpl w:val="00000006"/>
    <w:name w:val="WW8Num7"/>
    <w:lvl w:ilvl="0">
      <w:start w:val="1"/>
      <w:numFmt w:val="bullet"/>
      <w:lvlText w:val=""/>
      <w:lvlJc w:val="left"/>
      <w:pPr>
        <w:tabs>
          <w:tab w:val="num" w:pos="360"/>
        </w:tabs>
        <w:ind w:left="360" w:hanging="360"/>
      </w:pPr>
      <w:rPr>
        <w:rFonts w:ascii="Symbol" w:hAnsi="Symbol"/>
      </w:rPr>
    </w:lvl>
  </w:abstractNum>
  <w:abstractNum w:abstractNumId="4">
    <w:nsid w:val="00000007"/>
    <w:multiLevelType w:val="singleLevel"/>
    <w:tmpl w:val="00000007"/>
    <w:name w:val="WW8Num8"/>
    <w:lvl w:ilvl="0">
      <w:start w:val="1"/>
      <w:numFmt w:val="bullet"/>
      <w:lvlText w:val=""/>
      <w:lvlJc w:val="left"/>
      <w:pPr>
        <w:tabs>
          <w:tab w:val="num" w:pos="360"/>
        </w:tabs>
        <w:ind w:left="360" w:hanging="360"/>
      </w:pPr>
      <w:rPr>
        <w:rFonts w:ascii="Symbol" w:hAnsi="Symbol"/>
      </w:rPr>
    </w:lvl>
  </w:abstractNum>
  <w:abstractNum w:abstractNumId="5">
    <w:nsid w:val="00000009"/>
    <w:multiLevelType w:val="singleLevel"/>
    <w:tmpl w:val="00000009"/>
    <w:name w:val="WW8Num10"/>
    <w:lvl w:ilvl="0">
      <w:start w:val="1"/>
      <w:numFmt w:val="bullet"/>
      <w:lvlText w:val=""/>
      <w:lvlJc w:val="left"/>
      <w:pPr>
        <w:tabs>
          <w:tab w:val="num" w:pos="360"/>
        </w:tabs>
        <w:ind w:left="360" w:hanging="360"/>
      </w:pPr>
      <w:rPr>
        <w:rFonts w:ascii="Symbol" w:hAnsi="Symbol"/>
      </w:rPr>
    </w:lvl>
  </w:abstractNum>
  <w:abstractNum w:abstractNumId="6">
    <w:nsid w:val="0000000C"/>
    <w:multiLevelType w:val="singleLevel"/>
    <w:tmpl w:val="0000000C"/>
    <w:name w:val="WW8Num13"/>
    <w:lvl w:ilvl="0">
      <w:start w:val="1"/>
      <w:numFmt w:val="bullet"/>
      <w:lvlText w:val=""/>
      <w:lvlJc w:val="left"/>
      <w:pPr>
        <w:tabs>
          <w:tab w:val="num" w:pos="360"/>
        </w:tabs>
        <w:ind w:left="360" w:hanging="360"/>
      </w:pPr>
      <w:rPr>
        <w:rFonts w:ascii="Symbol" w:hAnsi="Symbol"/>
      </w:rPr>
    </w:lvl>
  </w:abstractNum>
  <w:abstractNum w:abstractNumId="7">
    <w:nsid w:val="01664DA9"/>
    <w:multiLevelType w:val="multilevel"/>
    <w:tmpl w:val="00B43B0E"/>
    <w:lvl w:ilvl="0">
      <w:start w:val="1"/>
      <w:numFmt w:val="bullet"/>
      <w:lvlText w:val="-"/>
      <w:lvlJc w:val="left"/>
      <w:pPr>
        <w:tabs>
          <w:tab w:val="num" w:pos="567"/>
        </w:tabs>
        <w:ind w:left="567" w:hanging="56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9E12627"/>
    <w:multiLevelType w:val="hybridMultilevel"/>
    <w:tmpl w:val="5E624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AE544D"/>
    <w:multiLevelType w:val="hybridMultilevel"/>
    <w:tmpl w:val="912A728A"/>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F6667AC"/>
    <w:multiLevelType w:val="hybridMultilevel"/>
    <w:tmpl w:val="DFBE34A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
    <w:nsid w:val="0FB11E7D"/>
    <w:multiLevelType w:val="hybridMultilevel"/>
    <w:tmpl w:val="C9541288"/>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17281BEA"/>
    <w:multiLevelType w:val="hybridMultilevel"/>
    <w:tmpl w:val="1CA43E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4">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31B47F7"/>
    <w:multiLevelType w:val="hybridMultilevel"/>
    <w:tmpl w:val="3B9050A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7">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BBB2A08"/>
    <w:multiLevelType w:val="hybridMultilevel"/>
    <w:tmpl w:val="40E89532"/>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FC474CA"/>
    <w:multiLevelType w:val="multilevel"/>
    <w:tmpl w:val="41E0996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02D4C8F"/>
    <w:multiLevelType w:val="multilevel"/>
    <w:tmpl w:val="8B828E38"/>
    <w:lvl w:ilvl="0">
      <w:start w:val="1"/>
      <w:numFmt w:val="decimal"/>
      <w:pStyle w:val="1"/>
      <w:lvlText w:val="%1."/>
      <w:lvlJc w:val="left"/>
      <w:pPr>
        <w:ind w:left="786" w:hanging="360"/>
      </w:pPr>
      <w:rPr>
        <w:rFonts w:hint="default"/>
        <w:b/>
      </w:rPr>
    </w:lvl>
    <w:lvl w:ilvl="1">
      <w:start w:val="1"/>
      <w:numFmt w:val="decimal"/>
      <w:isLgl/>
      <w:lvlText w:val="%1.%2."/>
      <w:lvlJc w:val="left"/>
      <w:pPr>
        <w:ind w:left="710" w:hanging="360"/>
      </w:pPr>
      <w:rPr>
        <w:rFonts w:hint="default"/>
        <w:color w:val="000000"/>
        <w:sz w:val="28"/>
        <w:szCs w:val="28"/>
      </w:rPr>
    </w:lvl>
    <w:lvl w:ilvl="2">
      <w:start w:val="1"/>
      <w:numFmt w:val="decimal"/>
      <w:isLgl/>
      <w:lvlText w:val="%1.%2.%3."/>
      <w:lvlJc w:val="left"/>
      <w:pPr>
        <w:ind w:left="1146" w:hanging="720"/>
      </w:pPr>
      <w:rPr>
        <w:rFonts w:hint="default"/>
        <w:color w:val="000000"/>
        <w:sz w:val="24"/>
      </w:rPr>
    </w:lvl>
    <w:lvl w:ilvl="3">
      <w:start w:val="1"/>
      <w:numFmt w:val="decimal"/>
      <w:isLgl/>
      <w:lvlText w:val="%1.%2.%3.%4."/>
      <w:lvlJc w:val="left"/>
      <w:pPr>
        <w:ind w:left="1146" w:hanging="720"/>
      </w:pPr>
      <w:rPr>
        <w:rFonts w:hint="default"/>
        <w:color w:val="000000"/>
        <w:sz w:val="24"/>
      </w:rPr>
    </w:lvl>
    <w:lvl w:ilvl="4">
      <w:start w:val="1"/>
      <w:numFmt w:val="decimal"/>
      <w:isLgl/>
      <w:lvlText w:val="%1.%2.%3.%4.%5."/>
      <w:lvlJc w:val="left"/>
      <w:pPr>
        <w:ind w:left="1506" w:hanging="1080"/>
      </w:pPr>
      <w:rPr>
        <w:rFonts w:hint="default"/>
        <w:color w:val="000000"/>
        <w:sz w:val="24"/>
      </w:rPr>
    </w:lvl>
    <w:lvl w:ilvl="5">
      <w:start w:val="1"/>
      <w:numFmt w:val="decimal"/>
      <w:isLgl/>
      <w:lvlText w:val="%1.%2.%3.%4.%5.%6."/>
      <w:lvlJc w:val="left"/>
      <w:pPr>
        <w:ind w:left="1506" w:hanging="1080"/>
      </w:pPr>
      <w:rPr>
        <w:rFonts w:hint="default"/>
        <w:color w:val="000000"/>
        <w:sz w:val="24"/>
      </w:rPr>
    </w:lvl>
    <w:lvl w:ilvl="6">
      <w:start w:val="1"/>
      <w:numFmt w:val="decimal"/>
      <w:isLgl/>
      <w:lvlText w:val="%1.%2.%3.%4.%5.%6.%7."/>
      <w:lvlJc w:val="left"/>
      <w:pPr>
        <w:ind w:left="1866" w:hanging="1440"/>
      </w:pPr>
      <w:rPr>
        <w:rFonts w:hint="default"/>
        <w:color w:val="000000"/>
        <w:sz w:val="24"/>
      </w:rPr>
    </w:lvl>
    <w:lvl w:ilvl="7">
      <w:start w:val="1"/>
      <w:numFmt w:val="decimal"/>
      <w:isLgl/>
      <w:lvlText w:val="%1.%2.%3.%4.%5.%6.%7.%8."/>
      <w:lvlJc w:val="left"/>
      <w:pPr>
        <w:ind w:left="1866" w:hanging="1440"/>
      </w:pPr>
      <w:rPr>
        <w:rFonts w:hint="default"/>
        <w:color w:val="000000"/>
        <w:sz w:val="24"/>
      </w:rPr>
    </w:lvl>
    <w:lvl w:ilvl="8">
      <w:start w:val="1"/>
      <w:numFmt w:val="decimal"/>
      <w:isLgl/>
      <w:lvlText w:val="%1.%2.%3.%4.%5.%6.%7.%8.%9."/>
      <w:lvlJc w:val="left"/>
      <w:pPr>
        <w:ind w:left="2226" w:hanging="1800"/>
      </w:pPr>
      <w:rPr>
        <w:rFonts w:hint="default"/>
        <w:color w:val="000000"/>
        <w:sz w:val="24"/>
      </w:rPr>
    </w:lvl>
  </w:abstractNum>
  <w:abstractNum w:abstractNumId="22">
    <w:nsid w:val="47D924EB"/>
    <w:multiLevelType w:val="hybridMultilevel"/>
    <w:tmpl w:val="1C1CC768"/>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D4E663A"/>
    <w:multiLevelType w:val="hybridMultilevel"/>
    <w:tmpl w:val="7BC0054A"/>
    <w:lvl w:ilvl="0" w:tplc="A3046EB4">
      <w:start w:val="13"/>
      <w:numFmt w:val="decimal"/>
      <w:lvlText w:val="%1."/>
      <w:lvlJc w:val="left"/>
      <w:pPr>
        <w:ind w:left="480" w:hanging="360"/>
      </w:pPr>
      <w:rPr>
        <w:rFonts w:hint="default"/>
        <w:b w:val="0"/>
      </w:rPr>
    </w:lvl>
    <w:lvl w:ilvl="1" w:tplc="04190019">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4">
    <w:nsid w:val="4E753029"/>
    <w:multiLevelType w:val="hybridMultilevel"/>
    <w:tmpl w:val="B23E734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DB6970"/>
    <w:multiLevelType w:val="hybridMultilevel"/>
    <w:tmpl w:val="65BAF22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7FD5D50"/>
    <w:multiLevelType w:val="hybridMultilevel"/>
    <w:tmpl w:val="03D66AB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8">
    <w:nsid w:val="5C7115A0"/>
    <w:multiLevelType w:val="hybridMultilevel"/>
    <w:tmpl w:val="8DF0A594"/>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9">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EC0329E"/>
    <w:multiLevelType w:val="hybridMultilevel"/>
    <w:tmpl w:val="455C3CE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FDA756E"/>
    <w:multiLevelType w:val="hybridMultilevel"/>
    <w:tmpl w:val="97E235A8"/>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2">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6C0768"/>
    <w:multiLevelType w:val="hybridMultilevel"/>
    <w:tmpl w:val="8B188712"/>
    <w:lvl w:ilvl="0" w:tplc="04190001">
      <w:start w:val="1"/>
      <w:numFmt w:val="bullet"/>
      <w:lvlText w:val=""/>
      <w:lvlJc w:val="left"/>
      <w:pPr>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9DF6B55"/>
    <w:multiLevelType w:val="hybridMultilevel"/>
    <w:tmpl w:val="D22A55DC"/>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CB23409"/>
    <w:multiLevelType w:val="hybridMultilevel"/>
    <w:tmpl w:val="BDB6790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C8E1F48"/>
    <w:multiLevelType w:val="hybridMultilevel"/>
    <w:tmpl w:val="9B848E90"/>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1"/>
  </w:num>
  <w:num w:numId="2">
    <w:abstractNumId w:val="0"/>
  </w:num>
  <w:num w:numId="3">
    <w:abstractNumId w:val="17"/>
  </w:num>
  <w:num w:numId="4">
    <w:abstractNumId w:val="33"/>
  </w:num>
  <w:num w:numId="5">
    <w:abstractNumId w:val="19"/>
    <w:lvlOverride w:ilvl="0">
      <w:startOverride w:val="1"/>
    </w:lvlOverride>
  </w:num>
  <w:num w:numId="6">
    <w:abstractNumId w:val="29"/>
  </w:num>
  <w:num w:numId="7">
    <w:abstractNumId w:val="36"/>
  </w:num>
  <w:num w:numId="8">
    <w:abstractNumId w:val="25"/>
  </w:num>
  <w:num w:numId="9">
    <w:abstractNumId w:val="14"/>
  </w:num>
  <w:num w:numId="10">
    <w:abstractNumId w:val="32"/>
  </w:num>
  <w:num w:numId="11">
    <w:abstractNumId w:val="10"/>
  </w:num>
  <w:num w:numId="12">
    <w:abstractNumId w:val="22"/>
  </w:num>
  <w:num w:numId="13">
    <w:abstractNumId w:val="34"/>
  </w:num>
  <w:num w:numId="14">
    <w:abstractNumId w:val="20"/>
  </w:num>
  <w:num w:numId="15">
    <w:abstractNumId w:val="18"/>
  </w:num>
  <w:num w:numId="16">
    <w:abstractNumId w:val="24"/>
  </w:num>
  <w:num w:numId="17">
    <w:abstractNumId w:val="15"/>
  </w:num>
  <w:num w:numId="18">
    <w:abstractNumId w:val="26"/>
  </w:num>
  <w:num w:numId="19">
    <w:abstractNumId w:val="9"/>
  </w:num>
  <w:num w:numId="20">
    <w:abstractNumId w:val="16"/>
  </w:num>
  <w:num w:numId="21">
    <w:abstractNumId w:val="28"/>
  </w:num>
  <w:num w:numId="22">
    <w:abstractNumId w:val="13"/>
  </w:num>
  <w:num w:numId="23">
    <w:abstractNumId w:val="31"/>
  </w:num>
  <w:num w:numId="24">
    <w:abstractNumId w:val="30"/>
  </w:num>
  <w:num w:numId="25">
    <w:abstractNumId w:val="12"/>
  </w:num>
  <w:num w:numId="26">
    <w:abstractNumId w:val="37"/>
  </w:num>
  <w:num w:numId="27">
    <w:abstractNumId w:val="11"/>
  </w:num>
  <w:num w:numId="28">
    <w:abstractNumId w:val="23"/>
  </w:num>
  <w:num w:numId="29">
    <w:abstractNumId w:val="27"/>
  </w:num>
  <w:num w:numId="30">
    <w:abstractNumId w:val="7"/>
  </w:num>
  <w:num w:numId="31">
    <w:abstractNumId w:val="35"/>
  </w:num>
  <w:num w:numId="32">
    <w:abstractNumId w:val="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7636E"/>
    <w:rsid w:val="0000213D"/>
    <w:rsid w:val="00003844"/>
    <w:rsid w:val="000056BE"/>
    <w:rsid w:val="0001202C"/>
    <w:rsid w:val="00014E50"/>
    <w:rsid w:val="00016CFA"/>
    <w:rsid w:val="00020E07"/>
    <w:rsid w:val="00030845"/>
    <w:rsid w:val="00031442"/>
    <w:rsid w:val="00037772"/>
    <w:rsid w:val="00040335"/>
    <w:rsid w:val="00047A43"/>
    <w:rsid w:val="00053876"/>
    <w:rsid w:val="000549CB"/>
    <w:rsid w:val="00057504"/>
    <w:rsid w:val="00060D68"/>
    <w:rsid w:val="00062016"/>
    <w:rsid w:val="00062E99"/>
    <w:rsid w:val="00066336"/>
    <w:rsid w:val="00072058"/>
    <w:rsid w:val="000725BD"/>
    <w:rsid w:val="000754EA"/>
    <w:rsid w:val="00077A88"/>
    <w:rsid w:val="00080010"/>
    <w:rsid w:val="00080DB9"/>
    <w:rsid w:val="00085F1F"/>
    <w:rsid w:val="00086080"/>
    <w:rsid w:val="00090BA4"/>
    <w:rsid w:val="00094250"/>
    <w:rsid w:val="000A7BB5"/>
    <w:rsid w:val="000B08C0"/>
    <w:rsid w:val="000B4CE7"/>
    <w:rsid w:val="000B52A8"/>
    <w:rsid w:val="000C00B1"/>
    <w:rsid w:val="000C2A33"/>
    <w:rsid w:val="000C3E48"/>
    <w:rsid w:val="000D07CB"/>
    <w:rsid w:val="000D0E3C"/>
    <w:rsid w:val="000E47AF"/>
    <w:rsid w:val="000E4C04"/>
    <w:rsid w:val="000F76FD"/>
    <w:rsid w:val="00101D13"/>
    <w:rsid w:val="001057D0"/>
    <w:rsid w:val="00107AA0"/>
    <w:rsid w:val="00107B0C"/>
    <w:rsid w:val="0011071F"/>
    <w:rsid w:val="001112C6"/>
    <w:rsid w:val="001112D7"/>
    <w:rsid w:val="001125C6"/>
    <w:rsid w:val="00113B72"/>
    <w:rsid w:val="0011435C"/>
    <w:rsid w:val="0012288C"/>
    <w:rsid w:val="0013294D"/>
    <w:rsid w:val="001348F9"/>
    <w:rsid w:val="00137B3E"/>
    <w:rsid w:val="00137D55"/>
    <w:rsid w:val="00144DB6"/>
    <w:rsid w:val="0015027D"/>
    <w:rsid w:val="001633CC"/>
    <w:rsid w:val="00164A9D"/>
    <w:rsid w:val="0016530A"/>
    <w:rsid w:val="00167CF3"/>
    <w:rsid w:val="0017109E"/>
    <w:rsid w:val="00171B92"/>
    <w:rsid w:val="00173A8B"/>
    <w:rsid w:val="001755FF"/>
    <w:rsid w:val="00175C6A"/>
    <w:rsid w:val="00177CFA"/>
    <w:rsid w:val="001901CE"/>
    <w:rsid w:val="00192C12"/>
    <w:rsid w:val="0019722C"/>
    <w:rsid w:val="001972B5"/>
    <w:rsid w:val="001A1780"/>
    <w:rsid w:val="001A21D7"/>
    <w:rsid w:val="001A5F76"/>
    <w:rsid w:val="001A6038"/>
    <w:rsid w:val="001A6CE2"/>
    <w:rsid w:val="001A76F0"/>
    <w:rsid w:val="001B1CFE"/>
    <w:rsid w:val="001B4DAD"/>
    <w:rsid w:val="001B67EB"/>
    <w:rsid w:val="001C1D47"/>
    <w:rsid w:val="001D26E7"/>
    <w:rsid w:val="001D37BD"/>
    <w:rsid w:val="001D53E2"/>
    <w:rsid w:val="001D7C1D"/>
    <w:rsid w:val="001E0536"/>
    <w:rsid w:val="001E6567"/>
    <w:rsid w:val="001E758D"/>
    <w:rsid w:val="001F045C"/>
    <w:rsid w:val="001F13BF"/>
    <w:rsid w:val="001F187C"/>
    <w:rsid w:val="001F425D"/>
    <w:rsid w:val="00201562"/>
    <w:rsid w:val="00203EC2"/>
    <w:rsid w:val="002065C7"/>
    <w:rsid w:val="002130EA"/>
    <w:rsid w:val="00213C8E"/>
    <w:rsid w:val="00215BE0"/>
    <w:rsid w:val="00223040"/>
    <w:rsid w:val="0022464C"/>
    <w:rsid w:val="0022477C"/>
    <w:rsid w:val="00225A04"/>
    <w:rsid w:val="002327FB"/>
    <w:rsid w:val="00235E4E"/>
    <w:rsid w:val="00241C59"/>
    <w:rsid w:val="00244DAC"/>
    <w:rsid w:val="00250615"/>
    <w:rsid w:val="00252072"/>
    <w:rsid w:val="00255209"/>
    <w:rsid w:val="00255F85"/>
    <w:rsid w:val="00263337"/>
    <w:rsid w:val="00270EB7"/>
    <w:rsid w:val="002735FD"/>
    <w:rsid w:val="0027636E"/>
    <w:rsid w:val="002809EE"/>
    <w:rsid w:val="00284390"/>
    <w:rsid w:val="00286CAC"/>
    <w:rsid w:val="00287E4F"/>
    <w:rsid w:val="00290019"/>
    <w:rsid w:val="00290DF4"/>
    <w:rsid w:val="00293379"/>
    <w:rsid w:val="00296E24"/>
    <w:rsid w:val="002A33E8"/>
    <w:rsid w:val="002A4FE4"/>
    <w:rsid w:val="002A6F5E"/>
    <w:rsid w:val="002A72D3"/>
    <w:rsid w:val="002B1F41"/>
    <w:rsid w:val="002B6C3D"/>
    <w:rsid w:val="002C6E90"/>
    <w:rsid w:val="002D3F78"/>
    <w:rsid w:val="002E13D0"/>
    <w:rsid w:val="002E17D2"/>
    <w:rsid w:val="002E5E72"/>
    <w:rsid w:val="002E7B6A"/>
    <w:rsid w:val="002F3205"/>
    <w:rsid w:val="002F55C6"/>
    <w:rsid w:val="002F5C65"/>
    <w:rsid w:val="0030699F"/>
    <w:rsid w:val="0031198B"/>
    <w:rsid w:val="00315EC9"/>
    <w:rsid w:val="0033302B"/>
    <w:rsid w:val="003332A2"/>
    <w:rsid w:val="00333C48"/>
    <w:rsid w:val="0033559E"/>
    <w:rsid w:val="00343EF5"/>
    <w:rsid w:val="00344412"/>
    <w:rsid w:val="003574A0"/>
    <w:rsid w:val="0036396C"/>
    <w:rsid w:val="0037209C"/>
    <w:rsid w:val="00372512"/>
    <w:rsid w:val="00372A28"/>
    <w:rsid w:val="00374CBF"/>
    <w:rsid w:val="00376DD6"/>
    <w:rsid w:val="00383C5F"/>
    <w:rsid w:val="003909C3"/>
    <w:rsid w:val="00394505"/>
    <w:rsid w:val="003963EC"/>
    <w:rsid w:val="003A39EA"/>
    <w:rsid w:val="003A4BC7"/>
    <w:rsid w:val="003A53D9"/>
    <w:rsid w:val="003A6B32"/>
    <w:rsid w:val="003B0B09"/>
    <w:rsid w:val="003D3895"/>
    <w:rsid w:val="003D5DD6"/>
    <w:rsid w:val="003D7AAF"/>
    <w:rsid w:val="003E138E"/>
    <w:rsid w:val="003E1C74"/>
    <w:rsid w:val="003E283B"/>
    <w:rsid w:val="003E3B44"/>
    <w:rsid w:val="003F478E"/>
    <w:rsid w:val="00401DBF"/>
    <w:rsid w:val="004123B1"/>
    <w:rsid w:val="004132EA"/>
    <w:rsid w:val="00413BAD"/>
    <w:rsid w:val="004165B1"/>
    <w:rsid w:val="00416D28"/>
    <w:rsid w:val="0041772F"/>
    <w:rsid w:val="00417C69"/>
    <w:rsid w:val="00420420"/>
    <w:rsid w:val="00440060"/>
    <w:rsid w:val="00445A0E"/>
    <w:rsid w:val="00451CC2"/>
    <w:rsid w:val="004554ED"/>
    <w:rsid w:val="0045618E"/>
    <w:rsid w:val="0046026E"/>
    <w:rsid w:val="00460AE7"/>
    <w:rsid w:val="00467B58"/>
    <w:rsid w:val="004724CA"/>
    <w:rsid w:val="0047304C"/>
    <w:rsid w:val="00473ABD"/>
    <w:rsid w:val="004754AD"/>
    <w:rsid w:val="00476D15"/>
    <w:rsid w:val="00486ED7"/>
    <w:rsid w:val="00496206"/>
    <w:rsid w:val="004B746F"/>
    <w:rsid w:val="004C2B0D"/>
    <w:rsid w:val="004D0CD7"/>
    <w:rsid w:val="004D0E5D"/>
    <w:rsid w:val="004E1D74"/>
    <w:rsid w:val="004E4449"/>
    <w:rsid w:val="004E4693"/>
    <w:rsid w:val="004E5CFB"/>
    <w:rsid w:val="004F0BC5"/>
    <w:rsid w:val="004F2333"/>
    <w:rsid w:val="00506D3A"/>
    <w:rsid w:val="0052055F"/>
    <w:rsid w:val="005214DC"/>
    <w:rsid w:val="0052318F"/>
    <w:rsid w:val="00526A6D"/>
    <w:rsid w:val="00527E67"/>
    <w:rsid w:val="00530695"/>
    <w:rsid w:val="005338C1"/>
    <w:rsid w:val="00535276"/>
    <w:rsid w:val="005359CA"/>
    <w:rsid w:val="0054156F"/>
    <w:rsid w:val="00546AF5"/>
    <w:rsid w:val="0054731F"/>
    <w:rsid w:val="00575BA1"/>
    <w:rsid w:val="00577069"/>
    <w:rsid w:val="005775B3"/>
    <w:rsid w:val="00580C10"/>
    <w:rsid w:val="00584CD9"/>
    <w:rsid w:val="00586670"/>
    <w:rsid w:val="00587076"/>
    <w:rsid w:val="0058727C"/>
    <w:rsid w:val="00592D15"/>
    <w:rsid w:val="005A28F7"/>
    <w:rsid w:val="005A38E0"/>
    <w:rsid w:val="005A5916"/>
    <w:rsid w:val="005A7148"/>
    <w:rsid w:val="005B46BA"/>
    <w:rsid w:val="005B61D4"/>
    <w:rsid w:val="005C0FDA"/>
    <w:rsid w:val="005C291E"/>
    <w:rsid w:val="005C52BA"/>
    <w:rsid w:val="005C5A8B"/>
    <w:rsid w:val="005C6268"/>
    <w:rsid w:val="005D3308"/>
    <w:rsid w:val="005D337E"/>
    <w:rsid w:val="005E5959"/>
    <w:rsid w:val="005E7420"/>
    <w:rsid w:val="005F1301"/>
    <w:rsid w:val="005F416C"/>
    <w:rsid w:val="005F629C"/>
    <w:rsid w:val="005F7943"/>
    <w:rsid w:val="006059DA"/>
    <w:rsid w:val="006074DA"/>
    <w:rsid w:val="00610458"/>
    <w:rsid w:val="00610B09"/>
    <w:rsid w:val="00613A9A"/>
    <w:rsid w:val="006178C0"/>
    <w:rsid w:val="00623AF1"/>
    <w:rsid w:val="006259EF"/>
    <w:rsid w:val="006266A9"/>
    <w:rsid w:val="00634D83"/>
    <w:rsid w:val="00643543"/>
    <w:rsid w:val="00644503"/>
    <w:rsid w:val="006547CE"/>
    <w:rsid w:val="006611B7"/>
    <w:rsid w:val="00662F16"/>
    <w:rsid w:val="0067278A"/>
    <w:rsid w:val="00675478"/>
    <w:rsid w:val="00681582"/>
    <w:rsid w:val="006A07A8"/>
    <w:rsid w:val="006A0AA3"/>
    <w:rsid w:val="006B4F70"/>
    <w:rsid w:val="006C36BF"/>
    <w:rsid w:val="006C6130"/>
    <w:rsid w:val="006D3F70"/>
    <w:rsid w:val="006E1EC9"/>
    <w:rsid w:val="006E2EAC"/>
    <w:rsid w:val="006E47A8"/>
    <w:rsid w:val="006E53F4"/>
    <w:rsid w:val="006F1F90"/>
    <w:rsid w:val="006F2994"/>
    <w:rsid w:val="006F31D3"/>
    <w:rsid w:val="006F4420"/>
    <w:rsid w:val="006F4E6B"/>
    <w:rsid w:val="006F639C"/>
    <w:rsid w:val="00700DCE"/>
    <w:rsid w:val="007060C6"/>
    <w:rsid w:val="00706A7C"/>
    <w:rsid w:val="007274A0"/>
    <w:rsid w:val="00730541"/>
    <w:rsid w:val="007309B4"/>
    <w:rsid w:val="00735B16"/>
    <w:rsid w:val="00737E93"/>
    <w:rsid w:val="007435CC"/>
    <w:rsid w:val="0075065C"/>
    <w:rsid w:val="00751CDE"/>
    <w:rsid w:val="00754093"/>
    <w:rsid w:val="00756846"/>
    <w:rsid w:val="00757EA8"/>
    <w:rsid w:val="00760CE4"/>
    <w:rsid w:val="007661B8"/>
    <w:rsid w:val="0076696A"/>
    <w:rsid w:val="00771117"/>
    <w:rsid w:val="00773D10"/>
    <w:rsid w:val="00774BFE"/>
    <w:rsid w:val="007815BD"/>
    <w:rsid w:val="00784470"/>
    <w:rsid w:val="007850BB"/>
    <w:rsid w:val="00792017"/>
    <w:rsid w:val="00793063"/>
    <w:rsid w:val="00793BCD"/>
    <w:rsid w:val="00794D00"/>
    <w:rsid w:val="007A1425"/>
    <w:rsid w:val="007A5ACF"/>
    <w:rsid w:val="007A72AA"/>
    <w:rsid w:val="007B4AE2"/>
    <w:rsid w:val="007B5860"/>
    <w:rsid w:val="007C2CD0"/>
    <w:rsid w:val="007C2E6B"/>
    <w:rsid w:val="007C4E34"/>
    <w:rsid w:val="007D02D3"/>
    <w:rsid w:val="007D07C9"/>
    <w:rsid w:val="007D0B5F"/>
    <w:rsid w:val="007D1134"/>
    <w:rsid w:val="007D1CEF"/>
    <w:rsid w:val="007D3933"/>
    <w:rsid w:val="007D3B09"/>
    <w:rsid w:val="007D74DD"/>
    <w:rsid w:val="007D7FD0"/>
    <w:rsid w:val="007E1DD5"/>
    <w:rsid w:val="007E7D5E"/>
    <w:rsid w:val="007F0708"/>
    <w:rsid w:val="007F1629"/>
    <w:rsid w:val="00803F86"/>
    <w:rsid w:val="00807CE4"/>
    <w:rsid w:val="00813A8F"/>
    <w:rsid w:val="0081777E"/>
    <w:rsid w:val="008208E9"/>
    <w:rsid w:val="008257A6"/>
    <w:rsid w:val="008273A5"/>
    <w:rsid w:val="00827BE0"/>
    <w:rsid w:val="00832169"/>
    <w:rsid w:val="0083657F"/>
    <w:rsid w:val="00837228"/>
    <w:rsid w:val="008401E0"/>
    <w:rsid w:val="00854F90"/>
    <w:rsid w:val="00856F02"/>
    <w:rsid w:val="0086071F"/>
    <w:rsid w:val="00861CFA"/>
    <w:rsid w:val="00864A5E"/>
    <w:rsid w:val="008715F5"/>
    <w:rsid w:val="008816D6"/>
    <w:rsid w:val="0088216F"/>
    <w:rsid w:val="0089073A"/>
    <w:rsid w:val="00892929"/>
    <w:rsid w:val="00893F97"/>
    <w:rsid w:val="00894B0F"/>
    <w:rsid w:val="00896707"/>
    <w:rsid w:val="00897B45"/>
    <w:rsid w:val="008A2614"/>
    <w:rsid w:val="008A4BB1"/>
    <w:rsid w:val="008B4652"/>
    <w:rsid w:val="008B4FAE"/>
    <w:rsid w:val="008B58BE"/>
    <w:rsid w:val="008B5C0E"/>
    <w:rsid w:val="008B5DF7"/>
    <w:rsid w:val="008C2052"/>
    <w:rsid w:val="008C28D3"/>
    <w:rsid w:val="008C65FF"/>
    <w:rsid w:val="008D005B"/>
    <w:rsid w:val="008D05E3"/>
    <w:rsid w:val="008D19C5"/>
    <w:rsid w:val="008D4339"/>
    <w:rsid w:val="008E0692"/>
    <w:rsid w:val="008E1FBD"/>
    <w:rsid w:val="008E5766"/>
    <w:rsid w:val="008E7FC4"/>
    <w:rsid w:val="008F0ADB"/>
    <w:rsid w:val="008F4BA3"/>
    <w:rsid w:val="008F5F0C"/>
    <w:rsid w:val="008F5F95"/>
    <w:rsid w:val="00901E97"/>
    <w:rsid w:val="00911725"/>
    <w:rsid w:val="00921326"/>
    <w:rsid w:val="00921985"/>
    <w:rsid w:val="00923315"/>
    <w:rsid w:val="009344B9"/>
    <w:rsid w:val="00937829"/>
    <w:rsid w:val="009379E2"/>
    <w:rsid w:val="009425FD"/>
    <w:rsid w:val="009545A7"/>
    <w:rsid w:val="00954688"/>
    <w:rsid w:val="009548AB"/>
    <w:rsid w:val="0095595F"/>
    <w:rsid w:val="00957E45"/>
    <w:rsid w:val="00960646"/>
    <w:rsid w:val="0096084A"/>
    <w:rsid w:val="0096156F"/>
    <w:rsid w:val="00966720"/>
    <w:rsid w:val="00970B6E"/>
    <w:rsid w:val="00970D0E"/>
    <w:rsid w:val="00974569"/>
    <w:rsid w:val="00974CDF"/>
    <w:rsid w:val="00975C1C"/>
    <w:rsid w:val="009817BA"/>
    <w:rsid w:val="009848BC"/>
    <w:rsid w:val="00986DC9"/>
    <w:rsid w:val="009873B3"/>
    <w:rsid w:val="009879B1"/>
    <w:rsid w:val="00996DB3"/>
    <w:rsid w:val="009971D1"/>
    <w:rsid w:val="00997838"/>
    <w:rsid w:val="009A02FD"/>
    <w:rsid w:val="009A60F3"/>
    <w:rsid w:val="009B06AA"/>
    <w:rsid w:val="009B2208"/>
    <w:rsid w:val="009B6648"/>
    <w:rsid w:val="009B759D"/>
    <w:rsid w:val="009D1587"/>
    <w:rsid w:val="009D29ED"/>
    <w:rsid w:val="009D5E3D"/>
    <w:rsid w:val="009E0ABA"/>
    <w:rsid w:val="009E4860"/>
    <w:rsid w:val="009E6CAF"/>
    <w:rsid w:val="009F2FBC"/>
    <w:rsid w:val="009F3EC5"/>
    <w:rsid w:val="00A067C2"/>
    <w:rsid w:val="00A06B7D"/>
    <w:rsid w:val="00A104F8"/>
    <w:rsid w:val="00A1671D"/>
    <w:rsid w:val="00A1718B"/>
    <w:rsid w:val="00A17FC0"/>
    <w:rsid w:val="00A238BB"/>
    <w:rsid w:val="00A31E74"/>
    <w:rsid w:val="00A54941"/>
    <w:rsid w:val="00A622B7"/>
    <w:rsid w:val="00A66C3C"/>
    <w:rsid w:val="00A67538"/>
    <w:rsid w:val="00A70B5E"/>
    <w:rsid w:val="00A72556"/>
    <w:rsid w:val="00A726D2"/>
    <w:rsid w:val="00A7283A"/>
    <w:rsid w:val="00A76718"/>
    <w:rsid w:val="00A77D16"/>
    <w:rsid w:val="00A823CD"/>
    <w:rsid w:val="00A87325"/>
    <w:rsid w:val="00A92F91"/>
    <w:rsid w:val="00AA39F0"/>
    <w:rsid w:val="00AA3B61"/>
    <w:rsid w:val="00AB3408"/>
    <w:rsid w:val="00AB6408"/>
    <w:rsid w:val="00AD07FE"/>
    <w:rsid w:val="00AD2CCE"/>
    <w:rsid w:val="00AD3D99"/>
    <w:rsid w:val="00AE494A"/>
    <w:rsid w:val="00AE73BF"/>
    <w:rsid w:val="00AF07FE"/>
    <w:rsid w:val="00AF3D68"/>
    <w:rsid w:val="00B04977"/>
    <w:rsid w:val="00B116BD"/>
    <w:rsid w:val="00B164FB"/>
    <w:rsid w:val="00B16F41"/>
    <w:rsid w:val="00B230DD"/>
    <w:rsid w:val="00B259A1"/>
    <w:rsid w:val="00B2602F"/>
    <w:rsid w:val="00B27607"/>
    <w:rsid w:val="00B32272"/>
    <w:rsid w:val="00B3531E"/>
    <w:rsid w:val="00B35396"/>
    <w:rsid w:val="00B43796"/>
    <w:rsid w:val="00B44959"/>
    <w:rsid w:val="00B45F67"/>
    <w:rsid w:val="00B500E6"/>
    <w:rsid w:val="00B50C40"/>
    <w:rsid w:val="00B52D8D"/>
    <w:rsid w:val="00B53321"/>
    <w:rsid w:val="00B56785"/>
    <w:rsid w:val="00B60EA5"/>
    <w:rsid w:val="00B63874"/>
    <w:rsid w:val="00B72355"/>
    <w:rsid w:val="00B72926"/>
    <w:rsid w:val="00B75043"/>
    <w:rsid w:val="00B76994"/>
    <w:rsid w:val="00B83D05"/>
    <w:rsid w:val="00B91459"/>
    <w:rsid w:val="00BA1678"/>
    <w:rsid w:val="00BA2CE2"/>
    <w:rsid w:val="00BA4519"/>
    <w:rsid w:val="00BA74B3"/>
    <w:rsid w:val="00BB01BD"/>
    <w:rsid w:val="00BB05A3"/>
    <w:rsid w:val="00BB2FF1"/>
    <w:rsid w:val="00BB60BD"/>
    <w:rsid w:val="00BC2D6D"/>
    <w:rsid w:val="00BC79E1"/>
    <w:rsid w:val="00BD0E87"/>
    <w:rsid w:val="00BD1B7B"/>
    <w:rsid w:val="00BD5609"/>
    <w:rsid w:val="00BD706C"/>
    <w:rsid w:val="00BE0A18"/>
    <w:rsid w:val="00BF0B9C"/>
    <w:rsid w:val="00BF656E"/>
    <w:rsid w:val="00C00744"/>
    <w:rsid w:val="00C0156A"/>
    <w:rsid w:val="00C04798"/>
    <w:rsid w:val="00C06285"/>
    <w:rsid w:val="00C0789C"/>
    <w:rsid w:val="00C10722"/>
    <w:rsid w:val="00C121F1"/>
    <w:rsid w:val="00C12523"/>
    <w:rsid w:val="00C1438D"/>
    <w:rsid w:val="00C14A83"/>
    <w:rsid w:val="00C14D4B"/>
    <w:rsid w:val="00C16242"/>
    <w:rsid w:val="00C16B5F"/>
    <w:rsid w:val="00C216D3"/>
    <w:rsid w:val="00C26885"/>
    <w:rsid w:val="00C27528"/>
    <w:rsid w:val="00C30138"/>
    <w:rsid w:val="00C31FAA"/>
    <w:rsid w:val="00C33DE1"/>
    <w:rsid w:val="00C35888"/>
    <w:rsid w:val="00C36C76"/>
    <w:rsid w:val="00C42DBE"/>
    <w:rsid w:val="00C53671"/>
    <w:rsid w:val="00C56744"/>
    <w:rsid w:val="00C609BB"/>
    <w:rsid w:val="00C66364"/>
    <w:rsid w:val="00C6773B"/>
    <w:rsid w:val="00C70509"/>
    <w:rsid w:val="00C7472D"/>
    <w:rsid w:val="00C759F1"/>
    <w:rsid w:val="00C77C0D"/>
    <w:rsid w:val="00C800D8"/>
    <w:rsid w:val="00C81376"/>
    <w:rsid w:val="00C83BCB"/>
    <w:rsid w:val="00C84BFC"/>
    <w:rsid w:val="00C84DE5"/>
    <w:rsid w:val="00C934CB"/>
    <w:rsid w:val="00C93AC2"/>
    <w:rsid w:val="00C95D55"/>
    <w:rsid w:val="00CB1509"/>
    <w:rsid w:val="00CB6362"/>
    <w:rsid w:val="00CC0A83"/>
    <w:rsid w:val="00CC602F"/>
    <w:rsid w:val="00CD3EF9"/>
    <w:rsid w:val="00CD7BDE"/>
    <w:rsid w:val="00CE0C5B"/>
    <w:rsid w:val="00CE1BA2"/>
    <w:rsid w:val="00CE1FA0"/>
    <w:rsid w:val="00CE46CD"/>
    <w:rsid w:val="00CE4C64"/>
    <w:rsid w:val="00CF0506"/>
    <w:rsid w:val="00CF1285"/>
    <w:rsid w:val="00CF1560"/>
    <w:rsid w:val="00CF2CE5"/>
    <w:rsid w:val="00CF3A21"/>
    <w:rsid w:val="00CF4490"/>
    <w:rsid w:val="00CF681C"/>
    <w:rsid w:val="00CF6DA7"/>
    <w:rsid w:val="00CF7727"/>
    <w:rsid w:val="00D00656"/>
    <w:rsid w:val="00D03763"/>
    <w:rsid w:val="00D04787"/>
    <w:rsid w:val="00D0532B"/>
    <w:rsid w:val="00D12FDD"/>
    <w:rsid w:val="00D15193"/>
    <w:rsid w:val="00D1610F"/>
    <w:rsid w:val="00D22FCC"/>
    <w:rsid w:val="00D25725"/>
    <w:rsid w:val="00D277A6"/>
    <w:rsid w:val="00D30A7F"/>
    <w:rsid w:val="00D32B3F"/>
    <w:rsid w:val="00D32BD6"/>
    <w:rsid w:val="00D33723"/>
    <w:rsid w:val="00D428B9"/>
    <w:rsid w:val="00D42A81"/>
    <w:rsid w:val="00D60201"/>
    <w:rsid w:val="00D66152"/>
    <w:rsid w:val="00D717C7"/>
    <w:rsid w:val="00D71C7E"/>
    <w:rsid w:val="00D74828"/>
    <w:rsid w:val="00D74FCA"/>
    <w:rsid w:val="00D762FF"/>
    <w:rsid w:val="00D8341D"/>
    <w:rsid w:val="00D84774"/>
    <w:rsid w:val="00D908AC"/>
    <w:rsid w:val="00D9232D"/>
    <w:rsid w:val="00D92C0B"/>
    <w:rsid w:val="00D966C4"/>
    <w:rsid w:val="00D96A86"/>
    <w:rsid w:val="00DA067F"/>
    <w:rsid w:val="00DA167B"/>
    <w:rsid w:val="00DA3091"/>
    <w:rsid w:val="00DA3095"/>
    <w:rsid w:val="00DB581B"/>
    <w:rsid w:val="00DB6067"/>
    <w:rsid w:val="00DB6957"/>
    <w:rsid w:val="00DB6A7B"/>
    <w:rsid w:val="00DC06FB"/>
    <w:rsid w:val="00DC2D1A"/>
    <w:rsid w:val="00DC54C3"/>
    <w:rsid w:val="00DC570E"/>
    <w:rsid w:val="00DC709D"/>
    <w:rsid w:val="00DC7573"/>
    <w:rsid w:val="00DD0931"/>
    <w:rsid w:val="00DD1A44"/>
    <w:rsid w:val="00DD2773"/>
    <w:rsid w:val="00DD3C2D"/>
    <w:rsid w:val="00DD62C7"/>
    <w:rsid w:val="00DE30F4"/>
    <w:rsid w:val="00DE6DF4"/>
    <w:rsid w:val="00DE6E4F"/>
    <w:rsid w:val="00DE7EE7"/>
    <w:rsid w:val="00DF2564"/>
    <w:rsid w:val="00DF5224"/>
    <w:rsid w:val="00DF7822"/>
    <w:rsid w:val="00E11836"/>
    <w:rsid w:val="00E15710"/>
    <w:rsid w:val="00E15FCB"/>
    <w:rsid w:val="00E21E3E"/>
    <w:rsid w:val="00E23845"/>
    <w:rsid w:val="00E27217"/>
    <w:rsid w:val="00E31275"/>
    <w:rsid w:val="00E440D7"/>
    <w:rsid w:val="00E4602D"/>
    <w:rsid w:val="00E545DE"/>
    <w:rsid w:val="00E5522C"/>
    <w:rsid w:val="00E6100F"/>
    <w:rsid w:val="00E62427"/>
    <w:rsid w:val="00E63941"/>
    <w:rsid w:val="00E63AF3"/>
    <w:rsid w:val="00E640C6"/>
    <w:rsid w:val="00E7133C"/>
    <w:rsid w:val="00E7158F"/>
    <w:rsid w:val="00E740EE"/>
    <w:rsid w:val="00E82467"/>
    <w:rsid w:val="00E83F47"/>
    <w:rsid w:val="00E94399"/>
    <w:rsid w:val="00E972FD"/>
    <w:rsid w:val="00EB3F40"/>
    <w:rsid w:val="00EC15C3"/>
    <w:rsid w:val="00EC19A4"/>
    <w:rsid w:val="00EC1CC4"/>
    <w:rsid w:val="00EC75BC"/>
    <w:rsid w:val="00EC773A"/>
    <w:rsid w:val="00EE0FCD"/>
    <w:rsid w:val="00EE333B"/>
    <w:rsid w:val="00EE3EBC"/>
    <w:rsid w:val="00EE55E3"/>
    <w:rsid w:val="00EE7A0A"/>
    <w:rsid w:val="00EF20C4"/>
    <w:rsid w:val="00EF755D"/>
    <w:rsid w:val="00F04413"/>
    <w:rsid w:val="00F070DE"/>
    <w:rsid w:val="00F075A3"/>
    <w:rsid w:val="00F10690"/>
    <w:rsid w:val="00F1469F"/>
    <w:rsid w:val="00F20EE5"/>
    <w:rsid w:val="00F24D1D"/>
    <w:rsid w:val="00F258E7"/>
    <w:rsid w:val="00F30D03"/>
    <w:rsid w:val="00F3328C"/>
    <w:rsid w:val="00F33A4C"/>
    <w:rsid w:val="00F34E6E"/>
    <w:rsid w:val="00F36C7C"/>
    <w:rsid w:val="00F4074F"/>
    <w:rsid w:val="00F41CF3"/>
    <w:rsid w:val="00F41D5D"/>
    <w:rsid w:val="00F50D33"/>
    <w:rsid w:val="00F57DFA"/>
    <w:rsid w:val="00F62E7D"/>
    <w:rsid w:val="00F72F57"/>
    <w:rsid w:val="00F80808"/>
    <w:rsid w:val="00F83871"/>
    <w:rsid w:val="00F85526"/>
    <w:rsid w:val="00F86038"/>
    <w:rsid w:val="00F87AB6"/>
    <w:rsid w:val="00F87BCE"/>
    <w:rsid w:val="00F92580"/>
    <w:rsid w:val="00F9273D"/>
    <w:rsid w:val="00F94C2B"/>
    <w:rsid w:val="00F97498"/>
    <w:rsid w:val="00FA16CF"/>
    <w:rsid w:val="00FB50ED"/>
    <w:rsid w:val="00FB52CA"/>
    <w:rsid w:val="00FC019C"/>
    <w:rsid w:val="00FD0161"/>
    <w:rsid w:val="00FD5C8E"/>
    <w:rsid w:val="00FD652A"/>
    <w:rsid w:val="00FD685B"/>
    <w:rsid w:val="00FD6E9C"/>
    <w:rsid w:val="00FE4ACB"/>
    <w:rsid w:val="00FE65A7"/>
    <w:rsid w:val="00FE6BF0"/>
    <w:rsid w:val="00FF0F10"/>
    <w:rsid w:val="00FF3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7" type="connector" idref="#_x0000_s1031"/>
        <o:r id="V:Rule8" type="connector" idref="#_x0000_s1032"/>
        <o:r id="V:Rule9" type="connector" idref="#_x0000_s1038"/>
        <o:r id="V:Rule10" type="connector" idref="#_x0000_s1037"/>
        <o:r id="V:Rule11" type="connector" idref="#_x0000_s1039"/>
        <o:r id="V:Rule1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caption" w:uiPriority="35" w:qFormat="1"/>
    <w:lsdException w:name="footnote reference" w:uiPriority="0"/>
    <w:lsdException w:name="annotation reference"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570E"/>
  </w:style>
  <w:style w:type="paragraph" w:styleId="10">
    <w:name w:val="heading 1"/>
    <w:basedOn w:val="a0"/>
    <w:next w:val="a0"/>
    <w:link w:val="11"/>
    <w:qFormat/>
    <w:rsid w:val="002130EA"/>
    <w:pPr>
      <w:keepNext/>
      <w:keepLines/>
      <w:spacing w:before="480" w:after="0"/>
      <w:outlineLvl w:val="0"/>
    </w:pPr>
    <w:rPr>
      <w:rFonts w:ascii="Cambria" w:eastAsia="Times New Roman" w:hAnsi="Cambria" w:cs="Times New Roman"/>
      <w:b/>
      <w:bCs/>
      <w:color w:val="365F91"/>
      <w:sz w:val="28"/>
      <w:szCs w:val="28"/>
      <w:lang w:eastAsia="ja-JP"/>
    </w:rPr>
  </w:style>
  <w:style w:type="paragraph" w:styleId="2">
    <w:name w:val="heading 2"/>
    <w:basedOn w:val="a0"/>
    <w:next w:val="a0"/>
    <w:link w:val="20"/>
    <w:unhideWhenUsed/>
    <w:qFormat/>
    <w:rsid w:val="002130EA"/>
    <w:pPr>
      <w:keepNext/>
      <w:spacing w:before="240" w:after="60" w:line="240" w:lineRule="auto"/>
      <w:outlineLvl w:val="1"/>
    </w:pPr>
    <w:rPr>
      <w:rFonts w:ascii="Arial" w:eastAsia="Times New Roman" w:hAnsi="Arial" w:cs="Arial"/>
      <w:b/>
      <w:bCs/>
      <w:i/>
      <w:iCs/>
      <w:sz w:val="28"/>
      <w:szCs w:val="28"/>
    </w:rPr>
  </w:style>
  <w:style w:type="paragraph" w:styleId="3">
    <w:name w:val="heading 3"/>
    <w:aliases w:val="Обычный 2"/>
    <w:basedOn w:val="a0"/>
    <w:next w:val="a0"/>
    <w:link w:val="30"/>
    <w:uiPriority w:val="9"/>
    <w:unhideWhenUsed/>
    <w:qFormat/>
    <w:rsid w:val="00CF4490"/>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unhideWhenUsed/>
    <w:qFormat/>
    <w:rsid w:val="00856F0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856F02"/>
    <w:pPr>
      <w:keepNext/>
      <w:keepLines/>
      <w:spacing w:before="200" w:after="0"/>
      <w:outlineLvl w:val="4"/>
    </w:pPr>
    <w:rPr>
      <w:rFonts w:ascii="Cambria" w:eastAsia="Times New Roman" w:hAnsi="Cambria" w:cs="Times New Roman"/>
      <w:color w:val="243F60"/>
      <w:lang w:eastAsia="en-US"/>
    </w:rPr>
  </w:style>
  <w:style w:type="paragraph" w:styleId="6">
    <w:name w:val="heading 6"/>
    <w:basedOn w:val="a0"/>
    <w:next w:val="a0"/>
    <w:link w:val="60"/>
    <w:unhideWhenUsed/>
    <w:qFormat/>
    <w:rsid w:val="00856F02"/>
    <w:pPr>
      <w:keepNext/>
      <w:keepLines/>
      <w:spacing w:before="200" w:after="0"/>
      <w:outlineLvl w:val="5"/>
    </w:pPr>
    <w:rPr>
      <w:rFonts w:ascii="Cambria" w:eastAsia="Times New Roman" w:hAnsi="Cambria" w:cs="Times New Roman"/>
      <w:i/>
      <w:iCs/>
      <w:color w:val="243F60"/>
      <w:lang w:eastAsia="en-US"/>
    </w:rPr>
  </w:style>
  <w:style w:type="paragraph" w:styleId="7">
    <w:name w:val="heading 7"/>
    <w:basedOn w:val="a0"/>
    <w:next w:val="a0"/>
    <w:link w:val="70"/>
    <w:unhideWhenUsed/>
    <w:qFormat/>
    <w:rsid w:val="00856F02"/>
    <w:pPr>
      <w:keepNext/>
      <w:keepLines/>
      <w:spacing w:before="200" w:after="0"/>
      <w:outlineLvl w:val="6"/>
    </w:pPr>
    <w:rPr>
      <w:rFonts w:ascii="Cambria" w:eastAsia="Times New Roman" w:hAnsi="Cambria" w:cs="Times New Roman"/>
      <w:i/>
      <w:iCs/>
      <w:color w:val="404040"/>
      <w:lang w:eastAsia="en-US"/>
    </w:rPr>
  </w:style>
  <w:style w:type="paragraph" w:styleId="8">
    <w:name w:val="heading 8"/>
    <w:basedOn w:val="a0"/>
    <w:next w:val="a0"/>
    <w:link w:val="80"/>
    <w:unhideWhenUsed/>
    <w:qFormat/>
    <w:rsid w:val="00856F02"/>
    <w:pPr>
      <w:keepNext/>
      <w:keepLines/>
      <w:spacing w:before="40" w:after="0"/>
      <w:outlineLvl w:val="7"/>
    </w:pPr>
    <w:rPr>
      <w:rFonts w:ascii="Cambria" w:eastAsia="Times New Roman" w:hAnsi="Cambria" w:cs="Times New Roman"/>
      <w:color w:val="272727"/>
      <w:sz w:val="21"/>
      <w:szCs w:val="21"/>
      <w:lang w:eastAsia="en-US"/>
    </w:rPr>
  </w:style>
  <w:style w:type="paragraph" w:styleId="9">
    <w:name w:val="heading 9"/>
    <w:basedOn w:val="a0"/>
    <w:next w:val="a0"/>
    <w:link w:val="90"/>
    <w:unhideWhenUsed/>
    <w:qFormat/>
    <w:rsid w:val="00856F02"/>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E440D7"/>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440D7"/>
  </w:style>
  <w:style w:type="paragraph" w:styleId="a6">
    <w:name w:val="footer"/>
    <w:basedOn w:val="a0"/>
    <w:link w:val="a7"/>
    <w:uiPriority w:val="99"/>
    <w:unhideWhenUsed/>
    <w:rsid w:val="00E440D7"/>
    <w:pPr>
      <w:tabs>
        <w:tab w:val="center" w:pos="4677"/>
        <w:tab w:val="right" w:pos="9355"/>
      </w:tabs>
      <w:spacing w:after="0" w:line="240" w:lineRule="auto"/>
    </w:pPr>
  </w:style>
  <w:style w:type="character" w:customStyle="1" w:styleId="a7">
    <w:name w:val="Нижний колонтитул Знак"/>
    <w:basedOn w:val="a1"/>
    <w:link w:val="a6"/>
    <w:uiPriority w:val="99"/>
    <w:rsid w:val="00E440D7"/>
  </w:style>
  <w:style w:type="character" w:customStyle="1" w:styleId="11">
    <w:name w:val="Заголовок 1 Знак"/>
    <w:basedOn w:val="a1"/>
    <w:link w:val="10"/>
    <w:rsid w:val="002130EA"/>
    <w:rPr>
      <w:rFonts w:ascii="Cambria" w:eastAsia="Times New Roman" w:hAnsi="Cambria" w:cs="Times New Roman"/>
      <w:b/>
      <w:bCs/>
      <w:color w:val="365F91"/>
      <w:sz w:val="28"/>
      <w:szCs w:val="28"/>
      <w:lang w:eastAsia="ja-JP"/>
    </w:rPr>
  </w:style>
  <w:style w:type="character" w:customStyle="1" w:styleId="20">
    <w:name w:val="Заголовок 2 Знак"/>
    <w:basedOn w:val="a1"/>
    <w:link w:val="2"/>
    <w:rsid w:val="002130EA"/>
    <w:rPr>
      <w:rFonts w:ascii="Arial" w:eastAsia="Times New Roman" w:hAnsi="Arial" w:cs="Arial"/>
      <w:b/>
      <w:bCs/>
      <w:i/>
      <w:iCs/>
      <w:sz w:val="28"/>
      <w:szCs w:val="28"/>
    </w:rPr>
  </w:style>
  <w:style w:type="character" w:styleId="a8">
    <w:name w:val="Hyperlink"/>
    <w:basedOn w:val="a1"/>
    <w:unhideWhenUsed/>
    <w:rsid w:val="002130EA"/>
    <w:rPr>
      <w:color w:val="0000FF"/>
      <w:u w:val="single"/>
    </w:rPr>
  </w:style>
  <w:style w:type="paragraph" w:styleId="a9">
    <w:name w:val="List Paragraph"/>
    <w:basedOn w:val="a0"/>
    <w:link w:val="aa"/>
    <w:uiPriority w:val="34"/>
    <w:qFormat/>
    <w:rsid w:val="002130EA"/>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A1671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b">
    <w:name w:val="Normal (Web)"/>
    <w:aliases w:val="Normal (Web) Char,Обычный (Web)"/>
    <w:basedOn w:val="a0"/>
    <w:link w:val="ac"/>
    <w:uiPriority w:val="99"/>
    <w:qFormat/>
    <w:rsid w:val="00A1671D"/>
    <w:pPr>
      <w:suppressAutoHyphens/>
      <w:spacing w:before="280" w:after="280" w:line="240" w:lineRule="auto"/>
    </w:pPr>
    <w:rPr>
      <w:rFonts w:ascii="Times New Roman" w:eastAsia="Times New Roman" w:hAnsi="Times New Roman" w:cs="Times New Roman"/>
      <w:sz w:val="24"/>
      <w:szCs w:val="24"/>
      <w:lang w:eastAsia="ar-SA"/>
    </w:rPr>
  </w:style>
  <w:style w:type="paragraph" w:styleId="ad">
    <w:name w:val="Body Text Indent"/>
    <w:basedOn w:val="a0"/>
    <w:link w:val="ae"/>
    <w:rsid w:val="00A1671D"/>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e">
    <w:name w:val="Основной текст с отступом Знак"/>
    <w:basedOn w:val="a1"/>
    <w:link w:val="ad"/>
    <w:rsid w:val="00A1671D"/>
    <w:rPr>
      <w:rFonts w:ascii="Times New Roman" w:eastAsia="Times New Roman" w:hAnsi="Times New Roman" w:cs="Times New Roman"/>
      <w:sz w:val="28"/>
      <w:szCs w:val="28"/>
      <w:lang w:eastAsia="ar-SA"/>
    </w:rPr>
  </w:style>
  <w:style w:type="character" w:styleId="af">
    <w:name w:val="Strong"/>
    <w:qFormat/>
    <w:rsid w:val="00A1671D"/>
    <w:rPr>
      <w:b/>
      <w:bCs/>
    </w:rPr>
  </w:style>
  <w:style w:type="table" w:styleId="af0">
    <w:name w:val="Table Grid"/>
    <w:basedOn w:val="a2"/>
    <w:uiPriority w:val="59"/>
    <w:rsid w:val="00A167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2">
    <w:name w:val="c2"/>
    <w:basedOn w:val="a1"/>
    <w:rsid w:val="00DC7573"/>
  </w:style>
  <w:style w:type="paragraph" w:customStyle="1" w:styleId="ConsPlusNormal">
    <w:name w:val="ConsPlusNormal"/>
    <w:rsid w:val="00B53321"/>
    <w:pPr>
      <w:autoSpaceDE w:val="0"/>
      <w:autoSpaceDN w:val="0"/>
      <w:adjustRightInd w:val="0"/>
      <w:spacing w:after="0" w:line="240" w:lineRule="auto"/>
      <w:ind w:firstLine="720"/>
    </w:pPr>
    <w:rPr>
      <w:rFonts w:ascii="Arial" w:eastAsia="Times New Roman" w:hAnsi="Arial" w:cs="Arial"/>
      <w:sz w:val="20"/>
      <w:szCs w:val="20"/>
    </w:rPr>
  </w:style>
  <w:style w:type="paragraph" w:styleId="af1">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2"/>
    <w:unhideWhenUsed/>
    <w:rsid w:val="000056BE"/>
    <w:pPr>
      <w:spacing w:after="120"/>
    </w:pPr>
  </w:style>
  <w:style w:type="character" w:customStyle="1" w:styleId="af2">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1"/>
    <w:rsid w:val="000056BE"/>
  </w:style>
  <w:style w:type="paragraph" w:styleId="af3">
    <w:name w:val="No Spacing"/>
    <w:uiPriority w:val="1"/>
    <w:qFormat/>
    <w:rsid w:val="009545A7"/>
    <w:pPr>
      <w:suppressAutoHyphens/>
      <w:spacing w:after="0" w:line="240" w:lineRule="auto"/>
    </w:pPr>
    <w:rPr>
      <w:rFonts w:ascii="Calibri" w:eastAsia="Arial" w:hAnsi="Calibri" w:cs="Times New Roman"/>
      <w:lang w:eastAsia="ar-SA"/>
    </w:rPr>
  </w:style>
  <w:style w:type="paragraph" w:styleId="af4">
    <w:name w:val="Plain Text"/>
    <w:basedOn w:val="a0"/>
    <w:link w:val="af5"/>
    <w:qFormat/>
    <w:rsid w:val="009545A7"/>
    <w:pPr>
      <w:autoSpaceDE w:val="0"/>
      <w:autoSpaceDN w:val="0"/>
      <w:spacing w:after="0" w:line="240" w:lineRule="auto"/>
    </w:pPr>
    <w:rPr>
      <w:rFonts w:ascii="Courier New" w:eastAsia="Times New Roman" w:hAnsi="Courier New" w:cs="Courier New"/>
      <w:sz w:val="20"/>
      <w:szCs w:val="20"/>
    </w:rPr>
  </w:style>
  <w:style w:type="character" w:customStyle="1" w:styleId="af5">
    <w:name w:val="Текст Знак"/>
    <w:basedOn w:val="a1"/>
    <w:link w:val="af4"/>
    <w:qFormat/>
    <w:rsid w:val="009545A7"/>
    <w:rPr>
      <w:rFonts w:ascii="Courier New" w:eastAsia="Times New Roman" w:hAnsi="Courier New" w:cs="Courier New"/>
      <w:sz w:val="20"/>
      <w:szCs w:val="20"/>
    </w:rPr>
  </w:style>
  <w:style w:type="paragraph" w:styleId="af6">
    <w:name w:val="TOC Heading"/>
    <w:basedOn w:val="10"/>
    <w:next w:val="a0"/>
    <w:uiPriority w:val="39"/>
    <w:unhideWhenUsed/>
    <w:qFormat/>
    <w:rsid w:val="00AD07FE"/>
    <w:pPr>
      <w:outlineLvl w:val="9"/>
    </w:pPr>
    <w:rPr>
      <w:rFonts w:asciiTheme="majorHAnsi" w:eastAsiaTheme="majorEastAsia" w:hAnsiTheme="majorHAnsi" w:cstheme="majorBidi"/>
      <w:color w:val="365F91" w:themeColor="accent1" w:themeShade="BF"/>
      <w:lang w:eastAsia="en-US"/>
    </w:rPr>
  </w:style>
  <w:style w:type="paragraph" w:styleId="af7">
    <w:name w:val="Balloon Text"/>
    <w:basedOn w:val="a0"/>
    <w:link w:val="af8"/>
    <w:uiPriority w:val="99"/>
    <w:semiHidden/>
    <w:unhideWhenUsed/>
    <w:qFormat/>
    <w:rsid w:val="00AD07FE"/>
    <w:pPr>
      <w:spacing w:after="0" w:line="240" w:lineRule="auto"/>
    </w:pPr>
    <w:rPr>
      <w:rFonts w:ascii="Tahoma" w:hAnsi="Tahoma" w:cs="Tahoma"/>
      <w:sz w:val="16"/>
      <w:szCs w:val="16"/>
    </w:rPr>
  </w:style>
  <w:style w:type="character" w:customStyle="1" w:styleId="af8">
    <w:name w:val="Текст выноски Знак"/>
    <w:basedOn w:val="a1"/>
    <w:link w:val="af7"/>
    <w:uiPriority w:val="99"/>
    <w:semiHidden/>
    <w:qFormat/>
    <w:rsid w:val="00AD07FE"/>
    <w:rPr>
      <w:rFonts w:ascii="Tahoma" w:hAnsi="Tahoma" w:cs="Tahoma"/>
      <w:sz w:val="16"/>
      <w:szCs w:val="16"/>
    </w:rPr>
  </w:style>
  <w:style w:type="paragraph" w:styleId="22">
    <w:name w:val="toc 2"/>
    <w:basedOn w:val="a0"/>
    <w:next w:val="a0"/>
    <w:autoRedefine/>
    <w:uiPriority w:val="39"/>
    <w:unhideWhenUsed/>
    <w:qFormat/>
    <w:rsid w:val="00970D0E"/>
    <w:pPr>
      <w:tabs>
        <w:tab w:val="left" w:pos="993"/>
        <w:tab w:val="right" w:leader="dot" w:pos="10065"/>
      </w:tabs>
      <w:spacing w:after="0" w:line="240" w:lineRule="auto"/>
      <w:ind w:left="567"/>
    </w:pPr>
    <w:rPr>
      <w:rFonts w:ascii="Times New Roman" w:hAnsi="Times New Roman" w:cs="Times New Roman"/>
      <w:bCs/>
      <w:iCs/>
      <w:noProof/>
      <w:color w:val="000000"/>
      <w:sz w:val="24"/>
      <w:szCs w:val="24"/>
      <w:lang w:eastAsia="en-US"/>
    </w:rPr>
  </w:style>
  <w:style w:type="paragraph" w:styleId="1">
    <w:name w:val="toc 1"/>
    <w:basedOn w:val="a0"/>
    <w:next w:val="a0"/>
    <w:autoRedefine/>
    <w:uiPriority w:val="39"/>
    <w:unhideWhenUsed/>
    <w:qFormat/>
    <w:rsid w:val="00CE46CD"/>
    <w:pPr>
      <w:numPr>
        <w:numId w:val="1"/>
      </w:numPr>
      <w:spacing w:after="100"/>
    </w:pPr>
    <w:rPr>
      <w:rFonts w:ascii="Times New Roman" w:hAnsi="Times New Roman" w:cs="Times New Roman"/>
      <w:b/>
      <w:sz w:val="28"/>
      <w:szCs w:val="28"/>
      <w:lang w:eastAsia="en-US"/>
    </w:rPr>
  </w:style>
  <w:style w:type="paragraph" w:styleId="31">
    <w:name w:val="toc 3"/>
    <w:basedOn w:val="a0"/>
    <w:next w:val="a0"/>
    <w:autoRedefine/>
    <w:uiPriority w:val="39"/>
    <w:unhideWhenUsed/>
    <w:qFormat/>
    <w:rsid w:val="0086071F"/>
    <w:pPr>
      <w:spacing w:after="0" w:line="240" w:lineRule="auto"/>
      <w:ind w:left="850" w:right="140" w:hanging="992"/>
    </w:pPr>
    <w:rPr>
      <w:rFonts w:ascii="Times New Roman" w:hAnsi="Times New Roman" w:cs="Times New Roman"/>
      <w:b/>
      <w:noProof/>
      <w:sz w:val="24"/>
      <w:szCs w:val="24"/>
      <w:lang w:eastAsia="en-US"/>
    </w:rPr>
  </w:style>
  <w:style w:type="paragraph" w:customStyle="1" w:styleId="ConsPlusCell">
    <w:name w:val="ConsPlusCell"/>
    <w:rsid w:val="0012288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9">
    <w:name w:val="Гипертекстовая ссылка"/>
    <w:basedOn w:val="a1"/>
    <w:uiPriority w:val="99"/>
    <w:rsid w:val="00252072"/>
    <w:rPr>
      <w:rFonts w:cs="Times New Roman"/>
      <w:b/>
      <w:bCs/>
      <w:color w:val="106BBE"/>
    </w:rPr>
  </w:style>
  <w:style w:type="paragraph" w:customStyle="1" w:styleId="afa">
    <w:name w:val="Комментарий"/>
    <w:basedOn w:val="a0"/>
    <w:next w:val="a0"/>
    <w:uiPriority w:val="99"/>
    <w:rsid w:val="00252072"/>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rPr>
  </w:style>
  <w:style w:type="paragraph" w:customStyle="1" w:styleId="afb">
    <w:name w:val="А ОСН ТЕКСТ"/>
    <w:basedOn w:val="a0"/>
    <w:link w:val="afc"/>
    <w:rsid w:val="00284390"/>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c">
    <w:name w:val="А ОСН ТЕКСТ Знак"/>
    <w:basedOn w:val="a1"/>
    <w:link w:val="afb"/>
    <w:rsid w:val="00284390"/>
    <w:rPr>
      <w:rFonts w:ascii="Times New Roman" w:eastAsia="Arial Unicode MS" w:hAnsi="Times New Roman" w:cs="Times New Roman"/>
      <w:color w:val="000000"/>
      <w:sz w:val="28"/>
      <w:szCs w:val="28"/>
    </w:rPr>
  </w:style>
  <w:style w:type="paragraph" w:customStyle="1" w:styleId="afd">
    <w:name w:val="Основной"/>
    <w:basedOn w:val="a0"/>
    <w:link w:val="afe"/>
    <w:rsid w:val="00284390"/>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ff">
    <w:name w:val="Буллит"/>
    <w:basedOn w:val="afd"/>
    <w:link w:val="aff0"/>
    <w:rsid w:val="00284390"/>
    <w:pPr>
      <w:ind w:firstLine="244"/>
    </w:pPr>
  </w:style>
  <w:style w:type="character" w:customStyle="1" w:styleId="afe">
    <w:name w:val="Основной Знак"/>
    <w:link w:val="afd"/>
    <w:uiPriority w:val="99"/>
    <w:rsid w:val="00284390"/>
    <w:rPr>
      <w:rFonts w:ascii="NewtonCSanPin" w:eastAsia="Times New Roman" w:hAnsi="NewtonCSanPin" w:cs="Times New Roman"/>
      <w:color w:val="000000"/>
      <w:sz w:val="21"/>
      <w:szCs w:val="21"/>
    </w:rPr>
  </w:style>
  <w:style w:type="character" w:customStyle="1" w:styleId="aff0">
    <w:name w:val="Буллит Знак"/>
    <w:basedOn w:val="afe"/>
    <w:link w:val="aff"/>
    <w:rsid w:val="00284390"/>
  </w:style>
  <w:style w:type="character" w:customStyle="1" w:styleId="aff1">
    <w:name w:val="Цветовое выделение"/>
    <w:uiPriority w:val="99"/>
    <w:rsid w:val="00B2602F"/>
    <w:rPr>
      <w:b/>
      <w:color w:val="26282F"/>
    </w:rPr>
  </w:style>
  <w:style w:type="paragraph" w:customStyle="1" w:styleId="12">
    <w:name w:val="Без интервала1"/>
    <w:aliases w:val="основа"/>
    <w:link w:val="aff2"/>
    <w:qFormat/>
    <w:rsid w:val="008F0ADB"/>
    <w:pPr>
      <w:spacing w:after="0" w:line="240" w:lineRule="auto"/>
      <w:ind w:firstLine="709"/>
    </w:pPr>
    <w:rPr>
      <w:rFonts w:ascii="Times New Roman" w:eastAsia="Times New Roman" w:hAnsi="Times New Roman" w:cs="Times New Roman"/>
      <w:sz w:val="28"/>
    </w:rPr>
  </w:style>
  <w:style w:type="character" w:customStyle="1" w:styleId="aff2">
    <w:name w:val="Без интервала Знак"/>
    <w:aliases w:val="основа Знак"/>
    <w:basedOn w:val="a1"/>
    <w:link w:val="12"/>
    <w:uiPriority w:val="1"/>
    <w:locked/>
    <w:rsid w:val="008F0ADB"/>
    <w:rPr>
      <w:rFonts w:ascii="Times New Roman" w:eastAsia="Times New Roman" w:hAnsi="Times New Roman" w:cs="Times New Roman"/>
      <w:sz w:val="28"/>
    </w:rPr>
  </w:style>
  <w:style w:type="paragraph" w:customStyle="1" w:styleId="210">
    <w:name w:val="Основной текст 21"/>
    <w:basedOn w:val="a0"/>
    <w:rsid w:val="008F0ADB"/>
    <w:pPr>
      <w:suppressAutoHyphens/>
      <w:spacing w:after="120" w:line="480" w:lineRule="auto"/>
    </w:pPr>
    <w:rPr>
      <w:rFonts w:ascii="Times New Roman" w:eastAsia="Times New Roman" w:hAnsi="Times New Roman" w:cs="Times New Roman"/>
      <w:sz w:val="24"/>
      <w:szCs w:val="24"/>
      <w:lang w:eastAsia="ar-SA"/>
    </w:rPr>
  </w:style>
  <w:style w:type="paragraph" w:customStyle="1" w:styleId="13">
    <w:name w:val="Цитата1"/>
    <w:basedOn w:val="a0"/>
    <w:rsid w:val="008F0ADB"/>
    <w:pPr>
      <w:tabs>
        <w:tab w:val="left" w:pos="6804"/>
      </w:tabs>
      <w:suppressAutoHyphens/>
      <w:spacing w:after="0" w:line="360" w:lineRule="auto"/>
      <w:ind w:left="567" w:right="1502"/>
      <w:jc w:val="both"/>
    </w:pPr>
    <w:rPr>
      <w:rFonts w:ascii="Times New Roman" w:eastAsia="Times New Roman" w:hAnsi="Times New Roman" w:cs="Times New Roman"/>
      <w:sz w:val="20"/>
      <w:szCs w:val="20"/>
      <w:lang w:eastAsia="ar-SA"/>
    </w:rPr>
  </w:style>
  <w:style w:type="paragraph" w:customStyle="1" w:styleId="aff3">
    <w:name w:val="Заголовок"/>
    <w:basedOn w:val="a0"/>
    <w:next w:val="af1"/>
    <w:qFormat/>
    <w:rsid w:val="008F0ADB"/>
    <w:pPr>
      <w:keepNext/>
      <w:widowControl w:val="0"/>
      <w:suppressAutoHyphens/>
      <w:spacing w:before="240" w:after="120" w:line="240" w:lineRule="auto"/>
    </w:pPr>
    <w:rPr>
      <w:rFonts w:ascii="Arial" w:eastAsia="SimSun" w:hAnsi="Arial" w:cs="Tahoma"/>
      <w:kern w:val="1"/>
      <w:sz w:val="28"/>
      <w:szCs w:val="28"/>
      <w:lang w:eastAsia="hi-IN" w:bidi="hi-IN"/>
    </w:rPr>
  </w:style>
  <w:style w:type="character" w:customStyle="1" w:styleId="aff4">
    <w:name w:val="Основной текст_"/>
    <w:link w:val="23"/>
    <w:rsid w:val="004C2B0D"/>
    <w:rPr>
      <w:rFonts w:ascii="Century Schoolbook" w:eastAsia="Century Schoolbook" w:hAnsi="Century Schoolbook"/>
      <w:sz w:val="17"/>
      <w:szCs w:val="17"/>
      <w:shd w:val="clear" w:color="auto" w:fill="FFFFFF"/>
    </w:rPr>
  </w:style>
  <w:style w:type="paragraph" w:customStyle="1" w:styleId="23">
    <w:name w:val="Основной текст2"/>
    <w:basedOn w:val="a0"/>
    <w:link w:val="aff4"/>
    <w:rsid w:val="004C2B0D"/>
    <w:pPr>
      <w:shd w:val="clear" w:color="auto" w:fill="FFFFFF"/>
      <w:spacing w:after="0" w:line="211" w:lineRule="exact"/>
      <w:jc w:val="both"/>
    </w:pPr>
    <w:rPr>
      <w:rFonts w:ascii="Century Schoolbook" w:eastAsia="Century Schoolbook" w:hAnsi="Century Schoolbook"/>
      <w:sz w:val="17"/>
      <w:szCs w:val="17"/>
      <w:shd w:val="clear" w:color="auto" w:fill="FFFFFF"/>
    </w:rPr>
  </w:style>
  <w:style w:type="character" w:customStyle="1" w:styleId="95pt">
    <w:name w:val="Основной текст + 9;5 pt;Полужирный;Курсив"/>
    <w:rsid w:val="004C2B0D"/>
    <w:rPr>
      <w:rFonts w:ascii="Century Schoolbook" w:eastAsia="Century Schoolbook" w:hAnsi="Century Schoolbook"/>
      <w:b/>
      <w:bCs/>
      <w:i/>
      <w:iCs/>
      <w:smallCaps w:val="0"/>
      <w:strike w:val="0"/>
      <w:spacing w:val="0"/>
      <w:sz w:val="19"/>
      <w:szCs w:val="19"/>
      <w:shd w:val="clear" w:color="auto" w:fill="FFFFFF"/>
      <w:lang w:bidi="ar-SA"/>
    </w:rPr>
  </w:style>
  <w:style w:type="character" w:customStyle="1" w:styleId="41">
    <w:name w:val="Основной текст (4)_"/>
    <w:link w:val="42"/>
    <w:rsid w:val="004C2B0D"/>
    <w:rPr>
      <w:rFonts w:ascii="Century Schoolbook" w:eastAsia="Century Schoolbook" w:hAnsi="Century Schoolbook"/>
      <w:sz w:val="17"/>
      <w:szCs w:val="17"/>
      <w:shd w:val="clear" w:color="auto" w:fill="FFFFFF"/>
    </w:rPr>
  </w:style>
  <w:style w:type="paragraph" w:customStyle="1" w:styleId="42">
    <w:name w:val="Основной текст (4)"/>
    <w:basedOn w:val="a0"/>
    <w:link w:val="41"/>
    <w:rsid w:val="004C2B0D"/>
    <w:pPr>
      <w:shd w:val="clear" w:color="auto" w:fill="FFFFFF"/>
      <w:spacing w:after="0" w:line="211" w:lineRule="exact"/>
      <w:jc w:val="both"/>
    </w:pPr>
    <w:rPr>
      <w:rFonts w:ascii="Century Schoolbook" w:eastAsia="Century Schoolbook" w:hAnsi="Century Schoolbook"/>
      <w:sz w:val="17"/>
      <w:szCs w:val="17"/>
      <w:shd w:val="clear" w:color="auto" w:fill="FFFFFF"/>
    </w:rPr>
  </w:style>
  <w:style w:type="character" w:customStyle="1" w:styleId="43">
    <w:name w:val="Заголовок №4_"/>
    <w:link w:val="44"/>
    <w:rsid w:val="004C2B0D"/>
    <w:rPr>
      <w:rFonts w:ascii="Century Schoolbook" w:eastAsia="Century Schoolbook" w:hAnsi="Century Schoolbook"/>
      <w:sz w:val="19"/>
      <w:szCs w:val="19"/>
      <w:shd w:val="clear" w:color="auto" w:fill="FFFFFF"/>
    </w:rPr>
  </w:style>
  <w:style w:type="paragraph" w:customStyle="1" w:styleId="44">
    <w:name w:val="Заголовок №4"/>
    <w:basedOn w:val="a0"/>
    <w:link w:val="43"/>
    <w:rsid w:val="004C2B0D"/>
    <w:pPr>
      <w:shd w:val="clear" w:color="auto" w:fill="FFFFFF"/>
      <w:spacing w:before="120" w:after="0" w:line="211" w:lineRule="exact"/>
      <w:jc w:val="both"/>
      <w:outlineLvl w:val="3"/>
    </w:pPr>
    <w:rPr>
      <w:rFonts w:ascii="Century Schoolbook" w:eastAsia="Century Schoolbook" w:hAnsi="Century Schoolbook"/>
      <w:sz w:val="19"/>
      <w:szCs w:val="19"/>
      <w:shd w:val="clear" w:color="auto" w:fill="FFFFFF"/>
    </w:rPr>
  </w:style>
  <w:style w:type="character" w:customStyle="1" w:styleId="420">
    <w:name w:val="Заголовок №4 (2)_"/>
    <w:link w:val="421"/>
    <w:rsid w:val="004C2B0D"/>
    <w:rPr>
      <w:rFonts w:ascii="Century Schoolbook" w:eastAsia="Century Schoolbook" w:hAnsi="Century Schoolbook"/>
      <w:sz w:val="19"/>
      <w:szCs w:val="19"/>
      <w:shd w:val="clear" w:color="auto" w:fill="FFFFFF"/>
    </w:rPr>
  </w:style>
  <w:style w:type="paragraph" w:customStyle="1" w:styleId="421">
    <w:name w:val="Заголовок №4 (2)"/>
    <w:basedOn w:val="a0"/>
    <w:link w:val="420"/>
    <w:rsid w:val="004C2B0D"/>
    <w:pPr>
      <w:shd w:val="clear" w:color="auto" w:fill="FFFFFF"/>
      <w:spacing w:before="60" w:after="0" w:line="211" w:lineRule="exact"/>
      <w:jc w:val="both"/>
      <w:outlineLvl w:val="3"/>
    </w:pPr>
    <w:rPr>
      <w:rFonts w:ascii="Century Schoolbook" w:eastAsia="Century Schoolbook" w:hAnsi="Century Schoolbook"/>
      <w:sz w:val="19"/>
      <w:szCs w:val="19"/>
      <w:shd w:val="clear" w:color="auto" w:fill="FFFFFF"/>
    </w:rPr>
  </w:style>
  <w:style w:type="character" w:customStyle="1" w:styleId="aff5">
    <w:name w:val="Основной текст + Курсив"/>
    <w:rsid w:val="004C2B0D"/>
    <w:rPr>
      <w:rFonts w:ascii="Century Schoolbook" w:eastAsia="Century Schoolbook" w:hAnsi="Century Schoolbook" w:cs="Century Schoolbook"/>
      <w:b w:val="0"/>
      <w:bCs w:val="0"/>
      <w:i/>
      <w:iCs/>
      <w:smallCaps w:val="0"/>
      <w:strike w:val="0"/>
      <w:spacing w:val="0"/>
      <w:sz w:val="17"/>
      <w:szCs w:val="17"/>
      <w:shd w:val="clear" w:color="auto" w:fill="FFFFFF"/>
      <w:lang w:bidi="ar-SA"/>
    </w:rPr>
  </w:style>
  <w:style w:type="character" w:customStyle="1" w:styleId="48pt0pt">
    <w:name w:val="Основной текст (4) + 8 pt;Полужирный;Интервал 0 pt"/>
    <w:rsid w:val="004C2B0D"/>
    <w:rPr>
      <w:rFonts w:ascii="Century Schoolbook" w:eastAsia="Century Schoolbook" w:hAnsi="Century Schoolbook" w:cs="Century Schoolbook"/>
      <w:b/>
      <w:bCs/>
      <w:spacing w:val="10"/>
      <w:sz w:val="16"/>
      <w:szCs w:val="16"/>
      <w:shd w:val="clear" w:color="auto" w:fill="FFFFFF"/>
      <w:lang w:bidi="ar-SA"/>
    </w:rPr>
  </w:style>
  <w:style w:type="character" w:customStyle="1" w:styleId="Zag11">
    <w:name w:val="Zag_11"/>
    <w:rsid w:val="002327FB"/>
    <w:rPr>
      <w:color w:val="000000"/>
      <w:w w:val="100"/>
    </w:rPr>
  </w:style>
  <w:style w:type="paragraph" w:customStyle="1" w:styleId="45">
    <w:name w:val="Заг 4"/>
    <w:basedOn w:val="a0"/>
    <w:rsid w:val="0052055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6">
    <w:name w:val="Курсив"/>
    <w:basedOn w:val="afd"/>
    <w:rsid w:val="0052055F"/>
    <w:rPr>
      <w:i/>
      <w:iCs/>
    </w:rPr>
  </w:style>
  <w:style w:type="paragraph" w:customStyle="1" w:styleId="21">
    <w:name w:val="Средняя сетка 21"/>
    <w:basedOn w:val="a0"/>
    <w:uiPriority w:val="1"/>
    <w:qFormat/>
    <w:rsid w:val="0052055F"/>
    <w:pPr>
      <w:numPr>
        <w:numId w:val="2"/>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81">
    <w:name w:val="Основной текст + Курсив8"/>
    <w:basedOn w:val="20"/>
    <w:semiHidden/>
    <w:rsid w:val="00DA167B"/>
    <w:rPr>
      <w:rFonts w:ascii="Century Schoolbook" w:hAnsi="Century Schoolbook"/>
      <w:noProof/>
      <w:sz w:val="24"/>
      <w:szCs w:val="24"/>
      <w:lang w:val="ru-RU" w:eastAsia="ru-RU" w:bidi="ar-SA"/>
    </w:rPr>
  </w:style>
  <w:style w:type="character" w:customStyle="1" w:styleId="71">
    <w:name w:val="Основной текст + Курсив7"/>
    <w:basedOn w:val="20"/>
    <w:semiHidden/>
    <w:rsid w:val="00DA167B"/>
    <w:rPr>
      <w:rFonts w:ascii="Century Schoolbook" w:hAnsi="Century Schoolbook"/>
      <w:noProof/>
      <w:sz w:val="24"/>
      <w:szCs w:val="24"/>
      <w:lang w:val="ru-RU" w:eastAsia="ru-RU" w:bidi="ar-SA"/>
    </w:rPr>
  </w:style>
  <w:style w:type="character" w:customStyle="1" w:styleId="14">
    <w:name w:val="Основной текст + Полужирный14"/>
    <w:aliases w:val="Курсив13"/>
    <w:basedOn w:val="20"/>
    <w:rsid w:val="00DA167B"/>
    <w:rPr>
      <w:rFonts w:ascii="Times New Roman" w:hAnsi="Times New Roman" w:cs="Times New Roman"/>
      <w:spacing w:val="0"/>
      <w:sz w:val="22"/>
      <w:szCs w:val="22"/>
      <w:lang w:val="ru-RU" w:eastAsia="ru-RU" w:bidi="ar-SA"/>
    </w:rPr>
  </w:style>
  <w:style w:type="character" w:customStyle="1" w:styleId="130">
    <w:name w:val="Основной текст + Полужирный13"/>
    <w:basedOn w:val="20"/>
    <w:rsid w:val="00DA167B"/>
    <w:rPr>
      <w:rFonts w:ascii="Times New Roman" w:hAnsi="Times New Roman" w:cs="Times New Roman"/>
      <w:spacing w:val="0"/>
      <w:sz w:val="22"/>
      <w:szCs w:val="22"/>
      <w:lang w:val="ru-RU" w:eastAsia="ru-RU" w:bidi="ar-SA"/>
    </w:rPr>
  </w:style>
  <w:style w:type="character" w:customStyle="1" w:styleId="120">
    <w:name w:val="Основной текст + Полужирный12"/>
    <w:aliases w:val="Курсив12"/>
    <w:basedOn w:val="20"/>
    <w:rsid w:val="00DA167B"/>
    <w:rPr>
      <w:rFonts w:ascii="Times New Roman" w:hAnsi="Times New Roman" w:cs="Times New Roman"/>
      <w:spacing w:val="0"/>
      <w:sz w:val="22"/>
      <w:szCs w:val="22"/>
      <w:lang w:val="ru-RU" w:eastAsia="ru-RU" w:bidi="ar-SA"/>
    </w:rPr>
  </w:style>
  <w:style w:type="character" w:customStyle="1" w:styleId="110">
    <w:name w:val="Основной текст + Полужирный11"/>
    <w:aliases w:val="Курсив11"/>
    <w:basedOn w:val="20"/>
    <w:rsid w:val="00DA167B"/>
    <w:rPr>
      <w:rFonts w:ascii="Times New Roman" w:hAnsi="Times New Roman" w:cs="Times New Roman"/>
      <w:spacing w:val="0"/>
      <w:sz w:val="22"/>
      <w:szCs w:val="22"/>
      <w:lang w:val="ru-RU" w:eastAsia="ru-RU" w:bidi="ar-SA"/>
    </w:rPr>
  </w:style>
  <w:style w:type="character" w:customStyle="1" w:styleId="61">
    <w:name w:val="Основной текст + Курсив6"/>
    <w:basedOn w:val="20"/>
    <w:rsid w:val="00DA167B"/>
    <w:rPr>
      <w:rFonts w:ascii="Times New Roman" w:hAnsi="Times New Roman" w:cs="Times New Roman"/>
      <w:spacing w:val="0"/>
      <w:sz w:val="22"/>
      <w:szCs w:val="22"/>
      <w:lang w:val="ru-RU" w:eastAsia="ru-RU" w:bidi="ar-SA"/>
    </w:rPr>
  </w:style>
  <w:style w:type="character" w:customStyle="1" w:styleId="100">
    <w:name w:val="Основной текст + Полужирный10"/>
    <w:basedOn w:val="20"/>
    <w:rsid w:val="00DA167B"/>
    <w:rPr>
      <w:rFonts w:ascii="Times New Roman" w:hAnsi="Times New Roman" w:cs="Times New Roman"/>
      <w:spacing w:val="0"/>
      <w:sz w:val="22"/>
      <w:szCs w:val="22"/>
      <w:lang w:val="ru-RU" w:eastAsia="ru-RU" w:bidi="ar-SA"/>
    </w:rPr>
  </w:style>
  <w:style w:type="character" w:customStyle="1" w:styleId="91">
    <w:name w:val="Основной текст + Полужирный9"/>
    <w:basedOn w:val="20"/>
    <w:rsid w:val="00DA167B"/>
    <w:rPr>
      <w:rFonts w:ascii="Times New Roman" w:hAnsi="Times New Roman" w:cs="Times New Roman"/>
      <w:spacing w:val="0"/>
      <w:sz w:val="22"/>
      <w:szCs w:val="22"/>
      <w:lang w:val="ru-RU" w:eastAsia="ru-RU" w:bidi="ar-SA"/>
    </w:rPr>
  </w:style>
  <w:style w:type="character" w:customStyle="1" w:styleId="82">
    <w:name w:val="Основной текст + Полужирный8"/>
    <w:aliases w:val="Курсив10"/>
    <w:basedOn w:val="20"/>
    <w:rsid w:val="00DA167B"/>
    <w:rPr>
      <w:rFonts w:ascii="Times New Roman" w:hAnsi="Times New Roman" w:cs="Times New Roman"/>
      <w:spacing w:val="0"/>
      <w:sz w:val="22"/>
      <w:szCs w:val="22"/>
      <w:lang w:val="ru-RU" w:eastAsia="ru-RU" w:bidi="ar-SA"/>
    </w:rPr>
  </w:style>
  <w:style w:type="character" w:customStyle="1" w:styleId="51">
    <w:name w:val="Основной текст + Курсив5"/>
    <w:basedOn w:val="20"/>
    <w:rsid w:val="00DA167B"/>
    <w:rPr>
      <w:rFonts w:ascii="Times New Roman" w:hAnsi="Times New Roman" w:cs="Times New Roman"/>
      <w:spacing w:val="0"/>
      <w:sz w:val="22"/>
      <w:szCs w:val="22"/>
      <w:lang w:val="ru-RU" w:eastAsia="ru-RU" w:bidi="ar-SA"/>
    </w:rPr>
  </w:style>
  <w:style w:type="character" w:customStyle="1" w:styleId="32">
    <w:name w:val="Основной текст + Курсив3"/>
    <w:basedOn w:val="20"/>
    <w:rsid w:val="00DA167B"/>
    <w:rPr>
      <w:rFonts w:ascii="Times New Roman" w:hAnsi="Times New Roman" w:cs="Times New Roman"/>
      <w:spacing w:val="0"/>
      <w:sz w:val="22"/>
      <w:szCs w:val="22"/>
      <w:lang w:val="ru-RU" w:eastAsia="ru-RU" w:bidi="ar-SA"/>
    </w:rPr>
  </w:style>
  <w:style w:type="character" w:customStyle="1" w:styleId="111">
    <w:name w:val="Основной текст (11) + Не курсив"/>
    <w:basedOn w:val="a1"/>
    <w:rsid w:val="00DA167B"/>
    <w:rPr>
      <w:rFonts w:ascii="Times New Roman" w:hAnsi="Times New Roman" w:cs="Times New Roman"/>
      <w:b/>
      <w:bCs/>
      <w:i/>
      <w:iCs/>
      <w:spacing w:val="0"/>
      <w:sz w:val="22"/>
      <w:szCs w:val="22"/>
      <w:lang w:bidi="ar-SA"/>
    </w:rPr>
  </w:style>
  <w:style w:type="character" w:customStyle="1" w:styleId="1116">
    <w:name w:val="Основной текст (11)16"/>
    <w:basedOn w:val="a1"/>
    <w:rsid w:val="00DA167B"/>
    <w:rPr>
      <w:rFonts w:ascii="Times New Roman" w:hAnsi="Times New Roman" w:cs="Times New Roman"/>
      <w:b/>
      <w:bCs/>
      <w:i/>
      <w:iCs/>
      <w:spacing w:val="0"/>
      <w:sz w:val="22"/>
      <w:szCs w:val="22"/>
      <w:lang w:bidi="ar-SA"/>
    </w:rPr>
  </w:style>
  <w:style w:type="character" w:customStyle="1" w:styleId="62">
    <w:name w:val="Основной текст + Полужирный6"/>
    <w:basedOn w:val="20"/>
    <w:rsid w:val="00DA167B"/>
    <w:rPr>
      <w:rFonts w:ascii="Times New Roman" w:hAnsi="Times New Roman" w:cs="Times New Roman"/>
      <w:spacing w:val="0"/>
      <w:sz w:val="22"/>
      <w:szCs w:val="22"/>
      <w:lang w:val="ru-RU" w:eastAsia="ru-RU" w:bidi="ar-SA"/>
    </w:rPr>
  </w:style>
  <w:style w:type="character" w:customStyle="1" w:styleId="52">
    <w:name w:val="Основной текст + Полужирный5"/>
    <w:basedOn w:val="20"/>
    <w:rsid w:val="00DA167B"/>
    <w:rPr>
      <w:rFonts w:ascii="Times New Roman" w:hAnsi="Times New Roman" w:cs="Times New Roman"/>
      <w:spacing w:val="0"/>
      <w:sz w:val="22"/>
      <w:szCs w:val="22"/>
      <w:lang w:val="ru-RU" w:eastAsia="ru-RU" w:bidi="ar-SA"/>
    </w:rPr>
  </w:style>
  <w:style w:type="character" w:customStyle="1" w:styleId="24">
    <w:name w:val="Основной текст + Курсив2"/>
    <w:basedOn w:val="20"/>
    <w:rsid w:val="00DA167B"/>
    <w:rPr>
      <w:rFonts w:ascii="Times New Roman" w:hAnsi="Times New Roman" w:cs="Times New Roman"/>
      <w:spacing w:val="0"/>
      <w:sz w:val="22"/>
      <w:szCs w:val="22"/>
      <w:lang w:val="ru-RU" w:eastAsia="ru-RU" w:bidi="ar-SA"/>
    </w:rPr>
  </w:style>
  <w:style w:type="character" w:customStyle="1" w:styleId="46">
    <w:name w:val="Основной текст + Полужирный4"/>
    <w:aliases w:val="Курсив8"/>
    <w:basedOn w:val="20"/>
    <w:rsid w:val="00DA167B"/>
    <w:rPr>
      <w:rFonts w:ascii="Times New Roman" w:hAnsi="Times New Roman" w:cs="Times New Roman"/>
      <w:spacing w:val="0"/>
      <w:sz w:val="22"/>
      <w:szCs w:val="22"/>
      <w:lang w:val="ru-RU" w:eastAsia="ru-RU" w:bidi="ar-SA"/>
    </w:rPr>
  </w:style>
  <w:style w:type="character" w:styleId="aff7">
    <w:name w:val="Emphasis"/>
    <w:qFormat/>
    <w:rsid w:val="007815BD"/>
    <w:rPr>
      <w:i/>
      <w:iCs/>
    </w:rPr>
  </w:style>
  <w:style w:type="paragraph" w:customStyle="1" w:styleId="Style2">
    <w:name w:val="Style2"/>
    <w:basedOn w:val="a0"/>
    <w:rsid w:val="007815BD"/>
    <w:pPr>
      <w:widowControl w:val="0"/>
      <w:autoSpaceDE w:val="0"/>
      <w:autoSpaceDN w:val="0"/>
      <w:adjustRightInd w:val="0"/>
      <w:spacing w:after="0" w:line="225" w:lineRule="exact"/>
      <w:ind w:firstLine="504"/>
      <w:jc w:val="both"/>
    </w:pPr>
    <w:rPr>
      <w:rFonts w:ascii="Times New Roman" w:eastAsia="Times New Roman" w:hAnsi="Times New Roman" w:cs="Times New Roman"/>
      <w:sz w:val="24"/>
      <w:szCs w:val="24"/>
    </w:rPr>
  </w:style>
  <w:style w:type="paragraph" w:customStyle="1" w:styleId="Style5">
    <w:name w:val="Style5"/>
    <w:basedOn w:val="a0"/>
    <w:rsid w:val="007815BD"/>
    <w:pPr>
      <w:widowControl w:val="0"/>
      <w:autoSpaceDE w:val="0"/>
      <w:autoSpaceDN w:val="0"/>
      <w:adjustRightInd w:val="0"/>
      <w:spacing w:after="0" w:line="230" w:lineRule="exact"/>
      <w:jc w:val="center"/>
    </w:pPr>
    <w:rPr>
      <w:rFonts w:ascii="Times New Roman" w:eastAsia="Times New Roman" w:hAnsi="Times New Roman" w:cs="Times New Roman"/>
      <w:sz w:val="24"/>
      <w:szCs w:val="24"/>
    </w:rPr>
  </w:style>
  <w:style w:type="paragraph" w:customStyle="1" w:styleId="Style14">
    <w:name w:val="Style14"/>
    <w:basedOn w:val="a0"/>
    <w:rsid w:val="007815BD"/>
    <w:pPr>
      <w:widowControl w:val="0"/>
      <w:autoSpaceDE w:val="0"/>
      <w:autoSpaceDN w:val="0"/>
      <w:adjustRightInd w:val="0"/>
      <w:spacing w:after="0" w:line="240" w:lineRule="exact"/>
      <w:ind w:firstLine="494"/>
      <w:jc w:val="both"/>
    </w:pPr>
    <w:rPr>
      <w:rFonts w:ascii="Times New Roman" w:eastAsia="Times New Roman" w:hAnsi="Times New Roman" w:cs="Times New Roman"/>
      <w:sz w:val="24"/>
      <w:szCs w:val="24"/>
    </w:rPr>
  </w:style>
  <w:style w:type="character" w:customStyle="1" w:styleId="FontStyle24">
    <w:name w:val="Font Style24"/>
    <w:basedOn w:val="a1"/>
    <w:rsid w:val="007815BD"/>
    <w:rPr>
      <w:rFonts w:ascii="Times New Roman" w:hAnsi="Times New Roman" w:cs="Times New Roman"/>
      <w:sz w:val="18"/>
      <w:szCs w:val="18"/>
    </w:rPr>
  </w:style>
  <w:style w:type="character" w:customStyle="1" w:styleId="FontStyle29">
    <w:name w:val="Font Style29"/>
    <w:basedOn w:val="a1"/>
    <w:rsid w:val="007815BD"/>
    <w:rPr>
      <w:rFonts w:ascii="Times New Roman" w:hAnsi="Times New Roman" w:cs="Times New Roman"/>
      <w:b/>
      <w:bCs/>
      <w:sz w:val="18"/>
      <w:szCs w:val="18"/>
    </w:rPr>
  </w:style>
  <w:style w:type="character" w:customStyle="1" w:styleId="aa">
    <w:name w:val="Абзац списка Знак"/>
    <w:link w:val="a9"/>
    <w:uiPriority w:val="99"/>
    <w:locked/>
    <w:rsid w:val="007815BD"/>
    <w:rPr>
      <w:rFonts w:ascii="Times New Roman" w:eastAsia="Times New Roman" w:hAnsi="Times New Roman" w:cs="Times New Roman"/>
      <w:sz w:val="24"/>
      <w:szCs w:val="24"/>
    </w:rPr>
  </w:style>
  <w:style w:type="paragraph" w:customStyle="1" w:styleId="aff8">
    <w:name w:val="А_основной"/>
    <w:basedOn w:val="a0"/>
    <w:link w:val="aff9"/>
    <w:uiPriority w:val="99"/>
    <w:qFormat/>
    <w:rsid w:val="007815BD"/>
    <w:pPr>
      <w:spacing w:after="0" w:line="360" w:lineRule="auto"/>
      <w:ind w:firstLine="454"/>
      <w:jc w:val="both"/>
    </w:pPr>
    <w:rPr>
      <w:rFonts w:ascii="Times New Roman" w:eastAsia="Calibri" w:hAnsi="Times New Roman" w:cs="Times New Roman"/>
      <w:sz w:val="28"/>
      <w:szCs w:val="28"/>
      <w:lang w:eastAsia="en-US"/>
    </w:rPr>
  </w:style>
  <w:style w:type="character" w:customStyle="1" w:styleId="aff9">
    <w:name w:val="А_основной Знак"/>
    <w:link w:val="aff8"/>
    <w:uiPriority w:val="99"/>
    <w:rsid w:val="007815BD"/>
    <w:rPr>
      <w:rFonts w:ascii="Times New Roman" w:eastAsia="Calibri" w:hAnsi="Times New Roman" w:cs="Times New Roman"/>
      <w:sz w:val="28"/>
      <w:szCs w:val="28"/>
      <w:lang w:eastAsia="en-US"/>
    </w:rPr>
  </w:style>
  <w:style w:type="paragraph" w:styleId="affa">
    <w:name w:val="Title"/>
    <w:basedOn w:val="a0"/>
    <w:link w:val="affb"/>
    <w:qFormat/>
    <w:rsid w:val="00A70B5E"/>
    <w:pPr>
      <w:spacing w:after="0" w:line="240" w:lineRule="auto"/>
      <w:jc w:val="center"/>
    </w:pPr>
    <w:rPr>
      <w:rFonts w:ascii="Times New Roman" w:eastAsia="Times New Roman" w:hAnsi="Times New Roman" w:cs="Times New Roman"/>
      <w:b/>
      <w:bCs/>
      <w:sz w:val="24"/>
      <w:szCs w:val="24"/>
    </w:rPr>
  </w:style>
  <w:style w:type="character" w:customStyle="1" w:styleId="affb">
    <w:name w:val="Название Знак"/>
    <w:basedOn w:val="a1"/>
    <w:link w:val="affa"/>
    <w:rsid w:val="00A70B5E"/>
    <w:rPr>
      <w:rFonts w:ascii="Times New Roman" w:eastAsia="Times New Roman" w:hAnsi="Times New Roman" w:cs="Times New Roman"/>
      <w:b/>
      <w:bCs/>
      <w:sz w:val="24"/>
      <w:szCs w:val="24"/>
    </w:rPr>
  </w:style>
  <w:style w:type="character" w:customStyle="1" w:styleId="33">
    <w:name w:val="Основной текст + Полужирный3"/>
    <w:aliases w:val="Курсив7"/>
    <w:basedOn w:val="20"/>
    <w:rsid w:val="001D53E2"/>
    <w:rPr>
      <w:rFonts w:ascii="Times New Roman" w:hAnsi="Times New Roman" w:cs="Times New Roman"/>
      <w:spacing w:val="0"/>
      <w:sz w:val="22"/>
      <w:szCs w:val="22"/>
      <w:lang w:val="ru-RU" w:eastAsia="ru-RU" w:bidi="ar-SA"/>
    </w:rPr>
  </w:style>
  <w:style w:type="character" w:customStyle="1" w:styleId="15">
    <w:name w:val="Основной текст + Курсив1"/>
    <w:basedOn w:val="20"/>
    <w:rsid w:val="001D53E2"/>
    <w:rPr>
      <w:rFonts w:ascii="Times New Roman" w:hAnsi="Times New Roman" w:cs="Times New Roman"/>
      <w:b/>
      <w:bCs/>
      <w:spacing w:val="0"/>
      <w:sz w:val="22"/>
      <w:szCs w:val="22"/>
      <w:lang w:val="ru-RU" w:eastAsia="ru-RU" w:bidi="ar-SA"/>
    </w:rPr>
  </w:style>
  <w:style w:type="character" w:customStyle="1" w:styleId="25">
    <w:name w:val="Основной текст + Полужирный2"/>
    <w:basedOn w:val="20"/>
    <w:rsid w:val="001D53E2"/>
    <w:rPr>
      <w:rFonts w:ascii="Times New Roman" w:hAnsi="Times New Roman" w:cs="Times New Roman"/>
      <w:i/>
      <w:iCs/>
      <w:spacing w:val="0"/>
      <w:sz w:val="22"/>
      <w:szCs w:val="22"/>
      <w:lang w:val="ru-RU" w:eastAsia="ru-RU" w:bidi="ar-SA"/>
    </w:rPr>
  </w:style>
  <w:style w:type="character" w:customStyle="1" w:styleId="1110">
    <w:name w:val="Основной текст (11)10"/>
    <w:basedOn w:val="a1"/>
    <w:rsid w:val="001D53E2"/>
    <w:rPr>
      <w:rFonts w:ascii="Times New Roman" w:hAnsi="Times New Roman" w:cs="Times New Roman"/>
      <w:b/>
      <w:bCs/>
      <w:i/>
      <w:iCs/>
      <w:spacing w:val="0"/>
      <w:sz w:val="22"/>
      <w:szCs w:val="22"/>
      <w:lang w:bidi="ar-SA"/>
    </w:rPr>
  </w:style>
  <w:style w:type="character" w:customStyle="1" w:styleId="121">
    <w:name w:val="Основной текст (12) + Не полужирный"/>
    <w:aliases w:val="Не курсив5"/>
    <w:basedOn w:val="a1"/>
    <w:rsid w:val="001D53E2"/>
    <w:rPr>
      <w:rFonts w:ascii="Times New Roman" w:hAnsi="Times New Roman" w:cs="Times New Roman"/>
      <w:b/>
      <w:bCs/>
      <w:i/>
      <w:iCs/>
      <w:spacing w:val="0"/>
      <w:sz w:val="22"/>
      <w:szCs w:val="22"/>
      <w:lang w:bidi="ar-SA"/>
    </w:rPr>
  </w:style>
  <w:style w:type="character" w:customStyle="1" w:styleId="122">
    <w:name w:val="Основной текст (12)2"/>
    <w:basedOn w:val="a1"/>
    <w:rsid w:val="001D53E2"/>
    <w:rPr>
      <w:rFonts w:ascii="Times New Roman" w:hAnsi="Times New Roman" w:cs="Times New Roman"/>
      <w:b/>
      <w:bCs/>
      <w:i/>
      <w:iCs/>
      <w:spacing w:val="0"/>
      <w:sz w:val="22"/>
      <w:szCs w:val="22"/>
      <w:lang w:bidi="ar-SA"/>
    </w:rPr>
  </w:style>
  <w:style w:type="character" w:customStyle="1" w:styleId="117">
    <w:name w:val="Основной текст (11)7"/>
    <w:basedOn w:val="a1"/>
    <w:rsid w:val="001D53E2"/>
    <w:rPr>
      <w:rFonts w:ascii="Times New Roman" w:hAnsi="Times New Roman" w:cs="Times New Roman"/>
      <w:b/>
      <w:bCs/>
      <w:i/>
      <w:iCs/>
      <w:spacing w:val="0"/>
      <w:sz w:val="22"/>
      <w:szCs w:val="22"/>
      <w:lang w:val="en-US" w:eastAsia="en-US" w:bidi="ar-SA"/>
    </w:rPr>
  </w:style>
  <w:style w:type="character" w:customStyle="1" w:styleId="affc">
    <w:name w:val="Основной текст + Полужирный"/>
    <w:basedOn w:val="20"/>
    <w:rsid w:val="00A17FC0"/>
    <w:rPr>
      <w:rFonts w:ascii="Century Schoolbook" w:hAnsi="Century Schoolbook"/>
      <w:sz w:val="24"/>
      <w:szCs w:val="24"/>
      <w:lang w:val="ru-RU" w:eastAsia="ru-RU" w:bidi="ar-SA"/>
    </w:rPr>
  </w:style>
  <w:style w:type="character" w:customStyle="1" w:styleId="30">
    <w:name w:val="Заголовок 3 Знак"/>
    <w:aliases w:val="Обычный 2 Знак"/>
    <w:basedOn w:val="a1"/>
    <w:link w:val="3"/>
    <w:uiPriority w:val="9"/>
    <w:rsid w:val="00CF4490"/>
    <w:rPr>
      <w:rFonts w:asciiTheme="majorHAnsi" w:eastAsiaTheme="majorEastAsia" w:hAnsiTheme="majorHAnsi" w:cstheme="majorBidi"/>
      <w:b/>
      <w:bCs/>
      <w:color w:val="4F81BD" w:themeColor="accent1"/>
      <w:lang w:eastAsia="en-US"/>
    </w:rPr>
  </w:style>
  <w:style w:type="character" w:customStyle="1" w:styleId="c3">
    <w:name w:val="c3"/>
    <w:basedOn w:val="a1"/>
    <w:qFormat/>
    <w:rsid w:val="001901CE"/>
  </w:style>
  <w:style w:type="table" w:customStyle="1" w:styleId="16">
    <w:name w:val="Сетка таблицы1"/>
    <w:basedOn w:val="a2"/>
    <w:next w:val="af0"/>
    <w:uiPriority w:val="59"/>
    <w:rsid w:val="00E272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footnote text"/>
    <w:aliases w:val="Знак6,F1"/>
    <w:basedOn w:val="a0"/>
    <w:link w:val="affe"/>
    <w:rsid w:val="00700DCE"/>
    <w:pPr>
      <w:widowControl w:val="0"/>
      <w:suppressLineNumbers/>
      <w:suppressAutoHyphens/>
      <w:spacing w:after="0" w:line="240" w:lineRule="auto"/>
      <w:ind w:left="283" w:hanging="283"/>
    </w:pPr>
    <w:rPr>
      <w:rFonts w:ascii="Times New Roman" w:eastAsia="Arial Unicode MS" w:hAnsi="Times New Roman" w:cs="Times New Roman"/>
      <w:kern w:val="1"/>
      <w:sz w:val="20"/>
      <w:szCs w:val="20"/>
    </w:rPr>
  </w:style>
  <w:style w:type="character" w:customStyle="1" w:styleId="affe">
    <w:name w:val="Текст сноски Знак"/>
    <w:aliases w:val="Знак6 Знак,F1 Знак"/>
    <w:basedOn w:val="a1"/>
    <w:link w:val="affd"/>
    <w:rsid w:val="00700DCE"/>
    <w:rPr>
      <w:rFonts w:ascii="Times New Roman" w:eastAsia="Arial Unicode MS" w:hAnsi="Times New Roman" w:cs="Times New Roman"/>
      <w:kern w:val="1"/>
      <w:sz w:val="20"/>
      <w:szCs w:val="20"/>
    </w:rPr>
  </w:style>
  <w:style w:type="paragraph" w:customStyle="1" w:styleId="afff">
    <w:name w:val="Таблица"/>
    <w:basedOn w:val="afd"/>
    <w:rsid w:val="00C12523"/>
    <w:pPr>
      <w:tabs>
        <w:tab w:val="left" w:pos="4500"/>
        <w:tab w:val="left" w:pos="9180"/>
        <w:tab w:val="left" w:pos="9360"/>
      </w:tabs>
      <w:spacing w:line="194" w:lineRule="atLeast"/>
      <w:ind w:firstLine="0"/>
      <w:jc w:val="left"/>
    </w:pPr>
    <w:rPr>
      <w:sz w:val="19"/>
      <w:szCs w:val="19"/>
    </w:rPr>
  </w:style>
  <w:style w:type="paragraph" w:styleId="afff0">
    <w:name w:val="Message Header"/>
    <w:basedOn w:val="afff"/>
    <w:link w:val="afff1"/>
    <w:rsid w:val="00C12523"/>
    <w:pPr>
      <w:jc w:val="center"/>
    </w:pPr>
    <w:rPr>
      <w:b/>
      <w:bCs/>
    </w:rPr>
  </w:style>
  <w:style w:type="character" w:customStyle="1" w:styleId="afff1">
    <w:name w:val="Шапка Знак"/>
    <w:basedOn w:val="a1"/>
    <w:link w:val="afff0"/>
    <w:rsid w:val="00C12523"/>
    <w:rPr>
      <w:rFonts w:ascii="NewtonCSanPin" w:eastAsia="Times New Roman" w:hAnsi="NewtonCSanPin" w:cs="Times New Roman"/>
      <w:b/>
      <w:bCs/>
      <w:color w:val="000000"/>
      <w:sz w:val="19"/>
      <w:szCs w:val="19"/>
    </w:rPr>
  </w:style>
  <w:style w:type="paragraph" w:customStyle="1" w:styleId="NoParagraphStyle">
    <w:name w:val="[No Paragraph Style]"/>
    <w:rsid w:val="00C12523"/>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Osnova">
    <w:name w:val="Osnova"/>
    <w:basedOn w:val="a0"/>
    <w:rsid w:val="0041772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ac">
    <w:name w:val="Обычный (веб) Знак"/>
    <w:aliases w:val="Normal (Web) Char Знак,Обычный (Web) Знак"/>
    <w:link w:val="ab"/>
    <w:uiPriority w:val="99"/>
    <w:rsid w:val="0041772F"/>
    <w:rPr>
      <w:rFonts w:ascii="Times New Roman" w:eastAsia="Times New Roman" w:hAnsi="Times New Roman" w:cs="Times New Roman"/>
      <w:sz w:val="24"/>
      <w:szCs w:val="24"/>
      <w:lang w:eastAsia="ar-SA"/>
    </w:rPr>
  </w:style>
  <w:style w:type="paragraph" w:customStyle="1" w:styleId="ConsPlusTitle">
    <w:name w:val="ConsPlusTitle"/>
    <w:rsid w:val="00C14A83"/>
    <w:pPr>
      <w:widowControl w:val="0"/>
      <w:autoSpaceDE w:val="0"/>
      <w:autoSpaceDN w:val="0"/>
      <w:spacing w:after="0" w:line="240" w:lineRule="auto"/>
    </w:pPr>
    <w:rPr>
      <w:rFonts w:ascii="Calibri" w:eastAsia="Times New Roman" w:hAnsi="Calibri" w:cs="Calibri"/>
      <w:b/>
      <w:szCs w:val="20"/>
    </w:rPr>
  </w:style>
  <w:style w:type="character" w:customStyle="1" w:styleId="FontStyle298">
    <w:name w:val="Font Style298"/>
    <w:uiPriority w:val="99"/>
    <w:rsid w:val="00C56744"/>
    <w:rPr>
      <w:rFonts w:ascii="Times New Roman" w:hAnsi="Times New Roman" w:cs="Times New Roman"/>
      <w:color w:val="000000"/>
      <w:sz w:val="26"/>
      <w:szCs w:val="26"/>
    </w:rPr>
  </w:style>
  <w:style w:type="paragraph" w:customStyle="1" w:styleId="Style19">
    <w:name w:val="Style19"/>
    <w:basedOn w:val="a0"/>
    <w:uiPriority w:val="99"/>
    <w:rsid w:val="00C56744"/>
    <w:pPr>
      <w:widowControl w:val="0"/>
      <w:autoSpaceDE w:val="0"/>
      <w:autoSpaceDN w:val="0"/>
      <w:adjustRightInd w:val="0"/>
      <w:spacing w:after="0" w:line="406" w:lineRule="exact"/>
      <w:ind w:firstLine="715"/>
      <w:jc w:val="both"/>
    </w:pPr>
    <w:rPr>
      <w:rFonts w:ascii="Times New Roman" w:eastAsia="Times New Roman" w:hAnsi="Times New Roman" w:cs="Times New Roman"/>
      <w:sz w:val="24"/>
      <w:szCs w:val="24"/>
    </w:rPr>
  </w:style>
  <w:style w:type="character" w:customStyle="1" w:styleId="FontStyle295">
    <w:name w:val="Font Style295"/>
    <w:uiPriority w:val="99"/>
    <w:rsid w:val="00C56744"/>
    <w:rPr>
      <w:rFonts w:ascii="Times New Roman" w:hAnsi="Times New Roman" w:cs="Times New Roman"/>
      <w:b/>
      <w:bCs/>
      <w:color w:val="000000"/>
      <w:sz w:val="26"/>
      <w:szCs w:val="26"/>
    </w:rPr>
  </w:style>
  <w:style w:type="paragraph" w:customStyle="1" w:styleId="Style43">
    <w:name w:val="Style43"/>
    <w:basedOn w:val="a0"/>
    <w:uiPriority w:val="99"/>
    <w:rsid w:val="00C56744"/>
    <w:pPr>
      <w:widowControl w:val="0"/>
      <w:autoSpaceDE w:val="0"/>
      <w:autoSpaceDN w:val="0"/>
      <w:adjustRightInd w:val="0"/>
      <w:spacing w:after="0" w:line="405" w:lineRule="exact"/>
      <w:ind w:firstLine="720"/>
      <w:jc w:val="both"/>
    </w:pPr>
    <w:rPr>
      <w:rFonts w:ascii="Times New Roman" w:eastAsia="Times New Roman" w:hAnsi="Times New Roman" w:cs="Times New Roman"/>
      <w:sz w:val="24"/>
      <w:szCs w:val="24"/>
    </w:rPr>
  </w:style>
  <w:style w:type="paragraph" w:styleId="26">
    <w:name w:val="Body Text Indent 2"/>
    <w:basedOn w:val="a0"/>
    <w:link w:val="27"/>
    <w:uiPriority w:val="99"/>
    <w:unhideWhenUsed/>
    <w:rsid w:val="00D15193"/>
    <w:pPr>
      <w:spacing w:after="120" w:line="480" w:lineRule="auto"/>
      <w:ind w:left="283"/>
    </w:pPr>
  </w:style>
  <w:style w:type="character" w:customStyle="1" w:styleId="27">
    <w:name w:val="Основной текст с отступом 2 Знак"/>
    <w:basedOn w:val="a1"/>
    <w:link w:val="26"/>
    <w:uiPriority w:val="99"/>
    <w:rsid w:val="00D15193"/>
  </w:style>
  <w:style w:type="character" w:customStyle="1" w:styleId="40">
    <w:name w:val="Заголовок 4 Знак"/>
    <w:basedOn w:val="a1"/>
    <w:link w:val="4"/>
    <w:rsid w:val="00856F02"/>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856F02"/>
    <w:rPr>
      <w:rFonts w:ascii="Cambria" w:eastAsia="Times New Roman" w:hAnsi="Cambria" w:cs="Times New Roman"/>
      <w:color w:val="243F60"/>
      <w:lang w:eastAsia="en-US"/>
    </w:rPr>
  </w:style>
  <w:style w:type="character" w:customStyle="1" w:styleId="60">
    <w:name w:val="Заголовок 6 Знак"/>
    <w:basedOn w:val="a1"/>
    <w:link w:val="6"/>
    <w:rsid w:val="00856F02"/>
    <w:rPr>
      <w:rFonts w:ascii="Cambria" w:eastAsia="Times New Roman" w:hAnsi="Cambria" w:cs="Times New Roman"/>
      <w:i/>
      <w:iCs/>
      <w:color w:val="243F60"/>
      <w:lang w:eastAsia="en-US"/>
    </w:rPr>
  </w:style>
  <w:style w:type="character" w:customStyle="1" w:styleId="70">
    <w:name w:val="Заголовок 7 Знак"/>
    <w:basedOn w:val="a1"/>
    <w:link w:val="7"/>
    <w:rsid w:val="00856F02"/>
    <w:rPr>
      <w:rFonts w:ascii="Cambria" w:eastAsia="Times New Roman" w:hAnsi="Cambria" w:cs="Times New Roman"/>
      <w:i/>
      <w:iCs/>
      <w:color w:val="404040"/>
      <w:lang w:eastAsia="en-US"/>
    </w:rPr>
  </w:style>
  <w:style w:type="character" w:customStyle="1" w:styleId="80">
    <w:name w:val="Заголовок 8 Знак"/>
    <w:basedOn w:val="a1"/>
    <w:link w:val="8"/>
    <w:rsid w:val="00856F02"/>
    <w:rPr>
      <w:rFonts w:ascii="Cambria" w:eastAsia="Times New Roman" w:hAnsi="Cambria" w:cs="Times New Roman"/>
      <w:color w:val="272727"/>
      <w:sz w:val="21"/>
      <w:szCs w:val="21"/>
      <w:lang w:eastAsia="en-US"/>
    </w:rPr>
  </w:style>
  <w:style w:type="character" w:customStyle="1" w:styleId="90">
    <w:name w:val="Заголовок 9 Знак"/>
    <w:basedOn w:val="a1"/>
    <w:link w:val="9"/>
    <w:rsid w:val="00856F02"/>
    <w:rPr>
      <w:rFonts w:ascii="Cambria" w:eastAsia="Times New Roman" w:hAnsi="Cambria" w:cs="Times New Roman"/>
      <w:i/>
      <w:iCs/>
      <w:color w:val="404040"/>
      <w:sz w:val="20"/>
      <w:szCs w:val="20"/>
      <w:lang w:eastAsia="en-US"/>
    </w:rPr>
  </w:style>
  <w:style w:type="paragraph" w:customStyle="1" w:styleId="17">
    <w:name w:val="Абзац списка1"/>
    <w:basedOn w:val="a0"/>
    <w:rsid w:val="00856F02"/>
    <w:pPr>
      <w:spacing w:after="0" w:line="240" w:lineRule="auto"/>
      <w:ind w:left="708"/>
    </w:pPr>
    <w:rPr>
      <w:rFonts w:ascii="Times New Roman" w:eastAsia="Calibri" w:hAnsi="Times New Roman" w:cs="Times New Roman"/>
      <w:sz w:val="20"/>
      <w:szCs w:val="20"/>
    </w:rPr>
  </w:style>
  <w:style w:type="character" w:customStyle="1" w:styleId="afff2">
    <w:name w:val="заголовок столбца Знак"/>
    <w:link w:val="afff3"/>
    <w:locked/>
    <w:rsid w:val="00856F02"/>
    <w:rPr>
      <w:b/>
      <w:color w:val="000000"/>
      <w:sz w:val="16"/>
      <w:lang w:eastAsia="ar-SA"/>
    </w:rPr>
  </w:style>
  <w:style w:type="paragraph" w:customStyle="1" w:styleId="afff3">
    <w:name w:val="заголовок столбца"/>
    <w:basedOn w:val="a0"/>
    <w:link w:val="afff2"/>
    <w:rsid w:val="00856F02"/>
    <w:pPr>
      <w:suppressAutoHyphens/>
      <w:snapToGrid w:val="0"/>
      <w:spacing w:after="120" w:line="240" w:lineRule="auto"/>
      <w:jc w:val="center"/>
    </w:pPr>
    <w:rPr>
      <w:b/>
      <w:color w:val="000000"/>
      <w:sz w:val="16"/>
      <w:lang w:eastAsia="ar-SA"/>
    </w:rPr>
  </w:style>
  <w:style w:type="character" w:customStyle="1" w:styleId="apple-converted-space">
    <w:name w:val="apple-converted-space"/>
    <w:rsid w:val="00856F02"/>
  </w:style>
  <w:style w:type="character" w:customStyle="1" w:styleId="s4">
    <w:name w:val="s4"/>
    <w:rsid w:val="00856F02"/>
  </w:style>
  <w:style w:type="numbering" w:customStyle="1" w:styleId="18">
    <w:name w:val="Нет списка1"/>
    <w:next w:val="a3"/>
    <w:uiPriority w:val="99"/>
    <w:semiHidden/>
    <w:unhideWhenUsed/>
    <w:rsid w:val="00856F02"/>
  </w:style>
  <w:style w:type="paragraph" w:customStyle="1" w:styleId="19">
    <w:name w:val="Обычный1"/>
    <w:rsid w:val="00856F02"/>
    <w:pPr>
      <w:spacing w:after="0" w:line="240" w:lineRule="auto"/>
    </w:pPr>
    <w:rPr>
      <w:rFonts w:ascii="Times New Roman" w:eastAsia="ヒラギノ角ゴ Pro W3" w:hAnsi="Times New Roman" w:cs="Times New Roman"/>
      <w:color w:val="000000"/>
      <w:sz w:val="24"/>
      <w:szCs w:val="20"/>
    </w:rPr>
  </w:style>
  <w:style w:type="character" w:customStyle="1" w:styleId="dash041e005f0431005f044b005f0447005f043d005f044b005f0439005f005fchar1char1">
    <w:name w:val="dash041e_005f0431_005f044b_005f0447_005f043d_005f044b_005f0439_005f_005fchar1__char1"/>
    <w:rsid w:val="00856F02"/>
    <w:rPr>
      <w:rFonts w:ascii="Times New Roman" w:hAnsi="Times New Roman" w:cs="Times New Roman" w:hint="default"/>
      <w:strike w:val="0"/>
      <w:dstrike w:val="0"/>
      <w:sz w:val="24"/>
      <w:szCs w:val="24"/>
      <w:u w:val="none"/>
      <w:effect w:val="none"/>
    </w:rPr>
  </w:style>
  <w:style w:type="character" w:styleId="afff4">
    <w:name w:val="footnote reference"/>
    <w:rsid w:val="00856F02"/>
    <w:rPr>
      <w:vertAlign w:val="superscript"/>
    </w:rPr>
  </w:style>
  <w:style w:type="paragraph" w:customStyle="1" w:styleId="dash041e005f0431005f044b005f0447005f043d005f044b005f0439">
    <w:name w:val="dash041e_005f0431_005f044b_005f0447_005f043d_005f044b_005f0439"/>
    <w:basedOn w:val="a0"/>
    <w:uiPriority w:val="99"/>
    <w:rsid w:val="00856F02"/>
    <w:pPr>
      <w:spacing w:after="0" w:line="240" w:lineRule="auto"/>
    </w:pPr>
    <w:rPr>
      <w:rFonts w:ascii="Times New Roman" w:eastAsia="Times New Roman" w:hAnsi="Times New Roman" w:cs="Times New Roman"/>
      <w:sz w:val="24"/>
      <w:szCs w:val="24"/>
    </w:rPr>
  </w:style>
  <w:style w:type="character" w:customStyle="1" w:styleId="dash041e0431044b0447043d044b0439char1">
    <w:name w:val="dash041e_0431_044b_0447_043d_044b_0439__char1"/>
    <w:uiPriority w:val="99"/>
    <w:rsid w:val="00856F02"/>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856F02"/>
    <w:pPr>
      <w:spacing w:after="0" w:line="240" w:lineRule="auto"/>
    </w:pPr>
    <w:rPr>
      <w:rFonts w:ascii="Times New Roman" w:eastAsia="Times New Roman" w:hAnsi="Times New Roman" w:cs="Times New Roman"/>
      <w:sz w:val="24"/>
      <w:szCs w:val="24"/>
    </w:rPr>
  </w:style>
  <w:style w:type="paragraph" w:customStyle="1" w:styleId="normacttext">
    <w:name w:val="norm_act_text"/>
    <w:basedOn w:val="a0"/>
    <w:rsid w:val="00856F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ext">
    <w:name w:val="page_text"/>
    <w:basedOn w:val="a0"/>
    <w:uiPriority w:val="99"/>
    <w:rsid w:val="00856F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5">
    <w:name w:val="Сноска"/>
    <w:rsid w:val="00856F02"/>
    <w:rPr>
      <w:rFonts w:ascii="Times New Roman" w:eastAsia="Times New Roman" w:hAnsi="Times New Roman" w:cs="Times New Roman"/>
      <w:b w:val="0"/>
      <w:bCs w:val="0"/>
      <w:i w:val="0"/>
      <w:iCs w:val="0"/>
      <w:smallCaps w:val="0"/>
      <w:strike w:val="0"/>
      <w:spacing w:val="0"/>
      <w:sz w:val="18"/>
      <w:szCs w:val="18"/>
    </w:rPr>
  </w:style>
  <w:style w:type="character" w:customStyle="1" w:styleId="1a">
    <w:name w:val="Основной текст1"/>
    <w:rsid w:val="00856F02"/>
    <w:rPr>
      <w:shd w:val="clear" w:color="auto" w:fill="FFFFFF"/>
    </w:rPr>
  </w:style>
  <w:style w:type="character" w:customStyle="1" w:styleId="123">
    <w:name w:val="Основной текст (12)"/>
    <w:rsid w:val="00856F02"/>
    <w:rPr>
      <w:rFonts w:ascii="Times New Roman" w:eastAsia="Times New Roman" w:hAnsi="Times New Roman" w:cs="Times New Roman"/>
      <w:b w:val="0"/>
      <w:bCs w:val="0"/>
      <w:i w:val="0"/>
      <w:iCs w:val="0"/>
      <w:smallCaps w:val="0"/>
      <w:strike w:val="0"/>
      <w:spacing w:val="0"/>
      <w:sz w:val="22"/>
      <w:szCs w:val="22"/>
    </w:rPr>
  </w:style>
  <w:style w:type="character" w:customStyle="1" w:styleId="124">
    <w:name w:val="Основной текст (12) + Не курсив"/>
    <w:rsid w:val="00856F02"/>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rsid w:val="00856F02"/>
    <w:pPr>
      <w:shd w:val="clear" w:color="auto" w:fill="FFFFFF"/>
      <w:spacing w:after="780" w:line="211" w:lineRule="exact"/>
      <w:jc w:val="right"/>
    </w:pPr>
    <w:rPr>
      <w:rFonts w:ascii="Calibri" w:eastAsia="Calibri" w:hAnsi="Calibri" w:cs="Times New Roman"/>
      <w:shd w:val="clear" w:color="auto" w:fill="FFFFFF"/>
      <w:lang w:eastAsia="en-US"/>
    </w:rPr>
  </w:style>
  <w:style w:type="character" w:styleId="afff6">
    <w:name w:val="FollowedHyperlink"/>
    <w:uiPriority w:val="99"/>
    <w:semiHidden/>
    <w:unhideWhenUsed/>
    <w:rsid w:val="00856F02"/>
    <w:rPr>
      <w:color w:val="800080"/>
      <w:u w:val="single"/>
    </w:rPr>
  </w:style>
  <w:style w:type="paragraph" w:customStyle="1" w:styleId="xl66">
    <w:name w:val="xl66"/>
    <w:basedOn w:val="a0"/>
    <w:rsid w:val="00856F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856F0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0"/>
    <w:rsid w:val="00856F0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0"/>
    <w:rsid w:val="00856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0"/>
    <w:rsid w:val="00856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0"/>
    <w:rsid w:val="00856F02"/>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a0"/>
    <w:rsid w:val="00856F02"/>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0"/>
    <w:rsid w:val="00856F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0"/>
    <w:rsid w:val="00856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0"/>
    <w:rsid w:val="00856F0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a0"/>
    <w:rsid w:val="00856F0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0">
    <w:name w:val="xl80"/>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0"/>
    <w:rsid w:val="00856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0"/>
    <w:rsid w:val="00856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0"/>
    <w:rsid w:val="00856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0"/>
    <w:rsid w:val="00856F0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0"/>
    <w:rsid w:val="00856F0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0"/>
    <w:rsid w:val="00856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0"/>
    <w:rsid w:val="00856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0"/>
    <w:rsid w:val="00856F0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856F0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5">
    <w:name w:val="xl95"/>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0"/>
    <w:rsid w:val="00856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a0"/>
    <w:rsid w:val="00856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0"/>
    <w:rsid w:val="00856F0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4">
    <w:name w:val="xl104"/>
    <w:basedOn w:val="a0"/>
    <w:rsid w:val="00856F0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5">
    <w:name w:val="xl105"/>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0"/>
    <w:rsid w:val="00856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0"/>
    <w:rsid w:val="00856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0"/>
    <w:rsid w:val="00856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0"/>
    <w:rsid w:val="00856F0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0"/>
    <w:rsid w:val="00856F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0"/>
    <w:rsid w:val="00856F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0"/>
    <w:rsid w:val="00856F0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0"/>
    <w:rsid w:val="00856F0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0"/>
    <w:rsid w:val="00856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0"/>
    <w:rsid w:val="00856F0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0"/>
    <w:rsid w:val="00856F0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9">
    <w:name w:val="xl119"/>
    <w:basedOn w:val="a0"/>
    <w:rsid w:val="00856F0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rsid w:val="00856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5">
    <w:name w:val="xl125"/>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6">
    <w:name w:val="xl126"/>
    <w:basedOn w:val="a0"/>
    <w:rsid w:val="00856F0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8">
    <w:name w:val="xl128"/>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0"/>
    <w:rsid w:val="00856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0"/>
    <w:rsid w:val="00856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856F02"/>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3">
    <w:name w:val="xl133"/>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6">
    <w:name w:val="xl136"/>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7">
    <w:name w:val="xl137"/>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8">
    <w:name w:val="xl138"/>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9">
    <w:name w:val="xl139"/>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0"/>
    <w:rsid w:val="00856F0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0"/>
    <w:rsid w:val="00856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0"/>
    <w:rsid w:val="00856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0"/>
    <w:rsid w:val="00856F0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5">
    <w:name w:val="xl145"/>
    <w:basedOn w:val="a0"/>
    <w:rsid w:val="00856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6">
    <w:name w:val="xl146"/>
    <w:basedOn w:val="a0"/>
    <w:rsid w:val="00856F02"/>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a0"/>
    <w:rsid w:val="00856F02"/>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0"/>
    <w:rsid w:val="00856F02"/>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0"/>
    <w:rsid w:val="00856F0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a0"/>
    <w:rsid w:val="00856F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0"/>
    <w:rsid w:val="00856F02"/>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2">
    <w:name w:val="xl152"/>
    <w:basedOn w:val="a0"/>
    <w:rsid w:val="00856F0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0"/>
    <w:rsid w:val="00856F02"/>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4">
    <w:name w:val="xl154"/>
    <w:basedOn w:val="a0"/>
    <w:rsid w:val="00856F02"/>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5">
    <w:name w:val="xl155"/>
    <w:basedOn w:val="a0"/>
    <w:rsid w:val="00856F02"/>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6">
    <w:name w:val="xl156"/>
    <w:basedOn w:val="a0"/>
    <w:rsid w:val="00856F02"/>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7">
    <w:name w:val="xl157"/>
    <w:basedOn w:val="a0"/>
    <w:rsid w:val="00856F02"/>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8">
    <w:name w:val="xl158"/>
    <w:basedOn w:val="a0"/>
    <w:rsid w:val="00856F02"/>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9">
    <w:name w:val="xl159"/>
    <w:basedOn w:val="a0"/>
    <w:rsid w:val="00856F02"/>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60">
    <w:name w:val="xl160"/>
    <w:basedOn w:val="a0"/>
    <w:rsid w:val="00856F02"/>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1">
    <w:name w:val="xl161"/>
    <w:basedOn w:val="a0"/>
    <w:rsid w:val="00856F02"/>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2">
    <w:name w:val="xl162"/>
    <w:basedOn w:val="a0"/>
    <w:rsid w:val="00856F02"/>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3">
    <w:name w:val="xl163"/>
    <w:basedOn w:val="a0"/>
    <w:rsid w:val="00856F02"/>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64">
    <w:name w:val="xl164"/>
    <w:basedOn w:val="a0"/>
    <w:rsid w:val="00856F02"/>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5">
    <w:name w:val="xl165"/>
    <w:basedOn w:val="a0"/>
    <w:rsid w:val="00856F02"/>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6">
    <w:name w:val="xl166"/>
    <w:basedOn w:val="a0"/>
    <w:rsid w:val="00856F02"/>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7">
    <w:name w:val="xl167"/>
    <w:basedOn w:val="a0"/>
    <w:rsid w:val="00856F02"/>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0"/>
    <w:rsid w:val="00856F02"/>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a0"/>
    <w:rsid w:val="00856F02"/>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a0"/>
    <w:rsid w:val="00856F02"/>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131">
    <w:name w:val="Основной текст (13)_"/>
    <w:link w:val="1310"/>
    <w:rsid w:val="00856F02"/>
    <w:rPr>
      <w:rFonts w:ascii="Calibri" w:hAnsi="Calibri"/>
      <w:sz w:val="34"/>
      <w:szCs w:val="34"/>
      <w:shd w:val="clear" w:color="auto" w:fill="FFFFFF"/>
    </w:rPr>
  </w:style>
  <w:style w:type="paragraph" w:customStyle="1" w:styleId="1310">
    <w:name w:val="Основной текст (13)1"/>
    <w:basedOn w:val="a0"/>
    <w:link w:val="131"/>
    <w:rsid w:val="00856F02"/>
    <w:pPr>
      <w:shd w:val="clear" w:color="auto" w:fill="FFFFFF"/>
      <w:spacing w:before="420" w:after="180" w:line="360" w:lineRule="exact"/>
      <w:jc w:val="center"/>
    </w:pPr>
    <w:rPr>
      <w:rFonts w:ascii="Calibri" w:hAnsi="Calibri"/>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56F0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856F02"/>
    <w:pPr>
      <w:spacing w:after="0" w:line="240" w:lineRule="auto"/>
      <w:ind w:left="720" w:firstLine="700"/>
      <w:jc w:val="both"/>
    </w:pPr>
    <w:rPr>
      <w:rFonts w:ascii="Times New Roman" w:eastAsia="Times New Roman" w:hAnsi="Times New Roman" w:cs="Times New Roman"/>
      <w:sz w:val="24"/>
      <w:szCs w:val="24"/>
    </w:rPr>
  </w:style>
  <w:style w:type="character" w:customStyle="1" w:styleId="list005f0020paragraph005f005fchar1char1">
    <w:name w:val="list_005f0020paragraph_005f_005fchar1__char1"/>
    <w:rsid w:val="00856F02"/>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856F02"/>
    <w:pPr>
      <w:spacing w:after="0" w:line="240" w:lineRule="auto"/>
      <w:ind w:left="720" w:firstLine="700"/>
      <w:jc w:val="both"/>
    </w:pPr>
    <w:rPr>
      <w:rFonts w:ascii="Times New Roman" w:eastAsia="Times New Roman" w:hAnsi="Times New Roman" w:cs="Times New Roman"/>
      <w:sz w:val="24"/>
      <w:szCs w:val="24"/>
    </w:rPr>
  </w:style>
  <w:style w:type="character" w:customStyle="1" w:styleId="1b">
    <w:name w:val="Основной текст Знак1"/>
    <w:basedOn w:val="a1"/>
    <w:uiPriority w:val="99"/>
    <w:semiHidden/>
    <w:rsid w:val="00856F02"/>
  </w:style>
  <w:style w:type="character" w:customStyle="1" w:styleId="dash041e005f0431005f044b005f0447005f043d005f044b005f0439char1">
    <w:name w:val="dash041e_005f0431_005f044b_005f0447_005f043d_005f044b_005f0439__char1"/>
    <w:rsid w:val="00856F02"/>
    <w:rPr>
      <w:rFonts w:ascii="Times New Roman" w:hAnsi="Times New Roman" w:cs="Times New Roman" w:hint="default"/>
      <w:strike w:val="0"/>
      <w:dstrike w:val="0"/>
      <w:sz w:val="24"/>
      <w:szCs w:val="24"/>
      <w:u w:val="none"/>
      <w:effect w:val="none"/>
    </w:rPr>
  </w:style>
  <w:style w:type="character" w:styleId="afff7">
    <w:name w:val="page number"/>
    <w:basedOn w:val="a1"/>
    <w:unhideWhenUsed/>
    <w:rsid w:val="00856F02"/>
  </w:style>
  <w:style w:type="paragraph" w:styleId="34">
    <w:name w:val="Body Text 3"/>
    <w:basedOn w:val="a0"/>
    <w:link w:val="35"/>
    <w:unhideWhenUsed/>
    <w:rsid w:val="00856F02"/>
    <w:pPr>
      <w:spacing w:after="120"/>
    </w:pPr>
    <w:rPr>
      <w:rFonts w:ascii="Calibri" w:eastAsia="Calibri" w:hAnsi="Calibri" w:cs="Times New Roman"/>
      <w:sz w:val="16"/>
      <w:szCs w:val="16"/>
      <w:lang w:eastAsia="en-US"/>
    </w:rPr>
  </w:style>
  <w:style w:type="character" w:customStyle="1" w:styleId="35">
    <w:name w:val="Основной текст 3 Знак"/>
    <w:basedOn w:val="a1"/>
    <w:link w:val="34"/>
    <w:rsid w:val="00856F02"/>
    <w:rPr>
      <w:rFonts w:ascii="Calibri" w:eastAsia="Calibri" w:hAnsi="Calibri" w:cs="Times New Roman"/>
      <w:sz w:val="16"/>
      <w:szCs w:val="16"/>
      <w:lang w:eastAsia="en-US"/>
    </w:rPr>
  </w:style>
  <w:style w:type="character" w:customStyle="1" w:styleId="dash0421005f0442005f0440005f043e005f0433005f0438005f0439005f005fchar1char1">
    <w:name w:val="dash0421_005f0442_005f0440_005f043e_005f0433_005f0438_005f0439_005f_005fchar1__char1"/>
    <w:rsid w:val="00856F02"/>
    <w:rPr>
      <w:rFonts w:cs="Times New Roman"/>
      <w:b/>
      <w:bCs/>
    </w:rPr>
  </w:style>
  <w:style w:type="paragraph" w:customStyle="1" w:styleId="book">
    <w:name w:val="book"/>
    <w:basedOn w:val="a0"/>
    <w:uiPriority w:val="99"/>
    <w:rsid w:val="00856F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8">
    <w:name w:val="Содержимое таблицы"/>
    <w:basedOn w:val="a0"/>
    <w:qFormat/>
    <w:rsid w:val="00856F02"/>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856F02"/>
    <w:rPr>
      <w:rFonts w:cs="Times New Roman"/>
    </w:rPr>
  </w:style>
  <w:style w:type="paragraph" w:styleId="afff9">
    <w:name w:val="caption"/>
    <w:basedOn w:val="a0"/>
    <w:next w:val="a0"/>
    <w:uiPriority w:val="35"/>
    <w:unhideWhenUsed/>
    <w:qFormat/>
    <w:rsid w:val="00856F02"/>
    <w:pPr>
      <w:spacing w:line="240" w:lineRule="auto"/>
    </w:pPr>
    <w:rPr>
      <w:rFonts w:ascii="Calibri" w:eastAsia="Times New Roman" w:hAnsi="Calibri" w:cs="Times New Roman"/>
      <w:b/>
      <w:bCs/>
      <w:color w:val="4F81BD"/>
      <w:sz w:val="18"/>
      <w:szCs w:val="18"/>
      <w:lang w:eastAsia="en-US"/>
    </w:rPr>
  </w:style>
  <w:style w:type="paragraph" w:styleId="afffa">
    <w:name w:val="Subtitle"/>
    <w:basedOn w:val="a0"/>
    <w:next w:val="a0"/>
    <w:link w:val="afffb"/>
    <w:qFormat/>
    <w:rsid w:val="00856F02"/>
    <w:pPr>
      <w:numPr>
        <w:ilvl w:val="1"/>
      </w:numPr>
    </w:pPr>
    <w:rPr>
      <w:rFonts w:ascii="Cambria" w:eastAsia="Times New Roman" w:hAnsi="Cambria" w:cs="Times New Roman"/>
      <w:i/>
      <w:iCs/>
      <w:color w:val="4F81BD"/>
      <w:spacing w:val="15"/>
      <w:sz w:val="24"/>
      <w:szCs w:val="24"/>
      <w:lang w:eastAsia="en-US"/>
    </w:rPr>
  </w:style>
  <w:style w:type="character" w:customStyle="1" w:styleId="afffb">
    <w:name w:val="Подзаголовок Знак"/>
    <w:basedOn w:val="a1"/>
    <w:link w:val="afffa"/>
    <w:rsid w:val="00856F02"/>
    <w:rPr>
      <w:rFonts w:ascii="Cambria" w:eastAsia="Times New Roman" w:hAnsi="Cambria" w:cs="Times New Roman"/>
      <w:i/>
      <w:iCs/>
      <w:color w:val="4F81BD"/>
      <w:spacing w:val="15"/>
      <w:sz w:val="24"/>
      <w:szCs w:val="24"/>
      <w:lang w:eastAsia="en-US"/>
    </w:rPr>
  </w:style>
  <w:style w:type="paragraph" w:styleId="afffc">
    <w:name w:val="Block Text"/>
    <w:basedOn w:val="a0"/>
    <w:link w:val="afffd"/>
    <w:uiPriority w:val="99"/>
    <w:rsid w:val="00856F02"/>
    <w:pPr>
      <w:spacing w:after="0" w:line="360" w:lineRule="auto"/>
      <w:ind w:left="-851" w:right="-1333" w:firstLine="851"/>
      <w:jc w:val="both"/>
    </w:pPr>
    <w:rPr>
      <w:rFonts w:ascii="Times New Roman" w:eastAsia="Times New Roman" w:hAnsi="Times New Roman" w:cs="Times New Roman"/>
      <w:sz w:val="28"/>
      <w:szCs w:val="20"/>
    </w:rPr>
  </w:style>
  <w:style w:type="character" w:customStyle="1" w:styleId="afffd">
    <w:name w:val="Цитата Знак"/>
    <w:link w:val="afffc"/>
    <w:uiPriority w:val="99"/>
    <w:rsid w:val="00856F02"/>
    <w:rPr>
      <w:rFonts w:ascii="Times New Roman" w:eastAsia="Times New Roman" w:hAnsi="Times New Roman" w:cs="Times New Roman"/>
      <w:sz w:val="28"/>
      <w:szCs w:val="20"/>
    </w:rPr>
  </w:style>
  <w:style w:type="paragraph" w:styleId="afffe">
    <w:name w:val="Intense Quote"/>
    <w:basedOn w:val="a0"/>
    <w:next w:val="a0"/>
    <w:link w:val="affff"/>
    <w:uiPriority w:val="30"/>
    <w:qFormat/>
    <w:rsid w:val="00856F02"/>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ffff">
    <w:name w:val="Выделенная цитата Знак"/>
    <w:basedOn w:val="a1"/>
    <w:link w:val="afffe"/>
    <w:uiPriority w:val="30"/>
    <w:rsid w:val="00856F02"/>
    <w:rPr>
      <w:rFonts w:ascii="Calibri" w:eastAsia="Times New Roman" w:hAnsi="Calibri" w:cs="Times New Roman"/>
      <w:b/>
      <w:bCs/>
      <w:i/>
      <w:iCs/>
      <w:color w:val="4F81BD"/>
      <w:lang w:eastAsia="en-US"/>
    </w:rPr>
  </w:style>
  <w:style w:type="character" w:styleId="affff0">
    <w:name w:val="Subtle Emphasis"/>
    <w:uiPriority w:val="19"/>
    <w:qFormat/>
    <w:rsid w:val="00856F02"/>
    <w:rPr>
      <w:i/>
      <w:iCs/>
      <w:color w:val="808080"/>
    </w:rPr>
  </w:style>
  <w:style w:type="character" w:styleId="affff1">
    <w:name w:val="Intense Emphasis"/>
    <w:uiPriority w:val="21"/>
    <w:qFormat/>
    <w:rsid w:val="00856F02"/>
    <w:rPr>
      <w:b/>
      <w:bCs/>
      <w:i/>
      <w:iCs/>
      <w:color w:val="4F81BD"/>
    </w:rPr>
  </w:style>
  <w:style w:type="character" w:styleId="affff2">
    <w:name w:val="Subtle Reference"/>
    <w:uiPriority w:val="31"/>
    <w:qFormat/>
    <w:rsid w:val="00856F02"/>
    <w:rPr>
      <w:smallCaps/>
      <w:color w:val="C0504D"/>
      <w:u w:val="single"/>
    </w:rPr>
  </w:style>
  <w:style w:type="character" w:styleId="affff3">
    <w:name w:val="Intense Reference"/>
    <w:uiPriority w:val="32"/>
    <w:qFormat/>
    <w:rsid w:val="00856F02"/>
    <w:rPr>
      <w:b/>
      <w:bCs/>
      <w:smallCaps/>
      <w:color w:val="C0504D"/>
      <w:spacing w:val="5"/>
      <w:u w:val="single"/>
    </w:rPr>
  </w:style>
  <w:style w:type="character" w:styleId="affff4">
    <w:name w:val="Book Title"/>
    <w:uiPriority w:val="33"/>
    <w:qFormat/>
    <w:rsid w:val="00856F02"/>
    <w:rPr>
      <w:b/>
      <w:bCs/>
      <w:smallCaps/>
      <w:spacing w:val="5"/>
    </w:rPr>
  </w:style>
  <w:style w:type="paragraph" w:styleId="47">
    <w:name w:val="toc 4"/>
    <w:basedOn w:val="a0"/>
    <w:next w:val="a0"/>
    <w:autoRedefine/>
    <w:uiPriority w:val="39"/>
    <w:unhideWhenUsed/>
    <w:rsid w:val="00856F02"/>
    <w:pPr>
      <w:tabs>
        <w:tab w:val="right" w:leader="dot" w:pos="9628"/>
      </w:tabs>
      <w:spacing w:after="0" w:line="240" w:lineRule="auto"/>
      <w:ind w:left="709"/>
    </w:pPr>
    <w:rPr>
      <w:rFonts w:ascii="Times New Roman" w:eastAsia="Calibri" w:hAnsi="Times New Roman" w:cs="Times New Roman"/>
      <w:noProof/>
      <w:sz w:val="28"/>
      <w:szCs w:val="28"/>
      <w:lang w:eastAsia="en-US"/>
    </w:rPr>
  </w:style>
  <w:style w:type="paragraph" w:styleId="53">
    <w:name w:val="toc 5"/>
    <w:basedOn w:val="a0"/>
    <w:next w:val="a0"/>
    <w:autoRedefine/>
    <w:uiPriority w:val="39"/>
    <w:unhideWhenUsed/>
    <w:rsid w:val="00856F02"/>
    <w:pPr>
      <w:spacing w:after="0"/>
      <w:ind w:left="880"/>
    </w:pPr>
    <w:rPr>
      <w:rFonts w:ascii="Calibri" w:eastAsia="Calibri" w:hAnsi="Calibri" w:cs="Times New Roman"/>
      <w:sz w:val="20"/>
      <w:szCs w:val="20"/>
      <w:lang w:eastAsia="en-US"/>
    </w:rPr>
  </w:style>
  <w:style w:type="paragraph" w:styleId="63">
    <w:name w:val="toc 6"/>
    <w:basedOn w:val="a0"/>
    <w:next w:val="a0"/>
    <w:autoRedefine/>
    <w:uiPriority w:val="39"/>
    <w:unhideWhenUsed/>
    <w:rsid w:val="00856F02"/>
    <w:pPr>
      <w:spacing w:after="0"/>
      <w:ind w:left="1100"/>
    </w:pPr>
    <w:rPr>
      <w:rFonts w:ascii="Calibri" w:eastAsia="Calibri" w:hAnsi="Calibri" w:cs="Times New Roman"/>
      <w:sz w:val="20"/>
      <w:szCs w:val="20"/>
      <w:lang w:eastAsia="en-US"/>
    </w:rPr>
  </w:style>
  <w:style w:type="paragraph" w:styleId="72">
    <w:name w:val="toc 7"/>
    <w:basedOn w:val="a0"/>
    <w:next w:val="a0"/>
    <w:autoRedefine/>
    <w:uiPriority w:val="39"/>
    <w:unhideWhenUsed/>
    <w:rsid w:val="00856F02"/>
    <w:pPr>
      <w:spacing w:after="0"/>
      <w:ind w:left="1320"/>
    </w:pPr>
    <w:rPr>
      <w:rFonts w:ascii="Calibri" w:eastAsia="Calibri" w:hAnsi="Calibri" w:cs="Times New Roman"/>
      <w:sz w:val="20"/>
      <w:szCs w:val="20"/>
      <w:lang w:eastAsia="en-US"/>
    </w:rPr>
  </w:style>
  <w:style w:type="paragraph" w:styleId="83">
    <w:name w:val="toc 8"/>
    <w:basedOn w:val="a0"/>
    <w:next w:val="a0"/>
    <w:autoRedefine/>
    <w:uiPriority w:val="39"/>
    <w:unhideWhenUsed/>
    <w:rsid w:val="00856F02"/>
    <w:pPr>
      <w:spacing w:after="0"/>
      <w:ind w:left="1540"/>
    </w:pPr>
    <w:rPr>
      <w:rFonts w:ascii="Calibri" w:eastAsia="Calibri" w:hAnsi="Calibri" w:cs="Times New Roman"/>
      <w:sz w:val="20"/>
      <w:szCs w:val="20"/>
      <w:lang w:eastAsia="en-US"/>
    </w:rPr>
  </w:style>
  <w:style w:type="paragraph" w:styleId="92">
    <w:name w:val="toc 9"/>
    <w:basedOn w:val="a0"/>
    <w:next w:val="a0"/>
    <w:autoRedefine/>
    <w:uiPriority w:val="39"/>
    <w:unhideWhenUsed/>
    <w:rsid w:val="00856F02"/>
    <w:pPr>
      <w:spacing w:after="0"/>
      <w:ind w:left="1760"/>
    </w:pPr>
    <w:rPr>
      <w:rFonts w:ascii="Calibri" w:eastAsia="Calibri" w:hAnsi="Calibri" w:cs="Times New Roman"/>
      <w:sz w:val="20"/>
      <w:szCs w:val="20"/>
      <w:lang w:eastAsia="en-US"/>
    </w:rPr>
  </w:style>
  <w:style w:type="paragraph" w:styleId="36">
    <w:name w:val="Body Text Indent 3"/>
    <w:basedOn w:val="a0"/>
    <w:link w:val="37"/>
    <w:rsid w:val="00856F02"/>
    <w:pPr>
      <w:spacing w:after="120"/>
      <w:ind w:left="283"/>
    </w:pPr>
    <w:rPr>
      <w:rFonts w:ascii="Calibri" w:eastAsia="Times New Roman" w:hAnsi="Calibri" w:cs="Times New Roman"/>
      <w:sz w:val="16"/>
      <w:szCs w:val="16"/>
    </w:rPr>
  </w:style>
  <w:style w:type="character" w:customStyle="1" w:styleId="37">
    <w:name w:val="Основной текст с отступом 3 Знак"/>
    <w:basedOn w:val="a1"/>
    <w:link w:val="36"/>
    <w:uiPriority w:val="99"/>
    <w:rsid w:val="00856F02"/>
    <w:rPr>
      <w:rFonts w:ascii="Calibri" w:eastAsia="Times New Roman" w:hAnsi="Calibri" w:cs="Times New Roman"/>
      <w:sz w:val="16"/>
      <w:szCs w:val="16"/>
    </w:rPr>
  </w:style>
  <w:style w:type="character" w:customStyle="1" w:styleId="mw-headline">
    <w:name w:val="mw-headline"/>
    <w:basedOn w:val="a1"/>
    <w:rsid w:val="00856F02"/>
  </w:style>
  <w:style w:type="paragraph" w:customStyle="1" w:styleId="descriptionind">
    <w:name w:val="descriptionind"/>
    <w:basedOn w:val="a0"/>
    <w:rsid w:val="00856F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1"/>
    <w:rsid w:val="00856F02"/>
  </w:style>
  <w:style w:type="character" w:customStyle="1" w:styleId="editsection">
    <w:name w:val="editsection"/>
    <w:basedOn w:val="a1"/>
    <w:rsid w:val="00856F02"/>
  </w:style>
  <w:style w:type="paragraph" w:customStyle="1" w:styleId="28">
    <w:name w:val="Абзац списка2"/>
    <w:basedOn w:val="a0"/>
    <w:rsid w:val="00856F02"/>
    <w:pPr>
      <w:ind w:left="720"/>
    </w:pPr>
    <w:rPr>
      <w:rFonts w:ascii="Calibri" w:eastAsia="Times New Roman" w:hAnsi="Calibri" w:cs="Times New Roman"/>
    </w:rPr>
  </w:style>
  <w:style w:type="paragraph" w:customStyle="1" w:styleId="description">
    <w:name w:val="description"/>
    <w:basedOn w:val="a0"/>
    <w:rsid w:val="00856F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1"/>
    <w:rsid w:val="00856F02"/>
  </w:style>
  <w:style w:type="character" w:customStyle="1" w:styleId="fn">
    <w:name w:val="fn"/>
    <w:basedOn w:val="a1"/>
    <w:rsid w:val="00856F02"/>
  </w:style>
  <w:style w:type="character" w:customStyle="1" w:styleId="post-timestamp2">
    <w:name w:val="post-timestamp2"/>
    <w:rsid w:val="00856F02"/>
    <w:rPr>
      <w:color w:val="999966"/>
    </w:rPr>
  </w:style>
  <w:style w:type="character" w:customStyle="1" w:styleId="post-comment-link">
    <w:name w:val="post-comment-link"/>
    <w:basedOn w:val="a1"/>
    <w:rsid w:val="00856F02"/>
  </w:style>
  <w:style w:type="character" w:customStyle="1" w:styleId="item-controlblog-adminpid-1744177254">
    <w:name w:val="item-control blog-admin pid-1744177254"/>
    <w:basedOn w:val="a1"/>
    <w:rsid w:val="00856F02"/>
  </w:style>
  <w:style w:type="character" w:customStyle="1" w:styleId="zippytoggle-open">
    <w:name w:val="zippy toggle-open"/>
    <w:basedOn w:val="a1"/>
    <w:rsid w:val="00856F02"/>
  </w:style>
  <w:style w:type="character" w:customStyle="1" w:styleId="post-count">
    <w:name w:val="post-count"/>
    <w:basedOn w:val="a1"/>
    <w:rsid w:val="00856F02"/>
  </w:style>
  <w:style w:type="character" w:customStyle="1" w:styleId="zippy">
    <w:name w:val="zippy"/>
    <w:basedOn w:val="a1"/>
    <w:rsid w:val="00856F02"/>
  </w:style>
  <w:style w:type="character" w:customStyle="1" w:styleId="item-controlblog-admin">
    <w:name w:val="item-control blog-admin"/>
    <w:basedOn w:val="a1"/>
    <w:rsid w:val="00856F02"/>
  </w:style>
  <w:style w:type="paragraph" w:customStyle="1" w:styleId="1c">
    <w:name w:val="Стиль1"/>
    <w:basedOn w:val="a0"/>
    <w:link w:val="1d"/>
    <w:qFormat/>
    <w:rsid w:val="00856F02"/>
    <w:pPr>
      <w:spacing w:after="0" w:line="360" w:lineRule="auto"/>
      <w:ind w:firstLine="680"/>
      <w:jc w:val="both"/>
    </w:pPr>
    <w:rPr>
      <w:rFonts w:ascii="Times New Roman" w:eastAsia="Times New Roman" w:hAnsi="Times New Roman" w:cs="Times New Roman"/>
      <w:sz w:val="28"/>
      <w:szCs w:val="20"/>
    </w:rPr>
  </w:style>
  <w:style w:type="paragraph" w:customStyle="1" w:styleId="Zag1">
    <w:name w:val="Zag_1"/>
    <w:basedOn w:val="a0"/>
    <w:rsid w:val="00856F02"/>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styleId="affff5">
    <w:name w:val="annotation reference"/>
    <w:uiPriority w:val="99"/>
    <w:qFormat/>
    <w:rsid w:val="00856F02"/>
    <w:rPr>
      <w:sz w:val="16"/>
      <w:szCs w:val="16"/>
    </w:rPr>
  </w:style>
  <w:style w:type="paragraph" w:styleId="affff6">
    <w:name w:val="annotation text"/>
    <w:basedOn w:val="a0"/>
    <w:link w:val="affff7"/>
    <w:uiPriority w:val="99"/>
    <w:semiHidden/>
    <w:qFormat/>
    <w:rsid w:val="00856F02"/>
    <w:pPr>
      <w:spacing w:after="0" w:line="240" w:lineRule="auto"/>
    </w:pPr>
    <w:rPr>
      <w:rFonts w:ascii="Times New Roman" w:eastAsia="Times New Roman" w:hAnsi="Times New Roman" w:cs="Times New Roman"/>
      <w:sz w:val="20"/>
      <w:szCs w:val="20"/>
    </w:rPr>
  </w:style>
  <w:style w:type="character" w:customStyle="1" w:styleId="affff7">
    <w:name w:val="Текст примечания Знак"/>
    <w:basedOn w:val="a1"/>
    <w:link w:val="affff6"/>
    <w:uiPriority w:val="99"/>
    <w:semiHidden/>
    <w:qFormat/>
    <w:rsid w:val="00856F02"/>
    <w:rPr>
      <w:rFonts w:ascii="Times New Roman" w:eastAsia="Times New Roman" w:hAnsi="Times New Roman" w:cs="Times New Roman"/>
      <w:sz w:val="20"/>
      <w:szCs w:val="20"/>
    </w:rPr>
  </w:style>
  <w:style w:type="character" w:customStyle="1" w:styleId="val">
    <w:name w:val="val"/>
    <w:basedOn w:val="a1"/>
    <w:rsid w:val="00856F02"/>
  </w:style>
  <w:style w:type="character" w:customStyle="1" w:styleId="addressbooksuggestitemhint">
    <w:name w:val="addressbook__suggest__item__hint"/>
    <w:basedOn w:val="a1"/>
    <w:rsid w:val="00856F02"/>
  </w:style>
  <w:style w:type="character" w:customStyle="1" w:styleId="style1">
    <w:name w:val="style1"/>
    <w:basedOn w:val="a1"/>
    <w:rsid w:val="00856F02"/>
  </w:style>
  <w:style w:type="paragraph" w:customStyle="1" w:styleId="1e">
    <w:name w:val="МОН1"/>
    <w:basedOn w:val="a0"/>
    <w:rsid w:val="00856F02"/>
    <w:pPr>
      <w:spacing w:after="0" w:line="360" w:lineRule="auto"/>
      <w:ind w:firstLine="709"/>
      <w:jc w:val="both"/>
    </w:pPr>
    <w:rPr>
      <w:rFonts w:ascii="Times New Roman" w:eastAsia="Times New Roman" w:hAnsi="Times New Roman" w:cs="Times New Roman"/>
      <w:sz w:val="28"/>
      <w:szCs w:val="24"/>
    </w:rPr>
  </w:style>
  <w:style w:type="character" w:customStyle="1" w:styleId="b-linki">
    <w:name w:val="b-link__i"/>
    <w:basedOn w:val="a1"/>
    <w:rsid w:val="00856F02"/>
  </w:style>
  <w:style w:type="character" w:customStyle="1" w:styleId="apple-style-span">
    <w:name w:val="apple-style-span"/>
    <w:basedOn w:val="a1"/>
    <w:rsid w:val="00856F02"/>
  </w:style>
  <w:style w:type="paragraph" w:styleId="29">
    <w:name w:val="Body Text 2"/>
    <w:basedOn w:val="a0"/>
    <w:link w:val="2a"/>
    <w:unhideWhenUsed/>
    <w:rsid w:val="00856F02"/>
    <w:pPr>
      <w:spacing w:after="120" w:line="480" w:lineRule="auto"/>
    </w:pPr>
    <w:rPr>
      <w:rFonts w:ascii="Calibri" w:eastAsia="Calibri" w:hAnsi="Calibri" w:cs="Times New Roman"/>
      <w:lang w:eastAsia="en-US"/>
    </w:rPr>
  </w:style>
  <w:style w:type="character" w:customStyle="1" w:styleId="2a">
    <w:name w:val="Основной текст 2 Знак"/>
    <w:basedOn w:val="a1"/>
    <w:link w:val="29"/>
    <w:rsid w:val="00856F02"/>
    <w:rPr>
      <w:rFonts w:ascii="Calibri" w:eastAsia="Calibri" w:hAnsi="Calibri" w:cs="Times New Roman"/>
      <w:lang w:eastAsia="en-US"/>
    </w:rPr>
  </w:style>
  <w:style w:type="paragraph" w:customStyle="1" w:styleId="Normal1">
    <w:name w:val="Normal1"/>
    <w:uiPriority w:val="99"/>
    <w:rsid w:val="00856F02"/>
    <w:pPr>
      <w:widowControl w:val="0"/>
      <w:spacing w:after="0" w:line="240" w:lineRule="auto"/>
      <w:jc w:val="both"/>
    </w:pPr>
    <w:rPr>
      <w:rFonts w:ascii="Times New Roman" w:eastAsia="Times New Roman" w:hAnsi="Times New Roman" w:cs="Times New Roman"/>
      <w:sz w:val="20"/>
      <w:szCs w:val="20"/>
    </w:rPr>
  </w:style>
  <w:style w:type="paragraph" w:customStyle="1" w:styleId="affff8">
    <w:name w:val="А_сноска"/>
    <w:basedOn w:val="affd"/>
    <w:link w:val="affff9"/>
    <w:qFormat/>
    <w:rsid w:val="00856F02"/>
    <w:pPr>
      <w:suppressLineNumbers w:val="0"/>
      <w:suppressAutoHyphens w:val="0"/>
      <w:ind w:left="0" w:firstLine="400"/>
      <w:jc w:val="both"/>
    </w:pPr>
    <w:rPr>
      <w:rFonts w:eastAsia="Times New Roman"/>
      <w:kern w:val="0"/>
      <w:sz w:val="24"/>
      <w:szCs w:val="24"/>
    </w:rPr>
  </w:style>
  <w:style w:type="character" w:customStyle="1" w:styleId="affff9">
    <w:name w:val="А_сноска Знак"/>
    <w:link w:val="affff8"/>
    <w:locked/>
    <w:rsid w:val="00856F02"/>
    <w:rPr>
      <w:rFonts w:ascii="Times New Roman" w:eastAsia="Times New Roman" w:hAnsi="Times New Roman" w:cs="Times New Roman"/>
      <w:sz w:val="24"/>
      <w:szCs w:val="24"/>
    </w:rPr>
  </w:style>
  <w:style w:type="paragraph" w:customStyle="1" w:styleId="affffa">
    <w:name w:val="Новый"/>
    <w:basedOn w:val="a0"/>
    <w:rsid w:val="00856F02"/>
    <w:pPr>
      <w:spacing w:after="0" w:line="360" w:lineRule="auto"/>
      <w:ind w:firstLine="454"/>
      <w:jc w:val="both"/>
    </w:pPr>
    <w:rPr>
      <w:rFonts w:ascii="Times New Roman" w:eastAsia="Calibri" w:hAnsi="Times New Roman" w:cs="Times New Roman"/>
      <w:sz w:val="28"/>
      <w:szCs w:val="24"/>
      <w:lang w:eastAsia="en-US"/>
    </w:rPr>
  </w:style>
  <w:style w:type="paragraph" w:customStyle="1" w:styleId="2b">
    <w:name w:val="?????2"/>
    <w:basedOn w:val="a0"/>
    <w:rsid w:val="00856F02"/>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lang w:eastAsia="en-US"/>
    </w:rPr>
  </w:style>
  <w:style w:type="character" w:customStyle="1" w:styleId="2c">
    <w:name w:val="Основной текст (2)_"/>
    <w:link w:val="2d"/>
    <w:rsid w:val="00856F02"/>
    <w:rPr>
      <w:rFonts w:ascii="Times New Roman" w:eastAsia="Times New Roman" w:hAnsi="Times New Roman" w:cs="Times New Roman"/>
      <w:b/>
      <w:bCs/>
      <w:sz w:val="27"/>
      <w:szCs w:val="27"/>
      <w:shd w:val="clear" w:color="auto" w:fill="FFFFFF"/>
    </w:rPr>
  </w:style>
  <w:style w:type="paragraph" w:customStyle="1" w:styleId="2d">
    <w:name w:val="Основной текст (2)"/>
    <w:basedOn w:val="a0"/>
    <w:link w:val="2c"/>
    <w:rsid w:val="00856F02"/>
    <w:pPr>
      <w:widowControl w:val="0"/>
      <w:shd w:val="clear" w:color="auto" w:fill="FFFFFF"/>
      <w:spacing w:after="0" w:line="480" w:lineRule="exact"/>
      <w:ind w:firstLine="720"/>
      <w:jc w:val="both"/>
    </w:pPr>
    <w:rPr>
      <w:rFonts w:ascii="Times New Roman" w:eastAsia="Times New Roman" w:hAnsi="Times New Roman" w:cs="Times New Roman"/>
      <w:b/>
      <w:bCs/>
      <w:sz w:val="27"/>
      <w:szCs w:val="27"/>
    </w:rPr>
  </w:style>
  <w:style w:type="paragraph" w:customStyle="1" w:styleId="38">
    <w:name w:val="Основной текст3"/>
    <w:basedOn w:val="a0"/>
    <w:rsid w:val="00856F02"/>
    <w:pPr>
      <w:widowControl w:val="0"/>
      <w:shd w:val="clear" w:color="auto" w:fill="FFFFFF"/>
      <w:spacing w:after="0" w:line="480" w:lineRule="exact"/>
      <w:jc w:val="both"/>
    </w:pPr>
    <w:rPr>
      <w:rFonts w:ascii="Times New Roman" w:eastAsia="Times New Roman" w:hAnsi="Times New Roman" w:cs="Times New Roman"/>
      <w:sz w:val="27"/>
      <w:szCs w:val="27"/>
      <w:lang w:eastAsia="en-US"/>
    </w:rPr>
  </w:style>
  <w:style w:type="paragraph" w:customStyle="1" w:styleId="-11">
    <w:name w:val="Цветной список - Акцент 11"/>
    <w:basedOn w:val="a0"/>
    <w:qFormat/>
    <w:rsid w:val="00856F02"/>
    <w:pPr>
      <w:spacing w:after="0" w:line="240" w:lineRule="auto"/>
      <w:ind w:left="720"/>
      <w:contextualSpacing/>
    </w:pPr>
    <w:rPr>
      <w:rFonts w:ascii="Times New Roman" w:eastAsia="Times New Roman" w:hAnsi="Times New Roman" w:cs="Times New Roman"/>
      <w:sz w:val="24"/>
      <w:szCs w:val="24"/>
    </w:rPr>
  </w:style>
  <w:style w:type="paragraph" w:customStyle="1" w:styleId="western">
    <w:name w:val="western"/>
    <w:basedOn w:val="a0"/>
    <w:rsid w:val="00856F02"/>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character" w:customStyle="1" w:styleId="1f">
    <w:name w:val="Текст сноски Знак1"/>
    <w:basedOn w:val="a1"/>
    <w:uiPriority w:val="99"/>
    <w:semiHidden/>
    <w:rsid w:val="00856F02"/>
  </w:style>
  <w:style w:type="paragraph" w:customStyle="1" w:styleId="160">
    <w:name w:val="Стиль Основной текст + 16 пт"/>
    <w:next w:val="af1"/>
    <w:autoRedefine/>
    <w:uiPriority w:val="99"/>
    <w:rsid w:val="00856F02"/>
    <w:pPr>
      <w:spacing w:after="0" w:line="360" w:lineRule="auto"/>
      <w:ind w:firstLine="709"/>
      <w:jc w:val="both"/>
    </w:pPr>
    <w:rPr>
      <w:rFonts w:ascii="Times New Roman" w:eastAsia="Times New Roman" w:hAnsi="Times New Roman" w:cs="Times New Roman"/>
      <w:sz w:val="28"/>
      <w:szCs w:val="28"/>
    </w:rPr>
  </w:style>
  <w:style w:type="character" w:customStyle="1" w:styleId="140">
    <w:name w:val="Основной текст (14)_"/>
    <w:link w:val="141"/>
    <w:locked/>
    <w:rsid w:val="00856F02"/>
    <w:rPr>
      <w:i/>
      <w:shd w:val="clear" w:color="auto" w:fill="FFFFFF"/>
    </w:rPr>
  </w:style>
  <w:style w:type="paragraph" w:customStyle="1" w:styleId="141">
    <w:name w:val="Основной текст (14)1"/>
    <w:basedOn w:val="a0"/>
    <w:link w:val="140"/>
    <w:rsid w:val="00856F02"/>
    <w:pPr>
      <w:shd w:val="clear" w:color="auto" w:fill="FFFFFF"/>
      <w:spacing w:after="0" w:line="211" w:lineRule="exact"/>
      <w:ind w:firstLine="400"/>
      <w:jc w:val="both"/>
    </w:pPr>
    <w:rPr>
      <w:i/>
    </w:rPr>
  </w:style>
  <w:style w:type="character" w:customStyle="1" w:styleId="2e">
    <w:name w:val="Заголовок №2_"/>
    <w:link w:val="211"/>
    <w:locked/>
    <w:rsid w:val="00856F02"/>
    <w:rPr>
      <w:b/>
      <w:shd w:val="clear" w:color="auto" w:fill="FFFFFF"/>
    </w:rPr>
  </w:style>
  <w:style w:type="paragraph" w:customStyle="1" w:styleId="211">
    <w:name w:val="Заголовок №21"/>
    <w:basedOn w:val="a0"/>
    <w:link w:val="2e"/>
    <w:rsid w:val="00856F02"/>
    <w:pPr>
      <w:shd w:val="clear" w:color="auto" w:fill="FFFFFF"/>
      <w:spacing w:before="60" w:after="60" w:line="240" w:lineRule="atLeast"/>
      <w:jc w:val="center"/>
      <w:outlineLvl w:val="1"/>
    </w:pPr>
    <w:rPr>
      <w:b/>
    </w:rPr>
  </w:style>
  <w:style w:type="character" w:customStyle="1" w:styleId="149">
    <w:name w:val="Основной текст (14)9"/>
    <w:uiPriority w:val="99"/>
    <w:rsid w:val="00856F02"/>
    <w:rPr>
      <w:rFonts w:ascii="Times New Roman" w:hAnsi="Times New Roman"/>
      <w:spacing w:val="0"/>
      <w:sz w:val="22"/>
    </w:rPr>
  </w:style>
  <w:style w:type="character" w:customStyle="1" w:styleId="148">
    <w:name w:val="Основной текст (14)8"/>
    <w:uiPriority w:val="99"/>
    <w:rsid w:val="00856F02"/>
    <w:rPr>
      <w:rFonts w:ascii="Times New Roman" w:hAnsi="Times New Roman"/>
      <w:spacing w:val="0"/>
      <w:sz w:val="22"/>
    </w:rPr>
  </w:style>
  <w:style w:type="character" w:customStyle="1" w:styleId="Osnova1">
    <w:name w:val="Osnova1"/>
    <w:rsid w:val="00856F02"/>
  </w:style>
  <w:style w:type="paragraph" w:customStyle="1" w:styleId="Zag2">
    <w:name w:val="Zag_2"/>
    <w:basedOn w:val="a0"/>
    <w:rsid w:val="00856F02"/>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character" w:customStyle="1" w:styleId="Zag21">
    <w:name w:val="Zag_21"/>
    <w:rsid w:val="00856F02"/>
  </w:style>
  <w:style w:type="paragraph" w:customStyle="1" w:styleId="Zag3">
    <w:name w:val="Zag_3"/>
    <w:basedOn w:val="a0"/>
    <w:rsid w:val="00856F02"/>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character" w:customStyle="1" w:styleId="Zag31">
    <w:name w:val="Zag_31"/>
    <w:rsid w:val="00856F02"/>
  </w:style>
  <w:style w:type="paragraph" w:customStyle="1" w:styleId="affffb">
    <w:name w:val="Ξαϋχνϋι"/>
    <w:basedOn w:val="a0"/>
    <w:rsid w:val="00856F0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fc">
    <w:name w:val="Νξβϋι"/>
    <w:basedOn w:val="a0"/>
    <w:rsid w:val="00856F0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zag4">
    <w:name w:val="zag_4"/>
    <w:basedOn w:val="a0"/>
    <w:rsid w:val="00856F02"/>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NormalPP">
    <w:name w:val="Normal PP"/>
    <w:basedOn w:val="a0"/>
    <w:rsid w:val="00856F02"/>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ext2">
    <w:name w:val="text2"/>
    <w:basedOn w:val="a0"/>
    <w:rsid w:val="00856F02"/>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rPr>
  </w:style>
  <w:style w:type="paragraph" w:customStyle="1" w:styleId="1f0">
    <w:name w:val="Знак Знак1 Знак Знак Знак"/>
    <w:basedOn w:val="a0"/>
    <w:uiPriority w:val="99"/>
    <w:rsid w:val="00856F02"/>
    <w:pPr>
      <w:spacing w:after="160" w:line="240" w:lineRule="exact"/>
    </w:pPr>
    <w:rPr>
      <w:rFonts w:ascii="Verdana" w:eastAsia="Times New Roman" w:hAnsi="Verdana" w:cs="Times New Roman"/>
      <w:sz w:val="20"/>
      <w:szCs w:val="20"/>
      <w:lang w:val="en-US" w:eastAsia="en-US"/>
    </w:rPr>
  </w:style>
  <w:style w:type="paragraph" w:customStyle="1" w:styleId="affffd">
    <w:name w:val="Знак Знак Знак Знак Знак"/>
    <w:basedOn w:val="a0"/>
    <w:uiPriority w:val="99"/>
    <w:rsid w:val="00856F02"/>
    <w:pPr>
      <w:spacing w:after="160" w:line="240" w:lineRule="exact"/>
    </w:pPr>
    <w:rPr>
      <w:rFonts w:ascii="Verdana" w:eastAsia="Times New Roman" w:hAnsi="Verdana" w:cs="Times New Roman"/>
      <w:sz w:val="20"/>
      <w:szCs w:val="20"/>
      <w:lang w:val="en-US" w:eastAsia="en-US"/>
    </w:rPr>
  </w:style>
  <w:style w:type="character" w:customStyle="1" w:styleId="1f1">
    <w:name w:val="Подзаголовок Знак1"/>
    <w:uiPriority w:val="11"/>
    <w:rsid w:val="00856F02"/>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856F02"/>
    <w:rPr>
      <w:rFonts w:ascii="Calibri Light" w:eastAsia="Times New Roman" w:hAnsi="Calibri Light" w:cs="Times New Roman"/>
      <w:sz w:val="24"/>
      <w:szCs w:val="24"/>
    </w:rPr>
  </w:style>
  <w:style w:type="character" w:customStyle="1" w:styleId="142">
    <w:name w:val="Подзаголовок Знак14"/>
    <w:uiPriority w:val="11"/>
    <w:rsid w:val="00856F02"/>
    <w:rPr>
      <w:rFonts w:ascii="Calibri Light" w:eastAsia="Times New Roman" w:hAnsi="Calibri Light" w:cs="Times New Roman"/>
      <w:sz w:val="24"/>
      <w:szCs w:val="24"/>
    </w:rPr>
  </w:style>
  <w:style w:type="character" w:customStyle="1" w:styleId="132">
    <w:name w:val="Подзаголовок Знак13"/>
    <w:uiPriority w:val="11"/>
    <w:rsid w:val="00856F02"/>
    <w:rPr>
      <w:rFonts w:ascii="Calibri Light" w:eastAsia="Times New Roman" w:hAnsi="Calibri Light" w:cs="Times New Roman"/>
      <w:sz w:val="24"/>
      <w:szCs w:val="24"/>
    </w:rPr>
  </w:style>
  <w:style w:type="character" w:customStyle="1" w:styleId="125">
    <w:name w:val="Подзаголовок Знак12"/>
    <w:uiPriority w:val="11"/>
    <w:rsid w:val="00856F02"/>
    <w:rPr>
      <w:rFonts w:ascii="Calibri Light" w:eastAsia="Times New Roman" w:hAnsi="Calibri Light" w:cs="Times New Roman"/>
      <w:sz w:val="24"/>
      <w:szCs w:val="24"/>
    </w:rPr>
  </w:style>
  <w:style w:type="character" w:customStyle="1" w:styleId="112">
    <w:name w:val="Подзаголовок Знак11"/>
    <w:rsid w:val="00856F02"/>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856F02"/>
    <w:pPr>
      <w:autoSpaceDE w:val="0"/>
      <w:autoSpaceDN w:val="0"/>
      <w:spacing w:after="160" w:line="240" w:lineRule="exact"/>
    </w:pPr>
    <w:rPr>
      <w:rFonts w:ascii="Arial" w:eastAsia="Times New Roman" w:hAnsi="Arial" w:cs="Arial"/>
      <w:sz w:val="20"/>
      <w:szCs w:val="20"/>
      <w:lang w:val="en-US" w:eastAsia="en-US"/>
    </w:rPr>
  </w:style>
  <w:style w:type="paragraph" w:customStyle="1" w:styleId="affffe">
    <w:name w:val="Знак Знак"/>
    <w:basedOn w:val="a0"/>
    <w:uiPriority w:val="99"/>
    <w:rsid w:val="00856F02"/>
    <w:pPr>
      <w:spacing w:after="160" w:line="240" w:lineRule="exact"/>
    </w:pPr>
    <w:rPr>
      <w:rFonts w:ascii="Verdana" w:eastAsia="Times New Roman" w:hAnsi="Verdana" w:cs="Times New Roman"/>
      <w:sz w:val="20"/>
      <w:szCs w:val="20"/>
      <w:lang w:val="en-US" w:eastAsia="en-US"/>
    </w:rPr>
  </w:style>
  <w:style w:type="character" w:customStyle="1" w:styleId="spelle">
    <w:name w:val="spelle"/>
    <w:rsid w:val="00856F02"/>
  </w:style>
  <w:style w:type="character" w:customStyle="1" w:styleId="grame">
    <w:name w:val="grame"/>
    <w:rsid w:val="00856F02"/>
  </w:style>
  <w:style w:type="paragraph" w:customStyle="1" w:styleId="afffff">
    <w:name w:val="a"/>
    <w:basedOn w:val="a0"/>
    <w:rsid w:val="00856F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0"/>
    <w:next w:val="a0"/>
    <w:rsid w:val="00856F02"/>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0">
    <w:name w:val="Знак Знак Знак"/>
    <w:basedOn w:val="a0"/>
    <w:uiPriority w:val="99"/>
    <w:rsid w:val="00856F02"/>
    <w:pPr>
      <w:spacing w:after="160" w:line="240" w:lineRule="exact"/>
    </w:pPr>
    <w:rPr>
      <w:rFonts w:ascii="Verdana" w:eastAsia="Times New Roman" w:hAnsi="Verdana" w:cs="Times New Roman"/>
      <w:sz w:val="20"/>
      <w:szCs w:val="20"/>
      <w:lang w:val="en-US" w:eastAsia="en-US"/>
    </w:rPr>
  </w:style>
  <w:style w:type="character" w:customStyle="1" w:styleId="normalchar1">
    <w:name w:val="normal__char1"/>
    <w:rsid w:val="00856F02"/>
    <w:rPr>
      <w:rFonts w:ascii="Calibri" w:hAnsi="Calibri"/>
      <w:sz w:val="22"/>
    </w:rPr>
  </w:style>
  <w:style w:type="paragraph" w:customStyle="1" w:styleId="ListParagraph1">
    <w:name w:val="List Paragraph1"/>
    <w:basedOn w:val="a0"/>
    <w:uiPriority w:val="99"/>
    <w:rsid w:val="00856F02"/>
    <w:pPr>
      <w:spacing w:after="0" w:line="240" w:lineRule="auto"/>
      <w:ind w:left="720"/>
      <w:contextualSpacing/>
    </w:pPr>
    <w:rPr>
      <w:rFonts w:ascii="Times New Roman" w:eastAsia="Times New Roman" w:hAnsi="Times New Roman" w:cs="Times New Roman"/>
      <w:sz w:val="24"/>
      <w:szCs w:val="24"/>
    </w:rPr>
  </w:style>
  <w:style w:type="paragraph" w:customStyle="1" w:styleId="afffff1">
    <w:name w:val="Знак Знак Знак Знак"/>
    <w:basedOn w:val="a0"/>
    <w:uiPriority w:val="99"/>
    <w:rsid w:val="00856F02"/>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f2">
    <w:name w:val="Номер 1"/>
    <w:basedOn w:val="10"/>
    <w:qFormat/>
    <w:rsid w:val="00856F02"/>
    <w:pPr>
      <w:keepLines w:val="0"/>
      <w:suppressAutoHyphens/>
      <w:autoSpaceDE w:val="0"/>
      <w:autoSpaceDN w:val="0"/>
      <w:adjustRightInd w:val="0"/>
      <w:spacing w:before="360" w:after="240" w:line="360" w:lineRule="auto"/>
      <w:jc w:val="center"/>
    </w:pPr>
    <w:rPr>
      <w:rFonts w:ascii="Times New Roman" w:hAnsi="Times New Roman"/>
      <w:color w:val="auto"/>
      <w:szCs w:val="20"/>
      <w:lang w:eastAsia="ru-RU"/>
    </w:rPr>
  </w:style>
  <w:style w:type="paragraph" w:customStyle="1" w:styleId="Iauiue0">
    <w:name w:val="Iau?iue"/>
    <w:rsid w:val="00856F0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f">
    <w:name w:val="Номер 2"/>
    <w:basedOn w:val="3"/>
    <w:qFormat/>
    <w:rsid w:val="00856F02"/>
    <w:pPr>
      <w:keepLines w:val="0"/>
      <w:spacing w:before="120" w:after="120" w:line="360" w:lineRule="auto"/>
      <w:jc w:val="center"/>
    </w:pPr>
    <w:rPr>
      <w:rFonts w:ascii="Times New Roman" w:eastAsia="Times New Roman" w:hAnsi="Times New Roman" w:cs="Times New Roman"/>
      <w:bCs w:val="0"/>
      <w:color w:val="auto"/>
      <w:sz w:val="28"/>
      <w:szCs w:val="28"/>
      <w:lang w:eastAsia="ru-RU"/>
    </w:rPr>
  </w:style>
  <w:style w:type="paragraph" w:customStyle="1" w:styleId="BodyText21">
    <w:name w:val="Body Text 21"/>
    <w:basedOn w:val="a0"/>
    <w:rsid w:val="00856F02"/>
    <w:pPr>
      <w:spacing w:after="0" w:line="24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0"/>
    <w:uiPriority w:val="99"/>
    <w:rsid w:val="00856F02"/>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rsid w:val="00856F02"/>
    <w:rPr>
      <w:rFonts w:ascii="Times New Roman" w:hAnsi="Times New Roman"/>
      <w:sz w:val="20"/>
    </w:rPr>
  </w:style>
  <w:style w:type="paragraph" w:customStyle="1" w:styleId="Style3">
    <w:name w:val="Style3"/>
    <w:basedOn w:val="a0"/>
    <w:rsid w:val="00856F02"/>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0">
    <w:name w:val="Style1"/>
    <w:basedOn w:val="a0"/>
    <w:rsid w:val="00856F02"/>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1">
    <w:name w:val="Body Text 211"/>
    <w:basedOn w:val="a0"/>
    <w:uiPriority w:val="99"/>
    <w:rsid w:val="00856F02"/>
    <w:pPr>
      <w:spacing w:after="0" w:line="240" w:lineRule="auto"/>
      <w:ind w:firstLine="709"/>
      <w:jc w:val="both"/>
    </w:pPr>
    <w:rPr>
      <w:rFonts w:ascii="Times New Roman" w:eastAsia="Times New Roman" w:hAnsi="Times New Roman" w:cs="Times New Roman"/>
      <w:sz w:val="24"/>
      <w:szCs w:val="24"/>
    </w:rPr>
  </w:style>
  <w:style w:type="paragraph" w:customStyle="1" w:styleId="afffff2">
    <w:name w:val="Стиль"/>
    <w:rsid w:val="00856F0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Iniiaiieoaeno21">
    <w:name w:val="Iniiaiie oaeno 21"/>
    <w:basedOn w:val="a0"/>
    <w:rsid w:val="00856F02"/>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f3">
    <w:name w:val="Знак"/>
    <w:basedOn w:val="a0"/>
    <w:rsid w:val="00856F02"/>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fff4">
    <w:name w:val="Знак Знак Знак Знак Знак Знак Знак Знак Знак Знак Знак Знак Знак Знак Знак Знак"/>
    <w:basedOn w:val="a0"/>
    <w:rsid w:val="00856F02"/>
    <w:pPr>
      <w:spacing w:after="160" w:line="240" w:lineRule="exact"/>
    </w:pPr>
    <w:rPr>
      <w:rFonts w:ascii="Verdana" w:eastAsia="Times New Roman" w:hAnsi="Verdana" w:cs="Times New Roman"/>
      <w:sz w:val="20"/>
      <w:szCs w:val="20"/>
      <w:lang w:val="en-US" w:eastAsia="en-US"/>
    </w:rPr>
  </w:style>
  <w:style w:type="character" w:customStyle="1" w:styleId="afffff5">
    <w:name w:val="Схема документа Знак"/>
    <w:link w:val="afffff6"/>
    <w:uiPriority w:val="99"/>
    <w:semiHidden/>
    <w:rsid w:val="00856F02"/>
    <w:rPr>
      <w:rFonts w:ascii="Tahoma" w:eastAsia="Times New Roman" w:hAnsi="Tahoma" w:cs="Times New Roman"/>
      <w:sz w:val="16"/>
      <w:szCs w:val="20"/>
      <w:lang w:val="en-US"/>
    </w:rPr>
  </w:style>
  <w:style w:type="paragraph" w:styleId="afffff6">
    <w:name w:val="Document Map"/>
    <w:basedOn w:val="a0"/>
    <w:link w:val="afffff5"/>
    <w:uiPriority w:val="99"/>
    <w:semiHidden/>
    <w:rsid w:val="00856F02"/>
    <w:pPr>
      <w:spacing w:after="0" w:line="240" w:lineRule="auto"/>
      <w:ind w:firstLine="709"/>
      <w:jc w:val="both"/>
    </w:pPr>
    <w:rPr>
      <w:rFonts w:ascii="Tahoma" w:eastAsia="Times New Roman" w:hAnsi="Tahoma" w:cs="Times New Roman"/>
      <w:sz w:val="16"/>
      <w:szCs w:val="20"/>
      <w:lang w:val="en-US"/>
    </w:rPr>
  </w:style>
  <w:style w:type="character" w:customStyle="1" w:styleId="1f3">
    <w:name w:val="Схема документа Знак1"/>
    <w:basedOn w:val="a1"/>
    <w:link w:val="afffff6"/>
    <w:uiPriority w:val="99"/>
    <w:semiHidden/>
    <w:rsid w:val="00856F02"/>
    <w:rPr>
      <w:rFonts w:ascii="Tahoma" w:hAnsi="Tahoma" w:cs="Tahoma"/>
      <w:sz w:val="16"/>
      <w:szCs w:val="16"/>
    </w:rPr>
  </w:style>
  <w:style w:type="paragraph" w:customStyle="1" w:styleId="MediumGrid21">
    <w:name w:val="Medium Grid 21"/>
    <w:basedOn w:val="a0"/>
    <w:uiPriority w:val="99"/>
    <w:rsid w:val="00856F02"/>
    <w:pPr>
      <w:spacing w:after="0" w:line="240" w:lineRule="auto"/>
      <w:ind w:firstLine="709"/>
      <w:jc w:val="both"/>
    </w:pPr>
    <w:rPr>
      <w:rFonts w:ascii="Times New Roman" w:eastAsia="Times New Roman" w:hAnsi="Times New Roman" w:cs="Times New Roman"/>
      <w:sz w:val="24"/>
      <w:szCs w:val="32"/>
      <w:lang w:eastAsia="en-US"/>
    </w:rPr>
  </w:style>
  <w:style w:type="character" w:customStyle="1" w:styleId="SubtleEmphasis1">
    <w:name w:val="Subtle Emphasis1"/>
    <w:uiPriority w:val="99"/>
    <w:rsid w:val="00856F02"/>
    <w:rPr>
      <w:i/>
      <w:color w:val="5A5A5A"/>
    </w:rPr>
  </w:style>
  <w:style w:type="character" w:customStyle="1" w:styleId="IntenseEmphasis1">
    <w:name w:val="Intense Emphasis1"/>
    <w:uiPriority w:val="99"/>
    <w:rsid w:val="00856F02"/>
    <w:rPr>
      <w:b/>
      <w:i/>
      <w:sz w:val="24"/>
      <w:u w:val="single"/>
    </w:rPr>
  </w:style>
  <w:style w:type="character" w:customStyle="1" w:styleId="SubtleReference1">
    <w:name w:val="Subtle Reference1"/>
    <w:uiPriority w:val="99"/>
    <w:rsid w:val="00856F02"/>
    <w:rPr>
      <w:sz w:val="24"/>
      <w:u w:val="single"/>
    </w:rPr>
  </w:style>
  <w:style w:type="character" w:customStyle="1" w:styleId="IntenseReference1">
    <w:name w:val="Intense Reference1"/>
    <w:uiPriority w:val="99"/>
    <w:rsid w:val="00856F02"/>
    <w:rPr>
      <w:b/>
      <w:sz w:val="24"/>
      <w:u w:val="single"/>
    </w:rPr>
  </w:style>
  <w:style w:type="character" w:customStyle="1" w:styleId="BookTitle1">
    <w:name w:val="Book Title1"/>
    <w:uiPriority w:val="99"/>
    <w:rsid w:val="00856F02"/>
    <w:rPr>
      <w:rFonts w:ascii="Arial" w:hAnsi="Arial"/>
      <w:b/>
      <w:i/>
      <w:sz w:val="24"/>
    </w:rPr>
  </w:style>
  <w:style w:type="paragraph" w:customStyle="1" w:styleId="TOCHeading1">
    <w:name w:val="TOC Heading1"/>
    <w:basedOn w:val="10"/>
    <w:next w:val="a0"/>
    <w:uiPriority w:val="99"/>
    <w:rsid w:val="00856F02"/>
    <w:pPr>
      <w:keepLines w:val="0"/>
      <w:spacing w:before="240" w:after="60" w:line="240" w:lineRule="auto"/>
      <w:jc w:val="center"/>
      <w:outlineLvl w:val="9"/>
    </w:pPr>
    <w:rPr>
      <w:rFonts w:ascii="Arial" w:hAnsi="Arial"/>
      <w:bCs w:val="0"/>
      <w:color w:val="auto"/>
      <w:kern w:val="32"/>
      <w:sz w:val="20"/>
      <w:szCs w:val="20"/>
      <w:lang w:eastAsia="en-US"/>
    </w:rPr>
  </w:style>
  <w:style w:type="paragraph" w:customStyle="1" w:styleId="CompanyName">
    <w:name w:val="Company Name"/>
    <w:basedOn w:val="MediumGrid21"/>
    <w:rsid w:val="00856F02"/>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856F02"/>
    <w:pPr>
      <w:ind w:left="634" w:firstLine="0"/>
      <w:jc w:val="left"/>
    </w:pPr>
    <w:rPr>
      <w:rFonts w:ascii="Cambria" w:hAnsi="Cambria" w:cs="Cambria"/>
      <w:sz w:val="18"/>
      <w:szCs w:val="22"/>
      <w:lang w:eastAsia="zh-TW"/>
    </w:rPr>
  </w:style>
  <w:style w:type="paragraph" w:customStyle="1" w:styleId="DocumentDate">
    <w:name w:val="Document Date"/>
    <w:basedOn w:val="MediumGrid21"/>
    <w:rsid w:val="00856F02"/>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856F02"/>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rPr>
  </w:style>
  <w:style w:type="character" w:customStyle="1" w:styleId="Abstract0">
    <w:name w:val="Abstract Знак"/>
    <w:link w:val="Abstract"/>
    <w:locked/>
    <w:rsid w:val="00856F02"/>
    <w:rPr>
      <w:rFonts w:ascii="Times New Roman" w:eastAsia="@Arial Unicode MS" w:hAnsi="Times New Roman" w:cs="Times New Roman"/>
      <w:sz w:val="20"/>
      <w:szCs w:val="20"/>
    </w:rPr>
  </w:style>
  <w:style w:type="paragraph" w:customStyle="1" w:styleId="afffff7">
    <w:name w:val="Аннотации"/>
    <w:basedOn w:val="a0"/>
    <w:rsid w:val="00856F02"/>
    <w:pPr>
      <w:spacing w:after="0" w:line="240" w:lineRule="auto"/>
      <w:ind w:firstLine="284"/>
      <w:jc w:val="both"/>
    </w:pPr>
    <w:rPr>
      <w:rFonts w:ascii="Times New Roman" w:eastAsia="Times New Roman" w:hAnsi="Times New Roman" w:cs="Times New Roman"/>
      <w:szCs w:val="20"/>
    </w:rPr>
  </w:style>
  <w:style w:type="character" w:customStyle="1" w:styleId="afffff8">
    <w:name w:val="Методика подзаголовок"/>
    <w:rsid w:val="00856F02"/>
    <w:rPr>
      <w:rFonts w:ascii="Times New Roman" w:hAnsi="Times New Roman"/>
      <w:b/>
      <w:spacing w:val="30"/>
    </w:rPr>
  </w:style>
  <w:style w:type="paragraph" w:customStyle="1" w:styleId="afffff9">
    <w:name w:val="текст сноски"/>
    <w:basedOn w:val="a0"/>
    <w:rsid w:val="00856F02"/>
    <w:pPr>
      <w:widowControl w:val="0"/>
      <w:spacing w:after="0" w:line="240" w:lineRule="auto"/>
    </w:pPr>
    <w:rPr>
      <w:rFonts w:ascii="Gelvetsky 12pt" w:eastAsia="Times New Roman" w:hAnsi="Gelvetsky 12pt" w:cs="Gelvetsky 12pt"/>
      <w:sz w:val="24"/>
      <w:szCs w:val="24"/>
      <w:lang w:val="en-US"/>
    </w:rPr>
  </w:style>
  <w:style w:type="character" w:customStyle="1" w:styleId="180">
    <w:name w:val="Знак Знак18"/>
    <w:uiPriority w:val="99"/>
    <w:rsid w:val="00856F02"/>
    <w:rPr>
      <w:rFonts w:ascii="Arial" w:hAnsi="Arial"/>
      <w:b/>
      <w:kern w:val="32"/>
      <w:sz w:val="32"/>
    </w:rPr>
  </w:style>
  <w:style w:type="character" w:customStyle="1" w:styleId="170">
    <w:name w:val="Знак Знак17"/>
    <w:uiPriority w:val="99"/>
    <w:rsid w:val="00856F02"/>
    <w:rPr>
      <w:rFonts w:ascii="Arial" w:hAnsi="Arial"/>
      <w:b/>
      <w:sz w:val="28"/>
    </w:rPr>
  </w:style>
  <w:style w:type="character" w:customStyle="1" w:styleId="161">
    <w:name w:val="Знак Знак16"/>
    <w:uiPriority w:val="99"/>
    <w:rsid w:val="00856F02"/>
    <w:rPr>
      <w:rFonts w:ascii="Arial" w:hAnsi="Arial"/>
      <w:b/>
      <w:sz w:val="26"/>
    </w:rPr>
  </w:style>
  <w:style w:type="paragraph" w:styleId="HTML">
    <w:name w:val="HTML Preformatted"/>
    <w:basedOn w:val="a0"/>
    <w:link w:val="HTML0"/>
    <w:uiPriority w:val="99"/>
    <w:rsid w:val="00856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856F02"/>
    <w:rPr>
      <w:rFonts w:ascii="Courier New" w:eastAsia="Times New Roman" w:hAnsi="Courier New" w:cs="Times New Roman"/>
      <w:sz w:val="20"/>
      <w:szCs w:val="20"/>
    </w:rPr>
  </w:style>
  <w:style w:type="paragraph" w:customStyle="1" w:styleId="msonormalcxspmiddle">
    <w:name w:val="msonormalcxspmiddle"/>
    <w:basedOn w:val="a0"/>
    <w:rsid w:val="00856F0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4">
    <w:name w:val="Знак1"/>
    <w:basedOn w:val="a0"/>
    <w:rsid w:val="00856F02"/>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0"/>
    <w:rsid w:val="00856F0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856F02"/>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5">
    <w:name w:val="Знак Знак1"/>
    <w:locked/>
    <w:rsid w:val="00856F02"/>
    <w:rPr>
      <w:rFonts w:ascii="Arial" w:hAnsi="Arial"/>
      <w:b/>
      <w:sz w:val="26"/>
      <w:lang w:val="ru-RU" w:eastAsia="ru-RU"/>
    </w:rPr>
  </w:style>
  <w:style w:type="paragraph" w:customStyle="1" w:styleId="NR">
    <w:name w:val="NR"/>
    <w:basedOn w:val="a0"/>
    <w:rsid w:val="00856F02"/>
    <w:pPr>
      <w:spacing w:after="0" w:line="240" w:lineRule="auto"/>
    </w:pPr>
    <w:rPr>
      <w:rFonts w:ascii="Times New Roman" w:eastAsia="Times New Roman" w:hAnsi="Times New Roman" w:cs="Times New Roman"/>
      <w:sz w:val="24"/>
      <w:szCs w:val="20"/>
      <w:lang w:eastAsia="en-US"/>
    </w:rPr>
  </w:style>
  <w:style w:type="paragraph" w:customStyle="1" w:styleId="2f0">
    <w:name w:val="Знак Знак2 Знак"/>
    <w:basedOn w:val="a0"/>
    <w:uiPriority w:val="99"/>
    <w:rsid w:val="00856F02"/>
    <w:pPr>
      <w:spacing w:after="160" w:line="240" w:lineRule="exact"/>
    </w:pPr>
    <w:rPr>
      <w:rFonts w:ascii="Verdana" w:eastAsia="Times New Roman" w:hAnsi="Verdana" w:cs="Times New Roman"/>
      <w:sz w:val="20"/>
      <w:szCs w:val="20"/>
      <w:lang w:val="en-US" w:eastAsia="en-US"/>
    </w:rPr>
  </w:style>
  <w:style w:type="paragraph" w:styleId="2f1">
    <w:name w:val="List Bullet 2"/>
    <w:basedOn w:val="a0"/>
    <w:autoRedefine/>
    <w:uiPriority w:val="99"/>
    <w:rsid w:val="00856F02"/>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locked/>
    <w:rsid w:val="00856F02"/>
    <w:rPr>
      <w:rFonts w:ascii="Arial" w:hAnsi="Arial"/>
      <w:b/>
      <w:sz w:val="26"/>
      <w:lang w:eastAsia="ru-RU"/>
    </w:rPr>
  </w:style>
  <w:style w:type="character" w:customStyle="1" w:styleId="list0020paragraphchar1">
    <w:name w:val="list_0020paragraph__char1"/>
    <w:rsid w:val="00856F02"/>
    <w:rPr>
      <w:rFonts w:ascii="Times New Roman" w:hAnsi="Times New Roman"/>
      <w:sz w:val="24"/>
    </w:rPr>
  </w:style>
  <w:style w:type="character" w:customStyle="1" w:styleId="1f6">
    <w:name w:val="Основной шрифт абзаца1"/>
    <w:rsid w:val="00856F02"/>
  </w:style>
  <w:style w:type="paragraph" w:customStyle="1" w:styleId="1f7">
    <w:name w:val="Название1"/>
    <w:basedOn w:val="a0"/>
    <w:rsid w:val="00856F0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8">
    <w:name w:val="Указатель1"/>
    <w:basedOn w:val="a0"/>
    <w:rsid w:val="00856F02"/>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fa">
    <w:name w:val="Символ сноски"/>
    <w:rsid w:val="00856F02"/>
    <w:rPr>
      <w:vertAlign w:val="superscript"/>
    </w:rPr>
  </w:style>
  <w:style w:type="character" w:customStyle="1" w:styleId="dash0417043d0430043a00200441043d043e0441043a0438char">
    <w:name w:val="dash0417_043d_0430_043a_0020_0441_043d_043e_0441_043a_0438__char"/>
    <w:rsid w:val="00856F02"/>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856F02"/>
    <w:rPr>
      <w:rFonts w:ascii="Times New Roman" w:hAnsi="Times New Roman"/>
      <w:sz w:val="24"/>
      <w:u w:val="none"/>
      <w:effect w:val="none"/>
    </w:rPr>
  </w:style>
  <w:style w:type="character" w:customStyle="1" w:styleId="normal005f005f005f005fchar1005f005fchar1char1">
    <w:name w:val="normal_005f005f_005f005fchar1_005f_005fchar1__char1"/>
    <w:rsid w:val="00856F0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856F02"/>
    <w:pPr>
      <w:spacing w:after="0" w:line="240" w:lineRule="auto"/>
    </w:pPr>
    <w:rPr>
      <w:rFonts w:ascii="Times New Roman" w:eastAsia="Times New Roman" w:hAnsi="Times New Roman" w:cs="Times New Roman"/>
      <w:sz w:val="24"/>
      <w:szCs w:val="24"/>
    </w:rPr>
  </w:style>
  <w:style w:type="paragraph" w:customStyle="1" w:styleId="afffffb">
    <w:name w:val="#Текст_мой"/>
    <w:rsid w:val="00856F02"/>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fc">
    <w:name w:val="Знак Знак Знак Знак Знак Знак Знак Знак Знак"/>
    <w:basedOn w:val="a0"/>
    <w:uiPriority w:val="99"/>
    <w:rsid w:val="00856F02"/>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56F02"/>
    <w:rPr>
      <w:rFonts w:ascii="Times New Roman" w:hAnsi="Times New Roman"/>
      <w:sz w:val="24"/>
      <w:u w:val="none"/>
      <w:effect w:val="none"/>
    </w:rPr>
  </w:style>
  <w:style w:type="paragraph" w:customStyle="1" w:styleId="-12">
    <w:name w:val="Цветной список - Акцент 12"/>
    <w:basedOn w:val="a0"/>
    <w:qFormat/>
    <w:rsid w:val="00856F02"/>
    <w:pPr>
      <w:spacing w:line="240" w:lineRule="auto"/>
      <w:ind w:left="720"/>
      <w:contextualSpacing/>
    </w:pPr>
    <w:rPr>
      <w:rFonts w:ascii="Cambria" w:eastAsia="Times New Roman" w:hAnsi="Cambria" w:cs="Times New Roman"/>
      <w:sz w:val="24"/>
      <w:szCs w:val="24"/>
      <w:lang w:eastAsia="en-US"/>
    </w:rPr>
  </w:style>
  <w:style w:type="character" w:customStyle="1" w:styleId="maintext1">
    <w:name w:val="maintext1"/>
    <w:rsid w:val="00856F02"/>
    <w:rPr>
      <w:sz w:val="24"/>
    </w:rPr>
  </w:style>
  <w:style w:type="paragraph" w:customStyle="1" w:styleId="default0">
    <w:name w:val="default"/>
    <w:basedOn w:val="a0"/>
    <w:rsid w:val="00856F02"/>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rsid w:val="00856F02"/>
    <w:rPr>
      <w:rFonts w:ascii="Times New Roman" w:hAnsi="Times New Roman"/>
      <w:sz w:val="24"/>
      <w:u w:val="none"/>
      <w:effect w:val="none"/>
    </w:rPr>
  </w:style>
  <w:style w:type="paragraph" w:customStyle="1" w:styleId="afffffd">
    <w:name w:val="А_осн"/>
    <w:basedOn w:val="Abstract"/>
    <w:link w:val="afffffe"/>
    <w:rsid w:val="00856F02"/>
    <w:rPr>
      <w:sz w:val="28"/>
    </w:rPr>
  </w:style>
  <w:style w:type="character" w:customStyle="1" w:styleId="afffffe">
    <w:name w:val="А_осн Знак"/>
    <w:link w:val="afffffd"/>
    <w:locked/>
    <w:rsid w:val="00856F02"/>
    <w:rPr>
      <w:rFonts w:ascii="Times New Roman" w:eastAsia="@Arial Unicode MS" w:hAnsi="Times New Roman" w:cs="Times New Roman"/>
      <w:sz w:val="28"/>
      <w:szCs w:val="20"/>
    </w:rPr>
  </w:style>
  <w:style w:type="character" w:customStyle="1" w:styleId="FontStyle69">
    <w:name w:val="Font Style69"/>
    <w:uiPriority w:val="99"/>
    <w:rsid w:val="00856F02"/>
    <w:rPr>
      <w:rFonts w:ascii="Calibri" w:hAnsi="Calibri"/>
      <w:sz w:val="20"/>
    </w:rPr>
  </w:style>
  <w:style w:type="paragraph" w:customStyle="1" w:styleId="text">
    <w:name w:val="text"/>
    <w:basedOn w:val="a0"/>
    <w:uiPriority w:val="99"/>
    <w:rsid w:val="00856F02"/>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rPr>
  </w:style>
  <w:style w:type="paragraph" w:customStyle="1" w:styleId="c13">
    <w:name w:val="c13"/>
    <w:basedOn w:val="a0"/>
    <w:uiPriority w:val="99"/>
    <w:rsid w:val="00856F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856F02"/>
  </w:style>
  <w:style w:type="character" w:customStyle="1" w:styleId="HeaderChar">
    <w:name w:val="Header Char"/>
    <w:locked/>
    <w:rsid w:val="00856F02"/>
    <w:rPr>
      <w:rFonts w:ascii="Calibri" w:hAnsi="Calibri" w:cs="Times New Roman"/>
    </w:rPr>
  </w:style>
  <w:style w:type="character" w:customStyle="1" w:styleId="FooterChar">
    <w:name w:val="Footer Char"/>
    <w:locked/>
    <w:rsid w:val="00856F02"/>
    <w:rPr>
      <w:rFonts w:ascii="Calibri" w:hAnsi="Calibri" w:cs="Times New Roman"/>
    </w:rPr>
  </w:style>
  <w:style w:type="character" w:customStyle="1" w:styleId="113">
    <w:name w:val="Заголовок 1 Знак1"/>
    <w:rsid w:val="00856F02"/>
    <w:rPr>
      <w:rFonts w:ascii="Arial" w:hAnsi="Arial"/>
      <w:b/>
      <w:kern w:val="32"/>
      <w:sz w:val="32"/>
      <w:lang w:val="de-DE" w:eastAsia="ru-RU"/>
    </w:rPr>
  </w:style>
  <w:style w:type="character" w:customStyle="1" w:styleId="212">
    <w:name w:val="Заголовок 2 Знак1"/>
    <w:rsid w:val="00856F02"/>
    <w:rPr>
      <w:rFonts w:ascii="Cambria" w:hAnsi="Cambria"/>
      <w:b/>
      <w:color w:val="4F81BD"/>
      <w:sz w:val="26"/>
      <w:lang w:val="ru-RU" w:eastAsia="ru-RU"/>
    </w:rPr>
  </w:style>
  <w:style w:type="character" w:customStyle="1" w:styleId="310">
    <w:name w:val="Заголовок 3 Знак1"/>
    <w:rsid w:val="00856F02"/>
    <w:rPr>
      <w:rFonts w:ascii="Arial" w:hAnsi="Arial"/>
      <w:b/>
      <w:sz w:val="26"/>
      <w:lang w:val="ru-RU" w:eastAsia="ru-RU"/>
    </w:rPr>
  </w:style>
  <w:style w:type="character" w:customStyle="1" w:styleId="1f9">
    <w:name w:val="Нижний колонтитул Знак1"/>
    <w:locked/>
    <w:rsid w:val="00856F02"/>
    <w:rPr>
      <w:rFonts w:eastAsia="Times New Roman"/>
      <w:sz w:val="24"/>
      <w:lang w:val="en-US" w:eastAsia="ru-RU"/>
    </w:rPr>
  </w:style>
  <w:style w:type="character" w:customStyle="1" w:styleId="1fa">
    <w:name w:val="Основной текст с отступом Знак1"/>
    <w:rsid w:val="00856F02"/>
    <w:rPr>
      <w:sz w:val="24"/>
      <w:lang w:val="ru-RU" w:eastAsia="ru-RU"/>
    </w:rPr>
  </w:style>
  <w:style w:type="paragraph" w:customStyle="1" w:styleId="114">
    <w:name w:val="Знак Знак1 Знак Знак Знак1"/>
    <w:basedOn w:val="a0"/>
    <w:rsid w:val="00856F02"/>
    <w:pPr>
      <w:spacing w:after="160" w:line="240" w:lineRule="exact"/>
    </w:pPr>
    <w:rPr>
      <w:rFonts w:ascii="Verdana" w:eastAsia="Times New Roman" w:hAnsi="Verdana" w:cs="Times New Roman"/>
      <w:sz w:val="20"/>
      <w:szCs w:val="20"/>
      <w:lang w:val="en-US" w:eastAsia="en-US"/>
    </w:rPr>
  </w:style>
  <w:style w:type="paragraph" w:customStyle="1" w:styleId="1fb">
    <w:name w:val="Знак Знак Знак Знак Знак1"/>
    <w:basedOn w:val="a0"/>
    <w:rsid w:val="00856F02"/>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856F02"/>
    <w:pPr>
      <w:autoSpaceDE w:val="0"/>
      <w:autoSpaceDN w:val="0"/>
      <w:spacing w:after="160" w:line="240" w:lineRule="exact"/>
    </w:pPr>
    <w:rPr>
      <w:rFonts w:ascii="Arial" w:eastAsia="Times New Roman" w:hAnsi="Arial" w:cs="Arial"/>
      <w:sz w:val="20"/>
      <w:szCs w:val="20"/>
      <w:lang w:val="en-US" w:eastAsia="en-US"/>
    </w:rPr>
  </w:style>
  <w:style w:type="paragraph" w:customStyle="1" w:styleId="39">
    <w:name w:val="Знак Знак3"/>
    <w:basedOn w:val="a0"/>
    <w:rsid w:val="00856F02"/>
    <w:pPr>
      <w:spacing w:after="160" w:line="240" w:lineRule="exact"/>
    </w:pPr>
    <w:rPr>
      <w:rFonts w:ascii="Verdana" w:eastAsia="Times New Roman" w:hAnsi="Verdana" w:cs="Times New Roman"/>
      <w:sz w:val="20"/>
      <w:szCs w:val="20"/>
      <w:lang w:val="en-US" w:eastAsia="en-US"/>
    </w:rPr>
  </w:style>
  <w:style w:type="paragraph" w:customStyle="1" w:styleId="1fc">
    <w:name w:val="Знак Знак Знак1"/>
    <w:basedOn w:val="a0"/>
    <w:rsid w:val="00856F02"/>
    <w:pPr>
      <w:spacing w:after="160" w:line="240" w:lineRule="exact"/>
    </w:pPr>
    <w:rPr>
      <w:rFonts w:ascii="Verdana" w:eastAsia="Times New Roman" w:hAnsi="Verdana" w:cs="Times New Roman"/>
      <w:sz w:val="20"/>
      <w:szCs w:val="20"/>
      <w:lang w:val="en-US" w:eastAsia="en-US"/>
    </w:rPr>
  </w:style>
  <w:style w:type="paragraph" w:customStyle="1" w:styleId="1fd">
    <w:name w:val="Знак Знак Знак Знак1"/>
    <w:basedOn w:val="a0"/>
    <w:rsid w:val="00856F02"/>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2f2">
    <w:name w:val="Знак2"/>
    <w:basedOn w:val="a0"/>
    <w:rsid w:val="00856F02"/>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181">
    <w:name w:val="Знак Знак181"/>
    <w:rsid w:val="00856F02"/>
    <w:rPr>
      <w:rFonts w:ascii="Arial" w:hAnsi="Arial"/>
      <w:b/>
      <w:kern w:val="32"/>
      <w:sz w:val="32"/>
    </w:rPr>
  </w:style>
  <w:style w:type="character" w:customStyle="1" w:styleId="171">
    <w:name w:val="Знак Знак171"/>
    <w:rsid w:val="00856F02"/>
    <w:rPr>
      <w:rFonts w:ascii="Arial" w:hAnsi="Arial"/>
      <w:b/>
      <w:sz w:val="28"/>
    </w:rPr>
  </w:style>
  <w:style w:type="character" w:customStyle="1" w:styleId="1610">
    <w:name w:val="Знак Знак161"/>
    <w:rsid w:val="00856F02"/>
    <w:rPr>
      <w:rFonts w:ascii="Arial" w:hAnsi="Arial"/>
      <w:b/>
      <w:sz w:val="26"/>
    </w:rPr>
  </w:style>
  <w:style w:type="character" w:customStyle="1" w:styleId="1fe">
    <w:name w:val="Название Знак1"/>
    <w:rsid w:val="00856F02"/>
    <w:rPr>
      <w:b/>
      <w:sz w:val="24"/>
      <w:lang w:val="ru-RU" w:eastAsia="ru-RU"/>
    </w:rPr>
  </w:style>
  <w:style w:type="paragraph" w:customStyle="1" w:styleId="213">
    <w:name w:val="Знак Знак2 Знак1"/>
    <w:basedOn w:val="a0"/>
    <w:rsid w:val="00856F02"/>
    <w:pPr>
      <w:spacing w:after="160" w:line="240" w:lineRule="exact"/>
    </w:pPr>
    <w:rPr>
      <w:rFonts w:ascii="Verdana" w:eastAsia="Times New Roman" w:hAnsi="Verdana" w:cs="Times New Roman"/>
      <w:sz w:val="20"/>
      <w:szCs w:val="20"/>
      <w:lang w:val="en-US" w:eastAsia="en-US"/>
    </w:rPr>
  </w:style>
  <w:style w:type="paragraph" w:customStyle="1" w:styleId="1ff">
    <w:name w:val="Знак Знак Знак Знак Знак Знак Знак Знак Знак1"/>
    <w:basedOn w:val="a0"/>
    <w:rsid w:val="00856F02"/>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apple-tab-span">
    <w:name w:val="apple-tab-span"/>
    <w:rsid w:val="00856F02"/>
  </w:style>
  <w:style w:type="character" w:customStyle="1" w:styleId="dash0410043104370430044600200441043f04380441043a0430char1">
    <w:name w:val="dash0410_0431_0437_0430_0446_0020_0441_043f_0438_0441_043a_0430__char1"/>
    <w:rsid w:val="00856F02"/>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856F02"/>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856F02"/>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856F02"/>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856F02"/>
    <w:pPr>
      <w:spacing w:after="120" w:line="480" w:lineRule="atLeast"/>
    </w:pPr>
    <w:rPr>
      <w:rFonts w:ascii="Times New Roman" w:eastAsia="Times New Roman" w:hAnsi="Times New Roman" w:cs="Times New Roman"/>
      <w:sz w:val="24"/>
      <w:szCs w:val="24"/>
    </w:rPr>
  </w:style>
  <w:style w:type="character" w:customStyle="1" w:styleId="c0">
    <w:name w:val="c0"/>
    <w:rsid w:val="00856F02"/>
  </w:style>
  <w:style w:type="paragraph" w:customStyle="1" w:styleId="affffff">
    <w:name w:val="Название таблицы"/>
    <w:basedOn w:val="afd"/>
    <w:rsid w:val="00856F02"/>
    <w:pPr>
      <w:spacing w:before="113"/>
      <w:ind w:firstLine="0"/>
      <w:jc w:val="center"/>
    </w:pPr>
    <w:rPr>
      <w:rFonts w:cs="NewtonCSanPin"/>
      <w:b/>
      <w:bCs/>
    </w:rPr>
  </w:style>
  <w:style w:type="character" w:customStyle="1" w:styleId="1ff0">
    <w:name w:val="Сноска1"/>
    <w:rsid w:val="00856F02"/>
    <w:rPr>
      <w:rFonts w:ascii="Times New Roman" w:hAnsi="Times New Roman"/>
      <w:vertAlign w:val="superscript"/>
    </w:rPr>
  </w:style>
  <w:style w:type="character" w:customStyle="1" w:styleId="2f3">
    <w:name w:val="Подпись к таблице2"/>
    <w:rsid w:val="00856F02"/>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856F02"/>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856F02"/>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856F02"/>
    <w:pPr>
      <w:spacing w:after="120" w:line="240" w:lineRule="auto"/>
      <w:ind w:left="280"/>
    </w:pPr>
    <w:rPr>
      <w:rFonts w:ascii="Times New Roman" w:eastAsia="Calibri" w:hAnsi="Times New Roman" w:cs="Times New Roman"/>
      <w:sz w:val="24"/>
      <w:szCs w:val="24"/>
    </w:rPr>
  </w:style>
  <w:style w:type="paragraph" w:styleId="affffff0">
    <w:name w:val="annotation subject"/>
    <w:basedOn w:val="affff6"/>
    <w:next w:val="affff6"/>
    <w:link w:val="affffff1"/>
    <w:uiPriority w:val="99"/>
    <w:semiHidden/>
    <w:rsid w:val="00856F02"/>
    <w:pPr>
      <w:widowControl w:val="0"/>
      <w:spacing w:after="200" w:line="276" w:lineRule="auto"/>
    </w:pPr>
    <w:rPr>
      <w:rFonts w:ascii="Calibri" w:hAnsi="Calibri"/>
      <w:b/>
      <w:bCs/>
      <w:lang w:val="en-US" w:eastAsia="en-US"/>
    </w:rPr>
  </w:style>
  <w:style w:type="character" w:customStyle="1" w:styleId="affffff1">
    <w:name w:val="Тема примечания Знак"/>
    <w:basedOn w:val="affff7"/>
    <w:link w:val="affffff0"/>
    <w:uiPriority w:val="99"/>
    <w:semiHidden/>
    <w:rsid w:val="00856F02"/>
    <w:rPr>
      <w:rFonts w:ascii="Calibri" w:hAnsi="Calibri"/>
      <w:b/>
      <w:bCs/>
      <w:lang w:val="en-US" w:eastAsia="en-US"/>
    </w:rPr>
  </w:style>
  <w:style w:type="paragraph" w:styleId="affffff2">
    <w:name w:val="Revision"/>
    <w:hidden/>
    <w:uiPriority w:val="99"/>
    <w:semiHidden/>
    <w:rsid w:val="00856F02"/>
    <w:pPr>
      <w:spacing w:after="0" w:line="240" w:lineRule="auto"/>
    </w:pPr>
    <w:rPr>
      <w:rFonts w:ascii="Calibri" w:eastAsia="Times New Roman" w:hAnsi="Calibri" w:cs="Times New Roman"/>
      <w:lang w:val="en-US" w:eastAsia="en-US"/>
    </w:rPr>
  </w:style>
  <w:style w:type="numbering" w:customStyle="1" w:styleId="2f4">
    <w:name w:val="Нет списка2"/>
    <w:next w:val="a3"/>
    <w:uiPriority w:val="99"/>
    <w:semiHidden/>
    <w:unhideWhenUsed/>
    <w:rsid w:val="00856F02"/>
  </w:style>
  <w:style w:type="character" w:customStyle="1" w:styleId="1ff1">
    <w:name w:val="Текст выноски Знак1"/>
    <w:uiPriority w:val="99"/>
    <w:semiHidden/>
    <w:rsid w:val="00856F02"/>
    <w:rPr>
      <w:rFonts w:ascii="Segoe UI" w:eastAsia="Times New Roman" w:hAnsi="Segoe UI" w:cs="Segoe UI"/>
      <w:sz w:val="18"/>
      <w:szCs w:val="18"/>
      <w:lang w:eastAsia="ru-RU"/>
    </w:rPr>
  </w:style>
  <w:style w:type="character" w:customStyle="1" w:styleId="1ff2">
    <w:name w:val="Текст примечания Знак1"/>
    <w:uiPriority w:val="99"/>
    <w:semiHidden/>
    <w:rsid w:val="00856F02"/>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856F02"/>
    <w:pPr>
      <w:spacing w:after="0" w:line="240" w:lineRule="auto"/>
    </w:pPr>
    <w:rPr>
      <w:rFonts w:ascii="Times New Roman" w:eastAsia="Times New Roman" w:hAnsi="Times New Roman" w:cs="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856F02"/>
    <w:pPr>
      <w:spacing w:after="120" w:line="240" w:lineRule="auto"/>
      <w:ind w:left="280"/>
    </w:pPr>
    <w:rPr>
      <w:rFonts w:ascii="Times New Roman" w:eastAsia="Times New Roman" w:hAnsi="Times New Roman" w:cs="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856F02"/>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856F02"/>
    <w:rPr>
      <w:rFonts w:ascii="Arial" w:hAnsi="Arial" w:cs="Arial"/>
      <w:spacing w:val="-10"/>
      <w:shd w:val="clear" w:color="auto" w:fill="FFFFFF"/>
    </w:rPr>
  </w:style>
  <w:style w:type="paragraph" w:customStyle="1" w:styleId="351">
    <w:name w:val="Основной текст (35)"/>
    <w:basedOn w:val="a0"/>
    <w:link w:val="350"/>
    <w:uiPriority w:val="99"/>
    <w:rsid w:val="00856F02"/>
    <w:pPr>
      <w:widowControl w:val="0"/>
      <w:shd w:val="clear" w:color="auto" w:fill="FFFFFF"/>
      <w:spacing w:after="0" w:line="322" w:lineRule="exact"/>
    </w:pPr>
    <w:rPr>
      <w:rFonts w:ascii="Arial" w:hAnsi="Arial" w:cs="Arial"/>
      <w:spacing w:val="-10"/>
    </w:rPr>
  </w:style>
  <w:style w:type="character" w:customStyle="1" w:styleId="3a">
    <w:name w:val="Основной текст (3)_"/>
    <w:link w:val="3b"/>
    <w:locked/>
    <w:rsid w:val="00856F02"/>
    <w:rPr>
      <w:rFonts w:ascii="Times New Roman" w:eastAsia="Times New Roman" w:hAnsi="Times New Roman" w:cs="Times New Roman"/>
      <w:sz w:val="26"/>
      <w:szCs w:val="26"/>
      <w:shd w:val="clear" w:color="auto" w:fill="FFFFFF"/>
    </w:rPr>
  </w:style>
  <w:style w:type="paragraph" w:customStyle="1" w:styleId="3b">
    <w:name w:val="Основной текст (3)"/>
    <w:basedOn w:val="a0"/>
    <w:link w:val="3a"/>
    <w:rsid w:val="00856F02"/>
    <w:pPr>
      <w:widowControl w:val="0"/>
      <w:shd w:val="clear" w:color="auto" w:fill="FFFFFF"/>
      <w:spacing w:after="0" w:line="293" w:lineRule="exact"/>
      <w:ind w:hanging="1280"/>
    </w:pPr>
    <w:rPr>
      <w:rFonts w:ascii="Times New Roman" w:eastAsia="Times New Roman" w:hAnsi="Times New Roman" w:cs="Times New Roman"/>
      <w:sz w:val="26"/>
      <w:szCs w:val="26"/>
    </w:rPr>
  </w:style>
  <w:style w:type="character" w:customStyle="1" w:styleId="54">
    <w:name w:val="Основной текст (5)_"/>
    <w:link w:val="55"/>
    <w:locked/>
    <w:rsid w:val="00856F02"/>
    <w:rPr>
      <w:rFonts w:ascii="Times New Roman" w:eastAsia="Times New Roman" w:hAnsi="Times New Roman" w:cs="Times New Roman"/>
      <w:i/>
      <w:iCs/>
      <w:shd w:val="clear" w:color="auto" w:fill="FFFFFF"/>
    </w:rPr>
  </w:style>
  <w:style w:type="paragraph" w:customStyle="1" w:styleId="55">
    <w:name w:val="Основной текст (5)"/>
    <w:basedOn w:val="a0"/>
    <w:link w:val="54"/>
    <w:rsid w:val="00856F02"/>
    <w:pPr>
      <w:widowControl w:val="0"/>
      <w:shd w:val="clear" w:color="auto" w:fill="FFFFFF"/>
      <w:spacing w:after="0" w:line="211" w:lineRule="exact"/>
    </w:pPr>
    <w:rPr>
      <w:rFonts w:ascii="Times New Roman" w:eastAsia="Times New Roman" w:hAnsi="Times New Roman" w:cs="Times New Roman"/>
      <w:i/>
      <w:iCs/>
    </w:rPr>
  </w:style>
  <w:style w:type="character" w:customStyle="1" w:styleId="56">
    <w:name w:val="Заголовок №5_"/>
    <w:link w:val="57"/>
    <w:locked/>
    <w:rsid w:val="00856F02"/>
    <w:rPr>
      <w:rFonts w:ascii="Times New Roman" w:eastAsia="Times New Roman" w:hAnsi="Times New Roman" w:cs="Times New Roman"/>
      <w:b/>
      <w:bCs/>
      <w:sz w:val="21"/>
      <w:szCs w:val="21"/>
      <w:shd w:val="clear" w:color="auto" w:fill="FFFFFF"/>
    </w:rPr>
  </w:style>
  <w:style w:type="paragraph" w:customStyle="1" w:styleId="57">
    <w:name w:val="Заголовок №5"/>
    <w:basedOn w:val="a0"/>
    <w:link w:val="56"/>
    <w:rsid w:val="00856F02"/>
    <w:pPr>
      <w:widowControl w:val="0"/>
      <w:shd w:val="clear" w:color="auto" w:fill="FFFFFF"/>
      <w:spacing w:after="0" w:line="211" w:lineRule="exact"/>
      <w:jc w:val="both"/>
      <w:outlineLvl w:val="4"/>
    </w:pPr>
    <w:rPr>
      <w:rFonts w:ascii="Times New Roman" w:eastAsia="Times New Roman" w:hAnsi="Times New Roman" w:cs="Times New Roman"/>
      <w:b/>
      <w:bCs/>
      <w:sz w:val="21"/>
      <w:szCs w:val="21"/>
    </w:rPr>
  </w:style>
  <w:style w:type="character" w:customStyle="1" w:styleId="64">
    <w:name w:val="Основной текст (6)_"/>
    <w:link w:val="65"/>
    <w:locked/>
    <w:rsid w:val="00856F02"/>
    <w:rPr>
      <w:rFonts w:ascii="Times New Roman" w:eastAsia="Times New Roman" w:hAnsi="Times New Roman" w:cs="Times New Roman"/>
      <w:b/>
      <w:bCs/>
      <w:sz w:val="21"/>
      <w:szCs w:val="21"/>
      <w:shd w:val="clear" w:color="auto" w:fill="FFFFFF"/>
    </w:rPr>
  </w:style>
  <w:style w:type="paragraph" w:customStyle="1" w:styleId="65">
    <w:name w:val="Основной текст (6)"/>
    <w:basedOn w:val="a0"/>
    <w:link w:val="64"/>
    <w:rsid w:val="00856F02"/>
    <w:pPr>
      <w:widowControl w:val="0"/>
      <w:shd w:val="clear" w:color="auto" w:fill="FFFFFF"/>
      <w:spacing w:before="300" w:after="0" w:line="211" w:lineRule="exact"/>
      <w:ind w:hanging="140"/>
    </w:pPr>
    <w:rPr>
      <w:rFonts w:ascii="Times New Roman" w:eastAsia="Times New Roman" w:hAnsi="Times New Roman" w:cs="Times New Roman"/>
      <w:b/>
      <w:bCs/>
      <w:sz w:val="21"/>
      <w:szCs w:val="21"/>
    </w:rPr>
  </w:style>
  <w:style w:type="character" w:customStyle="1" w:styleId="73">
    <w:name w:val="Основной текст (7)_"/>
    <w:link w:val="74"/>
    <w:locked/>
    <w:rsid w:val="00856F02"/>
    <w:rPr>
      <w:rFonts w:ascii="Times New Roman" w:eastAsia="Times New Roman" w:hAnsi="Times New Roman" w:cs="Times New Roman"/>
      <w:sz w:val="17"/>
      <w:szCs w:val="17"/>
      <w:shd w:val="clear" w:color="auto" w:fill="FFFFFF"/>
    </w:rPr>
  </w:style>
  <w:style w:type="paragraph" w:customStyle="1" w:styleId="74">
    <w:name w:val="Основной текст (7)"/>
    <w:basedOn w:val="a0"/>
    <w:link w:val="73"/>
    <w:rsid w:val="00856F02"/>
    <w:pPr>
      <w:widowControl w:val="0"/>
      <w:shd w:val="clear" w:color="auto" w:fill="FFFFFF"/>
      <w:spacing w:after="0" w:line="168" w:lineRule="exact"/>
      <w:ind w:firstLine="320"/>
      <w:jc w:val="both"/>
    </w:pPr>
    <w:rPr>
      <w:rFonts w:ascii="Times New Roman" w:eastAsia="Times New Roman" w:hAnsi="Times New Roman" w:cs="Times New Roman"/>
      <w:sz w:val="17"/>
      <w:szCs w:val="17"/>
    </w:rPr>
  </w:style>
  <w:style w:type="character" w:customStyle="1" w:styleId="Exact">
    <w:name w:val="Подпись к картинке Exact"/>
    <w:link w:val="affffff3"/>
    <w:locked/>
    <w:rsid w:val="00856F02"/>
    <w:rPr>
      <w:rFonts w:ascii="Times New Roman" w:eastAsia="Times New Roman" w:hAnsi="Times New Roman" w:cs="Times New Roman"/>
      <w:sz w:val="21"/>
      <w:szCs w:val="21"/>
      <w:shd w:val="clear" w:color="auto" w:fill="FFFFFF"/>
    </w:rPr>
  </w:style>
  <w:style w:type="paragraph" w:customStyle="1" w:styleId="affffff3">
    <w:name w:val="Подпись к картинке"/>
    <w:basedOn w:val="a0"/>
    <w:link w:val="Exact"/>
    <w:rsid w:val="00856F02"/>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Заголовок №2 Exact"/>
    <w:link w:val="2f5"/>
    <w:locked/>
    <w:rsid w:val="00856F02"/>
    <w:rPr>
      <w:rFonts w:ascii="Times New Roman" w:eastAsia="Times New Roman" w:hAnsi="Times New Roman" w:cs="Times New Roman"/>
      <w:b/>
      <w:bCs/>
      <w:sz w:val="26"/>
      <w:szCs w:val="26"/>
      <w:shd w:val="clear" w:color="auto" w:fill="FFFFFF"/>
    </w:rPr>
  </w:style>
  <w:style w:type="paragraph" w:customStyle="1" w:styleId="2f5">
    <w:name w:val="Заголовок №2"/>
    <w:basedOn w:val="a0"/>
    <w:link w:val="2Exact"/>
    <w:rsid w:val="00856F02"/>
    <w:pPr>
      <w:widowControl w:val="0"/>
      <w:shd w:val="clear" w:color="auto" w:fill="FFFFFF"/>
      <w:spacing w:after="0" w:line="0" w:lineRule="atLeast"/>
      <w:outlineLvl w:val="1"/>
    </w:pPr>
    <w:rPr>
      <w:rFonts w:ascii="Times New Roman" w:eastAsia="Times New Roman" w:hAnsi="Times New Roman" w:cs="Times New Roman"/>
      <w:b/>
      <w:bCs/>
      <w:sz w:val="26"/>
      <w:szCs w:val="26"/>
    </w:rPr>
  </w:style>
  <w:style w:type="character" w:customStyle="1" w:styleId="8Exact">
    <w:name w:val="Основной текст (8) Exact"/>
    <w:link w:val="84"/>
    <w:locked/>
    <w:rsid w:val="00856F02"/>
    <w:rPr>
      <w:rFonts w:ascii="Times New Roman" w:eastAsia="Times New Roman" w:hAnsi="Times New Roman" w:cs="Times New Roman"/>
      <w:sz w:val="17"/>
      <w:szCs w:val="17"/>
      <w:shd w:val="clear" w:color="auto" w:fill="FFFFFF"/>
    </w:rPr>
  </w:style>
  <w:style w:type="paragraph" w:customStyle="1" w:styleId="84">
    <w:name w:val="Основной текст (8)"/>
    <w:basedOn w:val="a0"/>
    <w:link w:val="8Exact"/>
    <w:rsid w:val="00856F02"/>
    <w:pPr>
      <w:widowControl w:val="0"/>
      <w:shd w:val="clear" w:color="auto" w:fill="FFFFFF"/>
      <w:spacing w:after="0" w:line="158" w:lineRule="exact"/>
      <w:jc w:val="right"/>
    </w:pPr>
    <w:rPr>
      <w:rFonts w:ascii="Times New Roman" w:eastAsia="Times New Roman" w:hAnsi="Times New Roman" w:cs="Times New Roman"/>
      <w:sz w:val="17"/>
      <w:szCs w:val="17"/>
    </w:rPr>
  </w:style>
  <w:style w:type="character" w:customStyle="1" w:styleId="101">
    <w:name w:val="Основной текст (10)_"/>
    <w:link w:val="102"/>
    <w:locked/>
    <w:rsid w:val="00856F02"/>
    <w:rPr>
      <w:rFonts w:ascii="Times New Roman" w:eastAsia="Times New Roman" w:hAnsi="Times New Roman" w:cs="Times New Roman"/>
      <w:b/>
      <w:bCs/>
      <w:i/>
      <w:iCs/>
      <w:sz w:val="21"/>
      <w:szCs w:val="21"/>
      <w:shd w:val="clear" w:color="auto" w:fill="FFFFFF"/>
    </w:rPr>
  </w:style>
  <w:style w:type="paragraph" w:customStyle="1" w:styleId="102">
    <w:name w:val="Основной текст (10)"/>
    <w:basedOn w:val="a0"/>
    <w:link w:val="101"/>
    <w:rsid w:val="00856F02"/>
    <w:pPr>
      <w:widowControl w:val="0"/>
      <w:shd w:val="clear" w:color="auto" w:fill="FFFFFF"/>
      <w:spacing w:before="540" w:after="0" w:line="0" w:lineRule="atLeast"/>
      <w:jc w:val="both"/>
    </w:pPr>
    <w:rPr>
      <w:rFonts w:ascii="Times New Roman" w:eastAsia="Times New Roman" w:hAnsi="Times New Roman" w:cs="Times New Roman"/>
      <w:b/>
      <w:bCs/>
      <w:i/>
      <w:iCs/>
      <w:sz w:val="21"/>
      <w:szCs w:val="21"/>
    </w:rPr>
  </w:style>
  <w:style w:type="character" w:customStyle="1" w:styleId="93">
    <w:name w:val="Основной текст (9)_"/>
    <w:link w:val="94"/>
    <w:locked/>
    <w:rsid w:val="00856F02"/>
    <w:rPr>
      <w:rFonts w:ascii="Times New Roman" w:eastAsia="Times New Roman" w:hAnsi="Times New Roman" w:cs="Times New Roman"/>
      <w:i/>
      <w:iCs/>
      <w:sz w:val="21"/>
      <w:szCs w:val="21"/>
      <w:shd w:val="clear" w:color="auto" w:fill="FFFFFF"/>
    </w:rPr>
  </w:style>
  <w:style w:type="paragraph" w:customStyle="1" w:styleId="94">
    <w:name w:val="Основной текст (9)"/>
    <w:basedOn w:val="a0"/>
    <w:link w:val="93"/>
    <w:rsid w:val="00856F02"/>
    <w:pPr>
      <w:widowControl w:val="0"/>
      <w:shd w:val="clear" w:color="auto" w:fill="FFFFFF"/>
      <w:spacing w:before="60" w:after="0" w:line="211" w:lineRule="exact"/>
      <w:jc w:val="both"/>
    </w:pPr>
    <w:rPr>
      <w:rFonts w:ascii="Times New Roman" w:eastAsia="Times New Roman" w:hAnsi="Times New Roman" w:cs="Times New Roman"/>
      <w:i/>
      <w:iCs/>
      <w:sz w:val="21"/>
      <w:szCs w:val="21"/>
    </w:rPr>
  </w:style>
  <w:style w:type="character" w:customStyle="1" w:styleId="115">
    <w:name w:val="Основной текст (11)_"/>
    <w:link w:val="116"/>
    <w:uiPriority w:val="99"/>
    <w:locked/>
    <w:rsid w:val="00856F02"/>
    <w:rPr>
      <w:rFonts w:ascii="Microsoft Sans Serif" w:eastAsia="Microsoft Sans Serif" w:hAnsi="Microsoft Sans Serif" w:cs="Microsoft Sans Serif"/>
      <w:i/>
      <w:iCs/>
      <w:sz w:val="16"/>
      <w:szCs w:val="16"/>
      <w:shd w:val="clear" w:color="auto" w:fill="FFFFFF"/>
    </w:rPr>
  </w:style>
  <w:style w:type="paragraph" w:customStyle="1" w:styleId="116">
    <w:name w:val="Основной текст (11)"/>
    <w:basedOn w:val="a0"/>
    <w:link w:val="115"/>
    <w:uiPriority w:val="99"/>
    <w:rsid w:val="00856F02"/>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6">
    <w:name w:val="Основной текст (12)_"/>
    <w:locked/>
    <w:rsid w:val="00856F02"/>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c"/>
    <w:locked/>
    <w:rsid w:val="00856F02"/>
    <w:rPr>
      <w:rFonts w:ascii="Times New Roman" w:eastAsia="Times New Roman" w:hAnsi="Times New Roman" w:cs="Times New Roman"/>
      <w:sz w:val="21"/>
      <w:szCs w:val="21"/>
      <w:shd w:val="clear" w:color="auto" w:fill="FFFFFF"/>
      <w:lang w:val="en-US" w:bidi="en-US"/>
    </w:rPr>
  </w:style>
  <w:style w:type="paragraph" w:customStyle="1" w:styleId="3c">
    <w:name w:val="Заголовок №3"/>
    <w:basedOn w:val="a0"/>
    <w:link w:val="3Exact"/>
    <w:rsid w:val="00856F02"/>
    <w:pPr>
      <w:widowControl w:val="0"/>
      <w:shd w:val="clear" w:color="auto" w:fill="FFFFFF"/>
      <w:spacing w:after="0" w:line="0" w:lineRule="atLeast"/>
      <w:outlineLvl w:val="2"/>
    </w:pPr>
    <w:rPr>
      <w:rFonts w:ascii="Times New Roman" w:eastAsia="Times New Roman" w:hAnsi="Times New Roman" w:cs="Times New Roman"/>
      <w:sz w:val="21"/>
      <w:szCs w:val="21"/>
      <w:lang w:val="en-US" w:bidi="en-US"/>
    </w:rPr>
  </w:style>
  <w:style w:type="character" w:customStyle="1" w:styleId="2Exact0">
    <w:name w:val="Подпись к картинке (2) Exact"/>
    <w:link w:val="2f6"/>
    <w:locked/>
    <w:rsid w:val="00856F02"/>
    <w:rPr>
      <w:rFonts w:ascii="Times New Roman" w:eastAsia="Times New Roman" w:hAnsi="Times New Roman" w:cs="Times New Roman"/>
      <w:shd w:val="clear" w:color="auto" w:fill="FFFFFF"/>
    </w:rPr>
  </w:style>
  <w:style w:type="paragraph" w:customStyle="1" w:styleId="2f6">
    <w:name w:val="Подпись к картинке (2)"/>
    <w:basedOn w:val="a0"/>
    <w:link w:val="2Exact0"/>
    <w:rsid w:val="00856F02"/>
    <w:pPr>
      <w:widowControl w:val="0"/>
      <w:shd w:val="clear" w:color="auto" w:fill="FFFFFF"/>
      <w:spacing w:after="0" w:line="0" w:lineRule="atLeast"/>
    </w:pPr>
    <w:rPr>
      <w:rFonts w:ascii="Times New Roman" w:eastAsia="Times New Roman" w:hAnsi="Times New Roman" w:cs="Times New Roman"/>
    </w:rPr>
  </w:style>
  <w:style w:type="character" w:customStyle="1" w:styleId="3Exact0">
    <w:name w:val="Подпись к картинке (3) Exact"/>
    <w:link w:val="3d"/>
    <w:locked/>
    <w:rsid w:val="00856F02"/>
    <w:rPr>
      <w:rFonts w:ascii="Times New Roman" w:eastAsia="Times New Roman" w:hAnsi="Times New Roman" w:cs="Times New Roman"/>
      <w:sz w:val="21"/>
      <w:szCs w:val="21"/>
      <w:shd w:val="clear" w:color="auto" w:fill="FFFFFF"/>
    </w:rPr>
  </w:style>
  <w:style w:type="paragraph" w:customStyle="1" w:styleId="3d">
    <w:name w:val="Подпись к картинке (3)"/>
    <w:basedOn w:val="a0"/>
    <w:link w:val="3Exact0"/>
    <w:rsid w:val="00856F02"/>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4Exact">
    <w:name w:val="Подпись к картинке (4) Exact"/>
    <w:link w:val="48"/>
    <w:uiPriority w:val="99"/>
    <w:locked/>
    <w:rsid w:val="00856F02"/>
    <w:rPr>
      <w:rFonts w:ascii="Times New Roman" w:eastAsia="Times New Roman" w:hAnsi="Times New Roman" w:cs="Times New Roman"/>
      <w:i/>
      <w:iCs/>
      <w:sz w:val="21"/>
      <w:szCs w:val="21"/>
      <w:shd w:val="clear" w:color="auto" w:fill="FFFFFF"/>
      <w:lang w:val="en-US" w:bidi="en-US"/>
    </w:rPr>
  </w:style>
  <w:style w:type="paragraph" w:customStyle="1" w:styleId="48">
    <w:name w:val="Подпись к картинке (4)"/>
    <w:basedOn w:val="a0"/>
    <w:link w:val="4Exact"/>
    <w:uiPriority w:val="99"/>
    <w:rsid w:val="00856F02"/>
    <w:pPr>
      <w:widowControl w:val="0"/>
      <w:shd w:val="clear" w:color="auto" w:fill="FFFFFF"/>
      <w:spacing w:after="0" w:line="0" w:lineRule="atLeast"/>
    </w:pPr>
    <w:rPr>
      <w:rFonts w:ascii="Times New Roman" w:eastAsia="Times New Roman" w:hAnsi="Times New Roman" w:cs="Times New Roman"/>
      <w:i/>
      <w:iCs/>
      <w:sz w:val="21"/>
      <w:szCs w:val="21"/>
      <w:lang w:val="en-US" w:bidi="en-US"/>
    </w:rPr>
  </w:style>
  <w:style w:type="paragraph" w:customStyle="1" w:styleId="143">
    <w:name w:val="Основной текст (14)"/>
    <w:basedOn w:val="a0"/>
    <w:rsid w:val="00856F02"/>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lang w:eastAsia="en-US"/>
    </w:rPr>
  </w:style>
  <w:style w:type="character" w:customStyle="1" w:styleId="16Exact">
    <w:name w:val="Основной текст (16) Exact"/>
    <w:link w:val="162"/>
    <w:locked/>
    <w:rsid w:val="00856F02"/>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856F02"/>
    <w:pPr>
      <w:widowControl w:val="0"/>
      <w:shd w:val="clear" w:color="auto" w:fill="FFFFFF"/>
      <w:spacing w:before="240" w:after="240" w:line="0" w:lineRule="atLeast"/>
    </w:pPr>
    <w:rPr>
      <w:rFonts w:ascii="Times New Roman" w:eastAsia="Times New Roman" w:hAnsi="Times New Roman" w:cs="Times New Roman"/>
      <w:b/>
      <w:bCs/>
      <w:sz w:val="19"/>
      <w:szCs w:val="19"/>
    </w:rPr>
  </w:style>
  <w:style w:type="character" w:customStyle="1" w:styleId="3Exact1">
    <w:name w:val="Номер заголовка №3 Exact"/>
    <w:link w:val="3e"/>
    <w:locked/>
    <w:rsid w:val="00856F02"/>
    <w:rPr>
      <w:rFonts w:ascii="Impact" w:eastAsia="Impact" w:hAnsi="Impact" w:cs="Impact"/>
      <w:sz w:val="19"/>
      <w:szCs w:val="19"/>
      <w:shd w:val="clear" w:color="auto" w:fill="FFFFFF"/>
    </w:rPr>
  </w:style>
  <w:style w:type="paragraph" w:customStyle="1" w:styleId="3e">
    <w:name w:val="Номер заголовка №3"/>
    <w:basedOn w:val="a0"/>
    <w:link w:val="3Exact1"/>
    <w:rsid w:val="00856F02"/>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856F02"/>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856F02"/>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33Exact">
    <w:name w:val="Номер заголовка №3 (3) Exact"/>
    <w:link w:val="330"/>
    <w:locked/>
    <w:rsid w:val="00856F02"/>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856F02"/>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7Exact">
    <w:name w:val="Основной текст (17) Exact"/>
    <w:link w:val="172"/>
    <w:locked/>
    <w:rsid w:val="00856F02"/>
    <w:rPr>
      <w:rFonts w:ascii="Candara" w:eastAsia="Candara" w:hAnsi="Candara" w:cs="Candara"/>
      <w:shd w:val="clear" w:color="auto" w:fill="FFFFFF"/>
    </w:rPr>
  </w:style>
  <w:style w:type="paragraph" w:customStyle="1" w:styleId="172">
    <w:name w:val="Основной текст (17)"/>
    <w:basedOn w:val="a0"/>
    <w:link w:val="17Exact"/>
    <w:rsid w:val="00856F02"/>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856F02"/>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856F02"/>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f4">
    <w:name w:val="Сноска_"/>
    <w:locked/>
    <w:rsid w:val="00856F02"/>
    <w:rPr>
      <w:rFonts w:ascii="Times New Roman" w:eastAsia="Times New Roman" w:hAnsi="Times New Roman" w:cs="Times New Roman"/>
      <w:sz w:val="21"/>
      <w:szCs w:val="21"/>
      <w:shd w:val="clear" w:color="auto" w:fill="FFFFFF"/>
    </w:rPr>
  </w:style>
  <w:style w:type="character" w:customStyle="1" w:styleId="3f">
    <w:name w:val="Подпись к таблице (3)_"/>
    <w:link w:val="3f0"/>
    <w:locked/>
    <w:rsid w:val="00856F02"/>
    <w:rPr>
      <w:rFonts w:ascii="Times New Roman" w:eastAsia="Times New Roman" w:hAnsi="Times New Roman" w:cs="Times New Roman"/>
      <w:i/>
      <w:iCs/>
      <w:shd w:val="clear" w:color="auto" w:fill="FFFFFF"/>
    </w:rPr>
  </w:style>
  <w:style w:type="paragraph" w:customStyle="1" w:styleId="3f0">
    <w:name w:val="Подпись к таблице (3)"/>
    <w:basedOn w:val="a0"/>
    <w:link w:val="3f"/>
    <w:rsid w:val="00856F02"/>
    <w:pPr>
      <w:widowControl w:val="0"/>
      <w:shd w:val="clear" w:color="auto" w:fill="FFFFFF"/>
      <w:spacing w:after="0" w:line="0" w:lineRule="atLeast"/>
    </w:pPr>
    <w:rPr>
      <w:rFonts w:ascii="Times New Roman" w:eastAsia="Times New Roman" w:hAnsi="Times New Roman" w:cs="Times New Roman"/>
      <w:i/>
      <w:iCs/>
    </w:rPr>
  </w:style>
  <w:style w:type="character" w:customStyle="1" w:styleId="2f7">
    <w:name w:val="Сноска (2)_"/>
    <w:link w:val="2f8"/>
    <w:locked/>
    <w:rsid w:val="00856F02"/>
    <w:rPr>
      <w:rFonts w:ascii="Times New Roman" w:eastAsia="Times New Roman" w:hAnsi="Times New Roman" w:cs="Times New Roman"/>
      <w:shd w:val="clear" w:color="auto" w:fill="FFFFFF"/>
    </w:rPr>
  </w:style>
  <w:style w:type="paragraph" w:customStyle="1" w:styleId="2f8">
    <w:name w:val="Сноска (2)"/>
    <w:basedOn w:val="a0"/>
    <w:link w:val="2f7"/>
    <w:rsid w:val="00856F02"/>
    <w:pPr>
      <w:widowControl w:val="0"/>
      <w:shd w:val="clear" w:color="auto" w:fill="FFFFFF"/>
      <w:spacing w:after="0" w:line="211" w:lineRule="exact"/>
      <w:ind w:hanging="180"/>
    </w:pPr>
    <w:rPr>
      <w:rFonts w:ascii="Times New Roman" w:eastAsia="Times New Roman" w:hAnsi="Times New Roman" w:cs="Times New Roman"/>
    </w:rPr>
  </w:style>
  <w:style w:type="character" w:customStyle="1" w:styleId="affffff5">
    <w:name w:val="Подпись к таблице_"/>
    <w:link w:val="affffff6"/>
    <w:locked/>
    <w:rsid w:val="00856F02"/>
    <w:rPr>
      <w:rFonts w:ascii="Times New Roman" w:eastAsia="Times New Roman" w:hAnsi="Times New Roman" w:cs="Times New Roman"/>
      <w:sz w:val="17"/>
      <w:szCs w:val="17"/>
      <w:shd w:val="clear" w:color="auto" w:fill="FFFFFF"/>
    </w:rPr>
  </w:style>
  <w:style w:type="paragraph" w:customStyle="1" w:styleId="affffff6">
    <w:name w:val="Подпись к таблице"/>
    <w:basedOn w:val="a0"/>
    <w:link w:val="affffff5"/>
    <w:rsid w:val="00856F02"/>
    <w:pPr>
      <w:widowControl w:val="0"/>
      <w:shd w:val="clear" w:color="auto" w:fill="FFFFFF"/>
      <w:spacing w:after="0" w:line="168" w:lineRule="exact"/>
      <w:ind w:firstLine="300"/>
    </w:pPr>
    <w:rPr>
      <w:rFonts w:ascii="Times New Roman" w:eastAsia="Times New Roman" w:hAnsi="Times New Roman" w:cs="Times New Roman"/>
      <w:sz w:val="17"/>
      <w:szCs w:val="17"/>
    </w:rPr>
  </w:style>
  <w:style w:type="character" w:customStyle="1" w:styleId="190">
    <w:name w:val="Основной текст (19)_"/>
    <w:link w:val="191"/>
    <w:locked/>
    <w:rsid w:val="00856F02"/>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856F02"/>
    <w:pPr>
      <w:widowControl w:val="0"/>
      <w:shd w:val="clear" w:color="auto" w:fill="FFFFFF"/>
      <w:spacing w:after="180" w:line="0" w:lineRule="atLeast"/>
      <w:ind w:firstLine="340"/>
      <w:jc w:val="both"/>
    </w:pPr>
    <w:rPr>
      <w:rFonts w:ascii="Times New Roman" w:eastAsia="Times New Roman" w:hAnsi="Times New Roman" w:cs="Times New Roman"/>
      <w:sz w:val="21"/>
      <w:szCs w:val="21"/>
    </w:rPr>
  </w:style>
  <w:style w:type="character" w:customStyle="1" w:styleId="1Exact">
    <w:name w:val="Заголовок №1 Exact"/>
    <w:link w:val="1ff3"/>
    <w:locked/>
    <w:rsid w:val="00856F02"/>
    <w:rPr>
      <w:rFonts w:ascii="Franklin Gothic Heavy" w:eastAsia="Franklin Gothic Heavy" w:hAnsi="Franklin Gothic Heavy" w:cs="Franklin Gothic Heavy"/>
      <w:i/>
      <w:iCs/>
      <w:sz w:val="28"/>
      <w:szCs w:val="28"/>
      <w:shd w:val="clear" w:color="auto" w:fill="FFFFFF"/>
    </w:rPr>
  </w:style>
  <w:style w:type="paragraph" w:customStyle="1" w:styleId="1ff3">
    <w:name w:val="Заголовок №1"/>
    <w:basedOn w:val="a0"/>
    <w:link w:val="1Exact"/>
    <w:rsid w:val="00856F02"/>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9"/>
    <w:locked/>
    <w:rsid w:val="00856F02"/>
    <w:rPr>
      <w:rFonts w:ascii="Times New Roman" w:eastAsia="Times New Roman" w:hAnsi="Times New Roman" w:cs="Times New Roman"/>
      <w:shd w:val="clear" w:color="auto" w:fill="FFFFFF"/>
    </w:rPr>
  </w:style>
  <w:style w:type="paragraph" w:customStyle="1" w:styleId="2f9">
    <w:name w:val="Номер заголовка №2"/>
    <w:basedOn w:val="a0"/>
    <w:link w:val="2Exact1"/>
    <w:rsid w:val="00856F02"/>
    <w:pPr>
      <w:widowControl w:val="0"/>
      <w:shd w:val="clear" w:color="auto" w:fill="FFFFFF"/>
      <w:spacing w:before="120" w:after="0" w:line="0" w:lineRule="atLeast"/>
    </w:pPr>
    <w:rPr>
      <w:rFonts w:ascii="Times New Roman" w:eastAsia="Times New Roman" w:hAnsi="Times New Roman" w:cs="Times New Roman"/>
    </w:rPr>
  </w:style>
  <w:style w:type="character" w:customStyle="1" w:styleId="22Exact">
    <w:name w:val="Заголовок №2 (2) Exact"/>
    <w:link w:val="220"/>
    <w:locked/>
    <w:rsid w:val="00856F02"/>
    <w:rPr>
      <w:rFonts w:ascii="Impact" w:eastAsia="Impact" w:hAnsi="Impact" w:cs="Impact"/>
      <w:sz w:val="21"/>
      <w:szCs w:val="21"/>
      <w:shd w:val="clear" w:color="auto" w:fill="FFFFFF"/>
    </w:rPr>
  </w:style>
  <w:style w:type="paragraph" w:customStyle="1" w:styleId="220">
    <w:name w:val="Заголовок №2 (2)"/>
    <w:basedOn w:val="a0"/>
    <w:link w:val="22Exact"/>
    <w:rsid w:val="00856F02"/>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856F02"/>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856F02"/>
    <w:pPr>
      <w:widowControl w:val="0"/>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22Exact0">
    <w:name w:val="Номер заголовка №2 (2) Exact"/>
    <w:link w:val="221"/>
    <w:locked/>
    <w:rsid w:val="00856F02"/>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856F02"/>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link w:val="58"/>
    <w:locked/>
    <w:rsid w:val="00856F02"/>
    <w:rPr>
      <w:rFonts w:ascii="Impact" w:eastAsia="Impact" w:hAnsi="Impact" w:cs="Impact"/>
      <w:sz w:val="21"/>
      <w:szCs w:val="21"/>
      <w:shd w:val="clear" w:color="auto" w:fill="FFFFFF"/>
    </w:rPr>
  </w:style>
  <w:style w:type="paragraph" w:customStyle="1" w:styleId="58">
    <w:name w:val="Подпись к картинке (5)"/>
    <w:basedOn w:val="a0"/>
    <w:link w:val="5Exact"/>
    <w:rsid w:val="00856F02"/>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6"/>
    <w:locked/>
    <w:rsid w:val="00856F02"/>
    <w:rPr>
      <w:rFonts w:ascii="Times New Roman" w:eastAsia="Times New Roman" w:hAnsi="Times New Roman" w:cs="Times New Roman"/>
      <w:b/>
      <w:bCs/>
      <w:sz w:val="26"/>
      <w:szCs w:val="26"/>
      <w:shd w:val="clear" w:color="auto" w:fill="FFFFFF"/>
    </w:rPr>
  </w:style>
  <w:style w:type="paragraph" w:customStyle="1" w:styleId="66">
    <w:name w:val="Подпись к картинке (6)"/>
    <w:basedOn w:val="a0"/>
    <w:link w:val="6Exact"/>
    <w:rsid w:val="00856F02"/>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fa">
    <w:name w:val="Подпись к таблице (2)_"/>
    <w:link w:val="2fb"/>
    <w:locked/>
    <w:rsid w:val="00856F02"/>
    <w:rPr>
      <w:rFonts w:ascii="Times New Roman" w:eastAsia="Times New Roman" w:hAnsi="Times New Roman" w:cs="Times New Roman"/>
      <w:sz w:val="21"/>
      <w:szCs w:val="21"/>
      <w:shd w:val="clear" w:color="auto" w:fill="FFFFFF"/>
    </w:rPr>
  </w:style>
  <w:style w:type="paragraph" w:customStyle="1" w:styleId="2fb">
    <w:name w:val="Подпись к таблице (2)"/>
    <w:basedOn w:val="a0"/>
    <w:link w:val="2fa"/>
    <w:rsid w:val="00856F02"/>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20Exact">
    <w:name w:val="Основной текст (20) Exact"/>
    <w:link w:val="200"/>
    <w:locked/>
    <w:rsid w:val="00856F02"/>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856F02"/>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21Exact">
    <w:name w:val="Основной текст (21) Exact"/>
    <w:link w:val="214"/>
    <w:locked/>
    <w:rsid w:val="00856F02"/>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856F02"/>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f7">
    <w:name w:val="Колонтитул_"/>
    <w:link w:val="affffff8"/>
    <w:locked/>
    <w:rsid w:val="00856F02"/>
    <w:rPr>
      <w:rFonts w:ascii="Times New Roman" w:eastAsia="Times New Roman" w:hAnsi="Times New Roman" w:cs="Times New Roman"/>
      <w:i/>
      <w:iCs/>
      <w:sz w:val="18"/>
      <w:szCs w:val="18"/>
      <w:shd w:val="clear" w:color="auto" w:fill="FFFFFF"/>
    </w:rPr>
  </w:style>
  <w:style w:type="paragraph" w:customStyle="1" w:styleId="affffff8">
    <w:name w:val="Колонтитул"/>
    <w:basedOn w:val="a0"/>
    <w:link w:val="affffff7"/>
    <w:rsid w:val="00856F02"/>
    <w:pPr>
      <w:widowControl w:val="0"/>
      <w:shd w:val="clear" w:color="auto" w:fill="FFFFFF"/>
      <w:spacing w:after="0" w:line="0" w:lineRule="atLeast"/>
    </w:pPr>
    <w:rPr>
      <w:rFonts w:ascii="Times New Roman" w:eastAsia="Times New Roman" w:hAnsi="Times New Roman" w:cs="Times New Roman"/>
      <w:i/>
      <w:iCs/>
      <w:sz w:val="18"/>
      <w:szCs w:val="18"/>
    </w:rPr>
  </w:style>
  <w:style w:type="character" w:customStyle="1" w:styleId="2fc">
    <w:name w:val="Основной текст (2) + Полужирный"/>
    <w:rsid w:val="00856F02"/>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856F02"/>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856F02"/>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856F02"/>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856F02"/>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856F02"/>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856F02"/>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856F02"/>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856F02"/>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856F02"/>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856F02"/>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d">
    <w:name w:val="Основной текст (2) + Курсив"/>
    <w:aliases w:val="Интервал 9 pt"/>
    <w:rsid w:val="00856F02"/>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856F02"/>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856F02"/>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856F02"/>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856F02"/>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856F02"/>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856F02"/>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856F02"/>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856F02"/>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856F02"/>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856F02"/>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856F02"/>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856F02"/>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856F02"/>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856F02"/>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856F02"/>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856F02"/>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856F0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9">
    <w:name w:val="Сноска + Полужирный"/>
    <w:rsid w:val="00856F02"/>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a">
    <w:name w:val="Сноска + Курсив"/>
    <w:rsid w:val="00856F02"/>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856F02"/>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856F02"/>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7">
    <w:name w:val="Основной текст (6) + Курсив"/>
    <w:rsid w:val="00856F02"/>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856F02"/>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курсив"/>
    <w:rsid w:val="00856F02"/>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Полужирный"/>
    <w:rsid w:val="00856F02"/>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Не курсив"/>
    <w:rsid w:val="00856F02"/>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856F02"/>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856F02"/>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856F02"/>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856F02"/>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856F02"/>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e">
    <w:name w:val="Подпись к таблице (2) + Полужирный"/>
    <w:rsid w:val="00856F02"/>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4">
    <w:name w:val="Основной текст (10) + Не полужирный"/>
    <w:rsid w:val="00856F02"/>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
    <w:name w:val="Подпись к таблице (2) + Курсив"/>
    <w:rsid w:val="00856F02"/>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9">
    <w:name w:val="Подпись к таблице (5)_"/>
    <w:uiPriority w:val="99"/>
    <w:rsid w:val="00856F02"/>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a">
    <w:name w:val="Подпись к таблице (5) + Курсив"/>
    <w:rsid w:val="00856F02"/>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b">
    <w:name w:val="Подпись к таблице (5)"/>
    <w:rsid w:val="00856F02"/>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856F02"/>
    <w:pPr>
      <w:widowControl w:val="0"/>
      <w:shd w:val="clear" w:color="auto" w:fill="FFFFFF"/>
      <w:spacing w:after="0" w:line="202" w:lineRule="exact"/>
      <w:ind w:hanging="780"/>
    </w:pPr>
    <w:rPr>
      <w:rFonts w:ascii="Times New Roman" w:eastAsia="Times New Roman" w:hAnsi="Times New Roman" w:cs="Times New Roman"/>
      <w:color w:val="000000"/>
      <w:lang w:bidi="ru-RU"/>
    </w:rPr>
  </w:style>
  <w:style w:type="character" w:customStyle="1" w:styleId="2Tahoma">
    <w:name w:val="Основной текст (2) + Tahoma"/>
    <w:aliases w:val="9 pt,9.5 pt,Основной текст (4) + Tahoma"/>
    <w:rsid w:val="00856F02"/>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4">
    <w:name w:val="Заголовок №1_"/>
    <w:uiPriority w:val="99"/>
    <w:locked/>
    <w:rsid w:val="00856F02"/>
    <w:rPr>
      <w:rFonts w:ascii="Times New Roman" w:hAnsi="Times New Roman" w:cs="Times New Roman"/>
      <w:b/>
      <w:bCs/>
      <w:shd w:val="clear" w:color="auto" w:fill="FFFFFF"/>
    </w:rPr>
  </w:style>
  <w:style w:type="character" w:customStyle="1" w:styleId="127">
    <w:name w:val="Заголовок №1 (2)_"/>
    <w:link w:val="128"/>
    <w:uiPriority w:val="99"/>
    <w:locked/>
    <w:rsid w:val="00856F02"/>
    <w:rPr>
      <w:rFonts w:ascii="Times New Roman" w:hAnsi="Times New Roman" w:cs="Times New Roman"/>
      <w:b/>
      <w:bCs/>
      <w:sz w:val="26"/>
      <w:szCs w:val="26"/>
      <w:shd w:val="clear" w:color="auto" w:fill="FFFFFF"/>
    </w:rPr>
  </w:style>
  <w:style w:type="paragraph" w:customStyle="1" w:styleId="128">
    <w:name w:val="Заголовок №1 (2)"/>
    <w:basedOn w:val="a0"/>
    <w:link w:val="127"/>
    <w:uiPriority w:val="99"/>
    <w:rsid w:val="00856F02"/>
    <w:pPr>
      <w:widowControl w:val="0"/>
      <w:shd w:val="clear" w:color="auto" w:fill="FFFFFF"/>
      <w:spacing w:before="60" w:after="60" w:line="240" w:lineRule="atLeast"/>
      <w:ind w:firstLine="320"/>
      <w:jc w:val="both"/>
      <w:outlineLvl w:val="0"/>
    </w:pPr>
    <w:rPr>
      <w:rFonts w:ascii="Times New Roman" w:hAnsi="Times New Roman" w:cs="Times New Roman"/>
      <w:b/>
      <w:bCs/>
      <w:sz w:val="26"/>
      <w:szCs w:val="26"/>
    </w:rPr>
  </w:style>
  <w:style w:type="character" w:customStyle="1" w:styleId="49">
    <w:name w:val="Основной текст (4) + Не курсив"/>
    <w:uiPriority w:val="99"/>
    <w:rsid w:val="00856F02"/>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856F02"/>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9">
    <w:name w:val="Заголовок №6_"/>
    <w:link w:val="6a"/>
    <w:locked/>
    <w:rsid w:val="00856F02"/>
    <w:rPr>
      <w:rFonts w:ascii="Times New Roman" w:eastAsia="Times New Roman" w:hAnsi="Times New Roman" w:cs="Times New Roman"/>
      <w:b/>
      <w:bCs/>
      <w:i/>
      <w:iCs/>
      <w:shd w:val="clear" w:color="auto" w:fill="FFFFFF"/>
    </w:rPr>
  </w:style>
  <w:style w:type="paragraph" w:customStyle="1" w:styleId="6a">
    <w:name w:val="Заголовок №6"/>
    <w:basedOn w:val="a0"/>
    <w:link w:val="69"/>
    <w:rsid w:val="00856F02"/>
    <w:pPr>
      <w:widowControl w:val="0"/>
      <w:shd w:val="clear" w:color="auto" w:fill="FFFFFF"/>
      <w:spacing w:after="0" w:line="211" w:lineRule="exact"/>
      <w:jc w:val="both"/>
      <w:outlineLvl w:val="5"/>
    </w:pPr>
    <w:rPr>
      <w:rFonts w:ascii="Times New Roman" w:eastAsia="Times New Roman" w:hAnsi="Times New Roman" w:cs="Times New Roman"/>
      <w:b/>
      <w:bCs/>
      <w:i/>
      <w:iCs/>
    </w:rPr>
  </w:style>
  <w:style w:type="character" w:customStyle="1" w:styleId="250">
    <w:name w:val="Основной текст (25)_"/>
    <w:link w:val="251"/>
    <w:uiPriority w:val="99"/>
    <w:locked/>
    <w:rsid w:val="00856F02"/>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856F02"/>
    <w:pPr>
      <w:widowControl w:val="0"/>
      <w:shd w:val="clear" w:color="auto" w:fill="FFFFFF"/>
      <w:spacing w:before="240" w:after="0" w:line="211" w:lineRule="exact"/>
    </w:pPr>
    <w:rPr>
      <w:rFonts w:ascii="Times New Roman" w:eastAsia="Times New Roman" w:hAnsi="Times New Roman" w:cs="Times New Roman"/>
      <w:b/>
      <w:bCs/>
    </w:rPr>
  </w:style>
  <w:style w:type="character" w:customStyle="1" w:styleId="163">
    <w:name w:val="Основной текст (16)_"/>
    <w:locked/>
    <w:rsid w:val="00856F02"/>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856F02"/>
    <w:rPr>
      <w:rFonts w:ascii="Verdana" w:eastAsia="Verdana" w:hAnsi="Verdana" w:cs="Verdana"/>
      <w:b/>
      <w:bCs/>
      <w:sz w:val="17"/>
      <w:szCs w:val="17"/>
      <w:shd w:val="clear" w:color="auto" w:fill="FFFFFF"/>
    </w:rPr>
  </w:style>
  <w:style w:type="character" w:customStyle="1" w:styleId="183">
    <w:name w:val="Основной текст (18)_"/>
    <w:locked/>
    <w:rsid w:val="00856F02"/>
    <w:rPr>
      <w:rFonts w:ascii="Microsoft Sans Serif" w:eastAsia="Microsoft Sans Serif" w:hAnsi="Microsoft Sans Serif" w:cs="Microsoft Sans Serif"/>
      <w:i/>
      <w:iCs/>
      <w:sz w:val="17"/>
      <w:szCs w:val="17"/>
      <w:shd w:val="clear" w:color="auto" w:fill="FFFFFF"/>
    </w:rPr>
  </w:style>
  <w:style w:type="character" w:customStyle="1" w:styleId="5c">
    <w:name w:val="Основной текст (5) + Не полужирный"/>
    <w:rsid w:val="00856F02"/>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856F02"/>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856F02"/>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856F02"/>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5">
    <w:name w:val="Основной текст (8)_"/>
    <w:locked/>
    <w:rsid w:val="00856F02"/>
    <w:rPr>
      <w:rFonts w:ascii="Times New Roman" w:eastAsia="Times New Roman" w:hAnsi="Times New Roman" w:cs="Times New Roman"/>
      <w:b/>
      <w:bCs/>
      <w:shd w:val="clear" w:color="auto" w:fill="FFFFFF"/>
    </w:rPr>
  </w:style>
  <w:style w:type="character" w:customStyle="1" w:styleId="affffffb">
    <w:name w:val="Подпись к картинке_"/>
    <w:locked/>
    <w:rsid w:val="00856F02"/>
    <w:rPr>
      <w:rFonts w:ascii="Arial" w:eastAsia="Arial" w:hAnsi="Arial" w:cs="Arial"/>
      <w:sz w:val="18"/>
      <w:szCs w:val="18"/>
      <w:shd w:val="clear" w:color="auto" w:fill="FFFFFF"/>
    </w:rPr>
  </w:style>
  <w:style w:type="character" w:customStyle="1" w:styleId="2ff0">
    <w:name w:val="Основной текст (2) + Малые прописные"/>
    <w:rsid w:val="00856F02"/>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856F02"/>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1">
    <w:name w:val="Основной текст (3) + Полужирный"/>
    <w:rsid w:val="00856F02"/>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b">
    <w:name w:val="Основной текст (6) + Малые прописные"/>
    <w:rsid w:val="00856F02"/>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1">
    <w:name w:val="Основной текст (11)1"/>
    <w:basedOn w:val="a0"/>
    <w:uiPriority w:val="99"/>
    <w:rsid w:val="00856F02"/>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lang w:eastAsia="en-US"/>
    </w:rPr>
  </w:style>
  <w:style w:type="paragraph" w:customStyle="1" w:styleId="2510">
    <w:name w:val="Основной текст (25)1"/>
    <w:basedOn w:val="a0"/>
    <w:uiPriority w:val="99"/>
    <w:rsid w:val="00856F02"/>
    <w:pPr>
      <w:widowControl w:val="0"/>
      <w:shd w:val="clear" w:color="auto" w:fill="FFFFFF"/>
      <w:spacing w:after="60" w:line="240" w:lineRule="atLeast"/>
    </w:pPr>
    <w:rPr>
      <w:rFonts w:ascii="Times New Roman" w:eastAsia="Calibri" w:hAnsi="Times New Roman" w:cs="Times New Roman"/>
      <w:b/>
      <w:bCs/>
      <w:sz w:val="20"/>
      <w:szCs w:val="20"/>
      <w:lang w:eastAsia="en-US"/>
    </w:rPr>
  </w:style>
  <w:style w:type="character" w:customStyle="1" w:styleId="240">
    <w:name w:val="Основной текст (24)_"/>
    <w:link w:val="241"/>
    <w:uiPriority w:val="99"/>
    <w:locked/>
    <w:rsid w:val="00856F02"/>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856F02"/>
    <w:pPr>
      <w:widowControl w:val="0"/>
      <w:shd w:val="clear" w:color="auto" w:fill="FFFFFF"/>
      <w:spacing w:after="0" w:line="206" w:lineRule="exact"/>
    </w:pPr>
    <w:rPr>
      <w:rFonts w:ascii="Times New Roman" w:hAnsi="Times New Roman" w:cs="Times New Roman"/>
      <w:sz w:val="20"/>
      <w:szCs w:val="20"/>
    </w:rPr>
  </w:style>
  <w:style w:type="character" w:customStyle="1" w:styleId="4a">
    <w:name w:val="Подпись к таблице (4)_"/>
    <w:link w:val="4b"/>
    <w:uiPriority w:val="99"/>
    <w:locked/>
    <w:rsid w:val="00856F02"/>
    <w:rPr>
      <w:rFonts w:ascii="Times New Roman" w:hAnsi="Times New Roman" w:cs="Times New Roman"/>
      <w:sz w:val="20"/>
      <w:szCs w:val="20"/>
      <w:shd w:val="clear" w:color="auto" w:fill="FFFFFF"/>
    </w:rPr>
  </w:style>
  <w:style w:type="paragraph" w:customStyle="1" w:styleId="4b">
    <w:name w:val="Подпись к таблице (4)"/>
    <w:basedOn w:val="a0"/>
    <w:link w:val="4a"/>
    <w:uiPriority w:val="99"/>
    <w:rsid w:val="00856F02"/>
    <w:pPr>
      <w:widowControl w:val="0"/>
      <w:shd w:val="clear" w:color="auto" w:fill="FFFFFF"/>
      <w:spacing w:after="0" w:line="240" w:lineRule="atLeast"/>
      <w:jc w:val="right"/>
    </w:pPr>
    <w:rPr>
      <w:rFonts w:ascii="Times New Roman" w:hAnsi="Times New Roman" w:cs="Times New Roman"/>
      <w:sz w:val="20"/>
      <w:szCs w:val="20"/>
    </w:rPr>
  </w:style>
  <w:style w:type="character" w:customStyle="1" w:styleId="280">
    <w:name w:val="Основной текст (28)_"/>
    <w:link w:val="281"/>
    <w:uiPriority w:val="99"/>
    <w:locked/>
    <w:rsid w:val="00856F02"/>
    <w:rPr>
      <w:rFonts w:ascii="Arial" w:hAnsi="Arial" w:cs="Arial"/>
      <w:sz w:val="18"/>
      <w:szCs w:val="18"/>
      <w:shd w:val="clear" w:color="auto" w:fill="FFFFFF"/>
    </w:rPr>
  </w:style>
  <w:style w:type="paragraph" w:customStyle="1" w:styleId="281">
    <w:name w:val="Основной текст (28)"/>
    <w:basedOn w:val="a0"/>
    <w:link w:val="280"/>
    <w:uiPriority w:val="99"/>
    <w:rsid w:val="00856F02"/>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856F02"/>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856F02"/>
    <w:pPr>
      <w:widowControl w:val="0"/>
      <w:shd w:val="clear" w:color="auto" w:fill="FFFFFF"/>
      <w:spacing w:after="60" w:line="211" w:lineRule="exact"/>
    </w:pPr>
    <w:rPr>
      <w:rFonts w:ascii="Times New Roman" w:hAnsi="Times New Roman" w:cs="Times New Roman"/>
      <w:i/>
      <w:iCs/>
    </w:rPr>
  </w:style>
  <w:style w:type="character" w:customStyle="1" w:styleId="affffffc">
    <w:name w:val="Оглавление_"/>
    <w:link w:val="affffffd"/>
    <w:locked/>
    <w:rsid w:val="00856F02"/>
    <w:rPr>
      <w:rFonts w:ascii="Times New Roman" w:hAnsi="Times New Roman" w:cs="Times New Roman"/>
      <w:shd w:val="clear" w:color="auto" w:fill="FFFFFF"/>
    </w:rPr>
  </w:style>
  <w:style w:type="paragraph" w:customStyle="1" w:styleId="affffffd">
    <w:name w:val="Оглавление"/>
    <w:basedOn w:val="a0"/>
    <w:link w:val="affffffc"/>
    <w:rsid w:val="00856F02"/>
    <w:pPr>
      <w:widowControl w:val="0"/>
      <w:shd w:val="clear" w:color="auto" w:fill="FFFFFF"/>
      <w:spacing w:after="0" w:line="269" w:lineRule="exact"/>
      <w:ind w:firstLine="380"/>
      <w:jc w:val="both"/>
    </w:pPr>
    <w:rPr>
      <w:rFonts w:ascii="Times New Roman" w:hAnsi="Times New Roman" w:cs="Times New Roman"/>
    </w:rPr>
  </w:style>
  <w:style w:type="character" w:customStyle="1" w:styleId="3f2">
    <w:name w:val="Оглавление (3)_"/>
    <w:link w:val="3f3"/>
    <w:uiPriority w:val="99"/>
    <w:locked/>
    <w:rsid w:val="00856F02"/>
    <w:rPr>
      <w:rFonts w:ascii="Times New Roman" w:hAnsi="Times New Roman" w:cs="Times New Roman"/>
      <w:b/>
      <w:bCs/>
      <w:sz w:val="17"/>
      <w:szCs w:val="17"/>
      <w:shd w:val="clear" w:color="auto" w:fill="FFFFFF"/>
    </w:rPr>
  </w:style>
  <w:style w:type="paragraph" w:customStyle="1" w:styleId="3f3">
    <w:name w:val="Оглавление (3)"/>
    <w:basedOn w:val="a0"/>
    <w:link w:val="3f2"/>
    <w:uiPriority w:val="99"/>
    <w:rsid w:val="00856F02"/>
    <w:pPr>
      <w:widowControl w:val="0"/>
      <w:shd w:val="clear" w:color="auto" w:fill="FFFFFF"/>
      <w:spacing w:after="0" w:line="269" w:lineRule="exact"/>
      <w:ind w:firstLine="380"/>
      <w:jc w:val="both"/>
    </w:pPr>
    <w:rPr>
      <w:rFonts w:ascii="Times New Roman" w:hAnsi="Times New Roman" w:cs="Times New Roman"/>
      <w:b/>
      <w:bCs/>
      <w:sz w:val="17"/>
      <w:szCs w:val="17"/>
    </w:rPr>
  </w:style>
  <w:style w:type="character" w:customStyle="1" w:styleId="216">
    <w:name w:val="Основной текст (2) + Курсив1"/>
    <w:uiPriority w:val="99"/>
    <w:rsid w:val="00856F02"/>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856F02"/>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856F02"/>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856F02"/>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856F02"/>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856F02"/>
    <w:rPr>
      <w:rFonts w:ascii="Arial" w:hAnsi="Arial" w:cs="Arial"/>
      <w:spacing w:val="20"/>
      <w:sz w:val="18"/>
      <w:szCs w:val="18"/>
      <w:shd w:val="clear" w:color="auto" w:fill="FFFFFF"/>
    </w:rPr>
  </w:style>
  <w:style w:type="character" w:customStyle="1" w:styleId="225">
    <w:name w:val="Основной текст (22) + Не курсив"/>
    <w:uiPriority w:val="99"/>
    <w:rsid w:val="00856F02"/>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856F02"/>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856F02"/>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856F02"/>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856F02"/>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856F02"/>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856F02"/>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856F02"/>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856F02"/>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856F02"/>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856F02"/>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856F02"/>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856F02"/>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856F02"/>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856F02"/>
    <w:rPr>
      <w:rFonts w:ascii="Arial" w:eastAsia="Times New Roman" w:hAnsi="Arial" w:cs="Arial"/>
      <w:b/>
      <w:bCs/>
      <w:strike w:val="0"/>
      <w:dstrike w:val="0"/>
      <w:sz w:val="22"/>
      <w:szCs w:val="22"/>
      <w:u w:val="none"/>
      <w:effect w:val="none"/>
      <w:shd w:val="clear" w:color="auto" w:fill="FFFFFF"/>
    </w:rPr>
  </w:style>
  <w:style w:type="character" w:customStyle="1" w:styleId="86">
    <w:name w:val="Заголовок №8_"/>
    <w:link w:val="87"/>
    <w:locked/>
    <w:rsid w:val="00856F02"/>
    <w:rPr>
      <w:rFonts w:ascii="Times New Roman" w:eastAsia="Times New Roman" w:hAnsi="Times New Roman" w:cs="Times New Roman"/>
      <w:b/>
      <w:bCs/>
      <w:shd w:val="clear" w:color="auto" w:fill="FFFFFF"/>
    </w:rPr>
  </w:style>
  <w:style w:type="paragraph" w:customStyle="1" w:styleId="87">
    <w:name w:val="Заголовок №8"/>
    <w:basedOn w:val="a0"/>
    <w:link w:val="86"/>
    <w:rsid w:val="00856F02"/>
    <w:pPr>
      <w:widowControl w:val="0"/>
      <w:shd w:val="clear" w:color="auto" w:fill="FFFFFF"/>
      <w:spacing w:before="120" w:after="120" w:line="0" w:lineRule="atLeast"/>
      <w:jc w:val="both"/>
      <w:outlineLvl w:val="7"/>
    </w:pPr>
    <w:rPr>
      <w:rFonts w:ascii="Times New Roman" w:eastAsia="Times New Roman" w:hAnsi="Times New Roman" w:cs="Times New Roman"/>
      <w:b/>
      <w:bCs/>
    </w:rPr>
  </w:style>
  <w:style w:type="character" w:customStyle="1" w:styleId="97">
    <w:name w:val="Заголовок №9_"/>
    <w:link w:val="98"/>
    <w:locked/>
    <w:rsid w:val="00856F02"/>
    <w:rPr>
      <w:rFonts w:ascii="Tahoma" w:eastAsia="Tahoma" w:hAnsi="Tahoma" w:cs="Tahoma"/>
      <w:sz w:val="19"/>
      <w:szCs w:val="19"/>
      <w:shd w:val="clear" w:color="auto" w:fill="FFFFFF"/>
    </w:rPr>
  </w:style>
  <w:style w:type="paragraph" w:customStyle="1" w:styleId="98">
    <w:name w:val="Заголовок №9"/>
    <w:basedOn w:val="a0"/>
    <w:link w:val="97"/>
    <w:rsid w:val="00856F02"/>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d">
    <w:name w:val="Сноска (5)_"/>
    <w:link w:val="5e"/>
    <w:locked/>
    <w:rsid w:val="00856F02"/>
    <w:rPr>
      <w:rFonts w:ascii="Times New Roman" w:eastAsia="Times New Roman" w:hAnsi="Times New Roman" w:cs="Times New Roman"/>
      <w:b/>
      <w:bCs/>
      <w:i/>
      <w:iCs/>
      <w:shd w:val="clear" w:color="auto" w:fill="FFFFFF"/>
    </w:rPr>
  </w:style>
  <w:style w:type="paragraph" w:customStyle="1" w:styleId="5e">
    <w:name w:val="Сноска (5)"/>
    <w:basedOn w:val="a0"/>
    <w:link w:val="5d"/>
    <w:rsid w:val="00856F02"/>
    <w:pPr>
      <w:widowControl w:val="0"/>
      <w:shd w:val="clear" w:color="auto" w:fill="FFFFFF"/>
      <w:spacing w:before="180" w:after="60" w:line="0" w:lineRule="atLeast"/>
      <w:jc w:val="both"/>
    </w:pPr>
    <w:rPr>
      <w:rFonts w:ascii="Times New Roman" w:eastAsia="Times New Roman" w:hAnsi="Times New Roman" w:cs="Times New Roman"/>
      <w:b/>
      <w:bCs/>
      <w:i/>
      <w:iCs/>
    </w:rPr>
  </w:style>
  <w:style w:type="character" w:customStyle="1" w:styleId="105">
    <w:name w:val="Заголовок №10_"/>
    <w:link w:val="106"/>
    <w:locked/>
    <w:rsid w:val="00856F02"/>
    <w:rPr>
      <w:rFonts w:ascii="Tahoma" w:eastAsia="Tahoma" w:hAnsi="Tahoma" w:cs="Tahoma"/>
      <w:b/>
      <w:bCs/>
      <w:sz w:val="18"/>
      <w:szCs w:val="18"/>
      <w:shd w:val="clear" w:color="auto" w:fill="FFFFFF"/>
    </w:rPr>
  </w:style>
  <w:style w:type="paragraph" w:customStyle="1" w:styleId="106">
    <w:name w:val="Заголовок №10"/>
    <w:basedOn w:val="a0"/>
    <w:link w:val="105"/>
    <w:rsid w:val="00856F02"/>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9">
    <w:name w:val="Основной текст (12) + Полужирный"/>
    <w:rsid w:val="00856F02"/>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a">
    <w:name w:val="Основной текст (12) + Малые прописные"/>
    <w:rsid w:val="00856F02"/>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856F02"/>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856F02"/>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c">
    <w:name w:val="Основной текст (4) + Курсив"/>
    <w:rsid w:val="00856F02"/>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856F02"/>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b"/>
    <w:link w:val="affffffe"/>
    <w:uiPriority w:val="99"/>
    <w:qFormat/>
    <w:rsid w:val="00856F02"/>
    <w:pPr>
      <w:numPr>
        <w:numId w:val="5"/>
      </w:numPr>
      <w:suppressAutoHyphens w:val="0"/>
      <w:spacing w:before="0" w:after="0"/>
      <w:jc w:val="both"/>
    </w:pPr>
    <w:rPr>
      <w:rFonts w:ascii="Arial Narrow" w:eastAsia="Calibri" w:hAnsi="Arial Narrow"/>
      <w:sz w:val="18"/>
      <w:szCs w:val="18"/>
      <w:lang w:eastAsia="ru-RU"/>
    </w:rPr>
  </w:style>
  <w:style w:type="character" w:customStyle="1" w:styleId="affffffe">
    <w:name w:val="НОМЕРА Знак"/>
    <w:link w:val="a"/>
    <w:uiPriority w:val="99"/>
    <w:rsid w:val="00856F02"/>
    <w:rPr>
      <w:rFonts w:ascii="Arial Narrow" w:eastAsia="Calibri" w:hAnsi="Arial Narrow" w:cs="Times New Roman"/>
      <w:sz w:val="18"/>
      <w:szCs w:val="18"/>
    </w:rPr>
  </w:style>
  <w:style w:type="character" w:customStyle="1" w:styleId="1d">
    <w:name w:val="Стиль1 Знак"/>
    <w:link w:val="1c"/>
    <w:locked/>
    <w:rsid w:val="00856F02"/>
    <w:rPr>
      <w:rFonts w:ascii="Times New Roman" w:eastAsia="Times New Roman" w:hAnsi="Times New Roman" w:cs="Times New Roman"/>
      <w:sz w:val="28"/>
      <w:szCs w:val="20"/>
    </w:rPr>
  </w:style>
  <w:style w:type="character" w:customStyle="1" w:styleId="5yl5">
    <w:name w:val="_5yl5"/>
    <w:basedOn w:val="a1"/>
    <w:rsid w:val="00856F02"/>
  </w:style>
  <w:style w:type="character" w:customStyle="1" w:styleId="poemyear">
    <w:name w:val="poemyear"/>
    <w:basedOn w:val="a1"/>
    <w:rsid w:val="00856F02"/>
  </w:style>
  <w:style w:type="character" w:customStyle="1" w:styleId="st">
    <w:name w:val="st"/>
    <w:basedOn w:val="a1"/>
    <w:rsid w:val="00856F02"/>
  </w:style>
  <w:style w:type="character" w:customStyle="1" w:styleId="line">
    <w:name w:val="line"/>
    <w:basedOn w:val="a1"/>
    <w:rsid w:val="00856F02"/>
  </w:style>
  <w:style w:type="character" w:customStyle="1" w:styleId="il">
    <w:name w:val="il"/>
    <w:basedOn w:val="a1"/>
    <w:rsid w:val="00856F02"/>
  </w:style>
  <w:style w:type="paragraph" w:styleId="2ff1">
    <w:name w:val="Quote"/>
    <w:basedOn w:val="a0"/>
    <w:next w:val="a0"/>
    <w:link w:val="2ff2"/>
    <w:uiPriority w:val="29"/>
    <w:qFormat/>
    <w:rsid w:val="00856F02"/>
    <w:pPr>
      <w:spacing w:after="0" w:line="240" w:lineRule="auto"/>
    </w:pPr>
    <w:rPr>
      <w:i/>
      <w:iCs/>
      <w:color w:val="000000" w:themeColor="text1"/>
      <w:sz w:val="24"/>
      <w:szCs w:val="24"/>
    </w:rPr>
  </w:style>
  <w:style w:type="character" w:customStyle="1" w:styleId="2ff2">
    <w:name w:val="Цитата 2 Знак"/>
    <w:basedOn w:val="a1"/>
    <w:link w:val="2ff1"/>
    <w:uiPriority w:val="29"/>
    <w:rsid w:val="00856F02"/>
    <w:rPr>
      <w:i/>
      <w:iCs/>
      <w:color w:val="000000" w:themeColor="text1"/>
      <w:sz w:val="24"/>
      <w:szCs w:val="24"/>
    </w:rPr>
  </w:style>
  <w:style w:type="paragraph" w:customStyle="1" w:styleId="c5">
    <w:name w:val="c5"/>
    <w:basedOn w:val="a0"/>
    <w:rsid w:val="00672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7">
    <w:name w:val="c1 c7"/>
    <w:basedOn w:val="a1"/>
    <w:rsid w:val="0067278A"/>
  </w:style>
  <w:style w:type="paragraph" w:customStyle="1" w:styleId="c5c30">
    <w:name w:val="c5 c30"/>
    <w:basedOn w:val="a0"/>
    <w:rsid w:val="00672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1"/>
    <w:rsid w:val="0067278A"/>
  </w:style>
  <w:style w:type="paragraph" w:customStyle="1" w:styleId="c5c27">
    <w:name w:val="c5 c27"/>
    <w:basedOn w:val="a0"/>
    <w:rsid w:val="00672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back">
    <w:name w:val="butback"/>
    <w:basedOn w:val="a1"/>
    <w:rsid w:val="0067278A"/>
  </w:style>
  <w:style w:type="paragraph" w:customStyle="1" w:styleId="afffffff">
    <w:name w:val="Основ_Текст"/>
    <w:rsid w:val="0067278A"/>
    <w:pPr>
      <w:tabs>
        <w:tab w:val="left" w:pos="645"/>
      </w:tabs>
      <w:spacing w:after="0" w:line="228" w:lineRule="atLeast"/>
      <w:jc w:val="both"/>
    </w:pPr>
    <w:rPr>
      <w:rFonts w:ascii="NewtonC" w:eastAsia="Times New Roman" w:hAnsi="NewtonC" w:cs="Times New Roman"/>
      <w:color w:val="000000"/>
      <w:sz w:val="20"/>
      <w:szCs w:val="20"/>
    </w:rPr>
  </w:style>
  <w:style w:type="paragraph" w:customStyle="1" w:styleId="2-">
    <w:name w:val="Заголовок 2 - стандартный"/>
    <w:basedOn w:val="a0"/>
    <w:autoRedefine/>
    <w:rsid w:val="0067278A"/>
    <w:pPr>
      <w:numPr>
        <w:ilvl w:val="12"/>
      </w:numPr>
      <w:autoSpaceDE w:val="0"/>
      <w:autoSpaceDN w:val="0"/>
      <w:spacing w:after="0" w:line="240" w:lineRule="auto"/>
      <w:ind w:right="-108"/>
      <w:jc w:val="center"/>
    </w:pPr>
    <w:rPr>
      <w:rFonts w:ascii="Times New Roman" w:eastAsia="Times New Roman" w:hAnsi="Times New Roman" w:cs="Times New Roman"/>
      <w:sz w:val="24"/>
      <w:szCs w:val="24"/>
    </w:rPr>
  </w:style>
  <w:style w:type="paragraph" w:customStyle="1" w:styleId="FR2">
    <w:name w:val="FR2"/>
    <w:rsid w:val="00527E67"/>
    <w:pPr>
      <w:widowControl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customStyle="1" w:styleId="226">
    <w:name w:val="Основной текст 22"/>
    <w:basedOn w:val="a0"/>
    <w:rsid w:val="00BA1678"/>
    <w:pPr>
      <w:tabs>
        <w:tab w:val="left" w:pos="8222"/>
      </w:tabs>
      <w:spacing w:after="0" w:line="240" w:lineRule="auto"/>
      <w:ind w:right="-1759"/>
    </w:pPr>
    <w:rPr>
      <w:rFonts w:ascii="Times New Roman" w:eastAsia="Times New Roman" w:hAnsi="Times New Roman" w:cs="Times New Roman"/>
      <w:sz w:val="28"/>
      <w:szCs w:val="20"/>
    </w:rPr>
  </w:style>
  <w:style w:type="character" w:customStyle="1" w:styleId="FontStyle14">
    <w:name w:val="Font Style14"/>
    <w:basedOn w:val="a1"/>
    <w:rsid w:val="0054156F"/>
    <w:rPr>
      <w:rFonts w:ascii="Times New Roman" w:hAnsi="Times New Roman" w:cs="Times New Roman"/>
      <w:b/>
      <w:bCs/>
      <w:i/>
      <w:iCs/>
      <w:sz w:val="26"/>
      <w:szCs w:val="26"/>
    </w:rPr>
  </w:style>
  <w:style w:type="paragraph" w:customStyle="1" w:styleId="Style4">
    <w:name w:val="Style4"/>
    <w:basedOn w:val="a0"/>
    <w:rsid w:val="0054156F"/>
    <w:pPr>
      <w:widowControl w:val="0"/>
      <w:autoSpaceDE w:val="0"/>
      <w:autoSpaceDN w:val="0"/>
      <w:adjustRightInd w:val="0"/>
      <w:spacing w:after="0" w:line="274" w:lineRule="exact"/>
      <w:ind w:hanging="139"/>
    </w:pPr>
    <w:rPr>
      <w:rFonts w:ascii="Times New Roman" w:eastAsia="Times New Roman" w:hAnsi="Times New Roman" w:cs="Times New Roman"/>
      <w:sz w:val="24"/>
      <w:szCs w:val="24"/>
    </w:rPr>
  </w:style>
  <w:style w:type="character" w:customStyle="1" w:styleId="FontStyle16">
    <w:name w:val="Font Style16"/>
    <w:basedOn w:val="a1"/>
    <w:rsid w:val="0054156F"/>
    <w:rPr>
      <w:rFonts w:ascii="Times New Roman" w:hAnsi="Times New Roman" w:cs="Times New Roman"/>
      <w:sz w:val="22"/>
      <w:szCs w:val="22"/>
    </w:rPr>
  </w:style>
  <w:style w:type="character" w:customStyle="1" w:styleId="FontStyle11">
    <w:name w:val="Font Style11"/>
    <w:uiPriority w:val="99"/>
    <w:rsid w:val="0054156F"/>
    <w:rPr>
      <w:rFonts w:ascii="Times New Roman" w:hAnsi="Times New Roman" w:cs="Times New Roman" w:hint="default"/>
      <w:b/>
      <w:bCs/>
      <w:sz w:val="26"/>
      <w:szCs w:val="26"/>
    </w:rPr>
  </w:style>
  <w:style w:type="character" w:customStyle="1" w:styleId="FontStyle12">
    <w:name w:val="Font Style12"/>
    <w:uiPriority w:val="99"/>
    <w:rsid w:val="0054156F"/>
    <w:rPr>
      <w:rFonts w:ascii="Times New Roman" w:hAnsi="Times New Roman" w:cs="Times New Roman" w:hint="default"/>
      <w:b/>
      <w:bCs/>
      <w:sz w:val="22"/>
      <w:szCs w:val="22"/>
    </w:rPr>
  </w:style>
  <w:style w:type="character" w:customStyle="1" w:styleId="FontStyle13">
    <w:name w:val="Font Style13"/>
    <w:rsid w:val="0054156F"/>
    <w:rPr>
      <w:rFonts w:ascii="Times New Roman" w:hAnsi="Times New Roman" w:cs="Times New Roman" w:hint="default"/>
      <w:sz w:val="12"/>
      <w:szCs w:val="12"/>
    </w:rPr>
  </w:style>
  <w:style w:type="character" w:customStyle="1" w:styleId="c14">
    <w:name w:val="c14"/>
    <w:basedOn w:val="a1"/>
    <w:rsid w:val="0054156F"/>
  </w:style>
  <w:style w:type="paragraph" w:customStyle="1" w:styleId="c0c26">
    <w:name w:val="c0 c26"/>
    <w:basedOn w:val="a0"/>
    <w:rsid w:val="005415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0">
    <w:name w:val="абзац"/>
    <w:basedOn w:val="a0"/>
    <w:rsid w:val="0054156F"/>
    <w:pPr>
      <w:spacing w:after="0" w:line="240" w:lineRule="auto"/>
      <w:ind w:firstLine="851"/>
      <w:jc w:val="both"/>
    </w:pPr>
    <w:rPr>
      <w:rFonts w:ascii="Times New Roman" w:eastAsia="Times New Roman" w:hAnsi="Times New Roman" w:cs="Times New Roman"/>
      <w:sz w:val="26"/>
      <w:szCs w:val="20"/>
    </w:rPr>
  </w:style>
  <w:style w:type="paragraph" w:customStyle="1" w:styleId="rtecenter">
    <w:name w:val="rtecenter"/>
    <w:basedOn w:val="a0"/>
    <w:rsid w:val="005C52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1">
    <w:name w:val="Основной текст 23"/>
    <w:basedOn w:val="a0"/>
    <w:rsid w:val="005C52BA"/>
    <w:pPr>
      <w:tabs>
        <w:tab w:val="left" w:pos="8222"/>
      </w:tabs>
      <w:spacing w:after="0" w:line="240" w:lineRule="auto"/>
      <w:ind w:right="-1759"/>
    </w:pPr>
    <w:rPr>
      <w:rFonts w:ascii="Times New Roman" w:eastAsia="Times New Roman" w:hAnsi="Times New Roman" w:cs="Times New Roman"/>
      <w:sz w:val="28"/>
      <w:szCs w:val="20"/>
    </w:rPr>
  </w:style>
  <w:style w:type="paragraph" w:styleId="afffffff1">
    <w:name w:val="List"/>
    <w:basedOn w:val="a0"/>
    <w:rsid w:val="005C52BA"/>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311">
    <w:name w:val="Основной текст 31"/>
    <w:basedOn w:val="a0"/>
    <w:rsid w:val="005C52BA"/>
    <w:pPr>
      <w:spacing w:after="0" w:line="240" w:lineRule="auto"/>
      <w:jc w:val="both"/>
    </w:pPr>
    <w:rPr>
      <w:rFonts w:ascii="Times New Roman" w:eastAsia="Times New Roman" w:hAnsi="Times New Roman" w:cs="Times New Roman"/>
      <w:sz w:val="24"/>
      <w:szCs w:val="20"/>
    </w:rPr>
  </w:style>
  <w:style w:type="paragraph" w:customStyle="1" w:styleId="2ff3">
    <w:name w:val="Обычный2"/>
    <w:rsid w:val="005C52BA"/>
    <w:pPr>
      <w:spacing w:after="0" w:line="240" w:lineRule="auto"/>
    </w:pPr>
    <w:rPr>
      <w:rFonts w:ascii="Times New Roman" w:eastAsia="Times New Roman" w:hAnsi="Times New Roman" w:cs="Times New Roman"/>
      <w:sz w:val="24"/>
      <w:szCs w:val="20"/>
    </w:rPr>
  </w:style>
  <w:style w:type="paragraph" w:customStyle="1" w:styleId="312">
    <w:name w:val="Основной текст с отступом 31"/>
    <w:basedOn w:val="a0"/>
    <w:rsid w:val="005C52BA"/>
    <w:pPr>
      <w:spacing w:after="0" w:line="260" w:lineRule="auto"/>
      <w:ind w:firstLine="709"/>
      <w:jc w:val="both"/>
    </w:pPr>
    <w:rPr>
      <w:rFonts w:ascii="Times New Roman" w:eastAsia="Times New Roman" w:hAnsi="Times New Roman" w:cs="Times New Roman"/>
      <w:i/>
      <w:sz w:val="28"/>
      <w:szCs w:val="20"/>
    </w:rPr>
  </w:style>
  <w:style w:type="paragraph" w:customStyle="1" w:styleId="FR1">
    <w:name w:val="FR1"/>
    <w:rsid w:val="005C52BA"/>
    <w:pPr>
      <w:widowControl w:val="0"/>
      <w:overflowPunct w:val="0"/>
      <w:autoSpaceDE w:val="0"/>
      <w:autoSpaceDN w:val="0"/>
      <w:adjustRightInd w:val="0"/>
      <w:spacing w:before="500" w:after="0" w:line="240" w:lineRule="auto"/>
      <w:ind w:left="720"/>
      <w:textAlignment w:val="baseline"/>
    </w:pPr>
    <w:rPr>
      <w:rFonts w:ascii="Arial" w:eastAsia="Times New Roman" w:hAnsi="Arial" w:cs="Times New Roman"/>
      <w:b/>
      <w:sz w:val="18"/>
      <w:szCs w:val="20"/>
    </w:rPr>
  </w:style>
  <w:style w:type="paragraph" w:customStyle="1" w:styleId="243">
    <w:name w:val="Основной текст 24"/>
    <w:basedOn w:val="a0"/>
    <w:rsid w:val="00175C6A"/>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321">
    <w:name w:val="Основной текст 32"/>
    <w:basedOn w:val="a0"/>
    <w:rsid w:val="00175C6A"/>
    <w:pPr>
      <w:spacing w:after="0" w:line="240" w:lineRule="auto"/>
      <w:jc w:val="both"/>
    </w:pPr>
    <w:rPr>
      <w:rFonts w:ascii="Times New Roman" w:eastAsia="Times New Roman" w:hAnsi="Times New Roman" w:cs="Times New Roman"/>
      <w:sz w:val="24"/>
      <w:szCs w:val="20"/>
    </w:rPr>
  </w:style>
  <w:style w:type="paragraph" w:customStyle="1" w:styleId="3f4">
    <w:name w:val="Обычный3"/>
    <w:rsid w:val="00175C6A"/>
    <w:pPr>
      <w:spacing w:after="0" w:line="240" w:lineRule="auto"/>
    </w:pPr>
    <w:rPr>
      <w:rFonts w:ascii="Times New Roman" w:eastAsia="Times New Roman" w:hAnsi="Times New Roman" w:cs="Times New Roman"/>
      <w:sz w:val="24"/>
      <w:szCs w:val="20"/>
    </w:rPr>
  </w:style>
  <w:style w:type="paragraph" w:customStyle="1" w:styleId="322">
    <w:name w:val="Основной текст с отступом 32"/>
    <w:basedOn w:val="a0"/>
    <w:rsid w:val="00175C6A"/>
    <w:pPr>
      <w:spacing w:after="0" w:line="260" w:lineRule="auto"/>
      <w:ind w:firstLine="709"/>
      <w:jc w:val="both"/>
    </w:pPr>
    <w:rPr>
      <w:rFonts w:ascii="Times New Roman" w:eastAsia="Times New Roman" w:hAnsi="Times New Roman" w:cs="Times New Roman"/>
      <w:i/>
      <w:sz w:val="28"/>
      <w:szCs w:val="20"/>
    </w:rPr>
  </w:style>
  <w:style w:type="paragraph" w:customStyle="1" w:styleId="252">
    <w:name w:val="Основной текст 25"/>
    <w:basedOn w:val="a0"/>
    <w:rsid w:val="00901E97"/>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331">
    <w:name w:val="Основной текст 33"/>
    <w:basedOn w:val="a0"/>
    <w:rsid w:val="00901E97"/>
    <w:pPr>
      <w:spacing w:after="0" w:line="240" w:lineRule="auto"/>
      <w:jc w:val="both"/>
    </w:pPr>
    <w:rPr>
      <w:rFonts w:ascii="Times New Roman" w:eastAsia="Times New Roman" w:hAnsi="Times New Roman" w:cs="Times New Roman"/>
      <w:sz w:val="24"/>
      <w:szCs w:val="20"/>
    </w:rPr>
  </w:style>
  <w:style w:type="paragraph" w:customStyle="1" w:styleId="4d">
    <w:name w:val="Обычный4"/>
    <w:rsid w:val="00901E97"/>
    <w:pPr>
      <w:spacing w:after="0" w:line="240" w:lineRule="auto"/>
    </w:pPr>
    <w:rPr>
      <w:rFonts w:ascii="Times New Roman" w:eastAsia="Times New Roman" w:hAnsi="Times New Roman" w:cs="Times New Roman"/>
      <w:sz w:val="24"/>
      <w:szCs w:val="20"/>
    </w:rPr>
  </w:style>
  <w:style w:type="paragraph" w:customStyle="1" w:styleId="332">
    <w:name w:val="Основной текст с отступом 33"/>
    <w:basedOn w:val="a0"/>
    <w:rsid w:val="00901E97"/>
    <w:pPr>
      <w:spacing w:after="0" w:line="260" w:lineRule="auto"/>
      <w:ind w:firstLine="709"/>
      <w:jc w:val="both"/>
    </w:pPr>
    <w:rPr>
      <w:rFonts w:ascii="Times New Roman" w:eastAsia="Times New Roman" w:hAnsi="Times New Roman" w:cs="Times New Roman"/>
      <w:i/>
      <w:sz w:val="28"/>
      <w:szCs w:val="20"/>
    </w:rPr>
  </w:style>
  <w:style w:type="paragraph" w:customStyle="1" w:styleId="4e">
    <w:name w:val="Основной текст4"/>
    <w:basedOn w:val="a0"/>
    <w:rsid w:val="00B91459"/>
    <w:pPr>
      <w:shd w:val="clear" w:color="auto" w:fill="FFFFFF"/>
      <w:spacing w:before="420" w:after="0" w:line="278" w:lineRule="exact"/>
      <w:ind w:firstLine="700"/>
      <w:jc w:val="both"/>
    </w:pPr>
    <w:rPr>
      <w:rFonts w:ascii="Times New Roman" w:eastAsia="Times New Roman" w:hAnsi="Times New Roman" w:cs="Times New Roman"/>
      <w:sz w:val="23"/>
      <w:szCs w:val="23"/>
      <w:lang w:eastAsia="en-US"/>
    </w:rPr>
  </w:style>
  <w:style w:type="paragraph" w:customStyle="1" w:styleId="afffffff2">
    <w:name w:val="обычный"/>
    <w:basedOn w:val="a0"/>
    <w:rsid w:val="00B91459"/>
    <w:pPr>
      <w:spacing w:after="0" w:line="240" w:lineRule="auto"/>
    </w:pPr>
    <w:rPr>
      <w:rFonts w:ascii="Times New Roman" w:eastAsia="Times New Roman" w:hAnsi="Times New Roman" w:cs="Times New Roman"/>
      <w:color w:val="000000"/>
      <w:sz w:val="20"/>
      <w:szCs w:val="20"/>
    </w:rPr>
  </w:style>
  <w:style w:type="character" w:customStyle="1" w:styleId="c0c1">
    <w:name w:val="c0 c1"/>
    <w:basedOn w:val="a1"/>
    <w:rsid w:val="00B91459"/>
  </w:style>
  <w:style w:type="paragraph" w:customStyle="1" w:styleId="c11c0">
    <w:name w:val="c11 c0"/>
    <w:basedOn w:val="a0"/>
    <w:uiPriority w:val="99"/>
    <w:rsid w:val="00B914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40">
    <w:name w:val="Основной текст с отступом 34"/>
    <w:basedOn w:val="a0"/>
    <w:rsid w:val="00287E4F"/>
    <w:pPr>
      <w:spacing w:after="0" w:line="260" w:lineRule="auto"/>
      <w:ind w:firstLine="709"/>
      <w:jc w:val="both"/>
    </w:pPr>
    <w:rPr>
      <w:rFonts w:ascii="Times New Roman" w:eastAsia="Times New Roman" w:hAnsi="Times New Roman" w:cs="Times New Roman"/>
      <w:i/>
      <w:sz w:val="28"/>
      <w:szCs w:val="20"/>
    </w:rPr>
  </w:style>
  <w:style w:type="paragraph" w:customStyle="1" w:styleId="260">
    <w:name w:val="Основной текст 26"/>
    <w:basedOn w:val="a0"/>
    <w:rsid w:val="005A5916"/>
    <w:pPr>
      <w:tabs>
        <w:tab w:val="left" w:pos="8222"/>
      </w:tabs>
      <w:spacing w:after="0" w:line="240" w:lineRule="auto"/>
      <w:ind w:right="-1759"/>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5519894">
      <w:bodyDiv w:val="1"/>
      <w:marLeft w:val="0"/>
      <w:marRight w:val="0"/>
      <w:marTop w:val="0"/>
      <w:marBottom w:val="0"/>
      <w:divBdr>
        <w:top w:val="none" w:sz="0" w:space="0" w:color="auto"/>
        <w:left w:val="none" w:sz="0" w:space="0" w:color="auto"/>
        <w:bottom w:val="none" w:sz="0" w:space="0" w:color="auto"/>
        <w:right w:val="none" w:sz="0" w:space="0" w:color="auto"/>
      </w:divBdr>
    </w:div>
    <w:div w:id="78913680">
      <w:bodyDiv w:val="1"/>
      <w:marLeft w:val="0"/>
      <w:marRight w:val="0"/>
      <w:marTop w:val="0"/>
      <w:marBottom w:val="0"/>
      <w:divBdr>
        <w:top w:val="none" w:sz="0" w:space="0" w:color="auto"/>
        <w:left w:val="none" w:sz="0" w:space="0" w:color="auto"/>
        <w:bottom w:val="none" w:sz="0" w:space="0" w:color="auto"/>
        <w:right w:val="none" w:sz="0" w:space="0" w:color="auto"/>
      </w:divBdr>
    </w:div>
    <w:div w:id="237137189">
      <w:bodyDiv w:val="1"/>
      <w:marLeft w:val="0"/>
      <w:marRight w:val="0"/>
      <w:marTop w:val="0"/>
      <w:marBottom w:val="0"/>
      <w:divBdr>
        <w:top w:val="none" w:sz="0" w:space="0" w:color="auto"/>
        <w:left w:val="none" w:sz="0" w:space="0" w:color="auto"/>
        <w:bottom w:val="none" w:sz="0" w:space="0" w:color="auto"/>
        <w:right w:val="none" w:sz="0" w:space="0" w:color="auto"/>
      </w:divBdr>
    </w:div>
    <w:div w:id="15733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rnadzor.gov.ru/ru/activity/main_directions/cert_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ege.edu.ru/ru/contacts/contact_information/"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3589727308401492"/>
          <c:y val="4.9633082195427523E-2"/>
          <c:w val="0.72278022200112024"/>
          <c:h val="0.77325930861797465"/>
        </c:manualLayout>
      </c:layout>
      <c:barChart>
        <c:barDir val="col"/>
        <c:grouping val="clustered"/>
        <c:ser>
          <c:idx val="0"/>
          <c:order val="0"/>
          <c:tx>
            <c:strRef>
              <c:f>Лист1!$B$1</c:f>
              <c:strCache>
                <c:ptCount val="1"/>
                <c:pt idx="0">
                  <c:v>2013</c:v>
                </c:pt>
              </c:strCache>
            </c:strRef>
          </c:tx>
          <c:spPr>
            <a:solidFill>
              <a:srgbClr val="AAF4FC"/>
            </a:solidFill>
            <a:effectLst>
              <a:innerShdw blurRad="63500" dist="50800" dir="13500000">
                <a:prstClr val="black">
                  <a:alpha val="50000"/>
                </a:prstClr>
              </a:innerShdw>
            </a:effectLst>
          </c:spPr>
          <c:cat>
            <c:strRef>
              <c:f>Лист1!$A$2:$A$5</c:f>
              <c:strCache>
                <c:ptCount val="3"/>
                <c:pt idx="0">
                  <c:v>Оснащённость%</c:v>
                </c:pt>
                <c:pt idx="1">
                  <c:v>Стоим имущества</c:v>
                </c:pt>
                <c:pt idx="2">
                  <c:v>Остаток стоим</c:v>
                </c:pt>
              </c:strCache>
            </c:strRef>
          </c:cat>
          <c:val>
            <c:numRef>
              <c:f>Лист1!$B$2:$B$5</c:f>
              <c:numCache>
                <c:formatCode>General</c:formatCode>
                <c:ptCount val="4"/>
                <c:pt idx="0">
                  <c:v>7300000</c:v>
                </c:pt>
                <c:pt idx="1">
                  <c:v>17980623</c:v>
                </c:pt>
                <c:pt idx="2">
                  <c:v>5075128</c:v>
                </c:pt>
              </c:numCache>
            </c:numRef>
          </c:val>
        </c:ser>
        <c:ser>
          <c:idx val="1"/>
          <c:order val="1"/>
          <c:tx>
            <c:strRef>
              <c:f>Лист1!$C$1</c:f>
              <c:strCache>
                <c:ptCount val="1"/>
                <c:pt idx="0">
                  <c:v>2014</c:v>
                </c:pt>
              </c:strCache>
            </c:strRef>
          </c:tx>
          <c:spPr>
            <a:solidFill>
              <a:schemeClr val="accent2">
                <a:lumMod val="75000"/>
              </a:schemeClr>
            </a:solidFill>
          </c:spPr>
          <c:cat>
            <c:strRef>
              <c:f>Лист1!$A$2:$A$5</c:f>
              <c:strCache>
                <c:ptCount val="3"/>
                <c:pt idx="0">
                  <c:v>Оснащённость%</c:v>
                </c:pt>
                <c:pt idx="1">
                  <c:v>Стоим имущества</c:v>
                </c:pt>
                <c:pt idx="2">
                  <c:v>Остаток стоим</c:v>
                </c:pt>
              </c:strCache>
            </c:strRef>
          </c:cat>
          <c:val>
            <c:numRef>
              <c:f>Лист1!$C$2:$C$5</c:f>
              <c:numCache>
                <c:formatCode>General</c:formatCode>
                <c:ptCount val="4"/>
                <c:pt idx="0">
                  <c:v>8100000</c:v>
                </c:pt>
                <c:pt idx="1">
                  <c:v>19720163</c:v>
                </c:pt>
                <c:pt idx="2">
                  <c:v>6123650</c:v>
                </c:pt>
              </c:numCache>
            </c:numRef>
          </c:val>
        </c:ser>
        <c:ser>
          <c:idx val="2"/>
          <c:order val="2"/>
          <c:tx>
            <c:strRef>
              <c:f>Лист1!$D$1</c:f>
              <c:strCache>
                <c:ptCount val="1"/>
                <c:pt idx="0">
                  <c:v>2015</c:v>
                </c:pt>
              </c:strCache>
            </c:strRef>
          </c:tx>
          <c:spPr>
            <a:solidFill>
              <a:srgbClr val="8BFF8B"/>
            </a:solidFill>
            <a:effectLst>
              <a:innerShdw blurRad="63500" dist="50800" dir="18900000">
                <a:prstClr val="black">
                  <a:alpha val="50000"/>
                </a:prstClr>
              </a:innerShdw>
            </a:effectLst>
          </c:spPr>
          <c:cat>
            <c:strRef>
              <c:f>Лист1!$A$2:$A$5</c:f>
              <c:strCache>
                <c:ptCount val="3"/>
                <c:pt idx="0">
                  <c:v>Оснащённость%</c:v>
                </c:pt>
                <c:pt idx="1">
                  <c:v>Стоим имущества</c:v>
                </c:pt>
                <c:pt idx="2">
                  <c:v>Остаток стоим</c:v>
                </c:pt>
              </c:strCache>
            </c:strRef>
          </c:cat>
          <c:val>
            <c:numRef>
              <c:f>Лист1!$D$2:$D$5</c:f>
              <c:numCache>
                <c:formatCode>General</c:formatCode>
                <c:ptCount val="4"/>
                <c:pt idx="0">
                  <c:v>8700000</c:v>
                </c:pt>
                <c:pt idx="1">
                  <c:v>22680902</c:v>
                </c:pt>
                <c:pt idx="2">
                  <c:v>9580722</c:v>
                </c:pt>
              </c:numCache>
            </c:numRef>
          </c:val>
        </c:ser>
        <c:axId val="175342720"/>
        <c:axId val="175344256"/>
      </c:barChart>
      <c:catAx>
        <c:axId val="175342720"/>
        <c:scaling>
          <c:orientation val="minMax"/>
        </c:scaling>
        <c:axPos val="b"/>
        <c:tickLblPos val="nextTo"/>
        <c:txPr>
          <a:bodyPr/>
          <a:lstStyle/>
          <a:p>
            <a:pPr>
              <a:defRPr sz="1000" b="1"/>
            </a:pPr>
            <a:endParaRPr lang="ru-RU"/>
          </a:p>
        </c:txPr>
        <c:crossAx val="175344256"/>
        <c:crosses val="autoZero"/>
        <c:auto val="1"/>
        <c:lblAlgn val="ctr"/>
        <c:lblOffset val="100"/>
      </c:catAx>
      <c:valAx>
        <c:axId val="175344256"/>
        <c:scaling>
          <c:orientation val="minMax"/>
        </c:scaling>
        <c:axPos val="l"/>
        <c:majorGridlines/>
        <c:numFmt formatCode="General" sourceLinked="1"/>
        <c:tickLblPos val="nextTo"/>
        <c:crossAx val="175342720"/>
        <c:crosses val="autoZero"/>
        <c:crossBetween val="between"/>
      </c:valAx>
    </c:plotArea>
    <c:legend>
      <c:legendPos val="r"/>
      <c:layout>
        <c:manualLayout>
          <c:xMode val="edge"/>
          <c:yMode val="edge"/>
          <c:x val="0.83076245755053035"/>
          <c:y val="0.31254518850799351"/>
          <c:w val="0.15583452515238044"/>
          <c:h val="0.37490919363952635"/>
        </c:manualLayout>
      </c:layout>
      <c:txPr>
        <a:bodyPr/>
        <a:lstStyle/>
        <a:p>
          <a:pPr>
            <a:defRPr sz="1400"/>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2013</c:v>
                </c:pt>
              </c:strCache>
            </c:strRef>
          </c:tx>
          <c:spPr>
            <a:solidFill>
              <a:srgbClr val="AAF4FC"/>
            </a:solidFill>
            <a:effectLst>
              <a:innerShdw blurRad="63500" dist="50800" dir="13500000">
                <a:prstClr val="black">
                  <a:alpha val="50000"/>
                </a:prstClr>
              </a:innerShdw>
            </a:effectLst>
          </c:spPr>
          <c:cat>
            <c:strRef>
              <c:f>Лист1!$A$2:$A$7</c:f>
              <c:strCache>
                <c:ptCount val="5"/>
                <c:pt idx="0">
                  <c:v>Субвенция всего</c:v>
                </c:pt>
                <c:pt idx="1">
                  <c:v>Оплата труда</c:v>
                </c:pt>
                <c:pt idx="2">
                  <c:v>Ком.услуги</c:v>
                </c:pt>
                <c:pt idx="3">
                  <c:v>Содер. имущ.</c:v>
                </c:pt>
                <c:pt idx="4">
                  <c:v>Проч. расходы</c:v>
                </c:pt>
              </c:strCache>
            </c:strRef>
          </c:cat>
          <c:val>
            <c:numRef>
              <c:f>Лист1!$B$2:$B$7</c:f>
              <c:numCache>
                <c:formatCode>General</c:formatCode>
                <c:ptCount val="6"/>
                <c:pt idx="0">
                  <c:v>8827195</c:v>
                </c:pt>
                <c:pt idx="1">
                  <c:v>7608433</c:v>
                </c:pt>
                <c:pt idx="2">
                  <c:v>335850</c:v>
                </c:pt>
                <c:pt idx="3">
                  <c:v>381118</c:v>
                </c:pt>
                <c:pt idx="4">
                  <c:v>501794</c:v>
                </c:pt>
              </c:numCache>
            </c:numRef>
          </c:val>
        </c:ser>
        <c:ser>
          <c:idx val="1"/>
          <c:order val="1"/>
          <c:tx>
            <c:strRef>
              <c:f>Лист1!$C$1</c:f>
              <c:strCache>
                <c:ptCount val="1"/>
                <c:pt idx="0">
                  <c:v>2014</c:v>
                </c:pt>
              </c:strCache>
            </c:strRef>
          </c:tx>
          <c:spPr>
            <a:solidFill>
              <a:srgbClr val="9A1916"/>
            </a:solidFill>
          </c:spPr>
          <c:cat>
            <c:strRef>
              <c:f>Лист1!$A$2:$A$7</c:f>
              <c:strCache>
                <c:ptCount val="5"/>
                <c:pt idx="0">
                  <c:v>Субвенция всего</c:v>
                </c:pt>
                <c:pt idx="1">
                  <c:v>Оплата труда</c:v>
                </c:pt>
                <c:pt idx="2">
                  <c:v>Ком.услуги</c:v>
                </c:pt>
                <c:pt idx="3">
                  <c:v>Содер. имущ.</c:v>
                </c:pt>
                <c:pt idx="4">
                  <c:v>Проч. расходы</c:v>
                </c:pt>
              </c:strCache>
            </c:strRef>
          </c:cat>
          <c:val>
            <c:numRef>
              <c:f>Лист1!$C$2:$C$7</c:f>
              <c:numCache>
                <c:formatCode>General</c:formatCode>
                <c:ptCount val="6"/>
                <c:pt idx="0">
                  <c:v>9601508</c:v>
                </c:pt>
                <c:pt idx="1">
                  <c:v>8230012</c:v>
                </c:pt>
                <c:pt idx="2">
                  <c:v>457620</c:v>
                </c:pt>
                <c:pt idx="3">
                  <c:v>216718</c:v>
                </c:pt>
                <c:pt idx="4">
                  <c:v>697158</c:v>
                </c:pt>
              </c:numCache>
            </c:numRef>
          </c:val>
        </c:ser>
        <c:ser>
          <c:idx val="2"/>
          <c:order val="2"/>
          <c:tx>
            <c:strRef>
              <c:f>Лист1!$D$1</c:f>
              <c:strCache>
                <c:ptCount val="1"/>
                <c:pt idx="0">
                  <c:v>2015</c:v>
                </c:pt>
              </c:strCache>
            </c:strRef>
          </c:tx>
          <c:spPr>
            <a:solidFill>
              <a:srgbClr val="8BFF8B"/>
            </a:solidFill>
            <a:effectLst>
              <a:innerShdw blurRad="63500" dist="50800" dir="18900000">
                <a:prstClr val="black">
                  <a:alpha val="50000"/>
                </a:prstClr>
              </a:innerShdw>
            </a:effectLst>
          </c:spPr>
          <c:cat>
            <c:strRef>
              <c:f>Лист1!$A$2:$A$7</c:f>
              <c:strCache>
                <c:ptCount val="5"/>
                <c:pt idx="0">
                  <c:v>Субвенция всего</c:v>
                </c:pt>
                <c:pt idx="1">
                  <c:v>Оплата труда</c:v>
                </c:pt>
                <c:pt idx="2">
                  <c:v>Ком.услуги</c:v>
                </c:pt>
                <c:pt idx="3">
                  <c:v>Содер. имущ.</c:v>
                </c:pt>
                <c:pt idx="4">
                  <c:v>Проч. расходы</c:v>
                </c:pt>
              </c:strCache>
            </c:strRef>
          </c:cat>
          <c:val>
            <c:numRef>
              <c:f>Лист1!$D$2:$D$7</c:f>
              <c:numCache>
                <c:formatCode>General</c:formatCode>
                <c:ptCount val="6"/>
                <c:pt idx="0">
                  <c:v>11232538</c:v>
                </c:pt>
                <c:pt idx="1">
                  <c:v>9782870</c:v>
                </c:pt>
                <c:pt idx="2">
                  <c:v>509980</c:v>
                </c:pt>
                <c:pt idx="3">
                  <c:v>150390</c:v>
                </c:pt>
                <c:pt idx="4">
                  <c:v>789298</c:v>
                </c:pt>
              </c:numCache>
            </c:numRef>
          </c:val>
        </c:ser>
        <c:axId val="175775744"/>
        <c:axId val="175777280"/>
      </c:barChart>
      <c:catAx>
        <c:axId val="175775744"/>
        <c:scaling>
          <c:orientation val="minMax"/>
        </c:scaling>
        <c:axPos val="b"/>
        <c:tickLblPos val="nextTo"/>
        <c:txPr>
          <a:bodyPr/>
          <a:lstStyle/>
          <a:p>
            <a:pPr>
              <a:defRPr b="1"/>
            </a:pPr>
            <a:endParaRPr lang="ru-RU"/>
          </a:p>
        </c:txPr>
        <c:crossAx val="175777280"/>
        <c:crosses val="autoZero"/>
        <c:auto val="1"/>
        <c:lblAlgn val="ctr"/>
        <c:lblOffset val="100"/>
      </c:catAx>
      <c:valAx>
        <c:axId val="175777280"/>
        <c:scaling>
          <c:orientation val="minMax"/>
        </c:scaling>
        <c:axPos val="l"/>
        <c:majorGridlines/>
        <c:numFmt formatCode="General" sourceLinked="1"/>
        <c:tickLblPos val="nextTo"/>
        <c:crossAx val="175775744"/>
        <c:crosses val="autoZero"/>
        <c:crossBetween val="between"/>
      </c:valAx>
    </c:plotArea>
    <c:legend>
      <c:legendPos val="r"/>
      <c:txPr>
        <a:bodyPr/>
        <a:lstStyle/>
        <a:p>
          <a:pPr>
            <a:defRPr sz="1200"/>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73351-6CAF-4276-9369-18ED7B905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67</Pages>
  <Words>36699</Words>
  <Characters>209187</Characters>
  <Application>Microsoft Office Word</Application>
  <DocSecurity>0</DocSecurity>
  <Lines>1743</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81</cp:revision>
  <cp:lastPrinted>2017-03-10T06:43:00Z</cp:lastPrinted>
  <dcterms:created xsi:type="dcterms:W3CDTF">2017-03-28T01:02:00Z</dcterms:created>
  <dcterms:modified xsi:type="dcterms:W3CDTF">2017-03-29T03:09:00Z</dcterms:modified>
</cp:coreProperties>
</file>